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57" w:rsidRPr="0035384C" w:rsidRDefault="00595988" w:rsidP="00767463">
      <w:pPr>
        <w:pStyle w:val="Ttulo"/>
        <w:rPr>
          <w:rFonts w:ascii="Arial" w:hAnsi="Arial" w:cs="Arial"/>
          <w:sz w:val="16"/>
          <w:szCs w:val="16"/>
        </w:rPr>
      </w:pPr>
      <w:r w:rsidRPr="0035384C">
        <w:rPr>
          <w:rFonts w:ascii="Arial" w:hAnsi="Arial" w:cs="Arial"/>
          <w:sz w:val="16"/>
          <w:szCs w:val="16"/>
        </w:rPr>
        <w:t>AVISO</w:t>
      </w:r>
      <w:r w:rsidR="00767463" w:rsidRPr="0035384C">
        <w:rPr>
          <w:rFonts w:ascii="Arial" w:hAnsi="Arial" w:cs="Arial"/>
          <w:sz w:val="16"/>
          <w:szCs w:val="16"/>
        </w:rPr>
        <w:t xml:space="preserve"> DE </w:t>
      </w:r>
      <w:r w:rsidR="002402CC" w:rsidRPr="0035384C">
        <w:rPr>
          <w:rFonts w:ascii="Arial" w:hAnsi="Arial" w:cs="Arial"/>
          <w:sz w:val="16"/>
          <w:szCs w:val="16"/>
        </w:rPr>
        <w:t>RETORNO DE FASE</w:t>
      </w:r>
    </w:p>
    <w:p w:rsidR="00214779" w:rsidRPr="0035384C" w:rsidRDefault="00214779" w:rsidP="00767463">
      <w:pPr>
        <w:pStyle w:val="Ttulo"/>
        <w:rPr>
          <w:rFonts w:ascii="Arial" w:hAnsi="Arial" w:cs="Arial"/>
          <w:sz w:val="16"/>
          <w:szCs w:val="16"/>
        </w:rPr>
      </w:pPr>
    </w:p>
    <w:p w:rsidR="00EB1F57" w:rsidRPr="0035384C" w:rsidRDefault="00B75776" w:rsidP="00EB1F57">
      <w:pPr>
        <w:rPr>
          <w:rFonts w:ascii="Arial" w:hAnsi="Arial" w:cs="Arial"/>
          <w:noProof/>
          <w:sz w:val="16"/>
          <w:szCs w:val="16"/>
        </w:rPr>
      </w:pPr>
      <w:r w:rsidRPr="0035384C">
        <w:rPr>
          <w:rFonts w:ascii="Arial" w:hAnsi="Arial" w:cs="Arial"/>
          <w:b/>
          <w:sz w:val="16"/>
          <w:szCs w:val="16"/>
        </w:rPr>
        <w:t>CONCORRÊNCIA PÚBLICA</w:t>
      </w:r>
      <w:r w:rsidR="00EB1F57" w:rsidRPr="0035384C">
        <w:rPr>
          <w:rFonts w:ascii="Arial" w:hAnsi="Arial" w:cs="Arial"/>
          <w:b/>
          <w:sz w:val="16"/>
          <w:szCs w:val="16"/>
        </w:rPr>
        <w:t xml:space="preserve"> Nº. </w:t>
      </w:r>
      <w:r w:rsidR="006D2D5A" w:rsidRPr="0035384C">
        <w:rPr>
          <w:rFonts w:ascii="Arial" w:hAnsi="Arial" w:cs="Arial"/>
          <w:b/>
          <w:sz w:val="16"/>
          <w:szCs w:val="16"/>
        </w:rPr>
        <w:t>0</w:t>
      </w:r>
      <w:r w:rsidR="00587B77" w:rsidRPr="0035384C">
        <w:rPr>
          <w:rFonts w:ascii="Arial" w:hAnsi="Arial" w:cs="Arial"/>
          <w:b/>
          <w:sz w:val="16"/>
          <w:szCs w:val="16"/>
        </w:rPr>
        <w:t>50</w:t>
      </w:r>
      <w:r w:rsidR="00EB1F57" w:rsidRPr="0035384C">
        <w:rPr>
          <w:rFonts w:ascii="Arial" w:hAnsi="Arial" w:cs="Arial"/>
          <w:b/>
          <w:sz w:val="16"/>
          <w:szCs w:val="16"/>
        </w:rPr>
        <w:t>/201</w:t>
      </w:r>
      <w:r w:rsidR="00D55655" w:rsidRPr="0035384C">
        <w:rPr>
          <w:rFonts w:ascii="Arial" w:hAnsi="Arial" w:cs="Arial"/>
          <w:b/>
          <w:sz w:val="16"/>
          <w:szCs w:val="16"/>
        </w:rPr>
        <w:t>6</w:t>
      </w:r>
      <w:r w:rsidR="00EB1F57" w:rsidRPr="0035384C">
        <w:rPr>
          <w:rFonts w:ascii="Arial" w:hAnsi="Arial" w:cs="Arial"/>
          <w:b/>
          <w:sz w:val="16"/>
          <w:szCs w:val="16"/>
        </w:rPr>
        <w:t>/CEL/SUPEL/RO</w:t>
      </w:r>
      <w:r w:rsidR="00EB1F57" w:rsidRPr="0035384C">
        <w:rPr>
          <w:rFonts w:ascii="Arial" w:hAnsi="Arial" w:cs="Arial"/>
          <w:sz w:val="16"/>
          <w:szCs w:val="16"/>
        </w:rPr>
        <w:t xml:space="preserve">. </w:t>
      </w:r>
    </w:p>
    <w:p w:rsidR="00EB1F57" w:rsidRPr="0035384C" w:rsidRDefault="00EB1F57" w:rsidP="00EB1F57">
      <w:pPr>
        <w:rPr>
          <w:rFonts w:ascii="Arial" w:hAnsi="Arial" w:cs="Arial"/>
          <w:b/>
          <w:bCs/>
          <w:sz w:val="16"/>
          <w:szCs w:val="16"/>
        </w:rPr>
      </w:pPr>
      <w:r w:rsidRPr="0035384C">
        <w:rPr>
          <w:rFonts w:ascii="Arial" w:hAnsi="Arial" w:cs="Arial"/>
          <w:sz w:val="16"/>
          <w:szCs w:val="16"/>
        </w:rPr>
        <w:t xml:space="preserve">Processo Administrativo: </w:t>
      </w:r>
      <w:r w:rsidR="00D55655" w:rsidRPr="0035384C">
        <w:rPr>
          <w:rFonts w:ascii="Arial" w:hAnsi="Arial" w:cs="Arial"/>
          <w:b/>
          <w:bCs/>
          <w:sz w:val="16"/>
          <w:szCs w:val="16"/>
        </w:rPr>
        <w:t>01.</w:t>
      </w:r>
      <w:r w:rsidR="00587B77" w:rsidRPr="0035384C">
        <w:rPr>
          <w:rFonts w:ascii="Arial" w:hAnsi="Arial" w:cs="Arial"/>
          <w:b/>
          <w:bCs/>
          <w:sz w:val="16"/>
          <w:szCs w:val="16"/>
        </w:rPr>
        <w:t>1801</w:t>
      </w:r>
      <w:r w:rsidR="00D55655" w:rsidRPr="0035384C">
        <w:rPr>
          <w:rFonts w:ascii="Arial" w:hAnsi="Arial" w:cs="Arial"/>
          <w:b/>
          <w:bCs/>
          <w:sz w:val="16"/>
          <w:szCs w:val="16"/>
        </w:rPr>
        <w:t>.0</w:t>
      </w:r>
      <w:r w:rsidR="00587B77" w:rsidRPr="0035384C">
        <w:rPr>
          <w:rFonts w:ascii="Arial" w:hAnsi="Arial" w:cs="Arial"/>
          <w:b/>
          <w:bCs/>
          <w:sz w:val="16"/>
          <w:szCs w:val="16"/>
        </w:rPr>
        <w:t>2843</w:t>
      </w:r>
      <w:r w:rsidR="00D55655" w:rsidRPr="0035384C">
        <w:rPr>
          <w:rFonts w:ascii="Arial" w:hAnsi="Arial" w:cs="Arial"/>
          <w:b/>
          <w:bCs/>
          <w:sz w:val="16"/>
          <w:szCs w:val="16"/>
        </w:rPr>
        <w:t>-00/2016</w:t>
      </w:r>
      <w:r w:rsidR="00A0298B" w:rsidRPr="0035384C">
        <w:rPr>
          <w:rFonts w:ascii="Arial" w:hAnsi="Arial" w:cs="Arial"/>
          <w:b/>
          <w:bCs/>
          <w:sz w:val="16"/>
          <w:szCs w:val="16"/>
        </w:rPr>
        <w:t>/SEDAM</w:t>
      </w:r>
      <w:r w:rsidR="00791374" w:rsidRPr="0035384C">
        <w:rPr>
          <w:rFonts w:ascii="Arial" w:hAnsi="Arial" w:cs="Arial"/>
          <w:b/>
          <w:bCs/>
          <w:sz w:val="16"/>
          <w:szCs w:val="16"/>
        </w:rPr>
        <w:t>.</w:t>
      </w:r>
    </w:p>
    <w:p w:rsidR="00FA21D5" w:rsidRPr="0035384C" w:rsidRDefault="00EB1F57" w:rsidP="00214779">
      <w:pPr>
        <w:tabs>
          <w:tab w:val="left" w:pos="851"/>
          <w:tab w:val="left" w:pos="9638"/>
        </w:tabs>
        <w:jc w:val="both"/>
        <w:rPr>
          <w:rFonts w:ascii="Arial" w:hAnsi="Arial" w:cs="Arial"/>
          <w:color w:val="000000"/>
          <w:sz w:val="16"/>
          <w:szCs w:val="16"/>
        </w:rPr>
      </w:pPr>
      <w:r w:rsidRPr="0035384C">
        <w:rPr>
          <w:rFonts w:ascii="Arial" w:hAnsi="Arial" w:cs="Arial"/>
          <w:b/>
          <w:sz w:val="16"/>
          <w:szCs w:val="16"/>
        </w:rPr>
        <w:t>Objeto</w:t>
      </w:r>
      <w:r w:rsidRPr="0035384C">
        <w:rPr>
          <w:rFonts w:ascii="Arial" w:hAnsi="Arial" w:cs="Arial"/>
          <w:b/>
          <w:bCs/>
          <w:sz w:val="16"/>
          <w:szCs w:val="16"/>
        </w:rPr>
        <w:t>:</w:t>
      </w:r>
      <w:r w:rsidR="00FA21D5" w:rsidRPr="0035384C">
        <w:rPr>
          <w:rFonts w:ascii="Arial" w:hAnsi="Arial" w:cs="Arial"/>
          <w:sz w:val="16"/>
          <w:szCs w:val="16"/>
        </w:rPr>
        <w:t>Contratação de Empresa Especializada para elaborar os estudos técnicos e documento consolidado do</w:t>
      </w:r>
      <w:r w:rsidR="00FA21D5" w:rsidRPr="0035384C">
        <w:rPr>
          <w:rFonts w:ascii="Arial" w:hAnsi="Arial" w:cs="Arial"/>
          <w:color w:val="000000"/>
          <w:sz w:val="16"/>
          <w:szCs w:val="16"/>
        </w:rPr>
        <w:t xml:space="preserve"> Plano Estadual de Resíduos Sólidos – PERS para o Estado de Rondônia (Produtos 3, 4, 5 e 6 deste PROJETO BÁSICO), nos termos previstos no art.16 e 17 da Lei Federal nº 12.305 de 02 de agosto de 2010 e seu Decreto Regulamentador nº 7704 de 23 de dezembro de 2010.</w:t>
      </w:r>
    </w:p>
    <w:p w:rsidR="00FA21D5" w:rsidRPr="0035384C" w:rsidRDefault="00FA21D5" w:rsidP="00214779">
      <w:pPr>
        <w:tabs>
          <w:tab w:val="left" w:pos="851"/>
          <w:tab w:val="left" w:pos="9638"/>
        </w:tabs>
        <w:jc w:val="both"/>
        <w:rPr>
          <w:rFonts w:ascii="Arial" w:hAnsi="Arial" w:cs="Arial"/>
          <w:color w:val="000000"/>
          <w:sz w:val="16"/>
          <w:szCs w:val="16"/>
        </w:rPr>
      </w:pPr>
    </w:p>
    <w:p w:rsidR="00096C1F" w:rsidRPr="0035384C" w:rsidRDefault="00767463" w:rsidP="00214779">
      <w:pPr>
        <w:tabs>
          <w:tab w:val="left" w:pos="851"/>
          <w:tab w:val="left" w:pos="9638"/>
        </w:tabs>
        <w:jc w:val="both"/>
        <w:rPr>
          <w:rFonts w:ascii="Arial" w:hAnsi="Arial" w:cs="Arial"/>
          <w:sz w:val="16"/>
          <w:szCs w:val="16"/>
        </w:rPr>
      </w:pPr>
      <w:r w:rsidRPr="0035384C">
        <w:rPr>
          <w:rFonts w:ascii="Arial" w:hAnsi="Arial" w:cs="Arial"/>
          <w:sz w:val="16"/>
          <w:szCs w:val="16"/>
        </w:rPr>
        <w:t xml:space="preserve">A Superintendência Estadual de Compras e Licitações, através </w:t>
      </w:r>
      <w:r w:rsidR="00FE1221" w:rsidRPr="0035384C">
        <w:rPr>
          <w:rFonts w:ascii="Arial" w:hAnsi="Arial" w:cs="Arial"/>
          <w:sz w:val="16"/>
          <w:szCs w:val="16"/>
        </w:rPr>
        <w:t xml:space="preserve">da Presidente da Comissão Especial de Licitação, designada por força das disposições contidas na </w:t>
      </w:r>
      <w:r w:rsidR="00FE1221" w:rsidRPr="0035384C">
        <w:rPr>
          <w:rFonts w:ascii="Arial" w:hAnsi="Arial" w:cs="Arial"/>
          <w:noProof/>
          <w:sz w:val="16"/>
          <w:szCs w:val="16"/>
        </w:rPr>
        <w:t>Portaria nº 022/GAB/SUPEL, publicada no DOE em 09.02.2018</w:t>
      </w:r>
      <w:r w:rsidRPr="0035384C">
        <w:rPr>
          <w:rFonts w:ascii="Arial" w:hAnsi="Arial" w:cs="Arial"/>
          <w:noProof/>
          <w:sz w:val="16"/>
          <w:szCs w:val="16"/>
        </w:rPr>
        <w:t xml:space="preserve">, </w:t>
      </w:r>
      <w:r w:rsidR="002402CC" w:rsidRPr="0035384C">
        <w:rPr>
          <w:rFonts w:ascii="Arial" w:hAnsi="Arial" w:cs="Arial"/>
          <w:sz w:val="16"/>
          <w:szCs w:val="16"/>
        </w:rPr>
        <w:t>NOTIFICA</w:t>
      </w:r>
      <w:r w:rsidRPr="0035384C">
        <w:rPr>
          <w:rFonts w:ascii="Arial" w:hAnsi="Arial" w:cs="Arial"/>
          <w:sz w:val="16"/>
          <w:szCs w:val="16"/>
        </w:rPr>
        <w:t xml:space="preserve"> as empresas</w:t>
      </w:r>
      <w:r w:rsidR="00FE1221" w:rsidRPr="0035384C">
        <w:rPr>
          <w:rFonts w:ascii="Arial" w:hAnsi="Arial" w:cs="Arial"/>
          <w:sz w:val="16"/>
          <w:szCs w:val="16"/>
        </w:rPr>
        <w:t xml:space="preserve"> participantes</w:t>
      </w:r>
      <w:r w:rsidR="003A1A77" w:rsidRPr="0035384C">
        <w:rPr>
          <w:rFonts w:ascii="Arial" w:hAnsi="Arial" w:cs="Arial"/>
          <w:sz w:val="16"/>
          <w:szCs w:val="16"/>
        </w:rPr>
        <w:t xml:space="preserve"> que fica </w:t>
      </w:r>
      <w:r w:rsidR="003A1A77" w:rsidRPr="0035384C">
        <w:rPr>
          <w:rFonts w:ascii="Arial" w:hAnsi="Arial" w:cs="Arial"/>
          <w:b/>
          <w:sz w:val="16"/>
          <w:szCs w:val="16"/>
        </w:rPr>
        <w:t>AGENDADA</w:t>
      </w:r>
      <w:r w:rsidR="003A1A77" w:rsidRPr="0035384C">
        <w:rPr>
          <w:rFonts w:ascii="Arial" w:hAnsi="Arial" w:cs="Arial"/>
          <w:sz w:val="16"/>
          <w:szCs w:val="16"/>
        </w:rPr>
        <w:t xml:space="preserve">para dia </w:t>
      </w:r>
      <w:r w:rsidR="003A1A77" w:rsidRPr="0035384C">
        <w:rPr>
          <w:rFonts w:ascii="Arial" w:hAnsi="Arial" w:cs="Arial"/>
          <w:b/>
          <w:sz w:val="16"/>
          <w:szCs w:val="16"/>
        </w:rPr>
        <w:t>2</w:t>
      </w:r>
      <w:r w:rsidR="00A0298B" w:rsidRPr="0035384C">
        <w:rPr>
          <w:rFonts w:ascii="Arial" w:hAnsi="Arial" w:cs="Arial"/>
          <w:b/>
          <w:sz w:val="16"/>
          <w:szCs w:val="16"/>
        </w:rPr>
        <w:t>3</w:t>
      </w:r>
      <w:r w:rsidR="003A1A77" w:rsidRPr="0035384C">
        <w:rPr>
          <w:rFonts w:ascii="Arial" w:hAnsi="Arial" w:cs="Arial"/>
          <w:b/>
          <w:sz w:val="16"/>
          <w:szCs w:val="16"/>
        </w:rPr>
        <w:t>.04.2018</w:t>
      </w:r>
      <w:r w:rsidR="003A1A77" w:rsidRPr="0035384C">
        <w:rPr>
          <w:rFonts w:ascii="Arial" w:hAnsi="Arial" w:cs="Arial"/>
          <w:sz w:val="16"/>
          <w:szCs w:val="16"/>
        </w:rPr>
        <w:t xml:space="preserve"> às </w:t>
      </w:r>
      <w:r w:rsidR="003A1A77" w:rsidRPr="0035384C">
        <w:rPr>
          <w:rFonts w:ascii="Arial" w:hAnsi="Arial" w:cs="Arial"/>
          <w:b/>
          <w:sz w:val="16"/>
          <w:szCs w:val="16"/>
        </w:rPr>
        <w:t>09h00min</w:t>
      </w:r>
      <w:r w:rsidR="003A1A77" w:rsidRPr="0035384C">
        <w:rPr>
          <w:rFonts w:ascii="Arial" w:hAnsi="Arial" w:cs="Arial"/>
          <w:sz w:val="16"/>
          <w:szCs w:val="16"/>
        </w:rPr>
        <w:t>sessão de abertura do envelope da Proposta de Preço</w:t>
      </w:r>
      <w:r w:rsidR="00493CF5" w:rsidRPr="0035384C">
        <w:rPr>
          <w:rFonts w:ascii="Arial" w:hAnsi="Arial" w:cs="Arial"/>
          <w:sz w:val="16"/>
          <w:szCs w:val="16"/>
        </w:rPr>
        <w:t xml:space="preserve">, protocolado tempestivamente pela </w:t>
      </w:r>
      <w:r w:rsidR="00493CF5" w:rsidRPr="0035384C">
        <w:rPr>
          <w:rFonts w:ascii="Arial" w:hAnsi="Arial" w:cs="Arial"/>
          <w:b/>
          <w:sz w:val="16"/>
          <w:szCs w:val="16"/>
        </w:rPr>
        <w:t xml:space="preserve">FLORAM ENGENHARIA E MEIO AMBIENTE LTDA </w:t>
      </w:r>
      <w:r w:rsidR="00493CF5" w:rsidRPr="0035384C">
        <w:rPr>
          <w:rFonts w:ascii="Arial" w:hAnsi="Arial" w:cs="Arial"/>
          <w:sz w:val="16"/>
          <w:szCs w:val="16"/>
        </w:rPr>
        <w:t>nesta SUPEL dia 28.02.2018 às 10h35min</w:t>
      </w:r>
      <w:r w:rsidR="00A0298B" w:rsidRPr="0035384C">
        <w:rPr>
          <w:rFonts w:ascii="Arial" w:hAnsi="Arial" w:cs="Arial"/>
          <w:sz w:val="16"/>
          <w:szCs w:val="16"/>
        </w:rPr>
        <w:t>. Em virtude de</w:t>
      </w:r>
      <w:r w:rsidR="003A1A77" w:rsidRPr="0035384C">
        <w:rPr>
          <w:rFonts w:ascii="Arial" w:hAnsi="Arial" w:cs="Arial"/>
          <w:sz w:val="16"/>
          <w:szCs w:val="16"/>
        </w:rPr>
        <w:t xml:space="preserve"> um lapso procedimental deixamos de abrir o envelope contendo a proposta comercial da empresa retromencionad</w:t>
      </w:r>
      <w:r w:rsidR="00A0298B" w:rsidRPr="0035384C">
        <w:rPr>
          <w:rFonts w:ascii="Arial" w:hAnsi="Arial" w:cs="Arial"/>
          <w:sz w:val="16"/>
          <w:szCs w:val="16"/>
        </w:rPr>
        <w:t xml:space="preserve">a e julgar a mesma, no entanto econforme disposto no item 11.5 do edital, </w:t>
      </w:r>
      <w:r w:rsidR="003A1A77" w:rsidRPr="0035384C">
        <w:rPr>
          <w:rFonts w:ascii="Arial" w:hAnsi="Arial" w:cs="Arial"/>
          <w:sz w:val="16"/>
          <w:szCs w:val="16"/>
        </w:rPr>
        <w:t xml:space="preserve">o ato </w:t>
      </w:r>
      <w:r w:rsidR="00A0298B" w:rsidRPr="0035384C">
        <w:rPr>
          <w:rFonts w:ascii="Arial" w:hAnsi="Arial" w:cs="Arial"/>
          <w:sz w:val="16"/>
          <w:szCs w:val="16"/>
        </w:rPr>
        <w:t>será</w:t>
      </w:r>
      <w:r w:rsidR="003A1A77" w:rsidRPr="0035384C">
        <w:rPr>
          <w:rFonts w:ascii="Arial" w:hAnsi="Arial" w:cs="Arial"/>
          <w:sz w:val="16"/>
          <w:szCs w:val="16"/>
        </w:rPr>
        <w:t xml:space="preserve"> sanado pelo princípio da autotutela  administrativa, que confere a administração rever seus próprios atos.</w:t>
      </w:r>
      <w:r w:rsidR="00A0298B" w:rsidRPr="0035384C">
        <w:rPr>
          <w:rFonts w:ascii="Arial" w:hAnsi="Arial" w:cs="Arial"/>
          <w:sz w:val="16"/>
          <w:szCs w:val="16"/>
        </w:rPr>
        <w:t xml:space="preserve"> A sessão ocorrerá </w:t>
      </w:r>
      <w:r w:rsidR="00A0298B" w:rsidRPr="0035384C">
        <w:rPr>
          <w:rFonts w:ascii="Arial" w:hAnsi="Arial" w:cs="Arial"/>
          <w:bCs/>
          <w:sz w:val="16"/>
          <w:szCs w:val="16"/>
        </w:rPr>
        <w:t xml:space="preserve">na sala de licitações da SUPEL, sito a Avenida Farquar – </w:t>
      </w:r>
      <w:r w:rsidR="00A0298B" w:rsidRPr="0035384C">
        <w:rPr>
          <w:rFonts w:ascii="Arial" w:hAnsi="Arial" w:cs="Arial"/>
          <w:sz w:val="16"/>
          <w:szCs w:val="16"/>
        </w:rPr>
        <w:t>Ed. Rio Pacaás Novos, 2º andar.</w:t>
      </w:r>
    </w:p>
    <w:p w:rsidR="00767463" w:rsidRPr="0035384C" w:rsidRDefault="002402CC" w:rsidP="00214779">
      <w:pPr>
        <w:tabs>
          <w:tab w:val="left" w:pos="851"/>
          <w:tab w:val="left" w:pos="9638"/>
        </w:tabs>
        <w:jc w:val="both"/>
        <w:rPr>
          <w:rFonts w:ascii="Arial" w:hAnsi="Arial" w:cs="Arial"/>
          <w:i/>
          <w:sz w:val="16"/>
          <w:szCs w:val="16"/>
        </w:rPr>
      </w:pPr>
      <w:r w:rsidRPr="0035384C">
        <w:rPr>
          <w:rFonts w:ascii="Arial" w:hAnsi="Arial" w:cs="Arial"/>
          <w:i/>
          <w:sz w:val="16"/>
          <w:szCs w:val="16"/>
        </w:rPr>
        <w:t>Publique-se:</w:t>
      </w:r>
    </w:p>
    <w:p w:rsidR="00214779" w:rsidRPr="0035384C" w:rsidRDefault="00214779" w:rsidP="00587B77">
      <w:pPr>
        <w:tabs>
          <w:tab w:val="right" w:pos="9639"/>
        </w:tabs>
        <w:jc w:val="right"/>
        <w:rPr>
          <w:rFonts w:ascii="Arial" w:hAnsi="Arial" w:cs="Arial"/>
          <w:sz w:val="16"/>
          <w:szCs w:val="16"/>
        </w:rPr>
      </w:pPr>
    </w:p>
    <w:p w:rsidR="00BA5042" w:rsidRPr="0035384C" w:rsidRDefault="00EB1F57" w:rsidP="00A0298B">
      <w:pPr>
        <w:tabs>
          <w:tab w:val="right" w:pos="9639"/>
        </w:tabs>
        <w:rPr>
          <w:rFonts w:ascii="Arial" w:hAnsi="Arial" w:cs="Arial"/>
          <w:sz w:val="16"/>
          <w:szCs w:val="16"/>
        </w:rPr>
      </w:pPr>
      <w:r w:rsidRPr="0035384C">
        <w:rPr>
          <w:rFonts w:ascii="Arial" w:hAnsi="Arial" w:cs="Arial"/>
          <w:sz w:val="16"/>
          <w:szCs w:val="16"/>
        </w:rPr>
        <w:t xml:space="preserve">Porto Velho/RO, </w:t>
      </w:r>
      <w:r w:rsidR="002402CC" w:rsidRPr="0035384C">
        <w:rPr>
          <w:rFonts w:ascii="Arial" w:hAnsi="Arial" w:cs="Arial"/>
          <w:sz w:val="16"/>
          <w:szCs w:val="16"/>
        </w:rPr>
        <w:t>16 de abril de 2018</w:t>
      </w:r>
      <w:r w:rsidRPr="0035384C">
        <w:rPr>
          <w:rFonts w:ascii="Arial" w:hAnsi="Arial" w:cs="Arial"/>
          <w:sz w:val="16"/>
          <w:szCs w:val="16"/>
        </w:rPr>
        <w:t>.</w:t>
      </w:r>
      <w:bookmarkStart w:id="0" w:name="_GoBack"/>
      <w:bookmarkEnd w:id="0"/>
    </w:p>
    <w:p w:rsidR="00A0298B" w:rsidRPr="0035384C" w:rsidRDefault="00A0298B" w:rsidP="00D55655">
      <w:pPr>
        <w:pStyle w:val="Rodap"/>
        <w:ind w:right="118"/>
        <w:rPr>
          <w:rFonts w:ascii="Arial" w:hAnsi="Arial" w:cs="Arial"/>
          <w:sz w:val="16"/>
          <w:szCs w:val="16"/>
        </w:rPr>
      </w:pPr>
    </w:p>
    <w:p w:rsidR="00A21DFF" w:rsidRPr="0035384C" w:rsidRDefault="002402CC" w:rsidP="00D55655">
      <w:pPr>
        <w:pStyle w:val="Rodap"/>
        <w:ind w:right="118"/>
        <w:rPr>
          <w:rFonts w:ascii="Arial" w:hAnsi="Arial" w:cs="Arial"/>
          <w:sz w:val="16"/>
          <w:szCs w:val="16"/>
        </w:rPr>
      </w:pPr>
      <w:r w:rsidRPr="0035384C">
        <w:rPr>
          <w:rFonts w:ascii="Arial" w:hAnsi="Arial" w:cs="Arial"/>
          <w:sz w:val="16"/>
          <w:szCs w:val="16"/>
        </w:rPr>
        <w:t>IZAURA TAUFMANN FERREIRA</w:t>
      </w:r>
    </w:p>
    <w:p w:rsidR="00D55655" w:rsidRPr="0035384C" w:rsidRDefault="00D55655" w:rsidP="00D55655">
      <w:pPr>
        <w:pStyle w:val="Rodap"/>
        <w:ind w:right="118"/>
        <w:rPr>
          <w:rFonts w:ascii="Arial" w:hAnsi="Arial" w:cs="Arial"/>
          <w:sz w:val="16"/>
          <w:szCs w:val="16"/>
        </w:rPr>
      </w:pPr>
      <w:r w:rsidRPr="0035384C">
        <w:rPr>
          <w:rFonts w:ascii="Arial" w:hAnsi="Arial" w:cs="Arial"/>
          <w:sz w:val="16"/>
          <w:szCs w:val="16"/>
        </w:rPr>
        <w:t>PresidenteCEL/SUPEL/RO</w:t>
      </w:r>
    </w:p>
    <w:p w:rsidR="00EB1F57" w:rsidRPr="0035384C" w:rsidRDefault="00EB1F57" w:rsidP="00D55655">
      <w:pPr>
        <w:rPr>
          <w:rFonts w:ascii="Arial" w:hAnsi="Arial" w:cs="Arial"/>
          <w:sz w:val="16"/>
          <w:szCs w:val="16"/>
        </w:rPr>
      </w:pPr>
    </w:p>
    <w:sectPr w:rsidR="00EB1F57" w:rsidRPr="0035384C" w:rsidSect="00960534">
      <w:headerReference w:type="default" r:id="rId8"/>
      <w:footerReference w:type="default" r:id="rId9"/>
      <w:pgSz w:w="11907" w:h="16840" w:code="9"/>
      <w:pgMar w:top="851" w:right="851" w:bottom="249" w:left="851" w:header="284" w:footer="344" w:gutter="567"/>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84C" w:rsidRDefault="0035384C" w:rsidP="00F545F1">
      <w:r>
        <w:separator/>
      </w:r>
    </w:p>
  </w:endnote>
  <w:endnote w:type="continuationSeparator" w:id="1">
    <w:p w:rsidR="0035384C" w:rsidRDefault="0035384C" w:rsidP="00F5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0"/>
    <w:family w:val="roman"/>
    <w:pitch w:val="variable"/>
    <w:sig w:usb0="00000000" w:usb1="00000000" w:usb2="00000000" w:usb3="00000000" w:csb0="00000000"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restige 10cpi">
    <w:altName w:val="Arial"/>
    <w:panose1 w:val="00000000000000000000"/>
    <w:charset w:val="00"/>
    <w:family w:val="modern"/>
    <w:notTrueType/>
    <w:pitch w:val="default"/>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4C" w:rsidRDefault="0035384C" w:rsidP="00B95C1B">
    <w:pPr>
      <w:pStyle w:val="Rodap"/>
      <w:jc w:val="center"/>
      <w:rPr>
        <w:sz w:val="14"/>
        <w:szCs w:val="14"/>
      </w:rPr>
    </w:pPr>
    <w:r>
      <w:rPr>
        <w:sz w:val="14"/>
        <w:szCs w:val="14"/>
        <w:u w:val="single"/>
      </w:rPr>
      <w:t>SCR</w:t>
    </w:r>
    <w:r w:rsidRPr="00494722">
      <w:rPr>
        <w:sz w:val="14"/>
        <w:szCs w:val="14"/>
        <w:u w:val="single"/>
      </w:rPr>
      <w:t>/</w:t>
    </w:r>
    <w:r>
      <w:rPr>
        <w:sz w:val="14"/>
        <w:szCs w:val="14"/>
        <w:u w:val="single"/>
      </w:rPr>
      <w:t>CEL</w:t>
    </w:r>
    <w:r w:rsidRPr="00494722">
      <w:rPr>
        <w:sz w:val="14"/>
        <w:szCs w:val="14"/>
      </w:rPr>
      <w:t xml:space="preserve">____________________________________________________________________________________________________________________________                                                   </w:t>
    </w:r>
    <w:r>
      <w:rPr>
        <w:sz w:val="14"/>
        <w:szCs w:val="14"/>
      </w:rPr>
      <w:t>Avenida Farquar Bairro: Pedrinhas – Palácio Rio Madeira – Curvo 3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35384C" w:rsidRDefault="0035384C" w:rsidP="00B95C1B">
    <w:pPr>
      <w:pStyle w:val="Rodap"/>
      <w:jc w:val="center"/>
      <w:rPr>
        <w:sz w:val="14"/>
        <w:szCs w:val="14"/>
      </w:rPr>
    </w:pPr>
  </w:p>
  <w:p w:rsidR="0035384C" w:rsidRPr="00F86430" w:rsidRDefault="0035384C" w:rsidP="00B95C1B">
    <w:pPr>
      <w:pStyle w:val="Rodap"/>
      <w:ind w:right="118"/>
      <w:jc w:val="center"/>
      <w:rPr>
        <w:rFonts w:ascii="Arial" w:hAnsi="Arial" w:cs="Arial"/>
        <w:b/>
        <w:sz w:val="12"/>
        <w:szCs w:val="12"/>
      </w:rPr>
    </w:pPr>
    <w:r>
      <w:rPr>
        <w:rFonts w:ascii="Arial" w:hAnsi="Arial" w:cs="Arial"/>
        <w:b/>
        <w:sz w:val="12"/>
        <w:szCs w:val="12"/>
      </w:rPr>
      <w:t xml:space="preserve">                                                                                                                                                                                                 SILVIA CAETANO RODRIGUES</w:t>
    </w:r>
  </w:p>
  <w:p w:rsidR="0035384C" w:rsidRPr="00F86430" w:rsidRDefault="0035384C" w:rsidP="00B95C1B">
    <w:pPr>
      <w:pStyle w:val="Rodap"/>
      <w:ind w:right="118"/>
      <w:jc w:val="center"/>
      <w:rPr>
        <w:rFonts w:ascii="Arial" w:hAnsi="Arial" w:cs="Arial"/>
        <w:sz w:val="12"/>
        <w:szCs w:val="12"/>
      </w:rPr>
    </w:pPr>
    <w:r>
      <w:rPr>
        <w:rFonts w:ascii="Arial" w:hAnsi="Arial" w:cs="Arial"/>
        <w:sz w:val="12"/>
        <w:szCs w:val="12"/>
      </w:rPr>
      <w:t xml:space="preserve">                                                                                                                                                                                                   Presidente da CEL/</w:t>
    </w:r>
    <w:r w:rsidRPr="00F86430">
      <w:rPr>
        <w:rFonts w:ascii="Arial" w:hAnsi="Arial" w:cs="Arial"/>
        <w:sz w:val="12"/>
        <w:szCs w:val="12"/>
      </w:rPr>
      <w:t>SUPEL/RO</w:t>
    </w:r>
  </w:p>
  <w:p w:rsidR="0035384C" w:rsidRPr="00F86430" w:rsidRDefault="0035384C" w:rsidP="00B95C1B">
    <w:pPr>
      <w:pStyle w:val="Rodap"/>
      <w:ind w:right="118"/>
      <w:jc w:val="center"/>
      <w:rPr>
        <w:rFonts w:ascii="Arial" w:hAnsi="Arial" w:cs="Arial"/>
        <w:b/>
        <w:sz w:val="12"/>
        <w:szCs w:val="12"/>
      </w:rPr>
    </w:pPr>
    <w:r w:rsidRPr="00F86430">
      <w:rPr>
        <w:rFonts w:ascii="Arial" w:hAnsi="Arial" w:cs="Arial"/>
        <w:sz w:val="12"/>
        <w:szCs w:val="12"/>
      </w:rPr>
      <w:t xml:space="preserve">Portaria </w:t>
    </w:r>
    <w:r>
      <w:rPr>
        <w:rFonts w:ascii="Arial" w:hAnsi="Arial" w:cs="Arial"/>
        <w:sz w:val="12"/>
        <w:szCs w:val="12"/>
      </w:rPr>
      <w:t>020</w:t>
    </w:r>
    <w:r w:rsidRPr="00F86430">
      <w:rPr>
        <w:rFonts w:ascii="Arial" w:hAnsi="Arial" w:cs="Arial"/>
        <w:sz w:val="12"/>
        <w:szCs w:val="12"/>
      </w:rPr>
      <w:t xml:space="preserve"> de </w:t>
    </w:r>
    <w:r>
      <w:rPr>
        <w:rFonts w:ascii="Arial" w:hAnsi="Arial" w:cs="Arial"/>
        <w:sz w:val="12"/>
        <w:szCs w:val="12"/>
      </w:rPr>
      <w:t>01/04/2013.</w:t>
    </w:r>
  </w:p>
  <w:p w:rsidR="0035384C" w:rsidRDefault="003538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84C" w:rsidRDefault="0035384C" w:rsidP="00F545F1">
      <w:r>
        <w:separator/>
      </w:r>
    </w:p>
  </w:footnote>
  <w:footnote w:type="continuationSeparator" w:id="1">
    <w:p w:rsidR="0035384C" w:rsidRDefault="0035384C" w:rsidP="00F54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35384C" w:rsidTr="00B95C1B">
      <w:trPr>
        <w:cantSplit/>
        <w:trHeight w:val="917"/>
      </w:trPr>
      <w:tc>
        <w:tcPr>
          <w:tcW w:w="977" w:type="dxa"/>
        </w:tcPr>
        <w:p w:rsidR="0035384C" w:rsidRDefault="0035384C" w:rsidP="00B95C1B">
          <w:pPr>
            <w:pStyle w:val="Cabealho"/>
            <w:jc w:val="center"/>
          </w:pPr>
          <w:r>
            <w:rPr>
              <w:b/>
              <w:noProof/>
              <w:lang w:eastAsia="pt-BR"/>
            </w:rPr>
            <w:drawing>
              <wp:inline distT="0" distB="0" distL="0" distR="0">
                <wp:extent cx="438150" cy="607060"/>
                <wp:effectExtent l="19050" t="0" r="0" b="0"/>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38150" cy="607060"/>
                        </a:xfrm>
                        <a:prstGeom prst="rect">
                          <a:avLst/>
                        </a:prstGeom>
                        <a:noFill/>
                        <a:ln w="9525">
                          <a:noFill/>
                          <a:miter lim="800000"/>
                          <a:headEnd/>
                          <a:tailEnd/>
                        </a:ln>
                      </pic:spPr>
                    </pic:pic>
                  </a:graphicData>
                </a:graphic>
              </wp:inline>
            </w:drawing>
          </w:r>
        </w:p>
      </w:tc>
      <w:tc>
        <w:tcPr>
          <w:tcW w:w="6546" w:type="dxa"/>
        </w:tcPr>
        <w:p w:rsidR="0035384C" w:rsidRPr="001479C0" w:rsidRDefault="0035384C" w:rsidP="00B95C1B">
          <w:pPr>
            <w:pStyle w:val="Cabealho"/>
            <w:spacing w:before="120"/>
            <w:rPr>
              <w:b/>
              <w:bCs/>
              <w:sz w:val="22"/>
            </w:rPr>
          </w:pPr>
          <w:r w:rsidRPr="001479C0">
            <w:rPr>
              <w:b/>
              <w:bCs/>
              <w:sz w:val="22"/>
            </w:rPr>
            <w:t>ESTADO DE RONDÔNIA</w:t>
          </w:r>
        </w:p>
        <w:p w:rsidR="0035384C" w:rsidRDefault="0035384C" w:rsidP="00B95C1B">
          <w:pPr>
            <w:pStyle w:val="Cabealho"/>
            <w:rPr>
              <w:bCs/>
              <w:sz w:val="22"/>
            </w:rPr>
          </w:pPr>
          <w:r w:rsidRPr="001479C0">
            <w:rPr>
              <w:b/>
              <w:bCs/>
              <w:sz w:val="22"/>
            </w:rPr>
            <w:t>Superintendência Estadual de Compras e Licitações</w:t>
          </w:r>
        </w:p>
        <w:p w:rsidR="0035384C" w:rsidRPr="00494FDA" w:rsidRDefault="0035384C" w:rsidP="00B95C1B">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35384C" w:rsidRDefault="0035384C" w:rsidP="00B95C1B">
          <w:pPr>
            <w:pStyle w:val="Cabealho"/>
            <w:rPr>
              <w:bCs/>
              <w:sz w:val="18"/>
            </w:rPr>
          </w:pPr>
          <w:r>
            <w:rPr>
              <w:bCs/>
              <w:noProof/>
              <w:sz w:val="18"/>
            </w:rPr>
            <w:pict>
              <v:oval id="_x0000_s2057" style="position:absolute;margin-left:58.8pt;margin-top:1.7pt;width:59.3pt;height:47.25pt;z-index:251668480;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2059" type="#_x0000_t202" style="position:absolute;margin-left:54.55pt;margin-top:6.55pt;width:42.35pt;height:19.95pt;z-index:251670528;mso-position-horizontal-relative:text;mso-position-vertical-relative:text" filled="f" stroked="f">
                <v:textbox style="mso-next-textbox:#_x0000_s2059">
                  <w:txbxContent>
                    <w:p w:rsidR="0035384C" w:rsidRPr="00CE22B2" w:rsidRDefault="0035384C" w:rsidP="00B95C1B">
                      <w:pPr>
                        <w:rPr>
                          <w:color w:val="1F497D"/>
                          <w:sz w:val="14"/>
                        </w:rPr>
                      </w:pPr>
                      <w:r w:rsidRPr="00CE22B2">
                        <w:rPr>
                          <w:color w:val="1F497D"/>
                          <w:sz w:val="14"/>
                        </w:rPr>
                        <w:t>Fls.</w:t>
                      </w:r>
                    </w:p>
                  </w:txbxContent>
                </v:textbox>
              </v:shape>
            </w:pict>
          </w:r>
        </w:p>
        <w:p w:rsidR="0035384C" w:rsidRDefault="0035384C" w:rsidP="00B95C1B">
          <w:pPr>
            <w:pStyle w:val="Cabealho"/>
            <w:jc w:val="right"/>
          </w:pPr>
          <w:r w:rsidRPr="000E3D02">
            <w:rPr>
              <w:bCs/>
              <w:noProof/>
              <w:sz w:val="18"/>
            </w:rPr>
            <w:pict>
              <v:shape id="_x0000_s2060" type="#_x0000_t202" style="position:absolute;left:0;text-align:left;margin-left:54.55pt;margin-top:5.85pt;width:42.35pt;height:19.95pt;z-index:251671552" filled="f" stroked="f">
                <v:textbox style="mso-next-textbox:#_x0000_s2060">
                  <w:txbxContent>
                    <w:p w:rsidR="0035384C" w:rsidRPr="00CE22B2" w:rsidRDefault="0035384C" w:rsidP="00B95C1B">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2058" type="#_x0000_t32" style="position:absolute;left:0;text-align:left;margin-left:58.8pt;margin-top:9.5pt;width:59.3pt;height:0;z-index:251669504" o:connectortype="straight" strokecolor="#1f497d" strokeweight="1pt">
                <v:stroke dashstyle="dash"/>
                <v:shadow color="#868686"/>
              </v:shape>
            </w:pict>
          </w:r>
        </w:p>
      </w:tc>
    </w:tr>
  </w:tbl>
  <w:p w:rsidR="0035384C" w:rsidRDefault="0035384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1">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2">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3">
    <w:nsid w:val="0000000D"/>
    <w:multiLevelType w:val="multilevel"/>
    <w:tmpl w:val="05AA8636"/>
    <w:name w:val="WW8Num3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4">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5">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6">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6"/>
    <w:multiLevelType w:val="singleLevel"/>
    <w:tmpl w:val="00000016"/>
    <w:name w:val="WW8Num55"/>
    <w:lvl w:ilvl="0">
      <w:start w:val="1"/>
      <w:numFmt w:val="lowerLetter"/>
      <w:lvlText w:val="%1)"/>
      <w:lvlJc w:val="left"/>
      <w:pPr>
        <w:tabs>
          <w:tab w:val="num" w:pos="2136"/>
        </w:tabs>
        <w:ind w:left="2136" w:hanging="360"/>
      </w:pPr>
      <w:rPr>
        <w:b/>
        <w:i w:val="0"/>
      </w:rPr>
    </w:lvl>
  </w:abstractNum>
  <w:abstractNum w:abstractNumId="8">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9">
    <w:nsid w:val="048631F0"/>
    <w:multiLevelType w:val="multilevel"/>
    <w:tmpl w:val="0416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08BE15B6"/>
    <w:multiLevelType w:val="hybridMultilevel"/>
    <w:tmpl w:val="B4F47682"/>
    <w:lvl w:ilvl="0" w:tplc="EFF0725C">
      <w:start w:val="1"/>
      <w:numFmt w:val="lowerLetter"/>
      <w:lvlText w:val="%1)"/>
      <w:lvlJc w:val="left"/>
      <w:pPr>
        <w:ind w:left="720" w:hanging="360"/>
      </w:pPr>
      <w:rPr>
        <w:rFonts w:ascii="Times New Roman" w:eastAsia="Times New Roman" w:hAnsi="Times New Roman" w:cs="Times New Roman"/>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0C665DE6"/>
    <w:multiLevelType w:val="hybridMultilevel"/>
    <w:tmpl w:val="17D6C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FA43ED3"/>
    <w:multiLevelType w:val="hybridMultilevel"/>
    <w:tmpl w:val="D5943D4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nsid w:val="10537FD8"/>
    <w:multiLevelType w:val="hybridMultilevel"/>
    <w:tmpl w:val="F0E89AB0"/>
    <w:lvl w:ilvl="0" w:tplc="484ABB96">
      <w:start w:val="1"/>
      <w:numFmt w:val="decimal"/>
      <w:lvlText w:val="%1)"/>
      <w:lvlJc w:val="left"/>
      <w:pPr>
        <w:ind w:left="808" w:hanging="360"/>
      </w:pPr>
      <w:rPr>
        <w:rFonts w:hint="default"/>
      </w:rPr>
    </w:lvl>
    <w:lvl w:ilvl="1" w:tplc="04160019" w:tentative="1">
      <w:start w:val="1"/>
      <w:numFmt w:val="lowerLetter"/>
      <w:lvlText w:val="%2."/>
      <w:lvlJc w:val="left"/>
      <w:pPr>
        <w:ind w:left="1528" w:hanging="360"/>
      </w:pPr>
    </w:lvl>
    <w:lvl w:ilvl="2" w:tplc="0416001B" w:tentative="1">
      <w:start w:val="1"/>
      <w:numFmt w:val="lowerRoman"/>
      <w:lvlText w:val="%3."/>
      <w:lvlJc w:val="right"/>
      <w:pPr>
        <w:ind w:left="2248" w:hanging="180"/>
      </w:pPr>
    </w:lvl>
    <w:lvl w:ilvl="3" w:tplc="0416000F" w:tentative="1">
      <w:start w:val="1"/>
      <w:numFmt w:val="decimal"/>
      <w:lvlText w:val="%4."/>
      <w:lvlJc w:val="left"/>
      <w:pPr>
        <w:ind w:left="2968" w:hanging="360"/>
      </w:pPr>
    </w:lvl>
    <w:lvl w:ilvl="4" w:tplc="04160019" w:tentative="1">
      <w:start w:val="1"/>
      <w:numFmt w:val="lowerLetter"/>
      <w:lvlText w:val="%5."/>
      <w:lvlJc w:val="left"/>
      <w:pPr>
        <w:ind w:left="3688" w:hanging="360"/>
      </w:pPr>
    </w:lvl>
    <w:lvl w:ilvl="5" w:tplc="0416001B" w:tentative="1">
      <w:start w:val="1"/>
      <w:numFmt w:val="lowerRoman"/>
      <w:lvlText w:val="%6."/>
      <w:lvlJc w:val="right"/>
      <w:pPr>
        <w:ind w:left="4408" w:hanging="180"/>
      </w:pPr>
    </w:lvl>
    <w:lvl w:ilvl="6" w:tplc="0416000F" w:tentative="1">
      <w:start w:val="1"/>
      <w:numFmt w:val="decimal"/>
      <w:lvlText w:val="%7."/>
      <w:lvlJc w:val="left"/>
      <w:pPr>
        <w:ind w:left="5128" w:hanging="360"/>
      </w:pPr>
    </w:lvl>
    <w:lvl w:ilvl="7" w:tplc="04160019" w:tentative="1">
      <w:start w:val="1"/>
      <w:numFmt w:val="lowerLetter"/>
      <w:lvlText w:val="%8."/>
      <w:lvlJc w:val="left"/>
      <w:pPr>
        <w:ind w:left="5848" w:hanging="360"/>
      </w:pPr>
    </w:lvl>
    <w:lvl w:ilvl="8" w:tplc="0416001B" w:tentative="1">
      <w:start w:val="1"/>
      <w:numFmt w:val="lowerRoman"/>
      <w:lvlText w:val="%9."/>
      <w:lvlJc w:val="right"/>
      <w:pPr>
        <w:ind w:left="6568" w:hanging="180"/>
      </w:pPr>
    </w:lvl>
  </w:abstractNum>
  <w:abstractNum w:abstractNumId="14">
    <w:nsid w:val="14B8021B"/>
    <w:multiLevelType w:val="hybridMultilevel"/>
    <w:tmpl w:val="C3784770"/>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5">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8675130"/>
    <w:multiLevelType w:val="hybridMultilevel"/>
    <w:tmpl w:val="DA3CD8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8">
    <w:nsid w:val="1CDC47BC"/>
    <w:multiLevelType w:val="hybridMultilevel"/>
    <w:tmpl w:val="28EA26B6"/>
    <w:lvl w:ilvl="0" w:tplc="04160017">
      <w:start w:val="1"/>
      <w:numFmt w:val="lowerLetter"/>
      <w:lvlText w:val="%1)"/>
      <w:lvlJc w:val="left"/>
      <w:pPr>
        <w:ind w:left="1637" w:hanging="360"/>
      </w:pPr>
      <w:rPr>
        <w:rFonts w:cs="Times New Roman"/>
      </w:rPr>
    </w:lvl>
    <w:lvl w:ilvl="1" w:tplc="04160019">
      <w:start w:val="1"/>
      <w:numFmt w:val="lowerLetter"/>
      <w:lvlText w:val="%2."/>
      <w:lvlJc w:val="left"/>
      <w:pPr>
        <w:ind w:left="3375" w:hanging="360"/>
      </w:pPr>
      <w:rPr>
        <w:rFonts w:cs="Times New Roman"/>
      </w:rPr>
    </w:lvl>
    <w:lvl w:ilvl="2" w:tplc="0416001B">
      <w:start w:val="1"/>
      <w:numFmt w:val="lowerRoman"/>
      <w:lvlText w:val="%3."/>
      <w:lvlJc w:val="right"/>
      <w:pPr>
        <w:ind w:left="4095" w:hanging="180"/>
      </w:pPr>
      <w:rPr>
        <w:rFonts w:cs="Times New Roman"/>
      </w:rPr>
    </w:lvl>
    <w:lvl w:ilvl="3" w:tplc="0416000F">
      <w:start w:val="1"/>
      <w:numFmt w:val="decimal"/>
      <w:lvlText w:val="%4."/>
      <w:lvlJc w:val="left"/>
      <w:pPr>
        <w:ind w:left="4815" w:hanging="360"/>
      </w:pPr>
      <w:rPr>
        <w:rFonts w:cs="Times New Roman"/>
      </w:rPr>
    </w:lvl>
    <w:lvl w:ilvl="4" w:tplc="04160019">
      <w:start w:val="1"/>
      <w:numFmt w:val="lowerLetter"/>
      <w:lvlText w:val="%5."/>
      <w:lvlJc w:val="left"/>
      <w:pPr>
        <w:ind w:left="5535" w:hanging="360"/>
      </w:pPr>
      <w:rPr>
        <w:rFonts w:cs="Times New Roman"/>
      </w:rPr>
    </w:lvl>
    <w:lvl w:ilvl="5" w:tplc="0416001B">
      <w:start w:val="1"/>
      <w:numFmt w:val="lowerRoman"/>
      <w:lvlText w:val="%6."/>
      <w:lvlJc w:val="right"/>
      <w:pPr>
        <w:ind w:left="6255" w:hanging="180"/>
      </w:pPr>
      <w:rPr>
        <w:rFonts w:cs="Times New Roman"/>
      </w:rPr>
    </w:lvl>
    <w:lvl w:ilvl="6" w:tplc="0416000F">
      <w:start w:val="1"/>
      <w:numFmt w:val="decimal"/>
      <w:lvlText w:val="%7."/>
      <w:lvlJc w:val="left"/>
      <w:pPr>
        <w:ind w:left="6975" w:hanging="360"/>
      </w:pPr>
      <w:rPr>
        <w:rFonts w:cs="Times New Roman"/>
      </w:rPr>
    </w:lvl>
    <w:lvl w:ilvl="7" w:tplc="04160019">
      <w:start w:val="1"/>
      <w:numFmt w:val="lowerLetter"/>
      <w:lvlText w:val="%8."/>
      <w:lvlJc w:val="left"/>
      <w:pPr>
        <w:ind w:left="7695" w:hanging="360"/>
      </w:pPr>
      <w:rPr>
        <w:rFonts w:cs="Times New Roman"/>
      </w:rPr>
    </w:lvl>
    <w:lvl w:ilvl="8" w:tplc="0416001B">
      <w:start w:val="1"/>
      <w:numFmt w:val="lowerRoman"/>
      <w:lvlText w:val="%9."/>
      <w:lvlJc w:val="right"/>
      <w:pPr>
        <w:ind w:left="8415" w:hanging="180"/>
      </w:pPr>
      <w:rPr>
        <w:rFonts w:cs="Times New Roman"/>
      </w:rPr>
    </w:lvl>
  </w:abstractNum>
  <w:abstractNum w:abstractNumId="19">
    <w:nsid w:val="1F553D26"/>
    <w:multiLevelType w:val="hybridMultilevel"/>
    <w:tmpl w:val="7D5C9F50"/>
    <w:lvl w:ilvl="0" w:tplc="0360BB78">
      <w:start w:val="1"/>
      <w:numFmt w:val="decimal"/>
      <w:lvlText w:val="%1)"/>
      <w:lvlJc w:val="left"/>
      <w:pPr>
        <w:ind w:left="808" w:hanging="360"/>
      </w:pPr>
      <w:rPr>
        <w:rFonts w:hint="default"/>
        <w:sz w:val="24"/>
      </w:rPr>
    </w:lvl>
    <w:lvl w:ilvl="1" w:tplc="04160019" w:tentative="1">
      <w:start w:val="1"/>
      <w:numFmt w:val="lowerLetter"/>
      <w:lvlText w:val="%2."/>
      <w:lvlJc w:val="left"/>
      <w:pPr>
        <w:ind w:left="1528" w:hanging="360"/>
      </w:pPr>
    </w:lvl>
    <w:lvl w:ilvl="2" w:tplc="0416001B" w:tentative="1">
      <w:start w:val="1"/>
      <w:numFmt w:val="lowerRoman"/>
      <w:lvlText w:val="%3."/>
      <w:lvlJc w:val="right"/>
      <w:pPr>
        <w:ind w:left="2248" w:hanging="180"/>
      </w:pPr>
    </w:lvl>
    <w:lvl w:ilvl="3" w:tplc="0416000F" w:tentative="1">
      <w:start w:val="1"/>
      <w:numFmt w:val="decimal"/>
      <w:lvlText w:val="%4."/>
      <w:lvlJc w:val="left"/>
      <w:pPr>
        <w:ind w:left="2968" w:hanging="360"/>
      </w:pPr>
    </w:lvl>
    <w:lvl w:ilvl="4" w:tplc="04160019" w:tentative="1">
      <w:start w:val="1"/>
      <w:numFmt w:val="lowerLetter"/>
      <w:lvlText w:val="%5."/>
      <w:lvlJc w:val="left"/>
      <w:pPr>
        <w:ind w:left="3688" w:hanging="360"/>
      </w:pPr>
    </w:lvl>
    <w:lvl w:ilvl="5" w:tplc="0416001B" w:tentative="1">
      <w:start w:val="1"/>
      <w:numFmt w:val="lowerRoman"/>
      <w:lvlText w:val="%6."/>
      <w:lvlJc w:val="right"/>
      <w:pPr>
        <w:ind w:left="4408" w:hanging="180"/>
      </w:pPr>
    </w:lvl>
    <w:lvl w:ilvl="6" w:tplc="0416000F" w:tentative="1">
      <w:start w:val="1"/>
      <w:numFmt w:val="decimal"/>
      <w:lvlText w:val="%7."/>
      <w:lvlJc w:val="left"/>
      <w:pPr>
        <w:ind w:left="5128" w:hanging="360"/>
      </w:pPr>
    </w:lvl>
    <w:lvl w:ilvl="7" w:tplc="04160019" w:tentative="1">
      <w:start w:val="1"/>
      <w:numFmt w:val="lowerLetter"/>
      <w:lvlText w:val="%8."/>
      <w:lvlJc w:val="left"/>
      <w:pPr>
        <w:ind w:left="5848" w:hanging="360"/>
      </w:pPr>
    </w:lvl>
    <w:lvl w:ilvl="8" w:tplc="0416001B" w:tentative="1">
      <w:start w:val="1"/>
      <w:numFmt w:val="lowerRoman"/>
      <w:lvlText w:val="%9."/>
      <w:lvlJc w:val="right"/>
      <w:pPr>
        <w:ind w:left="6568" w:hanging="180"/>
      </w:pPr>
    </w:lvl>
  </w:abstractNum>
  <w:abstractNum w:abstractNumId="20">
    <w:nsid w:val="2AFB29B0"/>
    <w:multiLevelType w:val="hybridMultilevel"/>
    <w:tmpl w:val="81E4B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8522CBF"/>
    <w:multiLevelType w:val="hybridMultilevel"/>
    <w:tmpl w:val="F50C6BEE"/>
    <w:lvl w:ilvl="0" w:tplc="04160009">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22">
    <w:nsid w:val="54CC624A"/>
    <w:multiLevelType w:val="hybridMultilevel"/>
    <w:tmpl w:val="9F34000E"/>
    <w:lvl w:ilvl="0" w:tplc="989895F0">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8BA2BA6"/>
    <w:multiLevelType w:val="hybridMultilevel"/>
    <w:tmpl w:val="805E044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nsid w:val="665A54C6"/>
    <w:multiLevelType w:val="hybridMultilevel"/>
    <w:tmpl w:val="34EA63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6">
    <w:nsid w:val="7058424D"/>
    <w:multiLevelType w:val="hybridMultilevel"/>
    <w:tmpl w:val="986840CA"/>
    <w:lvl w:ilvl="0" w:tplc="706439E0">
      <w:start w:val="1"/>
      <w:numFmt w:val="lowerLetter"/>
      <w:lvlText w:val="%1)"/>
      <w:lvlJc w:val="left"/>
      <w:pPr>
        <w:ind w:left="855" w:hanging="375"/>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27">
    <w:nsid w:val="72EA568F"/>
    <w:multiLevelType w:val="hybridMultilevel"/>
    <w:tmpl w:val="F7F03C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3DD2C8C"/>
    <w:multiLevelType w:val="hybridMultilevel"/>
    <w:tmpl w:val="28EA26B6"/>
    <w:lvl w:ilvl="0" w:tplc="04160017">
      <w:start w:val="1"/>
      <w:numFmt w:val="lowerLetter"/>
      <w:lvlText w:val="%1)"/>
      <w:lvlJc w:val="left"/>
      <w:pPr>
        <w:ind w:left="1637" w:hanging="360"/>
      </w:pPr>
      <w:rPr>
        <w:rFonts w:cs="Times New Roman"/>
      </w:rPr>
    </w:lvl>
    <w:lvl w:ilvl="1" w:tplc="04160019">
      <w:start w:val="1"/>
      <w:numFmt w:val="lowerLetter"/>
      <w:lvlText w:val="%2."/>
      <w:lvlJc w:val="left"/>
      <w:pPr>
        <w:ind w:left="3375" w:hanging="360"/>
      </w:pPr>
      <w:rPr>
        <w:rFonts w:cs="Times New Roman"/>
      </w:rPr>
    </w:lvl>
    <w:lvl w:ilvl="2" w:tplc="0416001B">
      <w:start w:val="1"/>
      <w:numFmt w:val="lowerRoman"/>
      <w:lvlText w:val="%3."/>
      <w:lvlJc w:val="right"/>
      <w:pPr>
        <w:ind w:left="4095" w:hanging="180"/>
      </w:pPr>
      <w:rPr>
        <w:rFonts w:cs="Times New Roman"/>
      </w:rPr>
    </w:lvl>
    <w:lvl w:ilvl="3" w:tplc="0416000F">
      <w:start w:val="1"/>
      <w:numFmt w:val="decimal"/>
      <w:lvlText w:val="%4."/>
      <w:lvlJc w:val="left"/>
      <w:pPr>
        <w:ind w:left="4815" w:hanging="360"/>
      </w:pPr>
      <w:rPr>
        <w:rFonts w:cs="Times New Roman"/>
      </w:rPr>
    </w:lvl>
    <w:lvl w:ilvl="4" w:tplc="04160019">
      <w:start w:val="1"/>
      <w:numFmt w:val="lowerLetter"/>
      <w:lvlText w:val="%5."/>
      <w:lvlJc w:val="left"/>
      <w:pPr>
        <w:ind w:left="5535" w:hanging="360"/>
      </w:pPr>
      <w:rPr>
        <w:rFonts w:cs="Times New Roman"/>
      </w:rPr>
    </w:lvl>
    <w:lvl w:ilvl="5" w:tplc="0416001B">
      <w:start w:val="1"/>
      <w:numFmt w:val="lowerRoman"/>
      <w:lvlText w:val="%6."/>
      <w:lvlJc w:val="right"/>
      <w:pPr>
        <w:ind w:left="6255" w:hanging="180"/>
      </w:pPr>
      <w:rPr>
        <w:rFonts w:cs="Times New Roman"/>
      </w:rPr>
    </w:lvl>
    <w:lvl w:ilvl="6" w:tplc="0416000F">
      <w:start w:val="1"/>
      <w:numFmt w:val="decimal"/>
      <w:lvlText w:val="%7."/>
      <w:lvlJc w:val="left"/>
      <w:pPr>
        <w:ind w:left="6975" w:hanging="360"/>
      </w:pPr>
      <w:rPr>
        <w:rFonts w:cs="Times New Roman"/>
      </w:rPr>
    </w:lvl>
    <w:lvl w:ilvl="7" w:tplc="04160019">
      <w:start w:val="1"/>
      <w:numFmt w:val="lowerLetter"/>
      <w:lvlText w:val="%8."/>
      <w:lvlJc w:val="left"/>
      <w:pPr>
        <w:ind w:left="7695" w:hanging="360"/>
      </w:pPr>
      <w:rPr>
        <w:rFonts w:cs="Times New Roman"/>
      </w:rPr>
    </w:lvl>
    <w:lvl w:ilvl="8" w:tplc="0416001B">
      <w:start w:val="1"/>
      <w:numFmt w:val="lowerRoman"/>
      <w:lvlText w:val="%9."/>
      <w:lvlJc w:val="right"/>
      <w:pPr>
        <w:ind w:left="8415" w:hanging="180"/>
      </w:pPr>
      <w:rPr>
        <w:rFonts w:cs="Times New Roman"/>
      </w:rPr>
    </w:lvl>
  </w:abstractNum>
  <w:abstractNum w:abstractNumId="29">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0">
    <w:nsid w:val="77DF6CE6"/>
    <w:multiLevelType w:val="multilevel"/>
    <w:tmpl w:val="676E51A2"/>
    <w:lvl w:ilvl="0">
      <w:start w:val="1"/>
      <w:numFmt w:val="lowerLetter"/>
      <w:pStyle w:val="LetrasMultinvel"/>
      <w:lvlText w:val="%1)"/>
      <w:lvlJc w:val="left"/>
      <w:pPr>
        <w:tabs>
          <w:tab w:val="num" w:pos="285"/>
        </w:tabs>
        <w:ind w:left="1419" w:hanging="284"/>
      </w:pPr>
      <w:rPr>
        <w:rFonts w:cs="Times New Roman" w:hint="default"/>
      </w:rPr>
    </w:lvl>
    <w:lvl w:ilvl="1">
      <w:start w:val="1"/>
      <w:numFmt w:val="decimal"/>
      <w:lvlText w:val="%1.%2)"/>
      <w:lvlJc w:val="left"/>
      <w:pPr>
        <w:tabs>
          <w:tab w:val="num" w:pos="2211"/>
        </w:tabs>
        <w:ind w:left="2211" w:hanging="510"/>
      </w:pPr>
      <w:rPr>
        <w:rFonts w:cs="Times New Roman" w:hint="default"/>
      </w:rPr>
    </w:lvl>
    <w:lvl w:ilvl="2">
      <w:start w:val="1"/>
      <w:numFmt w:val="none"/>
      <w:lvlText w:val="%3- "/>
      <w:lvlJc w:val="left"/>
      <w:pPr>
        <w:tabs>
          <w:tab w:val="num" w:pos="2439"/>
        </w:tabs>
        <w:ind w:left="2439" w:hanging="360"/>
      </w:pPr>
      <w:rPr>
        <w:rFonts w:cs="Times New Roman" w:hint="default"/>
      </w:rPr>
    </w:lvl>
    <w:lvl w:ilvl="3">
      <w:start w:val="1"/>
      <w:numFmt w:val="decimal"/>
      <w:lvlText w:val="(%4)"/>
      <w:lvlJc w:val="left"/>
      <w:pPr>
        <w:tabs>
          <w:tab w:val="num" w:pos="2799"/>
        </w:tabs>
        <w:ind w:left="2799" w:hanging="360"/>
      </w:pPr>
      <w:rPr>
        <w:rFonts w:cs="Times New Roman" w:hint="default"/>
      </w:rPr>
    </w:lvl>
    <w:lvl w:ilvl="4">
      <w:start w:val="1"/>
      <w:numFmt w:val="lowerLetter"/>
      <w:lvlText w:val="(%5)"/>
      <w:lvlJc w:val="left"/>
      <w:pPr>
        <w:tabs>
          <w:tab w:val="num" w:pos="3159"/>
        </w:tabs>
        <w:ind w:left="3159" w:hanging="360"/>
      </w:pPr>
      <w:rPr>
        <w:rFonts w:cs="Times New Roman" w:hint="default"/>
      </w:rPr>
    </w:lvl>
    <w:lvl w:ilvl="5">
      <w:start w:val="1"/>
      <w:numFmt w:val="lowerRoman"/>
      <w:lvlText w:val="(%6)"/>
      <w:lvlJc w:val="left"/>
      <w:pPr>
        <w:tabs>
          <w:tab w:val="num" w:pos="3519"/>
        </w:tabs>
        <w:ind w:left="3519" w:hanging="360"/>
      </w:pPr>
      <w:rPr>
        <w:rFonts w:cs="Times New Roman" w:hint="default"/>
      </w:rPr>
    </w:lvl>
    <w:lvl w:ilvl="6">
      <w:start w:val="1"/>
      <w:numFmt w:val="decimal"/>
      <w:lvlText w:val="%7."/>
      <w:lvlJc w:val="left"/>
      <w:pPr>
        <w:tabs>
          <w:tab w:val="num" w:pos="3879"/>
        </w:tabs>
        <w:ind w:left="3879" w:hanging="360"/>
      </w:pPr>
      <w:rPr>
        <w:rFonts w:cs="Times New Roman" w:hint="default"/>
      </w:rPr>
    </w:lvl>
    <w:lvl w:ilvl="7">
      <w:start w:val="1"/>
      <w:numFmt w:val="lowerLetter"/>
      <w:lvlText w:val="%8."/>
      <w:lvlJc w:val="left"/>
      <w:pPr>
        <w:tabs>
          <w:tab w:val="num" w:pos="4239"/>
        </w:tabs>
        <w:ind w:left="4239" w:hanging="360"/>
      </w:pPr>
      <w:rPr>
        <w:rFonts w:cs="Times New Roman" w:hint="default"/>
      </w:rPr>
    </w:lvl>
    <w:lvl w:ilvl="8">
      <w:start w:val="1"/>
      <w:numFmt w:val="lowerRoman"/>
      <w:lvlText w:val="%9."/>
      <w:lvlJc w:val="left"/>
      <w:pPr>
        <w:tabs>
          <w:tab w:val="num" w:pos="4599"/>
        </w:tabs>
        <w:ind w:left="4599" w:hanging="360"/>
      </w:pPr>
      <w:rPr>
        <w:rFonts w:cs="Times New Roman" w:hint="default"/>
      </w:rPr>
    </w:lvl>
  </w:abstractNum>
  <w:abstractNum w:abstractNumId="31">
    <w:nsid w:val="7B1358E1"/>
    <w:multiLevelType w:val="hybridMultilevel"/>
    <w:tmpl w:val="BDBC4EC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BA65A75"/>
    <w:multiLevelType w:val="hybridMultilevel"/>
    <w:tmpl w:val="FBDCB3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9F79A7"/>
    <w:multiLevelType w:val="hybridMultilevel"/>
    <w:tmpl w:val="3F5648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26"/>
  </w:num>
  <w:num w:numId="10">
    <w:abstractNumId w:val="15"/>
  </w:num>
  <w:num w:numId="11">
    <w:abstractNumId w:val="24"/>
  </w:num>
  <w:num w:numId="12">
    <w:abstractNumId w:val="17"/>
  </w:num>
  <w:num w:numId="13">
    <w:abstractNumId w:val="10"/>
  </w:num>
  <w:num w:numId="14">
    <w:abstractNumId w:val="32"/>
  </w:num>
  <w:num w:numId="15">
    <w:abstractNumId w:val="18"/>
  </w:num>
  <w:num w:numId="16">
    <w:abstractNumId w:val="9"/>
  </w:num>
  <w:num w:numId="17">
    <w:abstractNumId w:val="14"/>
  </w:num>
  <w:num w:numId="18">
    <w:abstractNumId w:val="30"/>
  </w:num>
  <w:num w:numId="19">
    <w:abstractNumId w:val="33"/>
  </w:num>
  <w:num w:numId="20">
    <w:abstractNumId w:val="12"/>
  </w:num>
  <w:num w:numId="21">
    <w:abstractNumId w:val="20"/>
  </w:num>
  <w:num w:numId="22">
    <w:abstractNumId w:val="27"/>
  </w:num>
  <w:num w:numId="23">
    <w:abstractNumId w:val="16"/>
  </w:num>
  <w:num w:numId="24">
    <w:abstractNumId w:val="22"/>
  </w:num>
  <w:num w:numId="25">
    <w:abstractNumId w:val="13"/>
  </w:num>
  <w:num w:numId="26">
    <w:abstractNumId w:val="19"/>
  </w:num>
  <w:num w:numId="27">
    <w:abstractNumId w:val="11"/>
  </w:num>
  <w:num w:numId="28">
    <w:abstractNumId w:val="23"/>
  </w:num>
  <w:num w:numId="29">
    <w:abstractNumId w:val="31"/>
  </w:num>
  <w:num w:numId="30">
    <w:abstractNumId w:val="21"/>
  </w:num>
  <w:num w:numId="31">
    <w:abstractNumId w:val="25"/>
  </w:num>
  <w:num w:numId="32">
    <w:abstractNumId w:val="29"/>
  </w:num>
  <w:num w:numId="33">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709"/>
  <w:hyphenationZone w:val="425"/>
  <w:drawingGridHorizontalSpacing w:val="100"/>
  <w:displayHorizontalDrawingGridEvery w:val="2"/>
  <w:characterSpacingControl w:val="doNotCompress"/>
  <w:hdrShapeDefaults>
    <o:shapedefaults v:ext="edit" spidmax="2062"/>
    <o:shapelayout v:ext="edit">
      <o:idmap v:ext="edit" data="2"/>
      <o:rules v:ext="edit">
        <o:r id="V:Rule2" type="connector" idref="#_x0000_s2058"/>
      </o:rules>
    </o:shapelayout>
  </w:hdrShapeDefaults>
  <w:footnotePr>
    <w:footnote w:id="0"/>
    <w:footnote w:id="1"/>
  </w:footnotePr>
  <w:endnotePr>
    <w:endnote w:id="0"/>
    <w:endnote w:id="1"/>
  </w:endnotePr>
  <w:compat/>
  <w:rsids>
    <w:rsidRoot w:val="00AD377F"/>
    <w:rsid w:val="0000271B"/>
    <w:rsid w:val="000050BA"/>
    <w:rsid w:val="000140B2"/>
    <w:rsid w:val="000208DD"/>
    <w:rsid w:val="00023032"/>
    <w:rsid w:val="00023449"/>
    <w:rsid w:val="000240E1"/>
    <w:rsid w:val="000379C4"/>
    <w:rsid w:val="00044D7D"/>
    <w:rsid w:val="000453C4"/>
    <w:rsid w:val="000457F1"/>
    <w:rsid w:val="00053C2D"/>
    <w:rsid w:val="00063E24"/>
    <w:rsid w:val="00063F77"/>
    <w:rsid w:val="00064AB7"/>
    <w:rsid w:val="00064FBA"/>
    <w:rsid w:val="000728F0"/>
    <w:rsid w:val="000736F1"/>
    <w:rsid w:val="000751D5"/>
    <w:rsid w:val="0008017C"/>
    <w:rsid w:val="00096C1F"/>
    <w:rsid w:val="000A26C5"/>
    <w:rsid w:val="000A68DA"/>
    <w:rsid w:val="000A7571"/>
    <w:rsid w:val="000B39BA"/>
    <w:rsid w:val="000C0872"/>
    <w:rsid w:val="000C3331"/>
    <w:rsid w:val="000C418B"/>
    <w:rsid w:val="000C66FB"/>
    <w:rsid w:val="000C7A5A"/>
    <w:rsid w:val="000D12EE"/>
    <w:rsid w:val="000D37DF"/>
    <w:rsid w:val="000E3D02"/>
    <w:rsid w:val="000F015F"/>
    <w:rsid w:val="000F25C2"/>
    <w:rsid w:val="000F46C5"/>
    <w:rsid w:val="000F7594"/>
    <w:rsid w:val="001210C1"/>
    <w:rsid w:val="00121FA0"/>
    <w:rsid w:val="00122979"/>
    <w:rsid w:val="00130B33"/>
    <w:rsid w:val="0013322A"/>
    <w:rsid w:val="00134E74"/>
    <w:rsid w:val="001365E1"/>
    <w:rsid w:val="00140152"/>
    <w:rsid w:val="00146ED7"/>
    <w:rsid w:val="0016190C"/>
    <w:rsid w:val="00180976"/>
    <w:rsid w:val="001A6548"/>
    <w:rsid w:val="001B49F8"/>
    <w:rsid w:val="001C60EA"/>
    <w:rsid w:val="001D25AD"/>
    <w:rsid w:val="001D51C4"/>
    <w:rsid w:val="001D5CA5"/>
    <w:rsid w:val="001D7658"/>
    <w:rsid w:val="001E075A"/>
    <w:rsid w:val="001E23C6"/>
    <w:rsid w:val="001E51E0"/>
    <w:rsid w:val="001E6385"/>
    <w:rsid w:val="001F1CB7"/>
    <w:rsid w:val="001F2E50"/>
    <w:rsid w:val="00213051"/>
    <w:rsid w:val="00214779"/>
    <w:rsid w:val="00214816"/>
    <w:rsid w:val="00215F6C"/>
    <w:rsid w:val="0022518B"/>
    <w:rsid w:val="00227D61"/>
    <w:rsid w:val="00233239"/>
    <w:rsid w:val="0023582F"/>
    <w:rsid w:val="0023591C"/>
    <w:rsid w:val="002402CC"/>
    <w:rsid w:val="00243680"/>
    <w:rsid w:val="00245B4F"/>
    <w:rsid w:val="00255E90"/>
    <w:rsid w:val="002651AB"/>
    <w:rsid w:val="002753B6"/>
    <w:rsid w:val="00285122"/>
    <w:rsid w:val="00290F2C"/>
    <w:rsid w:val="002930CB"/>
    <w:rsid w:val="002A4E19"/>
    <w:rsid w:val="002B0550"/>
    <w:rsid w:val="002D6CDF"/>
    <w:rsid w:val="002D7396"/>
    <w:rsid w:val="002E4B4E"/>
    <w:rsid w:val="002F125F"/>
    <w:rsid w:val="002F769A"/>
    <w:rsid w:val="003056BF"/>
    <w:rsid w:val="00307B27"/>
    <w:rsid w:val="00307F5F"/>
    <w:rsid w:val="0031106F"/>
    <w:rsid w:val="003176E4"/>
    <w:rsid w:val="003339AB"/>
    <w:rsid w:val="00335C0F"/>
    <w:rsid w:val="00336D37"/>
    <w:rsid w:val="003401B8"/>
    <w:rsid w:val="00341165"/>
    <w:rsid w:val="0035384C"/>
    <w:rsid w:val="00355340"/>
    <w:rsid w:val="00363A99"/>
    <w:rsid w:val="003809F9"/>
    <w:rsid w:val="00382ECB"/>
    <w:rsid w:val="00384766"/>
    <w:rsid w:val="00384C08"/>
    <w:rsid w:val="00391A79"/>
    <w:rsid w:val="0039439A"/>
    <w:rsid w:val="00394557"/>
    <w:rsid w:val="00397C12"/>
    <w:rsid w:val="003A1A77"/>
    <w:rsid w:val="003A63FA"/>
    <w:rsid w:val="003B23C5"/>
    <w:rsid w:val="003B3DD3"/>
    <w:rsid w:val="003C3365"/>
    <w:rsid w:val="003C5190"/>
    <w:rsid w:val="003D7BE1"/>
    <w:rsid w:val="003E3217"/>
    <w:rsid w:val="003E3652"/>
    <w:rsid w:val="003E7FCF"/>
    <w:rsid w:val="003F3E29"/>
    <w:rsid w:val="003F5AA9"/>
    <w:rsid w:val="00407ED7"/>
    <w:rsid w:val="004123CB"/>
    <w:rsid w:val="0042084D"/>
    <w:rsid w:val="004230B9"/>
    <w:rsid w:val="0042530A"/>
    <w:rsid w:val="004545F6"/>
    <w:rsid w:val="00456893"/>
    <w:rsid w:val="00472FC4"/>
    <w:rsid w:val="00474AF0"/>
    <w:rsid w:val="00475901"/>
    <w:rsid w:val="00477465"/>
    <w:rsid w:val="00477D6E"/>
    <w:rsid w:val="00480CAB"/>
    <w:rsid w:val="00492EBF"/>
    <w:rsid w:val="00493CF5"/>
    <w:rsid w:val="004A032D"/>
    <w:rsid w:val="004A095B"/>
    <w:rsid w:val="004C45D4"/>
    <w:rsid w:val="004C45EA"/>
    <w:rsid w:val="004C68FA"/>
    <w:rsid w:val="004D3479"/>
    <w:rsid w:val="004D62A5"/>
    <w:rsid w:val="004D70C8"/>
    <w:rsid w:val="004E2906"/>
    <w:rsid w:val="004E74C4"/>
    <w:rsid w:val="004F4A66"/>
    <w:rsid w:val="004F761D"/>
    <w:rsid w:val="00500FF7"/>
    <w:rsid w:val="00513505"/>
    <w:rsid w:val="00513864"/>
    <w:rsid w:val="00515AC3"/>
    <w:rsid w:val="00522116"/>
    <w:rsid w:val="00527BCE"/>
    <w:rsid w:val="00535E5F"/>
    <w:rsid w:val="00536006"/>
    <w:rsid w:val="00536D88"/>
    <w:rsid w:val="00544203"/>
    <w:rsid w:val="00554167"/>
    <w:rsid w:val="00563260"/>
    <w:rsid w:val="005709DF"/>
    <w:rsid w:val="00587809"/>
    <w:rsid w:val="00587B77"/>
    <w:rsid w:val="00595988"/>
    <w:rsid w:val="005A35BA"/>
    <w:rsid w:val="005C05F0"/>
    <w:rsid w:val="005C321C"/>
    <w:rsid w:val="005F4E94"/>
    <w:rsid w:val="005F712C"/>
    <w:rsid w:val="00602C1F"/>
    <w:rsid w:val="0060690F"/>
    <w:rsid w:val="00606D35"/>
    <w:rsid w:val="00607186"/>
    <w:rsid w:val="006146B2"/>
    <w:rsid w:val="00614E9D"/>
    <w:rsid w:val="00617D48"/>
    <w:rsid w:val="006275EC"/>
    <w:rsid w:val="00631321"/>
    <w:rsid w:val="006328C2"/>
    <w:rsid w:val="0063574E"/>
    <w:rsid w:val="00637D00"/>
    <w:rsid w:val="00642E7E"/>
    <w:rsid w:val="0064451A"/>
    <w:rsid w:val="00650A30"/>
    <w:rsid w:val="00651BC0"/>
    <w:rsid w:val="00680D12"/>
    <w:rsid w:val="00684FA2"/>
    <w:rsid w:val="006901BC"/>
    <w:rsid w:val="006A644F"/>
    <w:rsid w:val="006A69C7"/>
    <w:rsid w:val="006B0183"/>
    <w:rsid w:val="006B7735"/>
    <w:rsid w:val="006D2D5A"/>
    <w:rsid w:val="006F1533"/>
    <w:rsid w:val="006F15C4"/>
    <w:rsid w:val="006F6CFC"/>
    <w:rsid w:val="006F701C"/>
    <w:rsid w:val="0070214F"/>
    <w:rsid w:val="007030EF"/>
    <w:rsid w:val="00704011"/>
    <w:rsid w:val="007230FD"/>
    <w:rsid w:val="00724945"/>
    <w:rsid w:val="00724EDE"/>
    <w:rsid w:val="00733870"/>
    <w:rsid w:val="00735E67"/>
    <w:rsid w:val="0073658E"/>
    <w:rsid w:val="007370F1"/>
    <w:rsid w:val="007377C7"/>
    <w:rsid w:val="00742400"/>
    <w:rsid w:val="0075364E"/>
    <w:rsid w:val="00754395"/>
    <w:rsid w:val="00763D36"/>
    <w:rsid w:val="00767335"/>
    <w:rsid w:val="00767463"/>
    <w:rsid w:val="00777C65"/>
    <w:rsid w:val="00791374"/>
    <w:rsid w:val="007959E3"/>
    <w:rsid w:val="00797D99"/>
    <w:rsid w:val="007A17EB"/>
    <w:rsid w:val="007A7A6B"/>
    <w:rsid w:val="007E1B65"/>
    <w:rsid w:val="007E42F5"/>
    <w:rsid w:val="007E77B8"/>
    <w:rsid w:val="007F653F"/>
    <w:rsid w:val="008008DC"/>
    <w:rsid w:val="00802630"/>
    <w:rsid w:val="008050F5"/>
    <w:rsid w:val="008073F5"/>
    <w:rsid w:val="00810432"/>
    <w:rsid w:val="00812D64"/>
    <w:rsid w:val="00822C91"/>
    <w:rsid w:val="00823D1F"/>
    <w:rsid w:val="00827B4D"/>
    <w:rsid w:val="0083538D"/>
    <w:rsid w:val="008443D4"/>
    <w:rsid w:val="008454A9"/>
    <w:rsid w:val="00847647"/>
    <w:rsid w:val="00857E40"/>
    <w:rsid w:val="008601E7"/>
    <w:rsid w:val="008634E4"/>
    <w:rsid w:val="008639F0"/>
    <w:rsid w:val="00867915"/>
    <w:rsid w:val="00871F75"/>
    <w:rsid w:val="008768AF"/>
    <w:rsid w:val="00877F23"/>
    <w:rsid w:val="00880104"/>
    <w:rsid w:val="008840F6"/>
    <w:rsid w:val="008851E5"/>
    <w:rsid w:val="0088579B"/>
    <w:rsid w:val="00892AF1"/>
    <w:rsid w:val="008964BF"/>
    <w:rsid w:val="008B5A19"/>
    <w:rsid w:val="008C16AC"/>
    <w:rsid w:val="008D1791"/>
    <w:rsid w:val="008D22D1"/>
    <w:rsid w:val="008D5EEA"/>
    <w:rsid w:val="008E5367"/>
    <w:rsid w:val="008F58DC"/>
    <w:rsid w:val="009037F8"/>
    <w:rsid w:val="00920E6D"/>
    <w:rsid w:val="00922105"/>
    <w:rsid w:val="009225FC"/>
    <w:rsid w:val="00924965"/>
    <w:rsid w:val="00925D48"/>
    <w:rsid w:val="0093129A"/>
    <w:rsid w:val="009364BA"/>
    <w:rsid w:val="009418EE"/>
    <w:rsid w:val="00946D43"/>
    <w:rsid w:val="00960534"/>
    <w:rsid w:val="00961E50"/>
    <w:rsid w:val="00966DE8"/>
    <w:rsid w:val="009726F7"/>
    <w:rsid w:val="00976EF6"/>
    <w:rsid w:val="00983565"/>
    <w:rsid w:val="00983DEA"/>
    <w:rsid w:val="00993048"/>
    <w:rsid w:val="0099379D"/>
    <w:rsid w:val="009958B9"/>
    <w:rsid w:val="00996328"/>
    <w:rsid w:val="009A2263"/>
    <w:rsid w:val="009A569E"/>
    <w:rsid w:val="009A6799"/>
    <w:rsid w:val="009A6C31"/>
    <w:rsid w:val="009B1FF7"/>
    <w:rsid w:val="009C068F"/>
    <w:rsid w:val="009C22F4"/>
    <w:rsid w:val="009C6D4E"/>
    <w:rsid w:val="009D722C"/>
    <w:rsid w:val="009E19D0"/>
    <w:rsid w:val="009E2B4F"/>
    <w:rsid w:val="009E41D1"/>
    <w:rsid w:val="009E5870"/>
    <w:rsid w:val="009E78D5"/>
    <w:rsid w:val="00A0298B"/>
    <w:rsid w:val="00A02C5E"/>
    <w:rsid w:val="00A05191"/>
    <w:rsid w:val="00A13043"/>
    <w:rsid w:val="00A166BB"/>
    <w:rsid w:val="00A17179"/>
    <w:rsid w:val="00A2102B"/>
    <w:rsid w:val="00A21DFF"/>
    <w:rsid w:val="00A22149"/>
    <w:rsid w:val="00A24AE3"/>
    <w:rsid w:val="00A26416"/>
    <w:rsid w:val="00A35CB5"/>
    <w:rsid w:val="00A40C00"/>
    <w:rsid w:val="00A51904"/>
    <w:rsid w:val="00A546AD"/>
    <w:rsid w:val="00A57D2A"/>
    <w:rsid w:val="00A832F0"/>
    <w:rsid w:val="00A83DEB"/>
    <w:rsid w:val="00A863B9"/>
    <w:rsid w:val="00A93432"/>
    <w:rsid w:val="00A95419"/>
    <w:rsid w:val="00A9650D"/>
    <w:rsid w:val="00AD028B"/>
    <w:rsid w:val="00AD377F"/>
    <w:rsid w:val="00AD4C9E"/>
    <w:rsid w:val="00AD5403"/>
    <w:rsid w:val="00AE118A"/>
    <w:rsid w:val="00B10167"/>
    <w:rsid w:val="00B14D97"/>
    <w:rsid w:val="00B3000C"/>
    <w:rsid w:val="00B426F1"/>
    <w:rsid w:val="00B5329C"/>
    <w:rsid w:val="00B53EE2"/>
    <w:rsid w:val="00B60338"/>
    <w:rsid w:val="00B75776"/>
    <w:rsid w:val="00B778B0"/>
    <w:rsid w:val="00B86155"/>
    <w:rsid w:val="00B919D0"/>
    <w:rsid w:val="00B95C1B"/>
    <w:rsid w:val="00BA127B"/>
    <w:rsid w:val="00BA5042"/>
    <w:rsid w:val="00BA5575"/>
    <w:rsid w:val="00BA6ADA"/>
    <w:rsid w:val="00BB4C29"/>
    <w:rsid w:val="00BB7ED5"/>
    <w:rsid w:val="00BE2CEB"/>
    <w:rsid w:val="00BE3239"/>
    <w:rsid w:val="00BE3EF5"/>
    <w:rsid w:val="00C116FB"/>
    <w:rsid w:val="00C11DE1"/>
    <w:rsid w:val="00C15E07"/>
    <w:rsid w:val="00C25168"/>
    <w:rsid w:val="00C25252"/>
    <w:rsid w:val="00C26897"/>
    <w:rsid w:val="00C33AD4"/>
    <w:rsid w:val="00C35B77"/>
    <w:rsid w:val="00C44609"/>
    <w:rsid w:val="00C44727"/>
    <w:rsid w:val="00C46F5F"/>
    <w:rsid w:val="00C52E2A"/>
    <w:rsid w:val="00C54CCF"/>
    <w:rsid w:val="00C662CA"/>
    <w:rsid w:val="00C744B0"/>
    <w:rsid w:val="00C9355A"/>
    <w:rsid w:val="00C93D8F"/>
    <w:rsid w:val="00CA360E"/>
    <w:rsid w:val="00CA726C"/>
    <w:rsid w:val="00CB008C"/>
    <w:rsid w:val="00CC0F32"/>
    <w:rsid w:val="00CC41A5"/>
    <w:rsid w:val="00CC4B1D"/>
    <w:rsid w:val="00CD5AC0"/>
    <w:rsid w:val="00CE182B"/>
    <w:rsid w:val="00CE2A91"/>
    <w:rsid w:val="00CE31AD"/>
    <w:rsid w:val="00CE4B9D"/>
    <w:rsid w:val="00CE5A31"/>
    <w:rsid w:val="00CF28B1"/>
    <w:rsid w:val="00CF46D3"/>
    <w:rsid w:val="00D03130"/>
    <w:rsid w:val="00D07493"/>
    <w:rsid w:val="00D21324"/>
    <w:rsid w:val="00D24C2F"/>
    <w:rsid w:val="00D26FC1"/>
    <w:rsid w:val="00D334EE"/>
    <w:rsid w:val="00D34C20"/>
    <w:rsid w:val="00D45D64"/>
    <w:rsid w:val="00D47CFB"/>
    <w:rsid w:val="00D525C7"/>
    <w:rsid w:val="00D54C4A"/>
    <w:rsid w:val="00D55655"/>
    <w:rsid w:val="00D607AC"/>
    <w:rsid w:val="00D643E5"/>
    <w:rsid w:val="00D71322"/>
    <w:rsid w:val="00D7615C"/>
    <w:rsid w:val="00D76D5A"/>
    <w:rsid w:val="00D8710D"/>
    <w:rsid w:val="00D90BE6"/>
    <w:rsid w:val="00D9282D"/>
    <w:rsid w:val="00DA2092"/>
    <w:rsid w:val="00DB2637"/>
    <w:rsid w:val="00DB5F1F"/>
    <w:rsid w:val="00DC3BAB"/>
    <w:rsid w:val="00DD198C"/>
    <w:rsid w:val="00DE38F4"/>
    <w:rsid w:val="00DE4757"/>
    <w:rsid w:val="00E0706C"/>
    <w:rsid w:val="00E10AA0"/>
    <w:rsid w:val="00E1587E"/>
    <w:rsid w:val="00E22C97"/>
    <w:rsid w:val="00E2595D"/>
    <w:rsid w:val="00E30CC9"/>
    <w:rsid w:val="00E35DB7"/>
    <w:rsid w:val="00E37576"/>
    <w:rsid w:val="00E4012A"/>
    <w:rsid w:val="00E52B0B"/>
    <w:rsid w:val="00E55C99"/>
    <w:rsid w:val="00E60B9E"/>
    <w:rsid w:val="00E6360A"/>
    <w:rsid w:val="00E63E5C"/>
    <w:rsid w:val="00E63FFC"/>
    <w:rsid w:val="00E679C2"/>
    <w:rsid w:val="00E71395"/>
    <w:rsid w:val="00E731E4"/>
    <w:rsid w:val="00E736F7"/>
    <w:rsid w:val="00E84A79"/>
    <w:rsid w:val="00E86845"/>
    <w:rsid w:val="00E86D16"/>
    <w:rsid w:val="00E924F5"/>
    <w:rsid w:val="00E9536E"/>
    <w:rsid w:val="00EA3EB2"/>
    <w:rsid w:val="00EB1F57"/>
    <w:rsid w:val="00EB44C3"/>
    <w:rsid w:val="00EB6471"/>
    <w:rsid w:val="00EC354C"/>
    <w:rsid w:val="00ED5FE1"/>
    <w:rsid w:val="00EE31EA"/>
    <w:rsid w:val="00EE641E"/>
    <w:rsid w:val="00EF2126"/>
    <w:rsid w:val="00EF46E0"/>
    <w:rsid w:val="00F0495C"/>
    <w:rsid w:val="00F04D69"/>
    <w:rsid w:val="00F05F2F"/>
    <w:rsid w:val="00F06084"/>
    <w:rsid w:val="00F1580F"/>
    <w:rsid w:val="00F20543"/>
    <w:rsid w:val="00F23DA4"/>
    <w:rsid w:val="00F33F43"/>
    <w:rsid w:val="00F40543"/>
    <w:rsid w:val="00F434A1"/>
    <w:rsid w:val="00F46090"/>
    <w:rsid w:val="00F502AC"/>
    <w:rsid w:val="00F502F1"/>
    <w:rsid w:val="00F50735"/>
    <w:rsid w:val="00F545F1"/>
    <w:rsid w:val="00F76959"/>
    <w:rsid w:val="00F76CE5"/>
    <w:rsid w:val="00F82BAB"/>
    <w:rsid w:val="00F84E96"/>
    <w:rsid w:val="00FA21D5"/>
    <w:rsid w:val="00FA2D43"/>
    <w:rsid w:val="00FA645E"/>
    <w:rsid w:val="00FB00F5"/>
    <w:rsid w:val="00FB14B1"/>
    <w:rsid w:val="00FB17D6"/>
    <w:rsid w:val="00FB68E9"/>
    <w:rsid w:val="00FC088A"/>
    <w:rsid w:val="00FC5BD2"/>
    <w:rsid w:val="00FD068A"/>
    <w:rsid w:val="00FD1EFC"/>
    <w:rsid w:val="00FE12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0"/>
    <w:lsdException w:name="Plain Text" w:uiPriority="0"/>
    <w:lsdException w:name="Table Grid" w:semiHidden="0" w:unhideWhenUsed="0"/>
    <w:lsdException w:name="Placeholder Text" w:uiPriority="67"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uiPriority w:val="99"/>
    <w:qFormat/>
    <w:rsid w:val="00AD377F"/>
    <w:pPr>
      <w:keepNext/>
      <w:outlineLvl w:val="0"/>
    </w:pPr>
    <w:rPr>
      <w:b/>
      <w:i/>
      <w:sz w:val="28"/>
    </w:rPr>
  </w:style>
  <w:style w:type="paragraph" w:styleId="Ttulo2">
    <w:name w:val="heading 2"/>
    <w:basedOn w:val="Normal"/>
    <w:next w:val="Normal"/>
    <w:link w:val="Ttulo2Char"/>
    <w:uiPriority w:val="99"/>
    <w:qFormat/>
    <w:rsid w:val="00AD377F"/>
    <w:pPr>
      <w:keepNext/>
      <w:jc w:val="center"/>
      <w:outlineLvl w:val="1"/>
    </w:pPr>
    <w:rPr>
      <w:b/>
    </w:rPr>
  </w:style>
  <w:style w:type="paragraph" w:styleId="Ttulo3">
    <w:name w:val="heading 3"/>
    <w:basedOn w:val="Normal"/>
    <w:next w:val="Normal"/>
    <w:link w:val="Ttulo3Char"/>
    <w:uiPriority w:val="99"/>
    <w:qFormat/>
    <w:rsid w:val="00AD377F"/>
    <w:pPr>
      <w:keepNext/>
      <w:outlineLvl w:val="2"/>
    </w:pPr>
    <w:rPr>
      <w:b/>
      <w:sz w:val="24"/>
    </w:rPr>
  </w:style>
  <w:style w:type="paragraph" w:styleId="Ttulo4">
    <w:name w:val="heading 4"/>
    <w:basedOn w:val="Normal"/>
    <w:next w:val="Normal"/>
    <w:link w:val="Ttulo4Char"/>
    <w:uiPriority w:val="99"/>
    <w:qFormat/>
    <w:rsid w:val="00AD377F"/>
    <w:pPr>
      <w:keepNext/>
      <w:jc w:val="center"/>
      <w:outlineLvl w:val="3"/>
    </w:pPr>
    <w:rPr>
      <w:b/>
      <w:sz w:val="24"/>
    </w:rPr>
  </w:style>
  <w:style w:type="paragraph" w:styleId="Ttulo5">
    <w:name w:val="heading 5"/>
    <w:basedOn w:val="Normal"/>
    <w:next w:val="Normal"/>
    <w:link w:val="Ttulo5Char"/>
    <w:uiPriority w:val="99"/>
    <w:qFormat/>
    <w:rsid w:val="00AD377F"/>
    <w:pPr>
      <w:keepNext/>
      <w:jc w:val="both"/>
      <w:outlineLvl w:val="4"/>
    </w:pPr>
    <w:rPr>
      <w:sz w:val="24"/>
    </w:rPr>
  </w:style>
  <w:style w:type="paragraph" w:styleId="Ttulo6">
    <w:name w:val="heading 6"/>
    <w:basedOn w:val="Normal"/>
    <w:next w:val="Normal"/>
    <w:link w:val="Ttulo6Char"/>
    <w:uiPriority w:val="99"/>
    <w:qFormat/>
    <w:rsid w:val="00AD377F"/>
    <w:pPr>
      <w:keepNext/>
      <w:jc w:val="center"/>
      <w:outlineLvl w:val="5"/>
    </w:pPr>
    <w:rPr>
      <w:sz w:val="24"/>
    </w:rPr>
  </w:style>
  <w:style w:type="paragraph" w:styleId="Ttulo7">
    <w:name w:val="heading 7"/>
    <w:basedOn w:val="Normal"/>
    <w:next w:val="Normal"/>
    <w:link w:val="Ttulo7Char"/>
    <w:uiPriority w:val="99"/>
    <w:qFormat/>
    <w:rsid w:val="00AD377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AD377F"/>
    <w:pPr>
      <w:keepNext/>
      <w:ind w:firstLine="1418"/>
      <w:jc w:val="both"/>
      <w:outlineLvl w:val="7"/>
    </w:pPr>
    <w:rPr>
      <w:b/>
      <w:sz w:val="24"/>
    </w:rPr>
  </w:style>
  <w:style w:type="paragraph" w:styleId="Ttulo9">
    <w:name w:val="heading 9"/>
    <w:basedOn w:val="Normal"/>
    <w:next w:val="Normal"/>
    <w:link w:val="Ttulo9Char"/>
    <w:uiPriority w:val="99"/>
    <w:qFormat/>
    <w:rsid w:val="00AD377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D377F"/>
    <w:rPr>
      <w:rFonts w:ascii="Times New Roman" w:eastAsia="Times New Roman" w:hAnsi="Times New Roman" w:cs="Times New Roman"/>
      <w:b/>
      <w:i/>
      <w:sz w:val="28"/>
      <w:szCs w:val="20"/>
      <w:lang w:eastAsia="zh-CN"/>
    </w:rPr>
  </w:style>
  <w:style w:type="character" w:customStyle="1" w:styleId="Ttulo2Char">
    <w:name w:val="Título 2 Char"/>
    <w:basedOn w:val="Fontepargpadro"/>
    <w:link w:val="Ttulo2"/>
    <w:uiPriority w:val="99"/>
    <w:rsid w:val="00AD377F"/>
    <w:rPr>
      <w:rFonts w:ascii="Times New Roman" w:eastAsia="Times New Roman" w:hAnsi="Times New Roman" w:cs="Times New Roman"/>
      <w:b/>
      <w:sz w:val="20"/>
      <w:szCs w:val="20"/>
      <w:lang w:eastAsia="zh-CN"/>
    </w:rPr>
  </w:style>
  <w:style w:type="character" w:customStyle="1" w:styleId="Ttulo3Char">
    <w:name w:val="Título 3 Char"/>
    <w:basedOn w:val="Fontepargpadro"/>
    <w:link w:val="Ttulo3"/>
    <w:uiPriority w:val="99"/>
    <w:rsid w:val="00AD377F"/>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uiPriority w:val="99"/>
    <w:rsid w:val="00AD377F"/>
    <w:rPr>
      <w:rFonts w:ascii="Times New Roman" w:eastAsia="Times New Roman" w:hAnsi="Times New Roman" w:cs="Times New Roman"/>
      <w:b/>
      <w:sz w:val="24"/>
      <w:szCs w:val="20"/>
      <w:lang w:eastAsia="zh-CN"/>
    </w:rPr>
  </w:style>
  <w:style w:type="character" w:customStyle="1" w:styleId="Ttulo5Char">
    <w:name w:val="Título 5 Char"/>
    <w:basedOn w:val="Fontepargpadro"/>
    <w:link w:val="Ttulo5"/>
    <w:uiPriority w:val="99"/>
    <w:rsid w:val="00AD377F"/>
    <w:rPr>
      <w:rFonts w:ascii="Times New Roman" w:eastAsia="Times New Roman" w:hAnsi="Times New Roman" w:cs="Times New Roman"/>
      <w:sz w:val="24"/>
      <w:szCs w:val="20"/>
      <w:lang w:eastAsia="zh-CN"/>
    </w:rPr>
  </w:style>
  <w:style w:type="character" w:customStyle="1" w:styleId="Ttulo6Char">
    <w:name w:val="Título 6 Char"/>
    <w:basedOn w:val="Fontepargpadro"/>
    <w:link w:val="Ttulo6"/>
    <w:uiPriority w:val="99"/>
    <w:rsid w:val="00AD377F"/>
    <w:rPr>
      <w:rFonts w:ascii="Times New Roman" w:eastAsia="Times New Roman" w:hAnsi="Times New Roman" w:cs="Times New Roman"/>
      <w:sz w:val="24"/>
      <w:szCs w:val="20"/>
      <w:lang w:eastAsia="zh-CN"/>
    </w:rPr>
  </w:style>
  <w:style w:type="character" w:customStyle="1" w:styleId="Ttulo7Char">
    <w:name w:val="Título 7 Char"/>
    <w:basedOn w:val="Fontepargpadro"/>
    <w:link w:val="Ttulo7"/>
    <w:uiPriority w:val="99"/>
    <w:rsid w:val="00AD377F"/>
    <w:rPr>
      <w:rFonts w:ascii="Arial" w:eastAsia="Times New Roman" w:hAnsi="Arial" w:cs="Arial"/>
      <w:b/>
      <w:bCs/>
      <w:szCs w:val="20"/>
      <w:lang w:eastAsia="zh-CN"/>
    </w:rPr>
  </w:style>
  <w:style w:type="character" w:customStyle="1" w:styleId="Ttulo8Char">
    <w:name w:val="Título 8 Char"/>
    <w:basedOn w:val="Fontepargpadro"/>
    <w:link w:val="Ttulo8"/>
    <w:uiPriority w:val="99"/>
    <w:rsid w:val="00AD377F"/>
    <w:rPr>
      <w:rFonts w:ascii="Times New Roman" w:eastAsia="Times New Roman" w:hAnsi="Times New Roman" w:cs="Times New Roman"/>
      <w:b/>
      <w:sz w:val="24"/>
      <w:szCs w:val="20"/>
      <w:lang w:eastAsia="zh-CN"/>
    </w:rPr>
  </w:style>
  <w:style w:type="character" w:customStyle="1" w:styleId="Ttulo9Char">
    <w:name w:val="Título 9 Char"/>
    <w:basedOn w:val="Fontepargpadro"/>
    <w:link w:val="Ttulo9"/>
    <w:uiPriority w:val="99"/>
    <w:rsid w:val="00AD377F"/>
    <w:rPr>
      <w:rFonts w:ascii="Arial" w:eastAsia="Times New Roman" w:hAnsi="Arial" w:cs="Arial"/>
      <w:lang w:eastAsia="zh-CN"/>
    </w:rPr>
  </w:style>
  <w:style w:type="character" w:customStyle="1" w:styleId="WW8Num1z0">
    <w:name w:val="WW8Num1z0"/>
    <w:rsid w:val="00AD377F"/>
    <w:rPr>
      <w:b/>
      <w:bCs/>
      <w:sz w:val="24"/>
      <w:szCs w:val="24"/>
      <w:lang w:val="pt-BR"/>
    </w:rPr>
  </w:style>
  <w:style w:type="character" w:customStyle="1" w:styleId="Normal1">
    <w:name w:val="Normal1"/>
    <w:rsid w:val="00AD377F"/>
    <w:rPr>
      <w:sz w:val="20"/>
      <w:szCs w:val="20"/>
      <w:lang w:val="pt-BR"/>
    </w:rPr>
  </w:style>
  <w:style w:type="character" w:customStyle="1" w:styleId="WW8Num2z0">
    <w:name w:val="WW8Num2z0"/>
    <w:rsid w:val="00AD377F"/>
    <w:rPr>
      <w:rFonts w:ascii="StarSymbol" w:eastAsia="StarSymbol" w:hAnsi="StarSymbol" w:cs="Wingdings"/>
      <w:sz w:val="24"/>
      <w:szCs w:val="24"/>
      <w:lang w:val="pt-BR"/>
    </w:rPr>
  </w:style>
  <w:style w:type="character" w:customStyle="1" w:styleId="WW8Num3z0">
    <w:name w:val="WW8Num3z0"/>
    <w:rsid w:val="00AD377F"/>
    <w:rPr>
      <w:rFonts w:ascii="Symbol" w:eastAsia="Symbol" w:hAnsi="Symbol" w:cs="Symbol"/>
      <w:sz w:val="24"/>
      <w:szCs w:val="24"/>
      <w:lang w:val="pt-BR"/>
    </w:rPr>
  </w:style>
  <w:style w:type="character" w:customStyle="1" w:styleId="WW8Num4z0">
    <w:name w:val="WW8Num4z0"/>
    <w:rsid w:val="00AD377F"/>
    <w:rPr>
      <w:rFonts w:ascii="StarSymbol" w:eastAsia="StarSymbol" w:hAnsi="StarSymbol" w:cs="Wingdings"/>
      <w:sz w:val="24"/>
      <w:szCs w:val="24"/>
      <w:lang w:val="pt-BR"/>
    </w:rPr>
  </w:style>
  <w:style w:type="character" w:customStyle="1" w:styleId="WW8Num4z1">
    <w:name w:val="WW8Num4z1"/>
    <w:rsid w:val="00AD377F"/>
    <w:rPr>
      <w:rFonts w:ascii="Wingdings" w:hAnsi="Wingdings" w:cs="Wingdings"/>
    </w:rPr>
  </w:style>
  <w:style w:type="character" w:customStyle="1" w:styleId="WW8Num6z0">
    <w:name w:val="WW8Num6z0"/>
    <w:rsid w:val="00AD377F"/>
    <w:rPr>
      <w:rFonts w:ascii="Symbol" w:hAnsi="Symbol" w:cs="Symbol"/>
    </w:rPr>
  </w:style>
  <w:style w:type="character" w:customStyle="1" w:styleId="WW8Num6z1">
    <w:name w:val="WW8Num6z1"/>
    <w:rsid w:val="00AD377F"/>
    <w:rPr>
      <w:rFonts w:ascii="Courier New" w:hAnsi="Courier New" w:cs="Courier New"/>
    </w:rPr>
  </w:style>
  <w:style w:type="character" w:customStyle="1" w:styleId="WW8Num6z2">
    <w:name w:val="WW8Num6z2"/>
    <w:rsid w:val="00AD377F"/>
    <w:rPr>
      <w:rFonts w:ascii="Wingdings" w:hAnsi="Wingdings" w:cs="Wingdings"/>
    </w:rPr>
  </w:style>
  <w:style w:type="character" w:customStyle="1" w:styleId="WW8Num7z0">
    <w:name w:val="WW8Num7z0"/>
    <w:rsid w:val="00AD377F"/>
    <w:rPr>
      <w:rFonts w:ascii="Wingdings" w:hAnsi="Wingdings" w:cs="Wingdings"/>
    </w:rPr>
  </w:style>
  <w:style w:type="character" w:customStyle="1" w:styleId="WW8Num7z1">
    <w:name w:val="WW8Num7z1"/>
    <w:rsid w:val="00AD377F"/>
    <w:rPr>
      <w:rFonts w:ascii="Courier New" w:hAnsi="Courier New" w:cs="Courier New"/>
    </w:rPr>
  </w:style>
  <w:style w:type="character" w:customStyle="1" w:styleId="WW8Num7z3">
    <w:name w:val="WW8Num7z3"/>
    <w:rsid w:val="00AD377F"/>
    <w:rPr>
      <w:rFonts w:ascii="Symbol" w:hAnsi="Symbol" w:cs="Symbol"/>
    </w:rPr>
  </w:style>
  <w:style w:type="character" w:customStyle="1" w:styleId="WW8Num8z0">
    <w:name w:val="WW8Num8z0"/>
    <w:rsid w:val="00AD377F"/>
    <w:rPr>
      <w:rFonts w:ascii="Symbol" w:eastAsia="Symbol" w:hAnsi="Symbol" w:cs="Symbol"/>
      <w:sz w:val="24"/>
      <w:szCs w:val="24"/>
      <w:lang w:val="pt-BR"/>
    </w:rPr>
  </w:style>
  <w:style w:type="character" w:customStyle="1" w:styleId="WW8Num8z1">
    <w:name w:val="WW8Num8z1"/>
    <w:rsid w:val="00AD377F"/>
    <w:rPr>
      <w:rFonts w:ascii="Courier New" w:hAnsi="Courier New" w:cs="Courier New"/>
    </w:rPr>
  </w:style>
  <w:style w:type="character" w:customStyle="1" w:styleId="WW8Num8z2">
    <w:name w:val="WW8Num8z2"/>
    <w:rsid w:val="00AD377F"/>
    <w:rPr>
      <w:rFonts w:ascii="Wingdings" w:hAnsi="Wingdings" w:cs="Wingdings"/>
    </w:rPr>
  </w:style>
  <w:style w:type="character" w:customStyle="1" w:styleId="WW8Num8z3">
    <w:name w:val="WW8Num8z3"/>
    <w:rsid w:val="00AD377F"/>
    <w:rPr>
      <w:rFonts w:ascii="Symbol" w:hAnsi="Symbol" w:cs="Symbol"/>
    </w:rPr>
  </w:style>
  <w:style w:type="character" w:customStyle="1" w:styleId="WW8Num10z0">
    <w:name w:val="WW8Num10z0"/>
    <w:rsid w:val="00AD377F"/>
    <w:rPr>
      <w:b/>
      <w:i w:val="0"/>
    </w:rPr>
  </w:style>
  <w:style w:type="character" w:customStyle="1" w:styleId="WW8Num12z0">
    <w:name w:val="WW8Num12z0"/>
    <w:rsid w:val="00AD377F"/>
    <w:rPr>
      <w:b/>
      <w:bCs/>
      <w:sz w:val="24"/>
      <w:szCs w:val="24"/>
      <w:lang w:val="pt-BR"/>
    </w:rPr>
  </w:style>
  <w:style w:type="character" w:customStyle="1" w:styleId="WW8Num12z1">
    <w:name w:val="WW8Num12z1"/>
    <w:rsid w:val="00AD377F"/>
    <w:rPr>
      <w:rFonts w:ascii="Courier New" w:hAnsi="Courier New" w:cs="Courier New"/>
    </w:rPr>
  </w:style>
  <w:style w:type="character" w:customStyle="1" w:styleId="WW8Num12z2">
    <w:name w:val="WW8Num12z2"/>
    <w:rsid w:val="00AD377F"/>
    <w:rPr>
      <w:rFonts w:ascii="Wingdings" w:hAnsi="Wingdings" w:cs="Wingdings"/>
    </w:rPr>
  </w:style>
  <w:style w:type="character" w:customStyle="1" w:styleId="WW8Num14z0">
    <w:name w:val="WW8Num14z0"/>
    <w:rsid w:val="00AD377F"/>
    <w:rPr>
      <w:b/>
      <w:bCs/>
      <w:sz w:val="24"/>
      <w:szCs w:val="24"/>
      <w:lang w:val="pt-BR"/>
    </w:rPr>
  </w:style>
  <w:style w:type="character" w:customStyle="1" w:styleId="WW8Num14z1">
    <w:name w:val="WW8Num14z1"/>
    <w:rsid w:val="00AD377F"/>
    <w:rPr>
      <w:rFonts w:ascii="Courier New" w:hAnsi="Courier New" w:cs="Courier New"/>
    </w:rPr>
  </w:style>
  <w:style w:type="character" w:customStyle="1" w:styleId="WW8Num14z2">
    <w:name w:val="WW8Num14z2"/>
    <w:rsid w:val="00AD377F"/>
    <w:rPr>
      <w:rFonts w:ascii="Wingdings" w:hAnsi="Wingdings" w:cs="Wingdings"/>
    </w:rPr>
  </w:style>
  <w:style w:type="character" w:customStyle="1" w:styleId="WW8Num15z0">
    <w:name w:val="WW8Num15z0"/>
    <w:rsid w:val="00AD377F"/>
    <w:rPr>
      <w:b/>
      <w:bCs/>
      <w:sz w:val="24"/>
      <w:szCs w:val="24"/>
      <w:lang w:val="pt-BR"/>
    </w:rPr>
  </w:style>
  <w:style w:type="character" w:customStyle="1" w:styleId="WW8Num16z0">
    <w:name w:val="WW8Num16z0"/>
    <w:rsid w:val="00AD377F"/>
    <w:rPr>
      <w:rFonts w:ascii="Symbol" w:hAnsi="Symbol" w:cs="Symbol"/>
    </w:rPr>
  </w:style>
  <w:style w:type="character" w:customStyle="1" w:styleId="WW8Num16z1">
    <w:name w:val="WW8Num16z1"/>
    <w:rsid w:val="00AD377F"/>
    <w:rPr>
      <w:rFonts w:ascii="Courier New" w:hAnsi="Courier New" w:cs="Courier New"/>
    </w:rPr>
  </w:style>
  <w:style w:type="character" w:customStyle="1" w:styleId="WW8Num16z2">
    <w:name w:val="WW8Num16z2"/>
    <w:rsid w:val="00AD377F"/>
    <w:rPr>
      <w:rFonts w:ascii="Wingdings" w:hAnsi="Wingdings" w:cs="Wingdings"/>
    </w:rPr>
  </w:style>
  <w:style w:type="character" w:customStyle="1" w:styleId="WW8Num17z0">
    <w:name w:val="WW8Num17z0"/>
    <w:rsid w:val="00AD377F"/>
    <w:rPr>
      <w:rFonts w:ascii="Symbol" w:eastAsia="Symbol" w:hAnsi="Symbol" w:cs="Symbol"/>
      <w:b/>
      <w:bCs/>
      <w:sz w:val="24"/>
      <w:szCs w:val="24"/>
      <w:lang w:val="pt-BR"/>
    </w:rPr>
  </w:style>
  <w:style w:type="character" w:customStyle="1" w:styleId="WW8Num17z1">
    <w:name w:val="WW8Num17z1"/>
    <w:rsid w:val="00AD377F"/>
    <w:rPr>
      <w:rFonts w:ascii="Courier New" w:hAnsi="Courier New" w:cs="Courier New"/>
    </w:rPr>
  </w:style>
  <w:style w:type="character" w:customStyle="1" w:styleId="WW8Num17z2">
    <w:name w:val="WW8Num17z2"/>
    <w:rsid w:val="00AD377F"/>
    <w:rPr>
      <w:rFonts w:ascii="Wingdings" w:hAnsi="Wingdings" w:cs="Wingdings"/>
    </w:rPr>
  </w:style>
  <w:style w:type="character" w:customStyle="1" w:styleId="WW8Num19z0">
    <w:name w:val="WW8Num19z0"/>
    <w:rsid w:val="00AD377F"/>
    <w:rPr>
      <w:rFonts w:ascii="Symbol" w:eastAsia="Symbol" w:hAnsi="Symbol" w:cs="Symbol"/>
      <w:sz w:val="24"/>
      <w:szCs w:val="24"/>
      <w:lang w:val="pt-BR"/>
    </w:rPr>
  </w:style>
  <w:style w:type="character" w:customStyle="1" w:styleId="WW8Num19z1">
    <w:name w:val="WW8Num19z1"/>
    <w:rsid w:val="00AD377F"/>
    <w:rPr>
      <w:rFonts w:ascii="Courier New" w:hAnsi="Courier New" w:cs="Courier New"/>
    </w:rPr>
  </w:style>
  <w:style w:type="character" w:customStyle="1" w:styleId="WW8Num19z2">
    <w:name w:val="WW8Num19z2"/>
    <w:rsid w:val="00AD377F"/>
    <w:rPr>
      <w:rFonts w:ascii="Wingdings" w:hAnsi="Wingdings" w:cs="Wingdings"/>
    </w:rPr>
  </w:style>
  <w:style w:type="character" w:customStyle="1" w:styleId="WW8Num20z0">
    <w:name w:val="WW8Num20z0"/>
    <w:rsid w:val="00AD377F"/>
    <w:rPr>
      <w:b/>
      <w:bCs/>
      <w:sz w:val="24"/>
      <w:szCs w:val="24"/>
      <w:lang w:val="pt-BR"/>
    </w:rPr>
  </w:style>
  <w:style w:type="character" w:customStyle="1" w:styleId="WW8Num20z1">
    <w:name w:val="WW8Num20z1"/>
    <w:rsid w:val="00AD377F"/>
    <w:rPr>
      <w:rFonts w:ascii="Courier New" w:hAnsi="Courier New" w:cs="Courier New"/>
    </w:rPr>
  </w:style>
  <w:style w:type="character" w:customStyle="1" w:styleId="WW8Num20z2">
    <w:name w:val="WW8Num20z2"/>
    <w:rsid w:val="00AD377F"/>
    <w:rPr>
      <w:rFonts w:ascii="Wingdings" w:hAnsi="Wingdings" w:cs="Wingdings"/>
    </w:rPr>
  </w:style>
  <w:style w:type="character" w:customStyle="1" w:styleId="WW8Num21z0">
    <w:name w:val="WW8Num21z0"/>
    <w:rsid w:val="00AD377F"/>
    <w:rPr>
      <w:rFonts w:ascii="Symbol" w:hAnsi="Symbol" w:cs="Symbol"/>
      <w:color w:val="auto"/>
    </w:rPr>
  </w:style>
  <w:style w:type="character" w:customStyle="1" w:styleId="WW8Num21z1">
    <w:name w:val="WW8Num21z1"/>
    <w:rsid w:val="00AD377F"/>
    <w:rPr>
      <w:rFonts w:ascii="Courier New" w:hAnsi="Courier New" w:cs="Courier New"/>
    </w:rPr>
  </w:style>
  <w:style w:type="character" w:customStyle="1" w:styleId="WW8Num21z2">
    <w:name w:val="WW8Num21z2"/>
    <w:rsid w:val="00AD377F"/>
    <w:rPr>
      <w:rFonts w:ascii="Wingdings" w:hAnsi="Wingdings" w:cs="Wingdings"/>
    </w:rPr>
  </w:style>
  <w:style w:type="character" w:customStyle="1" w:styleId="WW8Num21z3">
    <w:name w:val="WW8Num21z3"/>
    <w:rsid w:val="00AD377F"/>
    <w:rPr>
      <w:rFonts w:ascii="Symbol" w:hAnsi="Symbol" w:cs="Symbol"/>
    </w:rPr>
  </w:style>
  <w:style w:type="character" w:customStyle="1" w:styleId="WW8Num24z0">
    <w:name w:val="WW8Num24z0"/>
    <w:rsid w:val="00AD377F"/>
    <w:rPr>
      <w:b/>
      <w:bCs/>
      <w:sz w:val="24"/>
      <w:szCs w:val="24"/>
      <w:lang w:val="pt-BR"/>
    </w:rPr>
  </w:style>
  <w:style w:type="character" w:customStyle="1" w:styleId="WW8Num24z1">
    <w:name w:val="WW8Num24z1"/>
    <w:rsid w:val="00AD377F"/>
    <w:rPr>
      <w:rFonts w:ascii="Courier New" w:hAnsi="Courier New" w:cs="Courier New"/>
    </w:rPr>
  </w:style>
  <w:style w:type="character" w:customStyle="1" w:styleId="WW8Num24z2">
    <w:name w:val="WW8Num24z2"/>
    <w:rsid w:val="00AD377F"/>
    <w:rPr>
      <w:rFonts w:ascii="Wingdings" w:hAnsi="Wingdings" w:cs="Wingdings"/>
    </w:rPr>
  </w:style>
  <w:style w:type="character" w:customStyle="1" w:styleId="WW8Num24z3">
    <w:name w:val="WW8Num24z3"/>
    <w:rsid w:val="00AD377F"/>
    <w:rPr>
      <w:rFonts w:ascii="Symbol" w:hAnsi="Symbol" w:cs="Symbol"/>
    </w:rPr>
  </w:style>
  <w:style w:type="character" w:customStyle="1" w:styleId="WW8Num26z0">
    <w:name w:val="WW8Num26z0"/>
    <w:rsid w:val="00AD377F"/>
    <w:rPr>
      <w:b/>
      <w:bCs/>
      <w:sz w:val="24"/>
      <w:szCs w:val="24"/>
      <w:lang w:val="pt-BR"/>
    </w:rPr>
  </w:style>
  <w:style w:type="character" w:customStyle="1" w:styleId="WW8Num26z1">
    <w:name w:val="WW8Num26z1"/>
    <w:rsid w:val="00AD377F"/>
    <w:rPr>
      <w:rFonts w:ascii="Wingdings" w:hAnsi="Wingdings" w:cs="Wingdings"/>
    </w:rPr>
  </w:style>
  <w:style w:type="character" w:customStyle="1" w:styleId="WW8Num27z0">
    <w:name w:val="WW8Num27z0"/>
    <w:rsid w:val="00AD377F"/>
    <w:rPr>
      <w:b/>
      <w:bCs/>
      <w:sz w:val="24"/>
      <w:szCs w:val="24"/>
      <w:lang w:val="pt-BR"/>
    </w:rPr>
  </w:style>
  <w:style w:type="character" w:customStyle="1" w:styleId="WW8Num28z0">
    <w:name w:val="WW8Num28z0"/>
    <w:rsid w:val="00AD377F"/>
    <w:rPr>
      <w:b/>
      <w:bCs/>
      <w:sz w:val="24"/>
      <w:szCs w:val="24"/>
      <w:lang w:val="pt-BR"/>
    </w:rPr>
  </w:style>
  <w:style w:type="character" w:customStyle="1" w:styleId="WW8Num28z1">
    <w:name w:val="WW8Num28z1"/>
    <w:rsid w:val="00AD377F"/>
    <w:rPr>
      <w:rFonts w:ascii="Courier New" w:hAnsi="Courier New" w:cs="Courier New"/>
    </w:rPr>
  </w:style>
  <w:style w:type="character" w:customStyle="1" w:styleId="WW8Num28z2">
    <w:name w:val="WW8Num28z2"/>
    <w:rsid w:val="00AD377F"/>
    <w:rPr>
      <w:rFonts w:ascii="Wingdings" w:hAnsi="Wingdings" w:cs="Wingdings"/>
    </w:rPr>
  </w:style>
  <w:style w:type="character" w:customStyle="1" w:styleId="WW8Num33z0">
    <w:name w:val="WW8Num33z0"/>
    <w:rsid w:val="00AD377F"/>
    <w:rPr>
      <w:rFonts w:ascii="Times New (W1)" w:eastAsia="Times New Roman" w:hAnsi="Times New (W1)" w:cs="Arial"/>
      <w:sz w:val="22"/>
      <w:szCs w:val="22"/>
    </w:rPr>
  </w:style>
  <w:style w:type="character" w:customStyle="1" w:styleId="WW8Num37z0">
    <w:name w:val="WW8Num37z0"/>
    <w:rsid w:val="00AD377F"/>
    <w:rPr>
      <w:rFonts w:ascii="Symbol" w:eastAsia="Times New Roman" w:hAnsi="Symbol" w:cs="Arial"/>
    </w:rPr>
  </w:style>
  <w:style w:type="character" w:customStyle="1" w:styleId="WW8Num37z1">
    <w:name w:val="WW8Num37z1"/>
    <w:rsid w:val="00AD377F"/>
    <w:rPr>
      <w:rFonts w:ascii="Courier New" w:hAnsi="Courier New" w:cs="Courier New"/>
    </w:rPr>
  </w:style>
  <w:style w:type="character" w:customStyle="1" w:styleId="WW8Num37z2">
    <w:name w:val="WW8Num37z2"/>
    <w:rsid w:val="00AD377F"/>
    <w:rPr>
      <w:rFonts w:ascii="Wingdings" w:hAnsi="Wingdings" w:cs="Wingdings"/>
    </w:rPr>
  </w:style>
  <w:style w:type="character" w:customStyle="1" w:styleId="WW8Num37z3">
    <w:name w:val="WW8Num37z3"/>
    <w:rsid w:val="00AD377F"/>
    <w:rPr>
      <w:rFonts w:ascii="Symbol" w:hAnsi="Symbol" w:cs="Symbol"/>
    </w:rPr>
  </w:style>
  <w:style w:type="character" w:customStyle="1" w:styleId="WW8Num38z0">
    <w:name w:val="WW8Num38z0"/>
    <w:rsid w:val="00AD377F"/>
    <w:rPr>
      <w:b/>
      <w:color w:val="auto"/>
    </w:rPr>
  </w:style>
  <w:style w:type="character" w:customStyle="1" w:styleId="WW8Num38z1">
    <w:name w:val="WW8Num38z1"/>
    <w:rsid w:val="00AD377F"/>
    <w:rPr>
      <w:rFonts w:ascii="Wingdings" w:hAnsi="Wingdings" w:cs="Wingdings"/>
    </w:rPr>
  </w:style>
  <w:style w:type="character" w:customStyle="1" w:styleId="WW8Num39z0">
    <w:name w:val="WW8Num39z0"/>
    <w:rsid w:val="00AD377F"/>
    <w:rPr>
      <w:b w:val="0"/>
      <w:i w:val="0"/>
      <w:sz w:val="24"/>
      <w:u w:val="none"/>
    </w:rPr>
  </w:style>
  <w:style w:type="character" w:customStyle="1" w:styleId="WW8Num41z0">
    <w:name w:val="WW8Num41z0"/>
    <w:rsid w:val="00AD377F"/>
    <w:rPr>
      <w:rFonts w:ascii="Times New Roman" w:eastAsia="Times New Roman" w:hAnsi="Times New Roman" w:cs="Times New Roman"/>
      <w:b w:val="0"/>
    </w:rPr>
  </w:style>
  <w:style w:type="character" w:customStyle="1" w:styleId="WW8Num42z0">
    <w:name w:val="WW8Num42z0"/>
    <w:rsid w:val="00AD377F"/>
    <w:rPr>
      <w:sz w:val="24"/>
      <w:szCs w:val="24"/>
    </w:rPr>
  </w:style>
  <w:style w:type="character" w:customStyle="1" w:styleId="WW8Num43z0">
    <w:name w:val="WW8Num43z0"/>
    <w:rsid w:val="00AD377F"/>
    <w:rPr>
      <w:rFonts w:ascii="Symbol" w:hAnsi="Symbol" w:cs="Symbol"/>
      <w:color w:val="auto"/>
    </w:rPr>
  </w:style>
  <w:style w:type="character" w:customStyle="1" w:styleId="WW8Num43z1">
    <w:name w:val="WW8Num43z1"/>
    <w:rsid w:val="00AD377F"/>
    <w:rPr>
      <w:rFonts w:ascii="Courier New" w:hAnsi="Courier New" w:cs="Courier New"/>
    </w:rPr>
  </w:style>
  <w:style w:type="character" w:customStyle="1" w:styleId="WW8Num43z2">
    <w:name w:val="WW8Num43z2"/>
    <w:rsid w:val="00AD377F"/>
    <w:rPr>
      <w:rFonts w:ascii="Wingdings" w:hAnsi="Wingdings" w:cs="Wingdings"/>
    </w:rPr>
  </w:style>
  <w:style w:type="character" w:customStyle="1" w:styleId="WW8Num43z3">
    <w:name w:val="WW8Num43z3"/>
    <w:rsid w:val="00AD377F"/>
    <w:rPr>
      <w:rFonts w:ascii="Symbol" w:hAnsi="Symbol" w:cs="Symbol"/>
    </w:rPr>
  </w:style>
  <w:style w:type="character" w:customStyle="1" w:styleId="WW8Num44z0">
    <w:name w:val="WW8Num44z0"/>
    <w:rsid w:val="00AD377F"/>
    <w:rPr>
      <w:rFonts w:ascii="Symbol" w:hAnsi="Symbol" w:cs="Symbol"/>
      <w:color w:val="auto"/>
    </w:rPr>
  </w:style>
  <w:style w:type="character" w:customStyle="1" w:styleId="WW8Num44z1">
    <w:name w:val="WW8Num44z1"/>
    <w:rsid w:val="00AD377F"/>
    <w:rPr>
      <w:rFonts w:ascii="Courier New" w:hAnsi="Courier New" w:cs="Courier New"/>
    </w:rPr>
  </w:style>
  <w:style w:type="character" w:customStyle="1" w:styleId="WW8Num44z2">
    <w:name w:val="WW8Num44z2"/>
    <w:rsid w:val="00AD377F"/>
    <w:rPr>
      <w:rFonts w:ascii="Wingdings" w:hAnsi="Wingdings" w:cs="Wingdings"/>
    </w:rPr>
  </w:style>
  <w:style w:type="character" w:customStyle="1" w:styleId="WW8Num44z3">
    <w:name w:val="WW8Num44z3"/>
    <w:rsid w:val="00AD377F"/>
    <w:rPr>
      <w:rFonts w:ascii="Symbol" w:hAnsi="Symbol" w:cs="Symbol"/>
    </w:rPr>
  </w:style>
  <w:style w:type="character" w:customStyle="1" w:styleId="WW8Num45z0">
    <w:name w:val="WW8Num45z0"/>
    <w:rsid w:val="00AD377F"/>
    <w:rPr>
      <w:b w:val="0"/>
    </w:rPr>
  </w:style>
  <w:style w:type="character" w:customStyle="1" w:styleId="WW8Num46z0">
    <w:name w:val="WW8Num46z0"/>
    <w:rsid w:val="00AD377F"/>
    <w:rPr>
      <w:b/>
      <w:color w:val="auto"/>
    </w:rPr>
  </w:style>
  <w:style w:type="character" w:customStyle="1" w:styleId="WW8Num46z1">
    <w:name w:val="WW8Num46z1"/>
    <w:rsid w:val="00AD377F"/>
    <w:rPr>
      <w:rFonts w:ascii="Wingdings" w:hAnsi="Wingdings" w:cs="Wingdings"/>
    </w:rPr>
  </w:style>
  <w:style w:type="character" w:customStyle="1" w:styleId="WW8Num49z0">
    <w:name w:val="WW8Num49z0"/>
    <w:rsid w:val="00AD377F"/>
    <w:rPr>
      <w:b/>
      <w:sz w:val="22"/>
      <w:szCs w:val="22"/>
    </w:rPr>
  </w:style>
  <w:style w:type="character" w:customStyle="1" w:styleId="WW8Num50z0">
    <w:name w:val="WW8Num50z0"/>
    <w:rsid w:val="00AD377F"/>
    <w:rPr>
      <w:b/>
      <w:i w:val="0"/>
    </w:rPr>
  </w:style>
  <w:style w:type="character" w:customStyle="1" w:styleId="WW8Num51z0">
    <w:name w:val="WW8Num51z0"/>
    <w:rsid w:val="00AD377F"/>
    <w:rPr>
      <w:rFonts w:ascii="Symbol" w:hAnsi="Symbol" w:cs="Symbol"/>
      <w:color w:val="auto"/>
    </w:rPr>
  </w:style>
  <w:style w:type="character" w:customStyle="1" w:styleId="WW8Num51z1">
    <w:name w:val="WW8Num51z1"/>
    <w:rsid w:val="00AD377F"/>
    <w:rPr>
      <w:rFonts w:ascii="Courier New" w:hAnsi="Courier New" w:cs="Courier New"/>
    </w:rPr>
  </w:style>
  <w:style w:type="character" w:customStyle="1" w:styleId="WW8Num51z2">
    <w:name w:val="WW8Num51z2"/>
    <w:rsid w:val="00AD377F"/>
    <w:rPr>
      <w:rFonts w:ascii="Wingdings" w:hAnsi="Wingdings" w:cs="Wingdings"/>
    </w:rPr>
  </w:style>
  <w:style w:type="character" w:customStyle="1" w:styleId="WW8Num51z3">
    <w:name w:val="WW8Num51z3"/>
    <w:rsid w:val="00AD377F"/>
    <w:rPr>
      <w:rFonts w:ascii="Symbol" w:hAnsi="Symbol" w:cs="Symbol"/>
    </w:rPr>
  </w:style>
  <w:style w:type="character" w:customStyle="1" w:styleId="WW8Num52z0">
    <w:name w:val="WW8Num52z0"/>
    <w:rsid w:val="00AD377F"/>
    <w:rPr>
      <w:b/>
      <w:i w:val="0"/>
    </w:rPr>
  </w:style>
  <w:style w:type="character" w:customStyle="1" w:styleId="WW8Num55z0">
    <w:name w:val="WW8Num55z0"/>
    <w:rsid w:val="00AD377F"/>
    <w:rPr>
      <w:b/>
      <w:i w:val="0"/>
    </w:rPr>
  </w:style>
  <w:style w:type="character" w:customStyle="1" w:styleId="WW8Num56z0">
    <w:name w:val="WW8Num56z0"/>
    <w:rsid w:val="00AD377F"/>
    <w:rPr>
      <w:rFonts w:ascii="Symbol" w:hAnsi="Symbol" w:cs="Symbol"/>
      <w:color w:val="auto"/>
    </w:rPr>
  </w:style>
  <w:style w:type="character" w:customStyle="1" w:styleId="WW8Num56z1">
    <w:name w:val="WW8Num56z1"/>
    <w:rsid w:val="00AD377F"/>
    <w:rPr>
      <w:rFonts w:ascii="Courier New" w:hAnsi="Courier New" w:cs="Courier New"/>
    </w:rPr>
  </w:style>
  <w:style w:type="character" w:customStyle="1" w:styleId="WW8Num56z2">
    <w:name w:val="WW8Num56z2"/>
    <w:rsid w:val="00AD377F"/>
    <w:rPr>
      <w:rFonts w:ascii="Wingdings" w:hAnsi="Wingdings" w:cs="Wingdings"/>
    </w:rPr>
  </w:style>
  <w:style w:type="character" w:customStyle="1" w:styleId="WW8Num56z3">
    <w:name w:val="WW8Num56z3"/>
    <w:rsid w:val="00AD377F"/>
    <w:rPr>
      <w:rFonts w:ascii="Symbol" w:hAnsi="Symbol" w:cs="Symbol"/>
    </w:rPr>
  </w:style>
  <w:style w:type="character" w:customStyle="1" w:styleId="WW8Num57z0">
    <w:name w:val="WW8Num57z0"/>
    <w:rsid w:val="00AD377F"/>
    <w:rPr>
      <w:rFonts w:ascii="Symbol" w:hAnsi="Symbol" w:cs="Symbol"/>
    </w:rPr>
  </w:style>
  <w:style w:type="character" w:customStyle="1" w:styleId="WW8Num57z1">
    <w:name w:val="WW8Num57z1"/>
    <w:rsid w:val="00AD377F"/>
    <w:rPr>
      <w:rFonts w:ascii="Courier New" w:hAnsi="Courier New" w:cs="Courier New"/>
    </w:rPr>
  </w:style>
  <w:style w:type="character" w:customStyle="1" w:styleId="WW8Num57z2">
    <w:name w:val="WW8Num57z2"/>
    <w:rsid w:val="00AD377F"/>
    <w:rPr>
      <w:rFonts w:ascii="Wingdings" w:hAnsi="Wingdings" w:cs="Wingdings"/>
    </w:rPr>
  </w:style>
  <w:style w:type="character" w:customStyle="1" w:styleId="WW8Num58z0">
    <w:name w:val="WW8Num58z0"/>
    <w:rsid w:val="00AD377F"/>
    <w:rPr>
      <w:rFonts w:ascii="Symbol" w:hAnsi="Symbol" w:cs="Symbol"/>
    </w:rPr>
  </w:style>
  <w:style w:type="character" w:customStyle="1" w:styleId="WW8Num58z1">
    <w:name w:val="WW8Num58z1"/>
    <w:rsid w:val="00AD377F"/>
    <w:rPr>
      <w:rFonts w:ascii="Courier New" w:hAnsi="Courier New" w:cs="Courier New"/>
    </w:rPr>
  </w:style>
  <w:style w:type="character" w:customStyle="1" w:styleId="WW8Num58z2">
    <w:name w:val="WW8Num58z2"/>
    <w:rsid w:val="00AD377F"/>
    <w:rPr>
      <w:rFonts w:ascii="Wingdings" w:hAnsi="Wingdings" w:cs="Wingdings"/>
    </w:rPr>
  </w:style>
  <w:style w:type="character" w:customStyle="1" w:styleId="Fontepargpadro2">
    <w:name w:val="Fonte parág. padrão2"/>
    <w:rsid w:val="00AD377F"/>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Footer Char"/>
    <w:uiPriority w:val="99"/>
    <w:rsid w:val="00AD377F"/>
    <w:rPr>
      <w:lang w:val="pt-BR" w:bidi="ar-SA"/>
    </w:rPr>
  </w:style>
  <w:style w:type="character" w:customStyle="1" w:styleId="RodapChar">
    <w:name w:val="Rodapé Char"/>
    <w:uiPriority w:val="99"/>
    <w:rsid w:val="00AD377F"/>
    <w:rPr>
      <w:lang w:val="pt-BR" w:bidi="ar-SA"/>
    </w:rPr>
  </w:style>
  <w:style w:type="character" w:customStyle="1" w:styleId="Caracteresdanotaderodap">
    <w:name w:val="Caracteres da nota de rodapé"/>
    <w:rsid w:val="00AD377F"/>
    <w:rPr>
      <w:vertAlign w:val="superscript"/>
    </w:rPr>
  </w:style>
  <w:style w:type="character" w:customStyle="1" w:styleId="Recuodecorpodetexto2Char">
    <w:name w:val="Recuo de corpo de texto 2 Char"/>
    <w:uiPriority w:val="99"/>
    <w:rsid w:val="00AD377F"/>
    <w:rPr>
      <w:sz w:val="24"/>
    </w:rPr>
  </w:style>
  <w:style w:type="character" w:customStyle="1" w:styleId="RecuodecorpodetextoChar">
    <w:name w:val="Recuo de corpo de texto Char"/>
    <w:uiPriority w:val="99"/>
    <w:rsid w:val="00AD377F"/>
    <w:rPr>
      <w:b/>
      <w:sz w:val="24"/>
    </w:rPr>
  </w:style>
  <w:style w:type="character" w:customStyle="1" w:styleId="CorpodetextoChar1">
    <w:name w:val="Corpo de texto Char1"/>
    <w:rsid w:val="00AD377F"/>
    <w:rPr>
      <w:sz w:val="24"/>
    </w:rPr>
  </w:style>
  <w:style w:type="character" w:customStyle="1" w:styleId="Corpodetexto3Char">
    <w:name w:val="Corpo de texto 3 Char"/>
    <w:link w:val="Corpodetexto3"/>
    <w:uiPriority w:val="99"/>
    <w:rsid w:val="00AD377F"/>
    <w:rPr>
      <w:b/>
      <w:sz w:val="18"/>
    </w:rPr>
  </w:style>
  <w:style w:type="paragraph" w:styleId="Corpodetexto3">
    <w:name w:val="Body Text 3"/>
    <w:basedOn w:val="Normal"/>
    <w:link w:val="Corpodetexto3Char"/>
    <w:uiPriority w:val="99"/>
    <w:rsid w:val="00AD377F"/>
    <w:pPr>
      <w:suppressAutoHyphens w:val="0"/>
      <w:spacing w:after="120"/>
    </w:pPr>
    <w:rPr>
      <w:rFonts w:asciiTheme="minorHAnsi" w:eastAsiaTheme="minorHAnsi" w:hAnsiTheme="minorHAnsi" w:cstheme="minorBidi"/>
      <w:b/>
      <w:sz w:val="18"/>
      <w:szCs w:val="22"/>
      <w:lang w:eastAsia="en-US"/>
    </w:rPr>
  </w:style>
  <w:style w:type="character" w:customStyle="1" w:styleId="Corpodetexto3Char1">
    <w:name w:val="Corpo de texto 3 Char1"/>
    <w:basedOn w:val="Fontepargpadro"/>
    <w:uiPriority w:val="99"/>
    <w:semiHidden/>
    <w:rsid w:val="00AD377F"/>
    <w:rPr>
      <w:rFonts w:ascii="Times New Roman" w:eastAsia="Times New Roman" w:hAnsi="Times New Roman" w:cs="Times New Roman"/>
      <w:sz w:val="16"/>
      <w:szCs w:val="16"/>
      <w:lang w:eastAsia="zh-CN"/>
    </w:rPr>
  </w:style>
  <w:style w:type="character" w:customStyle="1" w:styleId="Recuodecorpodetexto3Char">
    <w:name w:val="Recuo de corpo de texto 3 Char"/>
    <w:uiPriority w:val="99"/>
    <w:rsid w:val="00AD377F"/>
    <w:rPr>
      <w:sz w:val="24"/>
    </w:rPr>
  </w:style>
  <w:style w:type="character" w:customStyle="1" w:styleId="TtuloChar">
    <w:name w:val="Título Char"/>
    <w:link w:val="Ttulo"/>
    <w:uiPriority w:val="99"/>
    <w:rsid w:val="00AD377F"/>
    <w:rPr>
      <w:rFonts w:ascii="Utah" w:hAnsi="Utah" w:cs="Utah"/>
      <w:b/>
      <w:sz w:val="24"/>
    </w:rPr>
  </w:style>
  <w:style w:type="character" w:customStyle="1" w:styleId="TextodenotaderodapChar">
    <w:name w:val="Texto de nota de rodapé Char"/>
    <w:basedOn w:val="Fontepargpadro2"/>
    <w:uiPriority w:val="99"/>
    <w:rsid w:val="00AD377F"/>
  </w:style>
  <w:style w:type="character" w:styleId="Nmerodepgina">
    <w:name w:val="page number"/>
    <w:basedOn w:val="Fontepargpadro2"/>
    <w:uiPriority w:val="99"/>
    <w:rsid w:val="00AD377F"/>
  </w:style>
  <w:style w:type="character" w:customStyle="1" w:styleId="Corpodetexto2Char">
    <w:name w:val="Corpo de texto 2 Char"/>
    <w:uiPriority w:val="99"/>
    <w:rsid w:val="00AD377F"/>
    <w:rPr>
      <w:b/>
    </w:rPr>
  </w:style>
  <w:style w:type="character" w:styleId="Hyperlink">
    <w:name w:val="Hyperlink"/>
    <w:uiPriority w:val="99"/>
    <w:rsid w:val="00AD377F"/>
    <w:rPr>
      <w:color w:val="0000FF"/>
      <w:u w:val="single"/>
    </w:rPr>
  </w:style>
  <w:style w:type="character" w:styleId="HiperlinkVisitado">
    <w:name w:val="FollowedHyperlink"/>
    <w:uiPriority w:val="99"/>
    <w:rsid w:val="00AD377F"/>
    <w:rPr>
      <w:color w:val="800080"/>
      <w:u w:val="single"/>
    </w:rPr>
  </w:style>
  <w:style w:type="character" w:customStyle="1" w:styleId="SubttuloChar">
    <w:name w:val="Subtítulo Char"/>
    <w:uiPriority w:val="99"/>
    <w:rsid w:val="00AD377F"/>
    <w:rPr>
      <w:b/>
      <w:sz w:val="28"/>
    </w:rPr>
  </w:style>
  <w:style w:type="character" w:styleId="Forte">
    <w:name w:val="Strong"/>
    <w:uiPriority w:val="99"/>
    <w:qFormat/>
    <w:rsid w:val="00AD377F"/>
    <w:rPr>
      <w:b/>
      <w:bCs/>
    </w:rPr>
  </w:style>
  <w:style w:type="character" w:customStyle="1" w:styleId="small">
    <w:name w:val="small"/>
    <w:basedOn w:val="Fontepargpadro2"/>
    <w:uiPriority w:val="99"/>
    <w:rsid w:val="00AD377F"/>
  </w:style>
  <w:style w:type="character" w:styleId="nfase">
    <w:name w:val="Emphasis"/>
    <w:uiPriority w:val="99"/>
    <w:qFormat/>
    <w:rsid w:val="00AD377F"/>
    <w:rPr>
      <w:i/>
      <w:iCs/>
    </w:rPr>
  </w:style>
  <w:style w:type="character" w:customStyle="1" w:styleId="normalgrandebold1">
    <w:name w:val="normalgrandebold1"/>
    <w:uiPriority w:val="99"/>
    <w:rsid w:val="00AD377F"/>
    <w:rPr>
      <w:rFonts w:ascii="Verdana" w:hAnsi="Verdana" w:cs="Verdana"/>
      <w:b/>
      <w:bCs/>
      <w:i w:val="0"/>
      <w:iCs w:val="0"/>
      <w:color w:val="000000"/>
      <w:sz w:val="21"/>
      <w:szCs w:val="21"/>
    </w:rPr>
  </w:style>
  <w:style w:type="character" w:customStyle="1" w:styleId="normalgigantebold18px1">
    <w:name w:val="normalgigantebold18px1"/>
    <w:uiPriority w:val="99"/>
    <w:rsid w:val="00AD377F"/>
    <w:rPr>
      <w:rFonts w:ascii="Verdana" w:hAnsi="Verdana" w:cs="Verdana"/>
      <w:b/>
      <w:bCs/>
      <w:i w:val="0"/>
      <w:iCs w:val="0"/>
      <w:color w:val="000000"/>
      <w:sz w:val="31"/>
      <w:szCs w:val="31"/>
    </w:rPr>
  </w:style>
  <w:style w:type="character" w:customStyle="1" w:styleId="normalbold1">
    <w:name w:val="normalbold1"/>
    <w:uiPriority w:val="99"/>
    <w:rsid w:val="00AD377F"/>
    <w:rPr>
      <w:rFonts w:ascii="Verdana" w:hAnsi="Verdana" w:cs="Verdana"/>
      <w:b/>
      <w:bCs/>
      <w:i w:val="0"/>
      <w:iCs w:val="0"/>
      <w:color w:val="212121"/>
      <w:sz w:val="19"/>
      <w:szCs w:val="19"/>
    </w:rPr>
  </w:style>
  <w:style w:type="character" w:customStyle="1" w:styleId="textocinzanormal10">
    <w:name w:val="textocinzanormal10"/>
    <w:basedOn w:val="Fontepargpadro2"/>
    <w:uiPriority w:val="99"/>
    <w:rsid w:val="00AD377F"/>
  </w:style>
  <w:style w:type="character" w:customStyle="1" w:styleId="TextodecomentrioChar">
    <w:name w:val="Texto de comentário Char"/>
    <w:uiPriority w:val="99"/>
    <w:rsid w:val="00AD377F"/>
    <w:rPr>
      <w:lang w:val="pt-BR" w:bidi="ar-SA"/>
    </w:rPr>
  </w:style>
  <w:style w:type="character" w:customStyle="1" w:styleId="CharChar1">
    <w:name w:val="Char Char1"/>
    <w:basedOn w:val="Fontepargpadro2"/>
    <w:uiPriority w:val="99"/>
    <w:rsid w:val="00AD377F"/>
  </w:style>
  <w:style w:type="character" w:customStyle="1" w:styleId="TextodebaloChar">
    <w:name w:val="Texto de balão Char"/>
    <w:uiPriority w:val="99"/>
    <w:rsid w:val="00AD377F"/>
    <w:rPr>
      <w:rFonts w:ascii="Tahoma" w:hAnsi="Tahoma" w:cs="Tahoma"/>
      <w:sz w:val="16"/>
      <w:szCs w:val="16"/>
    </w:rPr>
  </w:style>
  <w:style w:type="character" w:customStyle="1" w:styleId="TextosemFormataoChar">
    <w:name w:val="Texto sem Formatação Char"/>
    <w:link w:val="TextosemFormatao"/>
    <w:rsid w:val="00AD377F"/>
    <w:rPr>
      <w:rFonts w:ascii="Courier New" w:hAnsi="Courier New" w:cs="Courier New"/>
    </w:rPr>
  </w:style>
  <w:style w:type="character" w:customStyle="1" w:styleId="noticia1">
    <w:name w:val="noticia1"/>
    <w:rsid w:val="00AD377F"/>
    <w:rPr>
      <w:rFonts w:ascii="Verdana" w:hAnsi="Verdana" w:cs="Verdana"/>
      <w:sz w:val="20"/>
      <w:szCs w:val="20"/>
    </w:rPr>
  </w:style>
  <w:style w:type="character" w:customStyle="1" w:styleId="Refdecomentrio1">
    <w:name w:val="Ref. de comentário1"/>
    <w:rsid w:val="00AD377F"/>
    <w:rPr>
      <w:sz w:val="16"/>
      <w:szCs w:val="16"/>
    </w:rPr>
  </w:style>
  <w:style w:type="character" w:customStyle="1" w:styleId="AssuntodocomentrioChar">
    <w:name w:val="Assunto do comentário Char"/>
    <w:uiPriority w:val="99"/>
    <w:rsid w:val="00AD377F"/>
    <w:rPr>
      <w:b/>
      <w:bCs/>
      <w:lang w:val="pt-BR" w:bidi="ar-SA"/>
    </w:rPr>
  </w:style>
  <w:style w:type="character" w:customStyle="1" w:styleId="TextodenotadefimChar">
    <w:name w:val="Texto de nota de fim Char"/>
    <w:basedOn w:val="Fontepargpadro2"/>
    <w:uiPriority w:val="99"/>
    <w:rsid w:val="00AD377F"/>
  </w:style>
  <w:style w:type="character" w:customStyle="1" w:styleId="Caracteresdenotafinal">
    <w:name w:val="Caracteres de nota final"/>
    <w:rsid w:val="00AD377F"/>
    <w:rPr>
      <w:vertAlign w:val="superscript"/>
    </w:rPr>
  </w:style>
  <w:style w:type="character" w:customStyle="1" w:styleId="MapadoDocumentoChar">
    <w:name w:val="Mapa do Documento Char"/>
    <w:link w:val="MapadoDocumento"/>
    <w:rsid w:val="00AD377F"/>
    <w:rPr>
      <w:rFonts w:ascii="Tahoma" w:hAnsi="Tahoma" w:cs="Tahoma"/>
      <w:sz w:val="16"/>
      <w:szCs w:val="16"/>
    </w:rPr>
  </w:style>
  <w:style w:type="character" w:customStyle="1" w:styleId="corpo">
    <w:name w:val="corpo"/>
    <w:basedOn w:val="Fontepargpadro2"/>
    <w:rsid w:val="00AD377F"/>
  </w:style>
  <w:style w:type="character" w:customStyle="1" w:styleId="apple-converted-space">
    <w:name w:val="apple-converted-space"/>
    <w:basedOn w:val="Fontepargpadro2"/>
    <w:uiPriority w:val="99"/>
    <w:rsid w:val="00AD377F"/>
  </w:style>
  <w:style w:type="character" w:customStyle="1" w:styleId="TtulodanotaChar">
    <w:name w:val="Título da nota Char"/>
    <w:rsid w:val="00AD377F"/>
    <w:rPr>
      <w:rFonts w:ascii="Arial" w:hAnsi="Arial" w:cs="Arial"/>
      <w:shadow/>
      <w:sz w:val="24"/>
      <w:szCs w:val="24"/>
    </w:rPr>
  </w:style>
  <w:style w:type="character" w:customStyle="1" w:styleId="1RFCaptulonomeChar">
    <w:name w:val="1 RF Capítulo nome Char"/>
    <w:rsid w:val="00AD377F"/>
    <w:rPr>
      <w:rFonts w:ascii="Tahoma" w:hAnsi="Tahoma" w:cs="Tahoma"/>
      <w:b/>
      <w:bCs/>
      <w:color w:val="000000"/>
      <w:sz w:val="24"/>
      <w:szCs w:val="24"/>
      <w:lang w:val="pt-PT"/>
    </w:rPr>
  </w:style>
  <w:style w:type="character" w:customStyle="1" w:styleId="1RFCaptulonChar">
    <w:name w:val="1 RF Capítulo nº Char"/>
    <w:rsid w:val="00AD377F"/>
    <w:rPr>
      <w:rFonts w:ascii="Tahoma" w:hAnsi="Tahoma" w:cs="Tahoma"/>
      <w:b/>
      <w:bCs/>
      <w:color w:val="000000"/>
      <w:sz w:val="24"/>
      <w:szCs w:val="24"/>
      <w:lang w:val="pt-PT"/>
    </w:rPr>
  </w:style>
  <w:style w:type="character" w:customStyle="1" w:styleId="Smbolosdenumerao">
    <w:name w:val="Símbolos de numeração"/>
    <w:rsid w:val="00AD377F"/>
    <w:rPr>
      <w:sz w:val="24"/>
      <w:szCs w:val="24"/>
      <w:lang w:val="pt-BR"/>
    </w:rPr>
  </w:style>
  <w:style w:type="character" w:customStyle="1" w:styleId="Smbolosdemarca">
    <w:name w:val="Símbolos de marca"/>
    <w:rsid w:val="00AD377F"/>
    <w:rPr>
      <w:sz w:val="18"/>
      <w:szCs w:val="18"/>
      <w:lang w:val="pt-BR"/>
    </w:rPr>
  </w:style>
  <w:style w:type="character" w:customStyle="1" w:styleId="Fontepargpadro1">
    <w:name w:val="Fonte parág. padrão1"/>
    <w:rsid w:val="00AD377F"/>
    <w:rPr>
      <w:sz w:val="24"/>
      <w:szCs w:val="24"/>
      <w:lang w:val="pt-BR"/>
    </w:rPr>
  </w:style>
  <w:style w:type="character" w:customStyle="1" w:styleId="RTFNum41">
    <w:name w:val="RTF_Num 4 1"/>
    <w:rsid w:val="00AD377F"/>
    <w:rPr>
      <w:b/>
      <w:bCs/>
    </w:rPr>
  </w:style>
  <w:style w:type="character" w:customStyle="1" w:styleId="RTFNum42">
    <w:name w:val="RTF_Num 4 2"/>
    <w:rsid w:val="00AD377F"/>
    <w:rPr>
      <w:b/>
      <w:bCs/>
    </w:rPr>
  </w:style>
  <w:style w:type="character" w:customStyle="1" w:styleId="RTFNum43">
    <w:name w:val="RTF_Num 4 3"/>
    <w:rsid w:val="00AD377F"/>
    <w:rPr>
      <w:b/>
      <w:bCs/>
    </w:rPr>
  </w:style>
  <w:style w:type="character" w:customStyle="1" w:styleId="RTFNum44">
    <w:name w:val="RTF_Num 4 4"/>
    <w:rsid w:val="00AD377F"/>
    <w:rPr>
      <w:b/>
      <w:bCs/>
    </w:rPr>
  </w:style>
  <w:style w:type="character" w:customStyle="1" w:styleId="RTFNum45">
    <w:name w:val="RTF_Num 4 5"/>
    <w:rsid w:val="00AD377F"/>
    <w:rPr>
      <w:b/>
      <w:bCs/>
    </w:rPr>
  </w:style>
  <w:style w:type="character" w:customStyle="1" w:styleId="RTFNum46">
    <w:name w:val="RTF_Num 4 6"/>
    <w:rsid w:val="00AD377F"/>
    <w:rPr>
      <w:b/>
      <w:bCs/>
    </w:rPr>
  </w:style>
  <w:style w:type="character" w:customStyle="1" w:styleId="RTFNum47">
    <w:name w:val="RTF_Num 4 7"/>
    <w:rsid w:val="00AD377F"/>
    <w:rPr>
      <w:b/>
      <w:bCs/>
    </w:rPr>
  </w:style>
  <w:style w:type="character" w:customStyle="1" w:styleId="RTFNum48">
    <w:name w:val="RTF_Num 4 8"/>
    <w:rsid w:val="00AD377F"/>
    <w:rPr>
      <w:b/>
      <w:bCs/>
    </w:rPr>
  </w:style>
  <w:style w:type="character" w:customStyle="1" w:styleId="RTFNum49">
    <w:name w:val="RTF_Num 4 9"/>
    <w:rsid w:val="00AD377F"/>
    <w:rPr>
      <w:b/>
      <w:bCs/>
    </w:rPr>
  </w:style>
  <w:style w:type="character" w:customStyle="1" w:styleId="RTFNum51">
    <w:name w:val="RTF_Num 5 1"/>
    <w:rsid w:val="00AD377F"/>
    <w:rPr>
      <w:rFonts w:ascii="Symbol" w:eastAsia="Symbol" w:hAnsi="Symbol" w:cs="Symbol"/>
      <w:sz w:val="18"/>
      <w:szCs w:val="18"/>
    </w:rPr>
  </w:style>
  <w:style w:type="character" w:customStyle="1" w:styleId="RTFNum52">
    <w:name w:val="RTF_Num 5 2"/>
    <w:rsid w:val="00AD377F"/>
    <w:rPr>
      <w:rFonts w:ascii="Symbol" w:eastAsia="Symbol" w:hAnsi="Symbol" w:cs="Symbol"/>
      <w:sz w:val="18"/>
      <w:szCs w:val="18"/>
    </w:rPr>
  </w:style>
  <w:style w:type="character" w:customStyle="1" w:styleId="RTFNum53">
    <w:name w:val="RTF_Num 5 3"/>
    <w:rsid w:val="00AD377F"/>
    <w:rPr>
      <w:rFonts w:ascii="Symbol" w:eastAsia="Symbol" w:hAnsi="Symbol" w:cs="Symbol"/>
      <w:sz w:val="18"/>
      <w:szCs w:val="18"/>
    </w:rPr>
  </w:style>
  <w:style w:type="character" w:customStyle="1" w:styleId="RTFNum54">
    <w:name w:val="RTF_Num 5 4"/>
    <w:rsid w:val="00AD377F"/>
    <w:rPr>
      <w:rFonts w:ascii="Symbol" w:eastAsia="Symbol" w:hAnsi="Symbol" w:cs="Symbol"/>
      <w:sz w:val="18"/>
      <w:szCs w:val="18"/>
    </w:rPr>
  </w:style>
  <w:style w:type="character" w:customStyle="1" w:styleId="RTFNum55">
    <w:name w:val="RTF_Num 5 5"/>
    <w:rsid w:val="00AD377F"/>
    <w:rPr>
      <w:rFonts w:ascii="Symbol" w:eastAsia="Symbol" w:hAnsi="Symbol" w:cs="Symbol"/>
      <w:sz w:val="18"/>
      <w:szCs w:val="18"/>
    </w:rPr>
  </w:style>
  <w:style w:type="character" w:customStyle="1" w:styleId="RTFNum56">
    <w:name w:val="RTF_Num 5 6"/>
    <w:rsid w:val="00AD377F"/>
    <w:rPr>
      <w:rFonts w:ascii="Symbol" w:eastAsia="Symbol" w:hAnsi="Symbol" w:cs="Symbol"/>
      <w:sz w:val="18"/>
      <w:szCs w:val="18"/>
    </w:rPr>
  </w:style>
  <w:style w:type="character" w:customStyle="1" w:styleId="RTFNum57">
    <w:name w:val="RTF_Num 5 7"/>
    <w:rsid w:val="00AD377F"/>
    <w:rPr>
      <w:rFonts w:ascii="Symbol" w:eastAsia="Symbol" w:hAnsi="Symbol" w:cs="Symbol"/>
      <w:sz w:val="18"/>
      <w:szCs w:val="18"/>
    </w:rPr>
  </w:style>
  <w:style w:type="character" w:customStyle="1" w:styleId="RTFNum58">
    <w:name w:val="RTF_Num 5 8"/>
    <w:rsid w:val="00AD377F"/>
    <w:rPr>
      <w:rFonts w:ascii="Symbol" w:eastAsia="Symbol" w:hAnsi="Symbol" w:cs="Symbol"/>
      <w:sz w:val="18"/>
      <w:szCs w:val="18"/>
    </w:rPr>
  </w:style>
  <w:style w:type="character" w:customStyle="1" w:styleId="RTFNum59">
    <w:name w:val="RTF_Num 5 9"/>
    <w:rsid w:val="00AD377F"/>
    <w:rPr>
      <w:rFonts w:ascii="Symbol" w:eastAsia="Symbol" w:hAnsi="Symbol" w:cs="Symbol"/>
      <w:sz w:val="18"/>
      <w:szCs w:val="18"/>
    </w:rPr>
  </w:style>
  <w:style w:type="character" w:customStyle="1" w:styleId="RTFNum61">
    <w:name w:val="RTF_Num 6 1"/>
    <w:rsid w:val="00AD377F"/>
  </w:style>
  <w:style w:type="character" w:customStyle="1" w:styleId="RTFNum62">
    <w:name w:val="RTF_Num 6 2"/>
    <w:rsid w:val="00AD377F"/>
  </w:style>
  <w:style w:type="character" w:customStyle="1" w:styleId="RTFNum63">
    <w:name w:val="RTF_Num 6 3"/>
    <w:rsid w:val="00AD377F"/>
  </w:style>
  <w:style w:type="character" w:customStyle="1" w:styleId="RTFNum64">
    <w:name w:val="RTF_Num 6 4"/>
    <w:rsid w:val="00AD377F"/>
  </w:style>
  <w:style w:type="character" w:customStyle="1" w:styleId="RTFNum65">
    <w:name w:val="RTF_Num 6 5"/>
    <w:rsid w:val="00AD377F"/>
  </w:style>
  <w:style w:type="character" w:customStyle="1" w:styleId="RTFNum66">
    <w:name w:val="RTF_Num 6 6"/>
    <w:rsid w:val="00AD377F"/>
  </w:style>
  <w:style w:type="character" w:customStyle="1" w:styleId="RTFNum67">
    <w:name w:val="RTF_Num 6 7"/>
    <w:rsid w:val="00AD377F"/>
  </w:style>
  <w:style w:type="character" w:customStyle="1" w:styleId="RTFNum68">
    <w:name w:val="RTF_Num 6 8"/>
    <w:rsid w:val="00AD377F"/>
  </w:style>
  <w:style w:type="character" w:customStyle="1" w:styleId="RTFNum69">
    <w:name w:val="RTF_Num 6 9"/>
    <w:rsid w:val="00AD377F"/>
  </w:style>
  <w:style w:type="character" w:customStyle="1" w:styleId="RTFNum71">
    <w:name w:val="RTF_Num 7 1"/>
    <w:rsid w:val="00AD377F"/>
    <w:rPr>
      <w:rFonts w:ascii="Symbol" w:eastAsia="Symbol" w:hAnsi="Symbol" w:cs="Symbol"/>
      <w:sz w:val="18"/>
      <w:szCs w:val="18"/>
    </w:rPr>
  </w:style>
  <w:style w:type="character" w:customStyle="1" w:styleId="RTFNum72">
    <w:name w:val="RTF_Num 7 2"/>
    <w:rsid w:val="00AD377F"/>
    <w:rPr>
      <w:rFonts w:ascii="Symbol" w:eastAsia="Symbol" w:hAnsi="Symbol" w:cs="Symbol"/>
      <w:sz w:val="18"/>
      <w:szCs w:val="18"/>
    </w:rPr>
  </w:style>
  <w:style w:type="character" w:customStyle="1" w:styleId="RTFNum73">
    <w:name w:val="RTF_Num 7 3"/>
    <w:rsid w:val="00AD377F"/>
    <w:rPr>
      <w:rFonts w:ascii="Symbol" w:eastAsia="Symbol" w:hAnsi="Symbol" w:cs="Symbol"/>
      <w:sz w:val="18"/>
      <w:szCs w:val="18"/>
    </w:rPr>
  </w:style>
  <w:style w:type="character" w:customStyle="1" w:styleId="RTFNum74">
    <w:name w:val="RTF_Num 7 4"/>
    <w:rsid w:val="00AD377F"/>
    <w:rPr>
      <w:rFonts w:ascii="Symbol" w:eastAsia="Symbol" w:hAnsi="Symbol" w:cs="Symbol"/>
      <w:sz w:val="18"/>
      <w:szCs w:val="18"/>
    </w:rPr>
  </w:style>
  <w:style w:type="character" w:customStyle="1" w:styleId="RTFNum75">
    <w:name w:val="RTF_Num 7 5"/>
    <w:rsid w:val="00AD377F"/>
    <w:rPr>
      <w:rFonts w:ascii="Symbol" w:eastAsia="Symbol" w:hAnsi="Symbol" w:cs="Symbol"/>
      <w:sz w:val="18"/>
      <w:szCs w:val="18"/>
    </w:rPr>
  </w:style>
  <w:style w:type="character" w:customStyle="1" w:styleId="RTFNum76">
    <w:name w:val="RTF_Num 7 6"/>
    <w:rsid w:val="00AD377F"/>
    <w:rPr>
      <w:rFonts w:ascii="Symbol" w:eastAsia="Symbol" w:hAnsi="Symbol" w:cs="Symbol"/>
      <w:sz w:val="18"/>
      <w:szCs w:val="18"/>
    </w:rPr>
  </w:style>
  <w:style w:type="character" w:customStyle="1" w:styleId="RTFNum77">
    <w:name w:val="RTF_Num 7 7"/>
    <w:rsid w:val="00AD377F"/>
    <w:rPr>
      <w:rFonts w:ascii="Symbol" w:eastAsia="Symbol" w:hAnsi="Symbol" w:cs="Symbol"/>
      <w:sz w:val="18"/>
      <w:szCs w:val="18"/>
    </w:rPr>
  </w:style>
  <w:style w:type="character" w:customStyle="1" w:styleId="RTFNum78">
    <w:name w:val="RTF_Num 7 8"/>
    <w:rsid w:val="00AD377F"/>
    <w:rPr>
      <w:rFonts w:ascii="Symbol" w:eastAsia="Symbol" w:hAnsi="Symbol" w:cs="Symbol"/>
      <w:sz w:val="18"/>
      <w:szCs w:val="18"/>
    </w:rPr>
  </w:style>
  <w:style w:type="character" w:customStyle="1" w:styleId="RTFNum79">
    <w:name w:val="RTF_Num 7 9"/>
    <w:rsid w:val="00AD377F"/>
    <w:rPr>
      <w:rFonts w:ascii="Symbol" w:eastAsia="Symbol" w:hAnsi="Symbol" w:cs="Symbol"/>
      <w:sz w:val="18"/>
      <w:szCs w:val="18"/>
    </w:rPr>
  </w:style>
  <w:style w:type="character" w:customStyle="1" w:styleId="RTFNum81">
    <w:name w:val="RTF_Num 8 1"/>
    <w:rsid w:val="00AD377F"/>
  </w:style>
  <w:style w:type="character" w:customStyle="1" w:styleId="RTFNum82">
    <w:name w:val="RTF_Num 8 2"/>
    <w:rsid w:val="00AD377F"/>
  </w:style>
  <w:style w:type="character" w:customStyle="1" w:styleId="RTFNum83">
    <w:name w:val="RTF_Num 8 3"/>
    <w:rsid w:val="00AD377F"/>
  </w:style>
  <w:style w:type="character" w:customStyle="1" w:styleId="RTFNum84">
    <w:name w:val="RTF_Num 8 4"/>
    <w:rsid w:val="00AD377F"/>
  </w:style>
  <w:style w:type="character" w:customStyle="1" w:styleId="RTFNum85">
    <w:name w:val="RTF_Num 8 5"/>
    <w:rsid w:val="00AD377F"/>
  </w:style>
  <w:style w:type="character" w:customStyle="1" w:styleId="RTFNum86">
    <w:name w:val="RTF_Num 8 6"/>
    <w:rsid w:val="00AD377F"/>
  </w:style>
  <w:style w:type="character" w:customStyle="1" w:styleId="RTFNum87">
    <w:name w:val="RTF_Num 8 7"/>
    <w:rsid w:val="00AD377F"/>
  </w:style>
  <w:style w:type="character" w:customStyle="1" w:styleId="RTFNum88">
    <w:name w:val="RTF_Num 8 8"/>
    <w:rsid w:val="00AD377F"/>
  </w:style>
  <w:style w:type="character" w:customStyle="1" w:styleId="RTFNum89">
    <w:name w:val="RTF_Num 8 9"/>
    <w:rsid w:val="00AD377F"/>
  </w:style>
  <w:style w:type="character" w:customStyle="1" w:styleId="RTFNum91">
    <w:name w:val="RTF_Num 9 1"/>
    <w:rsid w:val="00AD377F"/>
  </w:style>
  <w:style w:type="character" w:customStyle="1" w:styleId="RTFNum92">
    <w:name w:val="RTF_Num 9 2"/>
    <w:rsid w:val="00AD377F"/>
  </w:style>
  <w:style w:type="character" w:customStyle="1" w:styleId="RTFNum93">
    <w:name w:val="RTF_Num 9 3"/>
    <w:rsid w:val="00AD377F"/>
  </w:style>
  <w:style w:type="character" w:customStyle="1" w:styleId="RTFNum94">
    <w:name w:val="RTF_Num 9 4"/>
    <w:rsid w:val="00AD377F"/>
  </w:style>
  <w:style w:type="character" w:customStyle="1" w:styleId="RTFNum95">
    <w:name w:val="RTF_Num 9 5"/>
    <w:rsid w:val="00AD377F"/>
  </w:style>
  <w:style w:type="character" w:customStyle="1" w:styleId="RTFNum96">
    <w:name w:val="RTF_Num 9 6"/>
    <w:rsid w:val="00AD377F"/>
  </w:style>
  <w:style w:type="character" w:customStyle="1" w:styleId="RTFNum97">
    <w:name w:val="RTF_Num 9 7"/>
    <w:rsid w:val="00AD377F"/>
  </w:style>
  <w:style w:type="character" w:customStyle="1" w:styleId="RTFNum98">
    <w:name w:val="RTF_Num 9 8"/>
    <w:rsid w:val="00AD377F"/>
  </w:style>
  <w:style w:type="character" w:customStyle="1" w:styleId="RTFNum99">
    <w:name w:val="RTF_Num 9 9"/>
    <w:rsid w:val="00AD377F"/>
  </w:style>
  <w:style w:type="character" w:customStyle="1" w:styleId="RTFNum101">
    <w:name w:val="RTF_Num 10 1"/>
    <w:rsid w:val="00AD377F"/>
    <w:rPr>
      <w:rFonts w:ascii="Wingdings" w:eastAsia="Wingdings" w:hAnsi="Wingdings" w:cs="Tahoma"/>
    </w:rPr>
  </w:style>
  <w:style w:type="character" w:customStyle="1" w:styleId="RTFNum111">
    <w:name w:val="RTF_Num 11 1"/>
    <w:rsid w:val="00AD377F"/>
    <w:rPr>
      <w:rFonts w:ascii="Wingdings" w:eastAsia="Wingdings" w:hAnsi="Wingdings" w:cs="Tahoma"/>
    </w:rPr>
  </w:style>
  <w:style w:type="character" w:customStyle="1" w:styleId="RTFNum121">
    <w:name w:val="RTF_Num 12 1"/>
    <w:rsid w:val="00AD377F"/>
    <w:rPr>
      <w:b/>
      <w:bCs/>
    </w:rPr>
  </w:style>
  <w:style w:type="character" w:customStyle="1" w:styleId="RTFNum122">
    <w:name w:val="RTF_Num 12 2"/>
    <w:rsid w:val="00AD377F"/>
    <w:rPr>
      <w:b/>
      <w:bCs/>
    </w:rPr>
  </w:style>
  <w:style w:type="character" w:customStyle="1" w:styleId="RTFNum123">
    <w:name w:val="RTF_Num 12 3"/>
    <w:rsid w:val="00AD377F"/>
    <w:rPr>
      <w:b/>
      <w:bCs/>
    </w:rPr>
  </w:style>
  <w:style w:type="character" w:customStyle="1" w:styleId="RTFNum124">
    <w:name w:val="RTF_Num 12 4"/>
    <w:rsid w:val="00AD377F"/>
    <w:rPr>
      <w:b/>
      <w:bCs/>
    </w:rPr>
  </w:style>
  <w:style w:type="character" w:customStyle="1" w:styleId="RTFNum125">
    <w:name w:val="RTF_Num 12 5"/>
    <w:rsid w:val="00AD377F"/>
    <w:rPr>
      <w:b/>
      <w:bCs/>
    </w:rPr>
  </w:style>
  <w:style w:type="character" w:customStyle="1" w:styleId="RTFNum126">
    <w:name w:val="RTF_Num 12 6"/>
    <w:rsid w:val="00AD377F"/>
    <w:rPr>
      <w:b/>
      <w:bCs/>
    </w:rPr>
  </w:style>
  <w:style w:type="character" w:customStyle="1" w:styleId="RTFNum127">
    <w:name w:val="RTF_Num 12 7"/>
    <w:rsid w:val="00AD377F"/>
    <w:rPr>
      <w:b/>
      <w:bCs/>
    </w:rPr>
  </w:style>
  <w:style w:type="character" w:customStyle="1" w:styleId="RTFNum128">
    <w:name w:val="RTF_Num 12 8"/>
    <w:rsid w:val="00AD377F"/>
    <w:rPr>
      <w:b/>
      <w:bCs/>
    </w:rPr>
  </w:style>
  <w:style w:type="character" w:customStyle="1" w:styleId="RTFNum129">
    <w:name w:val="RTF_Num 12 9"/>
    <w:rsid w:val="00AD377F"/>
    <w:rPr>
      <w:b/>
      <w:bCs/>
    </w:rPr>
  </w:style>
  <w:style w:type="character" w:customStyle="1" w:styleId="WW-Fontepargpadro">
    <w:name w:val="WW-Fonte parág. padrão"/>
    <w:rsid w:val="00AD377F"/>
    <w:rPr>
      <w:sz w:val="24"/>
      <w:szCs w:val="24"/>
      <w:lang w:val="pt-BR"/>
    </w:rPr>
  </w:style>
  <w:style w:type="character" w:customStyle="1" w:styleId="Nmerodepgina1">
    <w:name w:val="Número de página1"/>
    <w:basedOn w:val="WW-Fontepargpadro"/>
    <w:rsid w:val="00AD377F"/>
    <w:rPr>
      <w:sz w:val="24"/>
      <w:szCs w:val="24"/>
      <w:lang w:val="pt-BR"/>
    </w:rPr>
  </w:style>
  <w:style w:type="character" w:customStyle="1" w:styleId="WW8Num5z0">
    <w:name w:val="WW8Num5z0"/>
    <w:rsid w:val="00AD377F"/>
    <w:rPr>
      <w:rFonts w:ascii="Symbol" w:eastAsia="Symbol" w:hAnsi="Symbol" w:cs="Symbol"/>
      <w:sz w:val="24"/>
      <w:szCs w:val="24"/>
      <w:lang w:val="pt-BR"/>
    </w:rPr>
  </w:style>
  <w:style w:type="character" w:customStyle="1" w:styleId="WW-Absatz-Standardschriftart">
    <w:name w:val="WW-Absatz-Standardschriftart"/>
    <w:rsid w:val="00AD377F"/>
    <w:rPr>
      <w:sz w:val="24"/>
      <w:szCs w:val="24"/>
      <w:lang w:val="pt-BR"/>
    </w:rPr>
  </w:style>
  <w:style w:type="character" w:customStyle="1" w:styleId="WW-WW8Num1z0">
    <w:name w:val="WW-WW8Num1z0"/>
    <w:rsid w:val="00AD377F"/>
    <w:rPr>
      <w:b/>
      <w:bCs/>
      <w:sz w:val="24"/>
      <w:szCs w:val="24"/>
      <w:lang w:val="pt-BR"/>
    </w:rPr>
  </w:style>
  <w:style w:type="character" w:customStyle="1" w:styleId="WW-WW8Num2z0">
    <w:name w:val="WW-WW8Num2z0"/>
    <w:rsid w:val="00AD377F"/>
    <w:rPr>
      <w:rFonts w:ascii="StarSymbol" w:eastAsia="StarSymbol" w:hAnsi="StarSymbol" w:cs="Wingdings"/>
      <w:sz w:val="24"/>
      <w:szCs w:val="24"/>
      <w:lang w:val="pt-BR"/>
    </w:rPr>
  </w:style>
  <w:style w:type="character" w:customStyle="1" w:styleId="WW-WW8Num3z0">
    <w:name w:val="WW-WW8Num3z0"/>
    <w:rsid w:val="00AD377F"/>
    <w:rPr>
      <w:rFonts w:ascii="Symbol" w:eastAsia="Symbol" w:hAnsi="Symbol" w:cs="Symbol"/>
      <w:sz w:val="24"/>
      <w:szCs w:val="24"/>
      <w:lang w:val="pt-BR"/>
    </w:rPr>
  </w:style>
  <w:style w:type="character" w:customStyle="1" w:styleId="WW-WW8Num4z0">
    <w:name w:val="WW-WW8Num4z0"/>
    <w:rsid w:val="00AD377F"/>
    <w:rPr>
      <w:rFonts w:ascii="StarSymbol" w:eastAsia="StarSymbol" w:hAnsi="StarSymbol" w:cs="Wingdings"/>
      <w:sz w:val="24"/>
      <w:szCs w:val="24"/>
      <w:lang w:val="pt-BR"/>
    </w:rPr>
  </w:style>
  <w:style w:type="character" w:customStyle="1" w:styleId="WW-WW8Num5z0">
    <w:name w:val="WW-WW8Num5z0"/>
    <w:rsid w:val="00AD377F"/>
    <w:rPr>
      <w:rFonts w:ascii="Symbol" w:eastAsia="Symbol" w:hAnsi="Symbol" w:cs="Symbol"/>
      <w:sz w:val="24"/>
      <w:szCs w:val="24"/>
      <w:lang w:val="pt-BR"/>
    </w:rPr>
  </w:style>
  <w:style w:type="character" w:customStyle="1" w:styleId="WW-Absatz-Standardschriftart1">
    <w:name w:val="WW-Absatz-Standardschriftart1"/>
    <w:rsid w:val="00AD377F"/>
    <w:rPr>
      <w:sz w:val="24"/>
      <w:szCs w:val="24"/>
      <w:lang w:val="pt-BR"/>
    </w:rPr>
  </w:style>
  <w:style w:type="character" w:customStyle="1" w:styleId="WW-WW8Num1z01">
    <w:name w:val="WW-WW8Num1z01"/>
    <w:rsid w:val="00AD377F"/>
    <w:rPr>
      <w:b/>
      <w:bCs/>
      <w:sz w:val="24"/>
      <w:szCs w:val="24"/>
      <w:lang w:val="pt-BR"/>
    </w:rPr>
  </w:style>
  <w:style w:type="character" w:customStyle="1" w:styleId="WW-WW8Num2z01">
    <w:name w:val="WW-WW8Num2z01"/>
    <w:rsid w:val="00AD377F"/>
    <w:rPr>
      <w:rFonts w:ascii="StarSymbol" w:eastAsia="StarSymbol" w:hAnsi="StarSymbol" w:cs="Wingdings"/>
      <w:sz w:val="24"/>
      <w:szCs w:val="24"/>
      <w:lang w:val="pt-BR"/>
    </w:rPr>
  </w:style>
  <w:style w:type="character" w:customStyle="1" w:styleId="WW-WW8Num3z01">
    <w:name w:val="WW-WW8Num3z01"/>
    <w:rsid w:val="00AD377F"/>
    <w:rPr>
      <w:rFonts w:ascii="Symbol" w:eastAsia="Symbol" w:hAnsi="Symbol" w:cs="Symbol"/>
      <w:sz w:val="24"/>
      <w:szCs w:val="24"/>
      <w:lang w:val="pt-BR"/>
    </w:rPr>
  </w:style>
  <w:style w:type="character" w:customStyle="1" w:styleId="WW-WW8Num4z01">
    <w:name w:val="WW-WW8Num4z01"/>
    <w:rsid w:val="00AD377F"/>
    <w:rPr>
      <w:rFonts w:ascii="StarSymbol" w:eastAsia="StarSymbol" w:hAnsi="StarSymbol" w:cs="Wingdings"/>
      <w:sz w:val="24"/>
      <w:szCs w:val="24"/>
      <w:lang w:val="pt-BR"/>
    </w:rPr>
  </w:style>
  <w:style w:type="character" w:customStyle="1" w:styleId="WW-WW8Num5z01">
    <w:name w:val="WW-WW8Num5z01"/>
    <w:rsid w:val="00AD377F"/>
    <w:rPr>
      <w:rFonts w:ascii="Symbol" w:eastAsia="Symbol" w:hAnsi="Symbol" w:cs="Symbol"/>
      <w:sz w:val="24"/>
      <w:szCs w:val="24"/>
      <w:lang w:val="pt-BR"/>
    </w:rPr>
  </w:style>
  <w:style w:type="character" w:customStyle="1" w:styleId="WW-Absatz-Standardschriftart11">
    <w:name w:val="WW-Absatz-Standardschriftart11"/>
    <w:rsid w:val="00AD377F"/>
    <w:rPr>
      <w:sz w:val="24"/>
      <w:szCs w:val="24"/>
      <w:lang w:val="pt-BR"/>
    </w:rPr>
  </w:style>
  <w:style w:type="character" w:customStyle="1" w:styleId="WW-WW8Num1z011">
    <w:name w:val="WW-WW8Num1z011"/>
    <w:rsid w:val="00AD377F"/>
    <w:rPr>
      <w:b/>
      <w:bCs/>
      <w:sz w:val="24"/>
      <w:szCs w:val="24"/>
      <w:lang w:val="pt-BR"/>
    </w:rPr>
  </w:style>
  <w:style w:type="character" w:customStyle="1" w:styleId="WW-WW8Num2z011">
    <w:name w:val="WW-WW8Num2z011"/>
    <w:rsid w:val="00AD377F"/>
    <w:rPr>
      <w:rFonts w:ascii="StarSymbol" w:eastAsia="StarSymbol" w:hAnsi="StarSymbol" w:cs="Wingdings"/>
      <w:sz w:val="24"/>
      <w:szCs w:val="24"/>
      <w:lang w:val="pt-BR"/>
    </w:rPr>
  </w:style>
  <w:style w:type="character" w:customStyle="1" w:styleId="WW-WW8Num3z011">
    <w:name w:val="WW-WW8Num3z011"/>
    <w:rsid w:val="00AD377F"/>
    <w:rPr>
      <w:rFonts w:ascii="Symbol" w:eastAsia="Symbol" w:hAnsi="Symbol" w:cs="Symbol"/>
      <w:sz w:val="24"/>
      <w:szCs w:val="24"/>
      <w:lang w:val="pt-BR"/>
    </w:rPr>
  </w:style>
  <w:style w:type="character" w:customStyle="1" w:styleId="WW-WW8Num4z011">
    <w:name w:val="WW-WW8Num4z011"/>
    <w:rsid w:val="00AD377F"/>
    <w:rPr>
      <w:rFonts w:ascii="StarSymbol" w:eastAsia="StarSymbol" w:hAnsi="StarSymbol" w:cs="Wingdings"/>
      <w:sz w:val="24"/>
      <w:szCs w:val="24"/>
      <w:lang w:val="pt-BR"/>
    </w:rPr>
  </w:style>
  <w:style w:type="character" w:customStyle="1" w:styleId="WW-WW8Num5z011">
    <w:name w:val="WW-WW8Num5z011"/>
    <w:rsid w:val="00AD377F"/>
    <w:rPr>
      <w:rFonts w:ascii="Symbol" w:eastAsia="Symbol" w:hAnsi="Symbol" w:cs="Symbol"/>
      <w:sz w:val="24"/>
      <w:szCs w:val="24"/>
      <w:lang w:val="pt-BR"/>
    </w:rPr>
  </w:style>
  <w:style w:type="character" w:customStyle="1" w:styleId="WW-Absatz-Standardschriftart111">
    <w:name w:val="WW-Absatz-Standardschriftart111"/>
    <w:rsid w:val="00AD377F"/>
    <w:rPr>
      <w:sz w:val="24"/>
      <w:szCs w:val="24"/>
      <w:lang w:val="pt-BR"/>
    </w:rPr>
  </w:style>
  <w:style w:type="character" w:customStyle="1" w:styleId="WW-WW8Num1z0111">
    <w:name w:val="WW-WW8Num1z0111"/>
    <w:rsid w:val="00AD377F"/>
    <w:rPr>
      <w:b/>
      <w:bCs/>
      <w:sz w:val="24"/>
      <w:szCs w:val="24"/>
      <w:lang w:val="pt-BR"/>
    </w:rPr>
  </w:style>
  <w:style w:type="character" w:customStyle="1" w:styleId="WW-WW8Num3z0111">
    <w:name w:val="WW-WW8Num3z0111"/>
    <w:rsid w:val="00AD377F"/>
    <w:rPr>
      <w:rFonts w:ascii="Symbol" w:eastAsia="Symbol" w:hAnsi="Symbol" w:cs="Symbol"/>
      <w:sz w:val="24"/>
      <w:szCs w:val="24"/>
      <w:lang w:val="pt-BR"/>
    </w:rPr>
  </w:style>
  <w:style w:type="character" w:customStyle="1" w:styleId="WW8Num11z0">
    <w:name w:val="WW8Num11z0"/>
    <w:rsid w:val="00AD377F"/>
    <w:rPr>
      <w:b/>
      <w:bCs/>
      <w:sz w:val="24"/>
      <w:szCs w:val="24"/>
      <w:lang w:val="pt-BR"/>
    </w:rPr>
  </w:style>
  <w:style w:type="character" w:customStyle="1" w:styleId="WW8Num13z0">
    <w:name w:val="WW8Num13z0"/>
    <w:rsid w:val="00AD377F"/>
    <w:rPr>
      <w:rFonts w:ascii="Symbol" w:eastAsia="Symbol" w:hAnsi="Symbol" w:cs="Symbol"/>
      <w:sz w:val="24"/>
      <w:szCs w:val="24"/>
      <w:lang w:val="pt-BR"/>
    </w:rPr>
  </w:style>
  <w:style w:type="character" w:customStyle="1" w:styleId="WW8Num18z0">
    <w:name w:val="WW8Num18z0"/>
    <w:rsid w:val="00AD377F"/>
    <w:rPr>
      <w:b/>
      <w:bCs/>
      <w:sz w:val="24"/>
      <w:szCs w:val="24"/>
      <w:lang w:val="pt-BR"/>
    </w:rPr>
  </w:style>
  <w:style w:type="character" w:customStyle="1" w:styleId="WW8Num22z0">
    <w:name w:val="WW8Num22z0"/>
    <w:rsid w:val="00AD377F"/>
    <w:rPr>
      <w:b/>
      <w:bCs/>
      <w:sz w:val="24"/>
      <w:szCs w:val="24"/>
      <w:lang w:val="pt-BR"/>
    </w:rPr>
  </w:style>
  <w:style w:type="character" w:customStyle="1" w:styleId="WW8Num23z0">
    <w:name w:val="WW8Num23z0"/>
    <w:rsid w:val="00AD377F"/>
    <w:rPr>
      <w:b/>
      <w:bCs/>
      <w:sz w:val="24"/>
      <w:szCs w:val="24"/>
      <w:lang w:val="pt-BR"/>
    </w:rPr>
  </w:style>
  <w:style w:type="character" w:customStyle="1" w:styleId="WW8Num25z0">
    <w:name w:val="WW8Num25z0"/>
    <w:rsid w:val="00AD377F"/>
    <w:rPr>
      <w:b/>
      <w:bCs/>
      <w:sz w:val="24"/>
      <w:szCs w:val="24"/>
      <w:lang w:val="pt-BR"/>
    </w:rPr>
  </w:style>
  <w:style w:type="character" w:customStyle="1" w:styleId="WW8Num29z0">
    <w:name w:val="WW8Num29z0"/>
    <w:rsid w:val="00AD377F"/>
    <w:rPr>
      <w:rFonts w:ascii="Symbol" w:eastAsia="Symbol" w:hAnsi="Symbol" w:cs="Symbol"/>
      <w:sz w:val="24"/>
      <w:szCs w:val="24"/>
      <w:lang w:val="pt-BR"/>
    </w:rPr>
  </w:style>
  <w:style w:type="character" w:customStyle="1" w:styleId="WW-Smbolosdenumerao">
    <w:name w:val="WW-Símbolos de numeração"/>
    <w:rsid w:val="00AD377F"/>
    <w:rPr>
      <w:sz w:val="24"/>
      <w:szCs w:val="24"/>
      <w:lang w:val="pt-BR"/>
    </w:rPr>
  </w:style>
  <w:style w:type="character" w:customStyle="1" w:styleId="WW-Smbolosdemarca">
    <w:name w:val="WW-Símbolos de marca"/>
    <w:rsid w:val="00AD377F"/>
    <w:rPr>
      <w:sz w:val="18"/>
      <w:szCs w:val="18"/>
      <w:lang w:val="pt-BR"/>
    </w:rPr>
  </w:style>
  <w:style w:type="character" w:customStyle="1" w:styleId="CorpodetextoChar2">
    <w:name w:val="Corpo de texto Char2"/>
    <w:rsid w:val="00AD377F"/>
    <w:rPr>
      <w:sz w:val="24"/>
    </w:rPr>
  </w:style>
  <w:style w:type="character" w:customStyle="1" w:styleId="conteudodestaquepeqlaranja1">
    <w:name w:val="conteudo_destaque_peq_laranja1"/>
    <w:rsid w:val="00AD377F"/>
    <w:rPr>
      <w:rFonts w:ascii="Trebuchet MS" w:hAnsi="Trebuchet MS" w:cs="Trebuchet MS"/>
      <w:b/>
      <w:bCs/>
      <w:strike w:val="0"/>
      <w:dstrike w:val="0"/>
      <w:color w:val="D76406"/>
      <w:sz w:val="16"/>
      <w:szCs w:val="16"/>
      <w:u w:val="none"/>
    </w:rPr>
  </w:style>
  <w:style w:type="character" w:customStyle="1" w:styleId="smallcell1">
    <w:name w:val="smallcell1"/>
    <w:rsid w:val="00AD377F"/>
    <w:rPr>
      <w:rFonts w:ascii="Arial" w:hAnsi="Arial" w:cs="Arial"/>
      <w:b w:val="0"/>
      <w:bCs w:val="0"/>
      <w:i w:val="0"/>
      <w:iCs w:val="0"/>
      <w:color w:val="000000"/>
      <w:sz w:val="14"/>
      <w:szCs w:val="14"/>
    </w:rPr>
  </w:style>
  <w:style w:type="paragraph" w:customStyle="1" w:styleId="Ttulo20">
    <w:name w:val="Título2"/>
    <w:basedOn w:val="Normal"/>
    <w:next w:val="Corpodetexto"/>
    <w:rsid w:val="00AD377F"/>
    <w:pPr>
      <w:widowControl w:val="0"/>
      <w:jc w:val="center"/>
    </w:pPr>
    <w:rPr>
      <w:rFonts w:ascii="Utah" w:hAnsi="Utah" w:cs="Utah"/>
      <w:b/>
      <w:sz w:val="24"/>
    </w:rPr>
  </w:style>
  <w:style w:type="paragraph" w:styleId="Corpodetexto">
    <w:name w:val="Body Text"/>
    <w:basedOn w:val="Normal"/>
    <w:link w:val="CorpodetextoChar"/>
    <w:uiPriority w:val="99"/>
    <w:rsid w:val="00AD377F"/>
    <w:pPr>
      <w:jc w:val="both"/>
    </w:pPr>
    <w:rPr>
      <w:sz w:val="24"/>
    </w:rPr>
  </w:style>
  <w:style w:type="character" w:customStyle="1" w:styleId="CorpodetextoChar">
    <w:name w:val="Corpo de texto Char"/>
    <w:basedOn w:val="Fontepargpadro"/>
    <w:link w:val="Corpodetexto"/>
    <w:uiPriority w:val="99"/>
    <w:rsid w:val="00AD377F"/>
    <w:rPr>
      <w:rFonts w:ascii="Times New Roman" w:eastAsia="Times New Roman" w:hAnsi="Times New Roman" w:cs="Times New Roman"/>
      <w:sz w:val="24"/>
      <w:szCs w:val="20"/>
      <w:lang w:eastAsia="zh-CN"/>
    </w:rPr>
  </w:style>
  <w:style w:type="paragraph" w:styleId="Lista">
    <w:name w:val="List"/>
    <w:basedOn w:val="Normal"/>
    <w:rsid w:val="00AD377F"/>
    <w:pPr>
      <w:ind w:left="283" w:hanging="283"/>
    </w:pPr>
    <w:rPr>
      <w:rFonts w:ascii="Arial" w:hAnsi="Arial" w:cs="Arial"/>
    </w:rPr>
  </w:style>
  <w:style w:type="paragraph" w:styleId="Legenda">
    <w:name w:val="caption"/>
    <w:basedOn w:val="Normal"/>
    <w:next w:val="Normal"/>
    <w:uiPriority w:val="99"/>
    <w:qFormat/>
    <w:rsid w:val="00AD377F"/>
    <w:pPr>
      <w:jc w:val="center"/>
    </w:pPr>
    <w:rPr>
      <w:rFonts w:ascii="Arial" w:hAnsi="Arial" w:cs="Arial"/>
      <w:b/>
      <w:sz w:val="22"/>
    </w:rPr>
  </w:style>
  <w:style w:type="paragraph" w:customStyle="1" w:styleId="ndice">
    <w:name w:val="Índice"/>
    <w:basedOn w:val="Normal"/>
    <w:rsid w:val="00AD377F"/>
    <w:pPr>
      <w:suppressLineNumbers/>
    </w:pPr>
  </w:style>
  <w:style w:type="paragraph" w:customStyle="1" w:styleId="CharCharCarCarCharCharCarCharCharCarCharCharCarCharCharChar">
    <w:name w:val="Char Char Car Car Char Char Car Char Char Car Char Char Car Char Char Char"/>
    <w:basedOn w:val="Normal"/>
    <w:uiPriority w:val="99"/>
    <w:rsid w:val="00AD377F"/>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1"/>
    <w:uiPriority w:val="99"/>
    <w:rsid w:val="00AD377F"/>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link w:val="Cabealho"/>
    <w:uiPriority w:val="99"/>
    <w:rsid w:val="00AD377F"/>
    <w:rPr>
      <w:rFonts w:ascii="Times New Roman" w:eastAsia="Times New Roman" w:hAnsi="Times New Roman" w:cs="Times New Roman"/>
      <w:sz w:val="20"/>
      <w:szCs w:val="20"/>
      <w:lang w:eastAsia="zh-CN"/>
    </w:rPr>
  </w:style>
  <w:style w:type="paragraph" w:styleId="Rodap">
    <w:name w:val="footer"/>
    <w:basedOn w:val="Normal"/>
    <w:link w:val="RodapChar1"/>
    <w:uiPriority w:val="99"/>
    <w:rsid w:val="00AD377F"/>
  </w:style>
  <w:style w:type="character" w:customStyle="1" w:styleId="RodapChar1">
    <w:name w:val="Rodapé Char1"/>
    <w:basedOn w:val="Fontepargpadro"/>
    <w:link w:val="Rodap"/>
    <w:rsid w:val="00AD377F"/>
    <w:rPr>
      <w:rFonts w:ascii="Times New Roman" w:eastAsia="Times New Roman" w:hAnsi="Times New Roman" w:cs="Times New Roman"/>
      <w:sz w:val="20"/>
      <w:szCs w:val="20"/>
      <w:lang w:eastAsia="zh-CN"/>
    </w:rPr>
  </w:style>
  <w:style w:type="paragraph" w:customStyle="1" w:styleId="p1">
    <w:name w:val="p1"/>
    <w:basedOn w:val="Normal"/>
    <w:uiPriority w:val="99"/>
    <w:rsid w:val="00AD377F"/>
    <w:pPr>
      <w:ind w:left="1134" w:hanging="708"/>
      <w:jc w:val="both"/>
    </w:pPr>
    <w:rPr>
      <w:sz w:val="24"/>
    </w:rPr>
  </w:style>
  <w:style w:type="paragraph" w:customStyle="1" w:styleId="P">
    <w:name w:val="P"/>
    <w:basedOn w:val="Normal"/>
    <w:uiPriority w:val="99"/>
    <w:rsid w:val="00AD377F"/>
    <w:pPr>
      <w:jc w:val="both"/>
    </w:pPr>
    <w:rPr>
      <w:b/>
      <w:sz w:val="24"/>
    </w:rPr>
  </w:style>
  <w:style w:type="paragraph" w:customStyle="1" w:styleId="Recuodecorpodetexto21">
    <w:name w:val="Recuo de corpo de texto 21"/>
    <w:basedOn w:val="Normal"/>
    <w:rsid w:val="00AD377F"/>
    <w:pPr>
      <w:ind w:firstLine="1418"/>
      <w:jc w:val="both"/>
    </w:pPr>
    <w:rPr>
      <w:sz w:val="24"/>
    </w:rPr>
  </w:style>
  <w:style w:type="paragraph" w:styleId="Recuodecorpodetexto">
    <w:name w:val="Body Text Indent"/>
    <w:basedOn w:val="Normal"/>
    <w:link w:val="RecuodecorpodetextoChar1"/>
    <w:uiPriority w:val="99"/>
    <w:rsid w:val="00AD377F"/>
    <w:pPr>
      <w:jc w:val="center"/>
    </w:pPr>
    <w:rPr>
      <w:b/>
      <w:sz w:val="24"/>
    </w:rPr>
  </w:style>
  <w:style w:type="character" w:customStyle="1" w:styleId="RecuodecorpodetextoChar1">
    <w:name w:val="Recuo de corpo de texto Char1"/>
    <w:basedOn w:val="Fontepargpadro"/>
    <w:link w:val="Recuodecorpodetexto"/>
    <w:uiPriority w:val="99"/>
    <w:rsid w:val="00AD377F"/>
    <w:rPr>
      <w:rFonts w:ascii="Times New Roman" w:eastAsia="Times New Roman" w:hAnsi="Times New Roman" w:cs="Times New Roman"/>
      <w:b/>
      <w:sz w:val="24"/>
      <w:szCs w:val="20"/>
      <w:lang w:eastAsia="zh-CN"/>
    </w:rPr>
  </w:style>
  <w:style w:type="paragraph" w:customStyle="1" w:styleId="Corpodetexto32">
    <w:name w:val="Corpo de texto 32"/>
    <w:basedOn w:val="Normal"/>
    <w:rsid w:val="00AD377F"/>
    <w:pPr>
      <w:spacing w:after="120"/>
      <w:jc w:val="center"/>
    </w:pPr>
    <w:rPr>
      <w:b/>
      <w:sz w:val="18"/>
    </w:rPr>
  </w:style>
  <w:style w:type="paragraph" w:customStyle="1" w:styleId="Recuodecorpodetexto31">
    <w:name w:val="Recuo de corpo de texto 31"/>
    <w:basedOn w:val="Normal"/>
    <w:rsid w:val="00AD377F"/>
    <w:pPr>
      <w:ind w:firstLine="1418"/>
    </w:pPr>
    <w:rPr>
      <w:sz w:val="24"/>
    </w:rPr>
  </w:style>
  <w:style w:type="paragraph" w:styleId="Textodenotaderodap">
    <w:name w:val="footnote text"/>
    <w:aliases w:val=" Char"/>
    <w:basedOn w:val="Normal"/>
    <w:link w:val="TextodenotaderodapChar1"/>
    <w:uiPriority w:val="99"/>
    <w:rsid w:val="00AD377F"/>
  </w:style>
  <w:style w:type="character" w:customStyle="1" w:styleId="TextodenotaderodapChar1">
    <w:name w:val="Texto de nota de rodapé Char1"/>
    <w:aliases w:val=" Char Char1"/>
    <w:basedOn w:val="Fontepargpadro"/>
    <w:link w:val="Textodenotaderodap"/>
    <w:uiPriority w:val="99"/>
    <w:rsid w:val="00AD377F"/>
    <w:rPr>
      <w:rFonts w:ascii="Times New Roman" w:eastAsia="Times New Roman" w:hAnsi="Times New Roman" w:cs="Times New Roman"/>
      <w:sz w:val="20"/>
      <w:szCs w:val="20"/>
      <w:lang w:eastAsia="zh-CN"/>
    </w:rPr>
  </w:style>
  <w:style w:type="paragraph" w:customStyle="1" w:styleId="blockquote">
    <w:name w:val="blockquote"/>
    <w:basedOn w:val="Normal"/>
    <w:uiPriority w:val="99"/>
    <w:rsid w:val="00AD377F"/>
    <w:pPr>
      <w:spacing w:before="100" w:after="100"/>
    </w:pPr>
    <w:rPr>
      <w:sz w:val="24"/>
    </w:rPr>
  </w:style>
  <w:style w:type="paragraph" w:customStyle="1" w:styleId="Corpodetexto22">
    <w:name w:val="Corpo de texto 22"/>
    <w:basedOn w:val="Normal"/>
    <w:rsid w:val="00AD377F"/>
    <w:rPr>
      <w:b/>
    </w:rPr>
  </w:style>
  <w:style w:type="paragraph" w:customStyle="1" w:styleId="Estilo7">
    <w:name w:val="Estilo7"/>
    <w:basedOn w:val="Normal"/>
    <w:uiPriority w:val="99"/>
    <w:rsid w:val="00AD377F"/>
    <w:pPr>
      <w:ind w:left="1134"/>
      <w:jc w:val="both"/>
    </w:pPr>
    <w:rPr>
      <w:sz w:val="24"/>
    </w:rPr>
  </w:style>
  <w:style w:type="paragraph" w:customStyle="1" w:styleId="PADRAO">
    <w:name w:val="PADRAO"/>
    <w:uiPriority w:val="99"/>
    <w:rsid w:val="00AD377F"/>
    <w:pPr>
      <w:tabs>
        <w:tab w:val="left" w:pos="1440"/>
        <w:tab w:val="left" w:pos="2304"/>
        <w:tab w:val="left" w:pos="10080"/>
        <w:tab w:val="left" w:pos="10944"/>
        <w:tab w:val="left" w:pos="11232"/>
        <w:tab w:val="left" w:pos="11664"/>
      </w:tabs>
      <w:suppressAutoHyphens/>
      <w:spacing w:after="0" w:line="240" w:lineRule="auto"/>
      <w:ind w:left="2016" w:hanging="576"/>
      <w:jc w:val="both"/>
    </w:pPr>
    <w:rPr>
      <w:rFonts w:ascii="Times New Roman" w:eastAsia="Times New Roman" w:hAnsi="Times New Roman" w:cs="Times New Roman"/>
      <w:color w:val="000000"/>
      <w:sz w:val="24"/>
      <w:szCs w:val="20"/>
      <w:lang w:eastAsia="zh-CN"/>
    </w:rPr>
  </w:style>
  <w:style w:type="paragraph" w:customStyle="1" w:styleId="P30">
    <w:name w:val="P30"/>
    <w:basedOn w:val="Normal"/>
    <w:uiPriority w:val="99"/>
    <w:rsid w:val="00AD377F"/>
    <w:pPr>
      <w:snapToGrid w:val="0"/>
      <w:jc w:val="both"/>
    </w:pPr>
    <w:rPr>
      <w:b/>
      <w:sz w:val="24"/>
    </w:rPr>
  </w:style>
  <w:style w:type="paragraph" w:customStyle="1" w:styleId="BodyText21">
    <w:name w:val="Body Text 21"/>
    <w:basedOn w:val="Normal"/>
    <w:uiPriority w:val="99"/>
    <w:rsid w:val="00AD377F"/>
    <w:pPr>
      <w:snapToGrid w:val="0"/>
      <w:jc w:val="both"/>
    </w:pPr>
    <w:rPr>
      <w:sz w:val="24"/>
    </w:rPr>
  </w:style>
  <w:style w:type="paragraph" w:styleId="NormalWeb">
    <w:name w:val="Normal (Web)"/>
    <w:basedOn w:val="Normal"/>
    <w:uiPriority w:val="99"/>
    <w:rsid w:val="00AD377F"/>
    <w:pPr>
      <w:spacing w:before="100" w:after="100"/>
    </w:pPr>
    <w:rPr>
      <w:sz w:val="24"/>
    </w:rPr>
  </w:style>
  <w:style w:type="paragraph" w:customStyle="1" w:styleId="A300573">
    <w:name w:val="_A300573"/>
    <w:uiPriority w:val="99"/>
    <w:rsid w:val="00AD377F"/>
    <w:pPr>
      <w:widowControl w:val="0"/>
      <w:tabs>
        <w:tab w:val="decimal" w:pos="5328"/>
      </w:tabs>
      <w:suppressAutoHyphens/>
      <w:spacing w:after="0" w:line="240" w:lineRule="auto"/>
      <w:ind w:left="720" w:right="1008" w:firstLine="3600"/>
      <w:jc w:val="both"/>
    </w:pPr>
    <w:rPr>
      <w:rFonts w:ascii="Arial" w:eastAsia="Times New Roman" w:hAnsi="Arial" w:cs="Arial"/>
      <w:color w:val="000000"/>
      <w:sz w:val="24"/>
      <w:szCs w:val="20"/>
      <w:lang w:eastAsia="zh-CN"/>
    </w:rPr>
  </w:style>
  <w:style w:type="paragraph" w:styleId="Subttulo">
    <w:name w:val="Subtitle"/>
    <w:basedOn w:val="Normal"/>
    <w:next w:val="Corpodetexto"/>
    <w:link w:val="SubttuloChar1"/>
    <w:uiPriority w:val="99"/>
    <w:qFormat/>
    <w:rsid w:val="00AD377F"/>
    <w:rPr>
      <w:b/>
      <w:sz w:val="28"/>
    </w:rPr>
  </w:style>
  <w:style w:type="character" w:customStyle="1" w:styleId="SubttuloChar1">
    <w:name w:val="Subtítulo Char1"/>
    <w:basedOn w:val="Fontepargpadro"/>
    <w:link w:val="Subttulo"/>
    <w:rsid w:val="00AD377F"/>
    <w:rPr>
      <w:rFonts w:ascii="Times New Roman" w:eastAsia="Times New Roman" w:hAnsi="Times New Roman" w:cs="Times New Roman"/>
      <w:b/>
      <w:sz w:val="28"/>
      <w:szCs w:val="20"/>
      <w:lang w:eastAsia="zh-CN"/>
    </w:rPr>
  </w:style>
  <w:style w:type="paragraph" w:customStyle="1" w:styleId="Nomal">
    <w:name w:val="Nomal"/>
    <w:basedOn w:val="Normal"/>
    <w:uiPriority w:val="99"/>
    <w:rsid w:val="00AD377F"/>
    <w:pPr>
      <w:ind w:right="17" w:firstLine="1418"/>
      <w:jc w:val="both"/>
    </w:pPr>
    <w:rPr>
      <w:rFonts w:ascii="Arial" w:hAnsi="Arial" w:cs="Arial"/>
      <w:bCs/>
      <w:sz w:val="24"/>
    </w:rPr>
  </w:style>
  <w:style w:type="paragraph" w:customStyle="1" w:styleId="NormalArial">
    <w:name w:val="Normal + Arial"/>
    <w:aliases w:val="12 pt,Justificado,Primeira linha:  2,5 cm"/>
    <w:basedOn w:val="Normal"/>
    <w:uiPriority w:val="99"/>
    <w:rsid w:val="00AD377F"/>
    <w:pPr>
      <w:ind w:firstLine="1418"/>
      <w:jc w:val="both"/>
    </w:pPr>
    <w:rPr>
      <w:rFonts w:ascii="Arial" w:hAnsi="Arial" w:cs="Arial"/>
      <w:sz w:val="24"/>
    </w:rPr>
  </w:style>
  <w:style w:type="paragraph" w:customStyle="1" w:styleId="Corpodetexto31">
    <w:name w:val="Corpo de texto 31"/>
    <w:basedOn w:val="Normal"/>
    <w:uiPriority w:val="99"/>
    <w:rsid w:val="00AD377F"/>
    <w:pPr>
      <w:jc w:val="both"/>
    </w:pPr>
    <w:rPr>
      <w:sz w:val="24"/>
    </w:rPr>
  </w:style>
  <w:style w:type="paragraph" w:customStyle="1" w:styleId="Corpodetexto21">
    <w:name w:val="Corpo de texto 21"/>
    <w:basedOn w:val="Normal"/>
    <w:uiPriority w:val="99"/>
    <w:rsid w:val="00AD377F"/>
    <w:rPr>
      <w:sz w:val="24"/>
    </w:rPr>
  </w:style>
  <w:style w:type="paragraph" w:customStyle="1" w:styleId="WW-Padro">
    <w:name w:val="WW-Padrão"/>
    <w:rsid w:val="00AD377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rpo0">
    <w:name w:val="Corpo"/>
    <w:uiPriority w:val="99"/>
    <w:rsid w:val="00AD377F"/>
    <w:pPr>
      <w:suppressAutoHyphens/>
      <w:autoSpaceDE w:val="0"/>
      <w:spacing w:after="0" w:line="240" w:lineRule="auto"/>
      <w:ind w:left="648" w:hanging="648"/>
      <w:jc w:val="both"/>
    </w:pPr>
    <w:rPr>
      <w:rFonts w:ascii="Arial" w:eastAsia="Times New Roman" w:hAnsi="Arial" w:cs="Arial"/>
      <w:color w:val="000000"/>
      <w:sz w:val="20"/>
      <w:szCs w:val="20"/>
      <w:lang w:eastAsia="zh-CN"/>
    </w:rPr>
  </w:style>
  <w:style w:type="paragraph" w:customStyle="1" w:styleId="CharCharCarCarCharCharCarCharCharCarCharCharCarCharCharChar2">
    <w:name w:val="Char Char Car Car Char Char Car Char Char Car Char Char Car Char Char Char2"/>
    <w:basedOn w:val="Normal"/>
    <w:rsid w:val="00AD377F"/>
    <w:pPr>
      <w:spacing w:after="160" w:line="240" w:lineRule="exact"/>
    </w:pPr>
    <w:rPr>
      <w:rFonts w:ascii="Tahoma" w:hAnsi="Tahoma" w:cs="Tahoma"/>
      <w:lang w:val="en-US"/>
    </w:rPr>
  </w:style>
  <w:style w:type="paragraph" w:customStyle="1" w:styleId="Textodecomentrio1">
    <w:name w:val="Texto de comentário1"/>
    <w:basedOn w:val="Normal"/>
    <w:rsid w:val="00AD377F"/>
  </w:style>
  <w:style w:type="paragraph" w:customStyle="1" w:styleId="modelo">
    <w:name w:val="modelo"/>
    <w:basedOn w:val="Cabealho"/>
    <w:next w:val="Cabealho"/>
    <w:uiPriority w:val="99"/>
    <w:rsid w:val="00AD377F"/>
    <w:pPr>
      <w:jc w:val="both"/>
    </w:pPr>
    <w:rPr>
      <w:rFonts w:ascii="Arial" w:hAnsi="Arial" w:cs="Arial"/>
      <w:sz w:val="24"/>
      <w:szCs w:val="24"/>
    </w:rPr>
  </w:style>
  <w:style w:type="paragraph" w:styleId="Textodebalo">
    <w:name w:val="Balloon Text"/>
    <w:basedOn w:val="Normal"/>
    <w:link w:val="TextodebaloChar1"/>
    <w:uiPriority w:val="99"/>
    <w:rsid w:val="00AD377F"/>
    <w:rPr>
      <w:rFonts w:ascii="Tahoma" w:hAnsi="Tahoma" w:cs="Tahoma"/>
      <w:sz w:val="16"/>
      <w:szCs w:val="16"/>
    </w:rPr>
  </w:style>
  <w:style w:type="character" w:customStyle="1" w:styleId="TextodebaloChar1">
    <w:name w:val="Texto de balão Char1"/>
    <w:basedOn w:val="Fontepargpadro"/>
    <w:link w:val="Textodebalo"/>
    <w:uiPriority w:val="99"/>
    <w:rsid w:val="00AD377F"/>
    <w:rPr>
      <w:rFonts w:ascii="Tahoma" w:eastAsia="Times New Roman" w:hAnsi="Tahoma" w:cs="Tahoma"/>
      <w:sz w:val="16"/>
      <w:szCs w:val="16"/>
      <w:lang w:eastAsia="zh-CN"/>
    </w:rPr>
  </w:style>
  <w:style w:type="paragraph" w:customStyle="1" w:styleId="texto1">
    <w:name w:val="texto1"/>
    <w:basedOn w:val="Normal"/>
    <w:rsid w:val="00AD377F"/>
    <w:pPr>
      <w:spacing w:before="280" w:after="280"/>
    </w:pPr>
    <w:rPr>
      <w:sz w:val="24"/>
      <w:szCs w:val="24"/>
    </w:rPr>
  </w:style>
  <w:style w:type="paragraph" w:customStyle="1" w:styleId="TextosemFormatao1">
    <w:name w:val="Texto sem Formatação1"/>
    <w:basedOn w:val="Normal"/>
    <w:rsid w:val="00AD377F"/>
    <w:pPr>
      <w:widowControl w:val="0"/>
    </w:pPr>
    <w:rPr>
      <w:rFonts w:ascii="Courier New" w:hAnsi="Courier New" w:cs="Courier New"/>
    </w:rPr>
  </w:style>
  <w:style w:type="paragraph" w:styleId="Textodecomentrio">
    <w:name w:val="annotation text"/>
    <w:basedOn w:val="Normal"/>
    <w:link w:val="TextodecomentrioChar1"/>
    <w:uiPriority w:val="99"/>
    <w:unhideWhenUsed/>
    <w:rsid w:val="00AD377F"/>
  </w:style>
  <w:style w:type="character" w:customStyle="1" w:styleId="TextodecomentrioChar1">
    <w:name w:val="Texto de comentário Char1"/>
    <w:basedOn w:val="Fontepargpadro"/>
    <w:link w:val="Textodecomentrio"/>
    <w:uiPriority w:val="99"/>
    <w:semiHidden/>
    <w:rsid w:val="00AD377F"/>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1"/>
    <w:uiPriority w:val="99"/>
    <w:rsid w:val="00AD377F"/>
    <w:rPr>
      <w:b/>
      <w:bCs/>
    </w:rPr>
  </w:style>
  <w:style w:type="character" w:customStyle="1" w:styleId="AssuntodocomentrioChar1">
    <w:name w:val="Assunto do comentário Char1"/>
    <w:basedOn w:val="TextodecomentrioChar1"/>
    <w:link w:val="Assuntodocomentrio"/>
    <w:rsid w:val="00AD377F"/>
    <w:rPr>
      <w:rFonts w:ascii="Times New Roman" w:eastAsia="Times New Roman" w:hAnsi="Times New Roman" w:cs="Times New Roman"/>
      <w:b/>
      <w:bCs/>
      <w:sz w:val="20"/>
      <w:szCs w:val="20"/>
      <w:lang w:eastAsia="zh-CN"/>
    </w:rPr>
  </w:style>
  <w:style w:type="paragraph" w:customStyle="1" w:styleId="Textoembloco1">
    <w:name w:val="Texto em bloco1"/>
    <w:basedOn w:val="Normal"/>
    <w:rsid w:val="00AD377F"/>
    <w:pPr>
      <w:ind w:left="-540" w:right="-252" w:hanging="540"/>
    </w:pPr>
    <w:rPr>
      <w:b/>
      <w:sz w:val="28"/>
    </w:rPr>
  </w:style>
  <w:style w:type="paragraph" w:styleId="Textodenotadefim">
    <w:name w:val="endnote text"/>
    <w:basedOn w:val="Normal"/>
    <w:link w:val="TextodenotadefimChar1"/>
    <w:uiPriority w:val="99"/>
    <w:rsid w:val="00AD377F"/>
  </w:style>
  <w:style w:type="character" w:customStyle="1" w:styleId="TextodenotadefimChar1">
    <w:name w:val="Texto de nota de fim Char1"/>
    <w:basedOn w:val="Fontepargpadro"/>
    <w:link w:val="Textodenotadefim"/>
    <w:uiPriority w:val="99"/>
    <w:rsid w:val="00AD377F"/>
    <w:rPr>
      <w:rFonts w:ascii="Times New Roman" w:eastAsia="Times New Roman" w:hAnsi="Times New Roman" w:cs="Times New Roman"/>
      <w:sz w:val="20"/>
      <w:szCs w:val="20"/>
      <w:lang w:eastAsia="zh-CN"/>
    </w:rPr>
  </w:style>
  <w:style w:type="paragraph" w:customStyle="1" w:styleId="PargrafodaLista1">
    <w:name w:val="Parágrafo da Lista1"/>
    <w:basedOn w:val="Normal"/>
    <w:uiPriority w:val="99"/>
    <w:rsid w:val="00AD377F"/>
    <w:pPr>
      <w:ind w:left="720"/>
    </w:pPr>
  </w:style>
  <w:style w:type="paragraph" w:customStyle="1" w:styleId="western">
    <w:name w:val="western"/>
    <w:basedOn w:val="Normal"/>
    <w:rsid w:val="00AD377F"/>
    <w:pPr>
      <w:spacing w:before="280" w:after="119"/>
    </w:pPr>
    <w:rPr>
      <w:sz w:val="24"/>
      <w:szCs w:val="24"/>
    </w:rPr>
  </w:style>
  <w:style w:type="paragraph" w:customStyle="1" w:styleId="format1">
    <w:name w:val="format1"/>
    <w:basedOn w:val="Normal"/>
    <w:rsid w:val="00AD377F"/>
    <w:pPr>
      <w:autoSpaceDE w:val="0"/>
      <w:jc w:val="both"/>
    </w:pPr>
    <w:rPr>
      <w:rFonts w:eastAsia="Arial Unicode MS"/>
      <w:sz w:val="22"/>
      <w:szCs w:val="22"/>
    </w:rPr>
  </w:style>
  <w:style w:type="paragraph" w:customStyle="1" w:styleId="xtab">
    <w:name w:val="x) tab"/>
    <w:basedOn w:val="Normal"/>
    <w:rsid w:val="00AD377F"/>
    <w:pPr>
      <w:spacing w:before="40"/>
      <w:ind w:left="993" w:right="170" w:hanging="284"/>
      <w:jc w:val="both"/>
    </w:pPr>
    <w:rPr>
      <w:rFonts w:ascii="Arial" w:hAnsi="Arial" w:cs="Arial"/>
      <w:sz w:val="22"/>
      <w:szCs w:val="22"/>
    </w:rPr>
  </w:style>
  <w:style w:type="paragraph" w:customStyle="1" w:styleId="xxx">
    <w:name w:val="x.xx"/>
    <w:basedOn w:val="Normal"/>
    <w:rsid w:val="00AD377F"/>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uiPriority w:val="34"/>
    <w:qFormat/>
    <w:rsid w:val="00AD377F"/>
    <w:pPr>
      <w:spacing w:after="200" w:line="276" w:lineRule="auto"/>
      <w:ind w:left="720"/>
    </w:pPr>
    <w:rPr>
      <w:rFonts w:ascii="Calibri" w:eastAsia="Calibri" w:hAnsi="Calibri" w:cs="Calibri"/>
      <w:sz w:val="22"/>
      <w:szCs w:val="22"/>
    </w:rPr>
  </w:style>
  <w:style w:type="paragraph" w:customStyle="1" w:styleId="xxx0">
    <w:name w:val="x.x.x"/>
    <w:basedOn w:val="Normal"/>
    <w:rsid w:val="00AD377F"/>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AD377F"/>
    <w:pPr>
      <w:jc w:val="both"/>
    </w:pPr>
    <w:rPr>
      <w:sz w:val="24"/>
    </w:rPr>
  </w:style>
  <w:style w:type="paragraph" w:customStyle="1" w:styleId="TextoATECH">
    <w:name w:val="&gt;&gt;&gt;Texto ATECH"/>
    <w:basedOn w:val="Normal"/>
    <w:rsid w:val="00AD377F"/>
    <w:pPr>
      <w:spacing w:after="200" w:line="300" w:lineRule="atLeast"/>
      <w:jc w:val="both"/>
    </w:pPr>
    <w:rPr>
      <w:rFonts w:ascii="Arial" w:hAnsi="Arial" w:cs="Arial"/>
      <w:sz w:val="22"/>
    </w:rPr>
  </w:style>
  <w:style w:type="paragraph" w:customStyle="1" w:styleId="Anexos">
    <w:name w:val="Anexos"/>
    <w:next w:val="Normal"/>
    <w:rsid w:val="00AD377F"/>
    <w:pPr>
      <w:suppressAutoHyphens/>
      <w:spacing w:before="360" w:after="0" w:line="240" w:lineRule="auto"/>
    </w:pPr>
    <w:rPr>
      <w:rFonts w:ascii="Times New Roman" w:eastAsia="Times New Roman" w:hAnsi="Times New Roman" w:cs="Times New Roman"/>
      <w:sz w:val="24"/>
      <w:szCs w:val="20"/>
      <w:lang w:eastAsia="zh-CN"/>
    </w:rPr>
  </w:style>
  <w:style w:type="paragraph" w:customStyle="1" w:styleId="Pa9">
    <w:name w:val="Pa9"/>
    <w:basedOn w:val="Normal"/>
    <w:rsid w:val="00AD377F"/>
    <w:pPr>
      <w:autoSpaceDE w:val="0"/>
      <w:spacing w:after="161"/>
    </w:pPr>
    <w:rPr>
      <w:rFonts w:ascii="Garamond" w:eastAsia="Calibri" w:hAnsi="Garamond" w:cs="Garamond"/>
      <w:sz w:val="24"/>
      <w:szCs w:val="24"/>
    </w:rPr>
  </w:style>
  <w:style w:type="paragraph" w:customStyle="1" w:styleId="MapadoDocumento1">
    <w:name w:val="Mapa do Documento1"/>
    <w:basedOn w:val="Normal"/>
    <w:rsid w:val="00AD377F"/>
    <w:rPr>
      <w:rFonts w:ascii="Tahoma" w:hAnsi="Tahoma" w:cs="Tahoma"/>
      <w:sz w:val="16"/>
      <w:szCs w:val="16"/>
    </w:rPr>
  </w:style>
  <w:style w:type="paragraph" w:customStyle="1" w:styleId="ecxmsoheader">
    <w:name w:val="ecxmsoheader"/>
    <w:basedOn w:val="Normal"/>
    <w:rsid w:val="00AD377F"/>
    <w:rPr>
      <w:sz w:val="24"/>
      <w:szCs w:val="24"/>
    </w:rPr>
  </w:style>
  <w:style w:type="paragraph" w:customStyle="1" w:styleId="WW-Recuodecorpodetexto2">
    <w:name w:val="WW-Recuo de corpo de texto 2"/>
    <w:basedOn w:val="Normal"/>
    <w:rsid w:val="00AD377F"/>
    <w:pPr>
      <w:ind w:left="360" w:firstLine="1"/>
      <w:jc w:val="both"/>
    </w:pPr>
    <w:rPr>
      <w:sz w:val="24"/>
    </w:rPr>
  </w:style>
  <w:style w:type="paragraph" w:customStyle="1" w:styleId="n1">
    <w:name w:val="n1"/>
    <w:basedOn w:val="Normal"/>
    <w:rsid w:val="00AD377F"/>
    <w:pPr>
      <w:spacing w:before="240"/>
      <w:jc w:val="both"/>
    </w:pPr>
    <w:rPr>
      <w:rFonts w:ascii="Arial" w:hAnsi="Arial" w:cs="Arial"/>
    </w:rPr>
  </w:style>
  <w:style w:type="paragraph" w:customStyle="1" w:styleId="ecxmsonormal">
    <w:name w:val="ecxmsonormal"/>
    <w:basedOn w:val="Normal"/>
    <w:rsid w:val="00AD377F"/>
    <w:pPr>
      <w:spacing w:after="324"/>
    </w:pPr>
    <w:rPr>
      <w:sz w:val="24"/>
      <w:szCs w:val="24"/>
    </w:rPr>
  </w:style>
  <w:style w:type="paragraph" w:customStyle="1" w:styleId="Ttulodanota1">
    <w:name w:val="Título da nota1"/>
    <w:basedOn w:val="Normal"/>
    <w:next w:val="Normal"/>
    <w:rsid w:val="00AD377F"/>
    <w:pPr>
      <w:spacing w:line="360" w:lineRule="auto"/>
    </w:pPr>
    <w:rPr>
      <w:rFonts w:ascii="Arial" w:hAnsi="Arial" w:cs="Arial"/>
      <w:shadow/>
      <w:sz w:val="24"/>
      <w:szCs w:val="24"/>
    </w:rPr>
  </w:style>
  <w:style w:type="paragraph" w:customStyle="1" w:styleId="Normal2">
    <w:name w:val="Normal2"/>
    <w:rsid w:val="00AD377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Corpodetexto211">
    <w:name w:val="Corpo de texto 211"/>
    <w:basedOn w:val="Normal"/>
    <w:rsid w:val="00AD377F"/>
    <w:pPr>
      <w:jc w:val="both"/>
    </w:pPr>
    <w:rPr>
      <w:rFonts w:ascii="Arial" w:hAnsi="Arial" w:cs="Arial"/>
      <w:sz w:val="24"/>
    </w:rPr>
  </w:style>
  <w:style w:type="paragraph" w:customStyle="1" w:styleId="Estilo6">
    <w:name w:val="Estilo 6"/>
    <w:basedOn w:val="Normal"/>
    <w:rsid w:val="00AD377F"/>
    <w:pPr>
      <w:spacing w:after="120"/>
    </w:pPr>
    <w:rPr>
      <w:rFonts w:ascii="Arial" w:hAnsi="Arial" w:cs="Arial"/>
      <w:b/>
      <w:sz w:val="24"/>
    </w:rPr>
  </w:style>
  <w:style w:type="paragraph" w:customStyle="1" w:styleId="marcador1">
    <w:name w:val="marcador 1"/>
    <w:basedOn w:val="Normal"/>
    <w:rsid w:val="00AD377F"/>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AD377F"/>
    <w:pPr>
      <w:spacing w:after="120"/>
      <w:jc w:val="both"/>
    </w:pPr>
    <w:rPr>
      <w:rFonts w:ascii="Arial" w:hAnsi="Arial" w:cs="Arial"/>
      <w:sz w:val="24"/>
    </w:rPr>
  </w:style>
  <w:style w:type="paragraph" w:customStyle="1" w:styleId="EstiloJustificadodireita009cm">
    <w:name w:val="Estilo Justificado À direita:  009 cm"/>
    <w:basedOn w:val="Normal"/>
    <w:rsid w:val="00AD377F"/>
    <w:pPr>
      <w:spacing w:after="120"/>
      <w:ind w:right="51"/>
      <w:jc w:val="both"/>
    </w:pPr>
    <w:rPr>
      <w:rFonts w:ascii="Arial" w:hAnsi="Arial" w:cs="Arial"/>
      <w:sz w:val="24"/>
    </w:rPr>
  </w:style>
  <w:style w:type="paragraph" w:styleId="Sumrio1">
    <w:name w:val="toc 1"/>
    <w:basedOn w:val="Normal"/>
    <w:next w:val="Normal"/>
    <w:uiPriority w:val="99"/>
    <w:rsid w:val="00AD377F"/>
    <w:rPr>
      <w:sz w:val="24"/>
      <w:szCs w:val="24"/>
    </w:rPr>
  </w:style>
  <w:style w:type="paragraph" w:styleId="Sumrio3">
    <w:name w:val="toc 3"/>
    <w:basedOn w:val="Normal"/>
    <w:next w:val="Normal"/>
    <w:uiPriority w:val="99"/>
    <w:rsid w:val="00AD377F"/>
    <w:pPr>
      <w:ind w:left="480"/>
    </w:pPr>
    <w:rPr>
      <w:sz w:val="24"/>
      <w:szCs w:val="24"/>
    </w:rPr>
  </w:style>
  <w:style w:type="paragraph" w:customStyle="1" w:styleId="EstiloTtulo114pt">
    <w:name w:val="Estilo Título 1 + 14 pt"/>
    <w:basedOn w:val="Ttulo1"/>
    <w:rsid w:val="00AD377F"/>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AD377F"/>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AD377F"/>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AD377F"/>
    <w:pPr>
      <w:spacing w:before="280" w:after="280" w:line="320" w:lineRule="atLeast"/>
      <w:ind w:right="142"/>
      <w:jc w:val="both"/>
    </w:pPr>
    <w:rPr>
      <w:rFonts w:ascii="Verdana" w:hAnsi="Verdana" w:cs="Verdana"/>
    </w:rPr>
  </w:style>
  <w:style w:type="paragraph" w:styleId="Sumrio2">
    <w:name w:val="toc 2"/>
    <w:basedOn w:val="Normal"/>
    <w:next w:val="Normal"/>
    <w:uiPriority w:val="99"/>
    <w:rsid w:val="00AD377F"/>
    <w:pPr>
      <w:spacing w:after="100" w:line="276" w:lineRule="auto"/>
      <w:ind w:left="220"/>
    </w:pPr>
    <w:rPr>
      <w:rFonts w:ascii="Calibri" w:hAnsi="Calibri" w:cs="Calibri"/>
      <w:sz w:val="22"/>
      <w:szCs w:val="22"/>
    </w:rPr>
  </w:style>
  <w:style w:type="paragraph" w:styleId="Sumrio4">
    <w:name w:val="toc 4"/>
    <w:basedOn w:val="Normal"/>
    <w:next w:val="Normal"/>
    <w:rsid w:val="00AD377F"/>
    <w:pPr>
      <w:spacing w:after="100" w:line="276" w:lineRule="auto"/>
      <w:ind w:left="660"/>
    </w:pPr>
    <w:rPr>
      <w:rFonts w:ascii="Calibri" w:hAnsi="Calibri" w:cs="Calibri"/>
      <w:sz w:val="22"/>
      <w:szCs w:val="22"/>
    </w:rPr>
  </w:style>
  <w:style w:type="paragraph" w:styleId="Sumrio5">
    <w:name w:val="toc 5"/>
    <w:basedOn w:val="Normal"/>
    <w:next w:val="Normal"/>
    <w:rsid w:val="00AD377F"/>
    <w:pPr>
      <w:spacing w:after="100" w:line="276" w:lineRule="auto"/>
      <w:ind w:left="880"/>
    </w:pPr>
    <w:rPr>
      <w:rFonts w:ascii="Calibri" w:hAnsi="Calibri" w:cs="Calibri"/>
      <w:sz w:val="22"/>
      <w:szCs w:val="22"/>
    </w:rPr>
  </w:style>
  <w:style w:type="paragraph" w:styleId="Sumrio6">
    <w:name w:val="toc 6"/>
    <w:basedOn w:val="Normal"/>
    <w:next w:val="Normal"/>
    <w:rsid w:val="00AD377F"/>
    <w:pPr>
      <w:spacing w:after="100" w:line="276" w:lineRule="auto"/>
      <w:ind w:left="1100"/>
    </w:pPr>
    <w:rPr>
      <w:rFonts w:ascii="Calibri" w:hAnsi="Calibri" w:cs="Calibri"/>
      <w:sz w:val="22"/>
      <w:szCs w:val="22"/>
    </w:rPr>
  </w:style>
  <w:style w:type="paragraph" w:styleId="Sumrio7">
    <w:name w:val="toc 7"/>
    <w:basedOn w:val="Normal"/>
    <w:next w:val="Normal"/>
    <w:rsid w:val="00AD377F"/>
    <w:pPr>
      <w:spacing w:after="100" w:line="276" w:lineRule="auto"/>
      <w:ind w:left="1320"/>
    </w:pPr>
    <w:rPr>
      <w:rFonts w:ascii="Calibri" w:hAnsi="Calibri" w:cs="Calibri"/>
      <w:sz w:val="22"/>
      <w:szCs w:val="22"/>
    </w:rPr>
  </w:style>
  <w:style w:type="paragraph" w:styleId="Sumrio8">
    <w:name w:val="toc 8"/>
    <w:basedOn w:val="Normal"/>
    <w:next w:val="Normal"/>
    <w:rsid w:val="00AD377F"/>
    <w:pPr>
      <w:spacing w:after="100" w:line="276" w:lineRule="auto"/>
      <w:ind w:left="1540"/>
    </w:pPr>
    <w:rPr>
      <w:rFonts w:ascii="Calibri" w:hAnsi="Calibri" w:cs="Calibri"/>
      <w:sz w:val="22"/>
      <w:szCs w:val="22"/>
    </w:rPr>
  </w:style>
  <w:style w:type="paragraph" w:styleId="Sumrio9">
    <w:name w:val="toc 9"/>
    <w:basedOn w:val="Normal"/>
    <w:next w:val="Normal"/>
    <w:rsid w:val="00AD377F"/>
    <w:pPr>
      <w:spacing w:after="100" w:line="276" w:lineRule="auto"/>
      <w:ind w:left="1760"/>
    </w:pPr>
    <w:rPr>
      <w:rFonts w:ascii="Calibri" w:hAnsi="Calibri" w:cs="Calibri"/>
      <w:sz w:val="22"/>
      <w:szCs w:val="22"/>
    </w:rPr>
  </w:style>
  <w:style w:type="paragraph" w:customStyle="1" w:styleId="TxBrp4">
    <w:name w:val="TxBr_p4"/>
    <w:basedOn w:val="Normal"/>
    <w:rsid w:val="00AD377F"/>
    <w:pPr>
      <w:widowControl w:val="0"/>
      <w:autoSpaceDE w:val="0"/>
      <w:spacing w:line="306" w:lineRule="atLeast"/>
    </w:pPr>
    <w:rPr>
      <w:sz w:val="24"/>
      <w:szCs w:val="24"/>
      <w:lang w:val="en-US"/>
    </w:rPr>
  </w:style>
  <w:style w:type="paragraph" w:customStyle="1" w:styleId="TxBrp6">
    <w:name w:val="TxBr_p6"/>
    <w:basedOn w:val="Normal"/>
    <w:rsid w:val="00AD377F"/>
    <w:pPr>
      <w:widowControl w:val="0"/>
      <w:autoSpaceDE w:val="0"/>
      <w:spacing w:line="504" w:lineRule="atLeast"/>
    </w:pPr>
    <w:rPr>
      <w:sz w:val="24"/>
      <w:szCs w:val="24"/>
      <w:lang w:val="en-US"/>
    </w:rPr>
  </w:style>
  <w:style w:type="paragraph" w:customStyle="1" w:styleId="Corpodetexto1">
    <w:name w:val="Corpo de texto1"/>
    <w:basedOn w:val="Normal"/>
    <w:rsid w:val="00AD377F"/>
    <w:pPr>
      <w:autoSpaceDE w:val="0"/>
      <w:ind w:right="283"/>
      <w:jc w:val="both"/>
    </w:pPr>
    <w:rPr>
      <w:sz w:val="24"/>
      <w:szCs w:val="24"/>
    </w:rPr>
  </w:style>
  <w:style w:type="paragraph" w:customStyle="1" w:styleId="Contedodatabela">
    <w:name w:val="Conteúdo da tabela"/>
    <w:basedOn w:val="Corpodetexto1"/>
    <w:rsid w:val="00AD377F"/>
  </w:style>
  <w:style w:type="paragraph" w:customStyle="1" w:styleId="Ttulodatabela">
    <w:name w:val="Título da tabela"/>
    <w:basedOn w:val="Contedodatabela"/>
    <w:rsid w:val="00AD377F"/>
    <w:pPr>
      <w:jc w:val="center"/>
    </w:pPr>
    <w:rPr>
      <w:b/>
      <w:bCs/>
      <w:i/>
      <w:iCs/>
    </w:rPr>
  </w:style>
  <w:style w:type="paragraph" w:customStyle="1" w:styleId="Ttulo11">
    <w:name w:val="Título 11"/>
    <w:basedOn w:val="Normal"/>
    <w:next w:val="Normal"/>
    <w:rsid w:val="00AD377F"/>
    <w:pPr>
      <w:keepNext/>
      <w:autoSpaceDE w:val="0"/>
      <w:ind w:left="708" w:right="283" w:hanging="360"/>
      <w:jc w:val="right"/>
    </w:pPr>
    <w:rPr>
      <w:sz w:val="24"/>
      <w:szCs w:val="24"/>
    </w:rPr>
  </w:style>
  <w:style w:type="paragraph" w:customStyle="1" w:styleId="Ttulo21">
    <w:name w:val="Título 21"/>
    <w:basedOn w:val="Normal"/>
    <w:next w:val="Normal"/>
    <w:rsid w:val="00AD377F"/>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AD377F"/>
    <w:pPr>
      <w:keepNext/>
      <w:autoSpaceDE w:val="0"/>
      <w:spacing w:before="240" w:after="60" w:line="360" w:lineRule="auto"/>
      <w:jc w:val="both"/>
    </w:pPr>
    <w:rPr>
      <w:b/>
      <w:bCs/>
      <w:sz w:val="24"/>
      <w:szCs w:val="24"/>
    </w:rPr>
  </w:style>
  <w:style w:type="paragraph" w:customStyle="1" w:styleId="Ttulo41">
    <w:name w:val="Título 41"/>
    <w:basedOn w:val="Normal"/>
    <w:next w:val="Normal"/>
    <w:rsid w:val="00AD377F"/>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AD377F"/>
    <w:pPr>
      <w:keepNext/>
      <w:autoSpaceDE w:val="0"/>
      <w:spacing w:line="360" w:lineRule="auto"/>
    </w:pPr>
    <w:rPr>
      <w:b/>
      <w:bCs/>
      <w:sz w:val="24"/>
      <w:szCs w:val="24"/>
    </w:rPr>
  </w:style>
  <w:style w:type="paragraph" w:customStyle="1" w:styleId="Ttulo61">
    <w:name w:val="Título 61"/>
    <w:basedOn w:val="Normal"/>
    <w:next w:val="Normal"/>
    <w:rsid w:val="00AD377F"/>
    <w:pPr>
      <w:keepNext/>
      <w:autoSpaceDE w:val="0"/>
      <w:spacing w:line="360" w:lineRule="auto"/>
      <w:ind w:left="567"/>
      <w:jc w:val="both"/>
    </w:pPr>
    <w:rPr>
      <w:b/>
      <w:bCs/>
      <w:sz w:val="24"/>
      <w:szCs w:val="24"/>
    </w:rPr>
  </w:style>
  <w:style w:type="paragraph" w:customStyle="1" w:styleId="Ttulo71">
    <w:name w:val="Título 71"/>
    <w:basedOn w:val="Normal"/>
    <w:next w:val="Normal"/>
    <w:rsid w:val="00AD377F"/>
    <w:pPr>
      <w:keepNext/>
      <w:autoSpaceDE w:val="0"/>
      <w:ind w:left="49"/>
      <w:jc w:val="center"/>
    </w:pPr>
    <w:rPr>
      <w:b/>
      <w:bCs/>
      <w:sz w:val="24"/>
      <w:szCs w:val="24"/>
    </w:rPr>
  </w:style>
  <w:style w:type="paragraph" w:customStyle="1" w:styleId="Ttulo81">
    <w:name w:val="Título 81"/>
    <w:basedOn w:val="Normal"/>
    <w:next w:val="Normal"/>
    <w:rsid w:val="00AD377F"/>
    <w:pPr>
      <w:keepNext/>
      <w:autoSpaceDE w:val="0"/>
      <w:ind w:left="40" w:hanging="1800"/>
      <w:jc w:val="center"/>
    </w:pPr>
    <w:rPr>
      <w:b/>
      <w:bCs/>
      <w:sz w:val="24"/>
      <w:szCs w:val="24"/>
    </w:rPr>
  </w:style>
  <w:style w:type="paragraph" w:customStyle="1" w:styleId="Ttulo10">
    <w:name w:val="Título1"/>
    <w:basedOn w:val="Normal"/>
    <w:next w:val="Corpodetexto1"/>
    <w:rsid w:val="00AD377F"/>
    <w:pPr>
      <w:keepNext/>
      <w:autoSpaceDE w:val="0"/>
      <w:spacing w:before="240" w:after="120"/>
    </w:pPr>
    <w:rPr>
      <w:sz w:val="28"/>
      <w:szCs w:val="28"/>
    </w:rPr>
  </w:style>
  <w:style w:type="paragraph" w:customStyle="1" w:styleId="Subttulo1">
    <w:name w:val="Subtítulo1"/>
    <w:basedOn w:val="Ttulo10"/>
    <w:next w:val="Corpodetexto1"/>
    <w:rsid w:val="00AD377F"/>
    <w:pPr>
      <w:jc w:val="center"/>
    </w:pPr>
    <w:rPr>
      <w:i/>
      <w:iCs/>
    </w:rPr>
  </w:style>
  <w:style w:type="paragraph" w:customStyle="1" w:styleId="Cabealho1">
    <w:name w:val="Cabeçalho1"/>
    <w:basedOn w:val="Normal"/>
    <w:rsid w:val="00AD377F"/>
    <w:pPr>
      <w:autoSpaceDE w:val="0"/>
    </w:pPr>
  </w:style>
  <w:style w:type="paragraph" w:customStyle="1" w:styleId="Rodap1">
    <w:name w:val="Rodapé1"/>
    <w:basedOn w:val="Normal"/>
    <w:rsid w:val="00AD377F"/>
    <w:pPr>
      <w:autoSpaceDE w:val="0"/>
    </w:pPr>
  </w:style>
  <w:style w:type="paragraph" w:customStyle="1" w:styleId="Legenda1">
    <w:name w:val="Legenda1"/>
    <w:basedOn w:val="Normal"/>
    <w:next w:val="Normal"/>
    <w:rsid w:val="00AD377F"/>
    <w:pPr>
      <w:autoSpaceDE w:val="0"/>
      <w:spacing w:line="360" w:lineRule="auto"/>
      <w:ind w:firstLine="1134"/>
    </w:pPr>
    <w:rPr>
      <w:b/>
      <w:bCs/>
      <w:i/>
      <w:iCs/>
      <w:sz w:val="40"/>
      <w:szCs w:val="40"/>
    </w:rPr>
  </w:style>
  <w:style w:type="paragraph" w:customStyle="1" w:styleId="WW-Textoembloco">
    <w:name w:val="WW-Texto em bloco"/>
    <w:basedOn w:val="Normal"/>
    <w:rsid w:val="00AD377F"/>
    <w:pPr>
      <w:autoSpaceDE w:val="0"/>
      <w:ind w:left="993" w:right="283" w:hanging="993"/>
      <w:jc w:val="both"/>
    </w:pPr>
    <w:rPr>
      <w:sz w:val="24"/>
      <w:szCs w:val="24"/>
    </w:rPr>
  </w:style>
  <w:style w:type="paragraph" w:customStyle="1" w:styleId="CENTRAL2">
    <w:name w:val="CENTRAL2"/>
    <w:basedOn w:val="Normal"/>
    <w:next w:val="Normal"/>
    <w:rsid w:val="00AD377F"/>
    <w:pPr>
      <w:autoSpaceDE w:val="0"/>
      <w:spacing w:line="360" w:lineRule="auto"/>
      <w:jc w:val="center"/>
    </w:pPr>
    <w:rPr>
      <w:sz w:val="24"/>
      <w:szCs w:val="24"/>
    </w:rPr>
  </w:style>
  <w:style w:type="paragraph" w:customStyle="1" w:styleId="CENTRAL1">
    <w:name w:val="CENTRAL1"/>
    <w:basedOn w:val="CENTRAL2"/>
    <w:next w:val="Normal"/>
    <w:rsid w:val="00AD377F"/>
    <w:rPr>
      <w:rFonts w:ascii="Arial" w:eastAsia="Arial" w:hAnsi="Arial" w:cs="Arial"/>
    </w:rPr>
  </w:style>
  <w:style w:type="paragraph" w:customStyle="1" w:styleId="ROMAN">
    <w:name w:val="ROMAN"/>
    <w:basedOn w:val="Normal"/>
    <w:rsid w:val="00AD377F"/>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AD377F"/>
    <w:pPr>
      <w:autoSpaceDE w:val="0"/>
      <w:spacing w:line="360" w:lineRule="auto"/>
      <w:jc w:val="both"/>
    </w:pPr>
    <w:rPr>
      <w:sz w:val="24"/>
      <w:szCs w:val="24"/>
    </w:rPr>
  </w:style>
  <w:style w:type="paragraph" w:customStyle="1" w:styleId="desloc">
    <w:name w:val="desloc"/>
    <w:basedOn w:val="Normal"/>
    <w:rsid w:val="00AD377F"/>
    <w:pPr>
      <w:autoSpaceDE w:val="0"/>
      <w:spacing w:line="360" w:lineRule="auto"/>
      <w:ind w:left="567" w:hanging="567"/>
      <w:jc w:val="both"/>
    </w:pPr>
    <w:rPr>
      <w:sz w:val="24"/>
      <w:szCs w:val="24"/>
    </w:rPr>
  </w:style>
  <w:style w:type="paragraph" w:customStyle="1" w:styleId="corpodetexto0">
    <w:name w:val="corpo de texto"/>
    <w:basedOn w:val="Normal"/>
    <w:rsid w:val="00AD377F"/>
    <w:pPr>
      <w:autoSpaceDE w:val="0"/>
      <w:spacing w:line="360" w:lineRule="auto"/>
      <w:ind w:left="567"/>
      <w:jc w:val="both"/>
    </w:pPr>
    <w:rPr>
      <w:sz w:val="24"/>
      <w:szCs w:val="24"/>
    </w:rPr>
  </w:style>
  <w:style w:type="paragraph" w:customStyle="1" w:styleId="observa">
    <w:name w:val="observa"/>
    <w:basedOn w:val="Normal"/>
    <w:next w:val="Normal"/>
    <w:rsid w:val="00AD377F"/>
    <w:pPr>
      <w:autoSpaceDE w:val="0"/>
      <w:spacing w:line="360" w:lineRule="auto"/>
      <w:ind w:firstLine="1134"/>
      <w:jc w:val="right"/>
    </w:pPr>
    <w:rPr>
      <w:b/>
      <w:bCs/>
      <w:sz w:val="24"/>
      <w:szCs w:val="24"/>
    </w:rPr>
  </w:style>
  <w:style w:type="paragraph" w:customStyle="1" w:styleId="italico">
    <w:name w:val="italico"/>
    <w:basedOn w:val="Normal"/>
    <w:next w:val="Normal"/>
    <w:rsid w:val="00AD377F"/>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AD377F"/>
    <w:pPr>
      <w:autoSpaceDE w:val="0"/>
      <w:ind w:right="283" w:firstLine="709"/>
      <w:jc w:val="both"/>
    </w:pPr>
    <w:rPr>
      <w:sz w:val="24"/>
      <w:szCs w:val="24"/>
    </w:rPr>
  </w:style>
  <w:style w:type="paragraph" w:customStyle="1" w:styleId="WW-Corpodetexto2">
    <w:name w:val="WW-Corpo de texto 2"/>
    <w:basedOn w:val="Normal"/>
    <w:rsid w:val="00AD377F"/>
    <w:pPr>
      <w:autoSpaceDE w:val="0"/>
      <w:spacing w:line="240" w:lineRule="exact"/>
    </w:pPr>
    <w:rPr>
      <w:color w:val="FF0000"/>
    </w:rPr>
  </w:style>
  <w:style w:type="paragraph" w:customStyle="1" w:styleId="WW-Corpodetexto3">
    <w:name w:val="WW-Corpo de texto 3"/>
    <w:basedOn w:val="Normal"/>
    <w:rsid w:val="00AD377F"/>
    <w:pPr>
      <w:autoSpaceDE w:val="0"/>
      <w:spacing w:before="240" w:line="280" w:lineRule="exact"/>
      <w:jc w:val="both"/>
    </w:pPr>
    <w:rPr>
      <w:sz w:val="24"/>
      <w:szCs w:val="24"/>
    </w:rPr>
  </w:style>
  <w:style w:type="paragraph" w:customStyle="1" w:styleId="WW-Estruturadodocumento">
    <w:name w:val="WW-Estrutura do documento"/>
    <w:basedOn w:val="Normal"/>
    <w:rsid w:val="00AD377F"/>
    <w:pPr>
      <w:autoSpaceDE w:val="0"/>
    </w:pPr>
    <w:rPr>
      <w:rFonts w:ascii="Tahoma" w:eastAsia="Tahoma" w:hAnsi="Tahoma" w:cs="Prestige 10cpi"/>
    </w:rPr>
  </w:style>
  <w:style w:type="paragraph" w:customStyle="1" w:styleId="WW-Corpodotexto">
    <w:name w:val="WW-Corpo do texto"/>
    <w:basedOn w:val="WW-Padro"/>
    <w:rsid w:val="00AD377F"/>
    <w:pPr>
      <w:widowControl/>
      <w:autoSpaceDE/>
      <w:ind w:right="283"/>
      <w:jc w:val="both"/>
    </w:pPr>
    <w:rPr>
      <w:szCs w:val="20"/>
    </w:rPr>
  </w:style>
  <w:style w:type="paragraph" w:customStyle="1" w:styleId="Recuodocorpodetexto">
    <w:name w:val="Recuo do corpo de texto"/>
    <w:basedOn w:val="WW-Padro"/>
    <w:rsid w:val="00AD377F"/>
    <w:pPr>
      <w:widowControl/>
      <w:autoSpaceDE/>
      <w:spacing w:line="360" w:lineRule="auto"/>
      <w:ind w:firstLine="567"/>
    </w:pPr>
    <w:rPr>
      <w:szCs w:val="20"/>
    </w:rPr>
  </w:style>
  <w:style w:type="paragraph" w:customStyle="1" w:styleId="Titulo1">
    <w:name w:val="Titulo 1"/>
    <w:basedOn w:val="Ttulo1"/>
    <w:rsid w:val="00AD377F"/>
    <w:rPr>
      <w:rFonts w:ascii="Verdana" w:hAnsi="Verdana" w:cs="Verdana"/>
      <w:i w:val="0"/>
      <w:sz w:val="24"/>
    </w:rPr>
  </w:style>
  <w:style w:type="paragraph" w:customStyle="1" w:styleId="CM10">
    <w:name w:val="CM10"/>
    <w:basedOn w:val="Normal2"/>
    <w:next w:val="Normal2"/>
    <w:rsid w:val="00AD377F"/>
    <w:pPr>
      <w:widowControl w:val="0"/>
      <w:spacing w:line="228" w:lineRule="atLeast"/>
    </w:pPr>
    <w:rPr>
      <w:rFonts w:ascii="Arial" w:eastAsia="Times New Roman" w:hAnsi="Arial" w:cs="Arial"/>
      <w:color w:val="auto"/>
    </w:rPr>
  </w:style>
  <w:style w:type="paragraph" w:customStyle="1" w:styleId="BodyText22">
    <w:name w:val="Body Text 22"/>
    <w:basedOn w:val="Normal"/>
    <w:rsid w:val="00AD377F"/>
    <w:pPr>
      <w:ind w:firstLine="720"/>
      <w:jc w:val="both"/>
    </w:pPr>
    <w:rPr>
      <w:sz w:val="24"/>
    </w:rPr>
  </w:style>
  <w:style w:type="paragraph" w:customStyle="1" w:styleId="xl44">
    <w:name w:val="xl44"/>
    <w:basedOn w:val="Normal"/>
    <w:rsid w:val="00AD377F"/>
    <w:pPr>
      <w:spacing w:before="280" w:after="280"/>
    </w:pPr>
    <w:rPr>
      <w:rFonts w:ascii="Arial" w:hAnsi="Arial" w:cs="Arial"/>
      <w:b/>
      <w:bCs/>
      <w:color w:val="000000"/>
      <w:sz w:val="24"/>
      <w:szCs w:val="24"/>
    </w:rPr>
  </w:style>
  <w:style w:type="paragraph" w:customStyle="1" w:styleId="xl53">
    <w:name w:val="xl53"/>
    <w:basedOn w:val="Normal"/>
    <w:rsid w:val="00AD377F"/>
    <w:pPr>
      <w:spacing w:before="280" w:after="280"/>
    </w:pPr>
    <w:rPr>
      <w:rFonts w:ascii="Arial" w:hAnsi="Arial" w:cs="Arial"/>
      <w:b/>
      <w:bCs/>
      <w:color w:val="000000"/>
      <w:sz w:val="24"/>
      <w:szCs w:val="24"/>
    </w:rPr>
  </w:style>
  <w:style w:type="paragraph" w:customStyle="1" w:styleId="xl99">
    <w:name w:val="xl99"/>
    <w:basedOn w:val="Normal"/>
    <w:rsid w:val="00AD377F"/>
    <w:pPr>
      <w:spacing w:before="280" w:after="280"/>
      <w:jc w:val="right"/>
    </w:pPr>
    <w:rPr>
      <w:rFonts w:ascii="Arial" w:hAnsi="Arial" w:cs="Arial"/>
      <w:color w:val="000000"/>
      <w:sz w:val="24"/>
      <w:szCs w:val="24"/>
    </w:rPr>
  </w:style>
  <w:style w:type="paragraph" w:customStyle="1" w:styleId="xl41">
    <w:name w:val="xl41"/>
    <w:basedOn w:val="Normal"/>
    <w:rsid w:val="00AD377F"/>
    <w:pPr>
      <w:spacing w:before="280" w:after="280"/>
      <w:jc w:val="both"/>
    </w:pPr>
    <w:rPr>
      <w:rFonts w:eastAsia="Arial Unicode MS"/>
      <w:b/>
      <w:bCs/>
      <w:sz w:val="24"/>
      <w:szCs w:val="24"/>
    </w:rPr>
  </w:style>
  <w:style w:type="paragraph" w:styleId="SemEspaamento">
    <w:name w:val="No Spacing"/>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customStyle="1" w:styleId="wfxRecipient">
    <w:name w:val="wfxRecipient"/>
    <w:basedOn w:val="Normal"/>
    <w:rsid w:val="00AD377F"/>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AD377F"/>
    <w:pPr>
      <w:spacing w:after="160" w:line="240" w:lineRule="exact"/>
    </w:pPr>
    <w:rPr>
      <w:rFonts w:ascii="Tahoma" w:hAnsi="Tahoma" w:cs="Tahoma"/>
      <w:lang w:val="en-US"/>
    </w:rPr>
  </w:style>
  <w:style w:type="paragraph" w:customStyle="1" w:styleId="Commarcadores1">
    <w:name w:val="Com marcadores1"/>
    <w:basedOn w:val="Normal"/>
    <w:rsid w:val="00AD377F"/>
    <w:pPr>
      <w:tabs>
        <w:tab w:val="num" w:pos="360"/>
      </w:tabs>
      <w:ind w:left="360" w:hanging="360"/>
    </w:pPr>
  </w:style>
  <w:style w:type="paragraph" w:customStyle="1" w:styleId="Estilo4">
    <w:name w:val="Estilo4"/>
    <w:basedOn w:val="Normal"/>
    <w:rsid w:val="00AD377F"/>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AD377F"/>
    <w:pPr>
      <w:widowControl w:val="0"/>
      <w:autoSpaceDE w:val="0"/>
      <w:spacing w:line="360" w:lineRule="auto"/>
      <w:ind w:left="1404" w:hanging="324"/>
    </w:pPr>
    <w:rPr>
      <w:sz w:val="24"/>
      <w:szCs w:val="24"/>
    </w:rPr>
  </w:style>
  <w:style w:type="paragraph" w:customStyle="1" w:styleId="Style11">
    <w:name w:val="Style 11"/>
    <w:basedOn w:val="Normal"/>
    <w:uiPriority w:val="99"/>
    <w:rsid w:val="00AD377F"/>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AD377F"/>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AD377F"/>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AD377F"/>
    <w:pPr>
      <w:widowControl w:val="0"/>
      <w:autoSpaceDE w:val="0"/>
      <w:spacing w:line="336" w:lineRule="atLeast"/>
      <w:ind w:left="1080"/>
    </w:pPr>
    <w:rPr>
      <w:sz w:val="24"/>
      <w:szCs w:val="24"/>
    </w:rPr>
  </w:style>
  <w:style w:type="paragraph" w:customStyle="1" w:styleId="Style9">
    <w:name w:val="Style 9"/>
    <w:basedOn w:val="Normal"/>
    <w:uiPriority w:val="99"/>
    <w:rsid w:val="00AD377F"/>
    <w:pPr>
      <w:widowControl w:val="0"/>
      <w:autoSpaceDE w:val="0"/>
      <w:spacing w:line="360" w:lineRule="auto"/>
      <w:ind w:left="1332"/>
    </w:pPr>
    <w:rPr>
      <w:sz w:val="24"/>
      <w:szCs w:val="24"/>
    </w:rPr>
  </w:style>
  <w:style w:type="paragraph" w:customStyle="1" w:styleId="Style13">
    <w:name w:val="Style 13"/>
    <w:basedOn w:val="Normal"/>
    <w:uiPriority w:val="99"/>
    <w:rsid w:val="00AD377F"/>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AD377F"/>
  </w:style>
  <w:style w:type="table" w:styleId="Tabelacomgrade">
    <w:name w:val="Table Grid"/>
    <w:basedOn w:val="Tabelanormal"/>
    <w:uiPriority w:val="99"/>
    <w:rsid w:val="00AD377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D377F"/>
    <w:pPr>
      <w:autoSpaceDE w:val="0"/>
      <w:autoSpaceDN w:val="0"/>
      <w:adjustRightInd w:val="0"/>
      <w:spacing w:after="0" w:line="240" w:lineRule="auto"/>
    </w:pPr>
    <w:rPr>
      <w:rFonts w:ascii="Verdana" w:eastAsia="Calibri" w:hAnsi="Verdana" w:cs="Verdana"/>
      <w:color w:val="000000"/>
      <w:sz w:val="24"/>
      <w:szCs w:val="24"/>
      <w:lang w:eastAsia="pt-BR"/>
    </w:rPr>
  </w:style>
  <w:style w:type="paragraph" w:customStyle="1" w:styleId="ListParagraph1">
    <w:name w:val="List Paragraph1"/>
    <w:basedOn w:val="Normal"/>
    <w:uiPriority w:val="99"/>
    <w:rsid w:val="00AD377F"/>
    <w:pPr>
      <w:suppressAutoHyphens w:val="0"/>
      <w:spacing w:after="200" w:line="276" w:lineRule="auto"/>
      <w:ind w:left="720"/>
    </w:pPr>
    <w:rPr>
      <w:rFonts w:ascii="Calibri" w:hAnsi="Calibri"/>
      <w:sz w:val="22"/>
      <w:szCs w:val="22"/>
      <w:lang w:eastAsia="en-US"/>
    </w:rPr>
  </w:style>
  <w:style w:type="character" w:styleId="Refdenotaderodap">
    <w:name w:val="footnote reference"/>
    <w:uiPriority w:val="99"/>
    <w:semiHidden/>
    <w:rsid w:val="00AD377F"/>
    <w:rPr>
      <w:vertAlign w:val="superscript"/>
    </w:rPr>
  </w:style>
  <w:style w:type="paragraph" w:styleId="Recuodecorpodetexto3">
    <w:name w:val="Body Text Indent 3"/>
    <w:basedOn w:val="Normal"/>
    <w:link w:val="Recuodecorpodetexto3Char1"/>
    <w:uiPriority w:val="99"/>
    <w:unhideWhenUsed/>
    <w:rsid w:val="00AD377F"/>
    <w:pPr>
      <w:spacing w:after="120"/>
      <w:ind w:left="283"/>
    </w:pPr>
    <w:rPr>
      <w:sz w:val="16"/>
      <w:szCs w:val="16"/>
    </w:rPr>
  </w:style>
  <w:style w:type="character" w:customStyle="1" w:styleId="Recuodecorpodetexto3Char1">
    <w:name w:val="Recuo de corpo de texto 3 Char1"/>
    <w:basedOn w:val="Fontepargpadro"/>
    <w:link w:val="Recuodecorpodetexto3"/>
    <w:rsid w:val="00AD377F"/>
    <w:rPr>
      <w:rFonts w:ascii="Times New Roman" w:eastAsia="Times New Roman" w:hAnsi="Times New Roman" w:cs="Times New Roman"/>
      <w:sz w:val="16"/>
      <w:szCs w:val="16"/>
      <w:lang w:eastAsia="zh-CN"/>
    </w:rPr>
  </w:style>
  <w:style w:type="paragraph" w:styleId="TextosemFormatao">
    <w:name w:val="Plain Text"/>
    <w:basedOn w:val="Normal"/>
    <w:link w:val="TextosemFormataoChar"/>
    <w:rsid w:val="00AD377F"/>
    <w:pPr>
      <w:widowControl w:val="0"/>
      <w:suppressAutoHyphens w:val="0"/>
    </w:pPr>
    <w:rPr>
      <w:rFonts w:ascii="Courier New" w:eastAsiaTheme="minorHAnsi" w:hAnsi="Courier New" w:cs="Courier New"/>
      <w:sz w:val="22"/>
      <w:szCs w:val="22"/>
      <w:lang w:eastAsia="en-US"/>
    </w:rPr>
  </w:style>
  <w:style w:type="character" w:customStyle="1" w:styleId="TextosemFormataoChar1">
    <w:name w:val="Texto sem Formatação Char1"/>
    <w:basedOn w:val="Fontepargpadro"/>
    <w:uiPriority w:val="99"/>
    <w:semiHidden/>
    <w:rsid w:val="00AD377F"/>
    <w:rPr>
      <w:rFonts w:ascii="Consolas" w:eastAsia="Times New Roman" w:hAnsi="Consolas" w:cs="Consolas"/>
      <w:sz w:val="21"/>
      <w:szCs w:val="21"/>
      <w:lang w:eastAsia="zh-CN"/>
    </w:rPr>
  </w:style>
  <w:style w:type="paragraph" w:styleId="Corpodetexto2">
    <w:name w:val="Body Text 2"/>
    <w:basedOn w:val="Normal"/>
    <w:link w:val="Corpodetexto2Char1"/>
    <w:uiPriority w:val="99"/>
    <w:unhideWhenUsed/>
    <w:rsid w:val="00AD377F"/>
    <w:pPr>
      <w:spacing w:after="120" w:line="480" w:lineRule="auto"/>
    </w:pPr>
  </w:style>
  <w:style w:type="character" w:customStyle="1" w:styleId="Corpodetexto2Char1">
    <w:name w:val="Corpo de texto 2 Char1"/>
    <w:basedOn w:val="Fontepargpadro"/>
    <w:link w:val="Corpodetexto2"/>
    <w:uiPriority w:val="99"/>
    <w:rsid w:val="00AD377F"/>
    <w:rPr>
      <w:rFonts w:ascii="Times New Roman" w:eastAsia="Times New Roman" w:hAnsi="Times New Roman" w:cs="Times New Roman"/>
      <w:sz w:val="20"/>
      <w:szCs w:val="20"/>
      <w:lang w:eastAsia="zh-CN"/>
    </w:rPr>
  </w:style>
  <w:style w:type="paragraph" w:styleId="Ttulo">
    <w:name w:val="Title"/>
    <w:basedOn w:val="Normal"/>
    <w:link w:val="TtuloChar"/>
    <w:uiPriority w:val="99"/>
    <w:qFormat/>
    <w:rsid w:val="00AD377F"/>
    <w:pPr>
      <w:suppressAutoHyphens w:val="0"/>
      <w:jc w:val="center"/>
    </w:pPr>
    <w:rPr>
      <w:rFonts w:ascii="Utah" w:eastAsiaTheme="minorHAnsi" w:hAnsi="Utah" w:cs="Utah"/>
      <w:b/>
      <w:sz w:val="24"/>
      <w:szCs w:val="22"/>
      <w:lang w:eastAsia="en-US"/>
    </w:rPr>
  </w:style>
  <w:style w:type="character" w:customStyle="1" w:styleId="TtuloChar1">
    <w:name w:val="Título Char1"/>
    <w:basedOn w:val="Fontepargpadro"/>
    <w:uiPriority w:val="10"/>
    <w:rsid w:val="00AD377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AD377F"/>
    <w:pPr>
      <w:spacing w:before="120" w:after="120" w:line="340" w:lineRule="exact"/>
      <w:jc w:val="both"/>
    </w:pPr>
    <w:rPr>
      <w:rFonts w:ascii="Arial" w:eastAsia="Cambria" w:hAnsi="Arial" w:cs="Times New Roman"/>
      <w:sz w:val="24"/>
      <w:szCs w:val="24"/>
      <w:lang w:val="en-US" w:eastAsia="pt-BR"/>
    </w:rPr>
  </w:style>
  <w:style w:type="character" w:customStyle="1" w:styleId="bolder">
    <w:name w:val="bolder"/>
    <w:rsid w:val="00AD377F"/>
  </w:style>
  <w:style w:type="paragraph" w:styleId="Recuodecorpodetexto2">
    <w:name w:val="Body Text Indent 2"/>
    <w:basedOn w:val="Normal"/>
    <w:link w:val="Recuodecorpodetexto2Char1"/>
    <w:uiPriority w:val="99"/>
    <w:unhideWhenUsed/>
    <w:rsid w:val="00AD377F"/>
    <w:pPr>
      <w:spacing w:after="120" w:line="480" w:lineRule="auto"/>
      <w:ind w:left="283"/>
    </w:pPr>
  </w:style>
  <w:style w:type="character" w:customStyle="1" w:styleId="Recuodecorpodetexto2Char1">
    <w:name w:val="Recuo de corpo de texto 2 Char1"/>
    <w:basedOn w:val="Fontepargpadro"/>
    <w:link w:val="Recuodecorpodetexto2"/>
    <w:rsid w:val="00AD377F"/>
    <w:rPr>
      <w:rFonts w:ascii="Times New Roman" w:eastAsia="Times New Roman" w:hAnsi="Times New Roman" w:cs="Times New Roman"/>
      <w:sz w:val="20"/>
      <w:szCs w:val="20"/>
      <w:lang w:eastAsia="zh-CN"/>
    </w:rPr>
  </w:style>
  <w:style w:type="paragraph" w:customStyle="1" w:styleId="tabelacab">
    <w:name w:val="tabela_cab"/>
    <w:basedOn w:val="Normal"/>
    <w:qFormat/>
    <w:rsid w:val="00AD377F"/>
    <w:pPr>
      <w:suppressAutoHyphens w:val="0"/>
      <w:jc w:val="center"/>
    </w:pPr>
    <w:rPr>
      <w:rFonts w:ascii="Calibri" w:hAnsi="Calibri" w:cs="Arial"/>
      <w:b/>
      <w:sz w:val="22"/>
      <w:szCs w:val="22"/>
      <w:lang w:eastAsia="pt-BR"/>
    </w:rPr>
  </w:style>
  <w:style w:type="paragraph" w:customStyle="1" w:styleId="Texto">
    <w:name w:val="Texto"/>
    <w:basedOn w:val="Default"/>
    <w:next w:val="Default"/>
    <w:rsid w:val="00AD377F"/>
    <w:pPr>
      <w:spacing w:before="120" w:after="120"/>
    </w:pPr>
    <w:rPr>
      <w:rFonts w:ascii="Arial" w:eastAsia="Times New Roman" w:hAnsi="Arial" w:cs="Times New Roman"/>
      <w:color w:val="auto"/>
      <w:sz w:val="20"/>
      <w:szCs w:val="20"/>
    </w:rPr>
  </w:style>
  <w:style w:type="paragraph" w:customStyle="1" w:styleId="TxBrp0">
    <w:name w:val="TxBr_p0"/>
    <w:basedOn w:val="Normal"/>
    <w:rsid w:val="00AD377F"/>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AD377F"/>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AD377F"/>
    <w:pPr>
      <w:suppressAutoHyphens w:val="0"/>
    </w:pPr>
    <w:rPr>
      <w:b/>
      <w:sz w:val="32"/>
      <w:lang w:eastAsia="pt-BR"/>
    </w:rPr>
  </w:style>
  <w:style w:type="paragraph" w:customStyle="1" w:styleId="corpo12caerd">
    <w:name w:val="corpo12_caerd"/>
    <w:basedOn w:val="Corpodetexto"/>
    <w:qFormat/>
    <w:rsid w:val="00AD377F"/>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qFormat/>
    <w:rsid w:val="00AD377F"/>
    <w:pPr>
      <w:tabs>
        <w:tab w:val="left" w:pos="851"/>
      </w:tabs>
      <w:ind w:left="851" w:hanging="284"/>
    </w:pPr>
  </w:style>
  <w:style w:type="paragraph" w:customStyle="1" w:styleId="cabealho13caerd">
    <w:name w:val="cabeçalho13_caerd"/>
    <w:basedOn w:val="Normal"/>
    <w:qFormat/>
    <w:rsid w:val="00AD377F"/>
    <w:pPr>
      <w:shd w:val="pct10" w:color="auto" w:fill="auto"/>
      <w:suppressAutoHyphens w:val="0"/>
    </w:pPr>
    <w:rPr>
      <w:rFonts w:ascii="Calibri" w:hAnsi="Calibri" w:cs="Arial"/>
      <w:b/>
      <w:smallCaps/>
      <w:sz w:val="26"/>
      <w:szCs w:val="26"/>
      <w:lang w:eastAsia="pt-BR"/>
    </w:rPr>
  </w:style>
  <w:style w:type="paragraph" w:styleId="MapadoDocumento">
    <w:name w:val="Document Map"/>
    <w:basedOn w:val="Normal"/>
    <w:link w:val="MapadoDocumentoChar"/>
    <w:rsid w:val="00AD377F"/>
    <w:pPr>
      <w:suppressAutoHyphens w:val="0"/>
      <w:spacing w:line="360" w:lineRule="auto"/>
    </w:pPr>
    <w:rPr>
      <w:rFonts w:ascii="Tahoma" w:eastAsiaTheme="minorHAnsi" w:hAnsi="Tahoma" w:cs="Tahoma"/>
      <w:sz w:val="16"/>
      <w:szCs w:val="16"/>
      <w:lang w:eastAsia="en-US"/>
    </w:rPr>
  </w:style>
  <w:style w:type="character" w:customStyle="1" w:styleId="MapadoDocumentoChar1">
    <w:name w:val="Mapa do Documento Char1"/>
    <w:basedOn w:val="Fontepargpadro"/>
    <w:uiPriority w:val="99"/>
    <w:semiHidden/>
    <w:rsid w:val="00AD377F"/>
    <w:rPr>
      <w:rFonts w:ascii="Tahoma" w:eastAsia="Times New Roman" w:hAnsi="Tahoma" w:cs="Tahoma"/>
      <w:sz w:val="16"/>
      <w:szCs w:val="16"/>
      <w:lang w:eastAsia="zh-CN"/>
    </w:rPr>
  </w:style>
  <w:style w:type="paragraph" w:customStyle="1" w:styleId="Ttulo12">
    <w:name w:val="Título 12"/>
    <w:basedOn w:val="Ttulo2"/>
    <w:next w:val="Ttulo2"/>
    <w:rsid w:val="00AD377F"/>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Standard">
    <w:name w:val="Standard"/>
    <w:uiPriority w:val="99"/>
    <w:rsid w:val="00AD377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Caption1">
    <w:name w:val="Caption1"/>
    <w:basedOn w:val="Standard"/>
    <w:uiPriority w:val="99"/>
    <w:rsid w:val="00AD377F"/>
    <w:pPr>
      <w:suppressLineNumbers/>
      <w:spacing w:before="120" w:after="120"/>
    </w:pPr>
    <w:rPr>
      <w:i/>
      <w:iCs/>
    </w:rPr>
  </w:style>
  <w:style w:type="paragraph" w:customStyle="1" w:styleId="yiv946324552msonormal">
    <w:name w:val="yiv946324552msonormal"/>
    <w:basedOn w:val="Normal"/>
    <w:uiPriority w:val="99"/>
    <w:rsid w:val="00AD377F"/>
    <w:pPr>
      <w:suppressAutoHyphens w:val="0"/>
      <w:spacing w:before="100" w:beforeAutospacing="1" w:after="100" w:afterAutospacing="1"/>
    </w:pPr>
    <w:rPr>
      <w:rFonts w:ascii="Calibri" w:hAnsi="Calibri" w:cs="Calibri"/>
      <w:sz w:val="24"/>
      <w:szCs w:val="24"/>
      <w:lang w:eastAsia="pt-BR"/>
    </w:rPr>
  </w:style>
  <w:style w:type="character" w:customStyle="1" w:styleId="textoartigo111">
    <w:name w:val="textoartigo111"/>
    <w:basedOn w:val="Fontepargpadro"/>
    <w:uiPriority w:val="99"/>
    <w:rsid w:val="00AD377F"/>
    <w:rPr>
      <w:rFonts w:ascii="Verdana" w:hAnsi="Verdana" w:cs="Verdana"/>
      <w:color w:val="auto"/>
      <w:sz w:val="14"/>
      <w:szCs w:val="14"/>
    </w:rPr>
  </w:style>
  <w:style w:type="character" w:styleId="Refdenotadefim">
    <w:name w:val="endnote reference"/>
    <w:basedOn w:val="Fontepargpadro"/>
    <w:uiPriority w:val="99"/>
    <w:semiHidden/>
    <w:rsid w:val="00AD377F"/>
    <w:rPr>
      <w:rFonts w:cs="Times New Roman"/>
      <w:vertAlign w:val="superscript"/>
    </w:rPr>
  </w:style>
  <w:style w:type="paragraph" w:styleId="Textoembloco">
    <w:name w:val="Block Text"/>
    <w:basedOn w:val="Normal"/>
    <w:uiPriority w:val="99"/>
    <w:rsid w:val="00AD377F"/>
    <w:pPr>
      <w:suppressAutoHyphens w:val="0"/>
      <w:autoSpaceDE w:val="0"/>
      <w:autoSpaceDN w:val="0"/>
      <w:adjustRightInd w:val="0"/>
      <w:ind w:left="2340" w:right="-522"/>
      <w:jc w:val="both"/>
    </w:pPr>
    <w:rPr>
      <w:rFonts w:ascii="Arial" w:hAnsi="Arial" w:cs="Arial"/>
      <w:sz w:val="32"/>
      <w:szCs w:val="32"/>
      <w:lang w:eastAsia="pt-BR"/>
    </w:rPr>
  </w:style>
  <w:style w:type="paragraph" w:customStyle="1" w:styleId="xl63">
    <w:name w:val="xl63"/>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4">
    <w:name w:val="xl64"/>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6">
    <w:name w:val="xl66"/>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7">
    <w:name w:val="xl67"/>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8">
    <w:name w:val="xl68"/>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LetrasMultinvel">
    <w:name w:val="Letras Multinível"/>
    <w:basedOn w:val="Corpodetexto"/>
    <w:uiPriority w:val="99"/>
    <w:rsid w:val="00AD377F"/>
    <w:pPr>
      <w:numPr>
        <w:numId w:val="18"/>
      </w:numPr>
      <w:suppressAutoHyphens w:val="0"/>
      <w:spacing w:after="120"/>
    </w:pPr>
    <w:rPr>
      <w:rFonts w:ascii="Arial" w:hAnsi="Arial" w:cs="Arial"/>
      <w:szCs w:val="24"/>
      <w:lang w:eastAsia="pt-BR"/>
    </w:rPr>
  </w:style>
  <w:style w:type="numbering" w:customStyle="1" w:styleId="Estilo1">
    <w:name w:val="Estilo1"/>
    <w:rsid w:val="00AD377F"/>
    <w:pPr>
      <w:numPr>
        <w:numId w:val="16"/>
      </w:numPr>
    </w:pPr>
  </w:style>
  <w:style w:type="character" w:styleId="TextodoEspaoReservado">
    <w:name w:val="Placeholder Text"/>
    <w:basedOn w:val="Fontepargpadro"/>
    <w:uiPriority w:val="67"/>
    <w:rsid w:val="00AD377F"/>
    <w:rPr>
      <w:color w:val="808080"/>
    </w:rPr>
  </w:style>
  <w:style w:type="paragraph" w:customStyle="1" w:styleId="Padro">
    <w:name w:val="Padrão"/>
    <w:uiPriority w:val="99"/>
    <w:rsid w:val="00A2641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SombreamentoClaro1">
    <w:name w:val="Sombreamento Claro1"/>
    <w:basedOn w:val="Tabelanormal"/>
    <w:uiPriority w:val="60"/>
    <w:rsid w:val="00A26416"/>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A26416"/>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A26416"/>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
    <w:name w:val="Lista Clara1"/>
    <w:basedOn w:val="Tabelanormal"/>
    <w:uiPriority w:val="61"/>
    <w:rsid w:val="00A26416"/>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uiPriority w:val="99"/>
    <w:rsid w:val="00A26416"/>
    <w:pPr>
      <w:spacing w:after="0" w:line="240" w:lineRule="auto"/>
    </w:pPr>
    <w:rPr>
      <w:rFonts w:ascii="Calibri" w:eastAsia="Calibri" w:hAnsi="Calibri" w:cs="Calibri"/>
      <w:color w:val="000000"/>
      <w:sz w:val="20"/>
      <w:szCs w:val="20"/>
      <w:lang w:eastAsia="pt-B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Shading11">
    <w:name w:val="Medium Shading 1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List1">
    <w:name w:val="Light List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mentoClaro2">
    <w:name w:val="Sombreamento Claro2"/>
    <w:basedOn w:val="Tabelanormal"/>
    <w:uiPriority w:val="60"/>
    <w:rsid w:val="001D25AD"/>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2">
    <w:name w:val="Grade Clara2"/>
    <w:basedOn w:val="Tabelanormal"/>
    <w:uiPriority w:val="62"/>
    <w:rsid w:val="001D25AD"/>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1D25AD"/>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2">
    <w:name w:val="Lista Clara2"/>
    <w:basedOn w:val="Tabelanormal"/>
    <w:uiPriority w:val="61"/>
    <w:rsid w:val="001D25AD"/>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5">
    <w:name w:val="xl65"/>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font5">
    <w:name w:val="font5"/>
    <w:basedOn w:val="Normal"/>
    <w:rsid w:val="001D25AD"/>
    <w:pPr>
      <w:suppressAutoHyphens w:val="0"/>
      <w:spacing w:before="100" w:beforeAutospacing="1" w:after="100" w:afterAutospacing="1"/>
    </w:pPr>
    <w:rPr>
      <w:color w:val="000000"/>
      <w:sz w:val="24"/>
      <w:szCs w:val="24"/>
      <w:lang w:eastAsia="pt-BR"/>
    </w:rPr>
  </w:style>
  <w:style w:type="paragraph" w:customStyle="1" w:styleId="font6">
    <w:name w:val="font6"/>
    <w:basedOn w:val="Normal"/>
    <w:rsid w:val="001D25AD"/>
    <w:pPr>
      <w:suppressAutoHyphens w:val="0"/>
      <w:spacing w:before="100" w:beforeAutospacing="1" w:after="100" w:afterAutospacing="1"/>
    </w:pPr>
    <w:rPr>
      <w:b/>
      <w:bCs/>
      <w:color w:val="000000"/>
      <w:sz w:val="24"/>
      <w:szCs w:val="24"/>
      <w:lang w:eastAsia="pt-BR"/>
    </w:rPr>
  </w:style>
  <w:style w:type="paragraph" w:customStyle="1" w:styleId="font7">
    <w:name w:val="font7"/>
    <w:basedOn w:val="Normal"/>
    <w:rsid w:val="001D25AD"/>
    <w:pPr>
      <w:suppressAutoHyphens w:val="0"/>
      <w:spacing w:before="100" w:beforeAutospacing="1" w:after="100" w:afterAutospacing="1"/>
    </w:pPr>
    <w:rPr>
      <w:color w:val="000000"/>
      <w:sz w:val="24"/>
      <w:szCs w:val="24"/>
      <w:lang w:eastAsia="pt-BR"/>
    </w:rPr>
  </w:style>
  <w:style w:type="paragraph" w:customStyle="1" w:styleId="xl69">
    <w:name w:val="xl6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0">
    <w:name w:val="xl70"/>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1">
    <w:name w:val="xl71"/>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2">
    <w:name w:val="xl7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3">
    <w:name w:val="xl7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4">
    <w:name w:val="xl7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5">
    <w:name w:val="xl7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6">
    <w:name w:val="xl76"/>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7">
    <w:name w:val="xl77"/>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78">
    <w:name w:val="xl78"/>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81">
    <w:name w:val="xl81"/>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2">
    <w:name w:val="xl8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3">
    <w:name w:val="xl8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4">
    <w:name w:val="xl8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5">
    <w:name w:val="xl85"/>
    <w:basedOn w:val="Normal"/>
    <w:rsid w:val="001D25AD"/>
    <w:pPr>
      <w:suppressAutoHyphens w:val="0"/>
      <w:spacing w:before="100" w:beforeAutospacing="1" w:after="100" w:afterAutospacing="1"/>
      <w:jc w:val="center"/>
    </w:pPr>
    <w:rPr>
      <w:b/>
      <w:bCs/>
      <w:sz w:val="24"/>
      <w:szCs w:val="24"/>
      <w:lang w:eastAsia="pt-BR"/>
    </w:rPr>
  </w:style>
  <w:style w:type="paragraph" w:customStyle="1" w:styleId="xl86">
    <w:name w:val="xl86"/>
    <w:basedOn w:val="Normal"/>
    <w:rsid w:val="001D25AD"/>
    <w:pPr>
      <w:suppressAutoHyphens w:val="0"/>
      <w:spacing w:before="100" w:beforeAutospacing="1" w:after="100" w:afterAutospacing="1"/>
    </w:pPr>
    <w:rPr>
      <w:b/>
      <w:bCs/>
      <w:sz w:val="24"/>
      <w:szCs w:val="24"/>
      <w:lang w:eastAsia="pt-BR"/>
    </w:rPr>
  </w:style>
  <w:style w:type="paragraph" w:customStyle="1" w:styleId="xl87">
    <w:name w:val="xl87"/>
    <w:basedOn w:val="Normal"/>
    <w:rsid w:val="001D25AD"/>
    <w:pPr>
      <w:suppressAutoHyphens w:val="0"/>
      <w:spacing w:before="100" w:beforeAutospacing="1" w:after="100" w:afterAutospacing="1"/>
    </w:pPr>
    <w:rPr>
      <w:b/>
      <w:bCs/>
      <w:sz w:val="24"/>
      <w:szCs w:val="24"/>
      <w:lang w:eastAsia="pt-BR"/>
    </w:rPr>
  </w:style>
  <w:style w:type="paragraph" w:customStyle="1" w:styleId="xl88">
    <w:name w:val="xl88"/>
    <w:basedOn w:val="Normal"/>
    <w:rsid w:val="001D25AD"/>
    <w:pPr>
      <w:suppressAutoHyphens w:val="0"/>
      <w:spacing w:before="100" w:beforeAutospacing="1" w:after="100" w:afterAutospacing="1"/>
    </w:pPr>
    <w:rPr>
      <w:b/>
      <w:bCs/>
      <w:sz w:val="24"/>
      <w:szCs w:val="24"/>
      <w:lang w:eastAsia="pt-BR"/>
    </w:rPr>
  </w:style>
  <w:style w:type="paragraph" w:customStyle="1" w:styleId="xl89">
    <w:name w:val="xl8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0">
    <w:name w:val="xl90"/>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1">
    <w:name w:val="xl91"/>
    <w:basedOn w:val="Normal"/>
    <w:rsid w:val="001D25AD"/>
    <w:pPr>
      <w:suppressAutoHyphens w:val="0"/>
      <w:spacing w:before="100" w:beforeAutospacing="1" w:after="100" w:afterAutospacing="1"/>
      <w:jc w:val="center"/>
      <w:textAlignment w:val="center"/>
    </w:pPr>
    <w:rPr>
      <w:b/>
      <w:bCs/>
      <w:sz w:val="24"/>
      <w:szCs w:val="24"/>
      <w:lang w:eastAsia="pt-BR"/>
    </w:rPr>
  </w:style>
  <w:style w:type="paragraph" w:customStyle="1" w:styleId="xl92">
    <w:name w:val="xl9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pt-BR"/>
    </w:rPr>
  </w:style>
  <w:style w:type="paragraph" w:customStyle="1" w:styleId="xl93">
    <w:name w:val="xl93"/>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4">
    <w:name w:val="xl9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5">
    <w:name w:val="xl9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6">
    <w:name w:val="xl96"/>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pt-BR"/>
    </w:rPr>
  </w:style>
  <w:style w:type="paragraph" w:customStyle="1" w:styleId="xl97">
    <w:name w:val="xl97"/>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8">
    <w:name w:val="xl98"/>
    <w:basedOn w:val="Normal"/>
    <w:rsid w:val="001D25AD"/>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0">
    <w:name w:val="xl100"/>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1">
    <w:name w:val="xl101"/>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2">
    <w:name w:val="xl102"/>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3">
    <w:name w:val="xl10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104">
    <w:name w:val="xl104"/>
    <w:basedOn w:val="Normal"/>
    <w:rsid w:val="001D25AD"/>
    <w:pPr>
      <w:suppressAutoHyphens w:val="0"/>
      <w:spacing w:before="100" w:beforeAutospacing="1" w:after="100" w:afterAutospacing="1"/>
    </w:pPr>
    <w:rPr>
      <w:sz w:val="24"/>
      <w:szCs w:val="24"/>
      <w:lang w:eastAsia="pt-BR"/>
    </w:rPr>
  </w:style>
  <w:style w:type="paragraph" w:customStyle="1" w:styleId="xl105">
    <w:name w:val="xl105"/>
    <w:basedOn w:val="Normal"/>
    <w:rsid w:val="001D25AD"/>
    <w:pPr>
      <w:pBdr>
        <w:top w:val="single" w:sz="8" w:space="0" w:color="auto"/>
        <w:left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6">
    <w:name w:val="xl106"/>
    <w:basedOn w:val="Normal"/>
    <w:rsid w:val="001D25AD"/>
    <w:pPr>
      <w:pBdr>
        <w:top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7">
    <w:name w:val="xl107"/>
    <w:basedOn w:val="Normal"/>
    <w:rsid w:val="001D25AD"/>
    <w:pPr>
      <w:pBdr>
        <w:top w:val="single" w:sz="8" w:space="0" w:color="auto"/>
        <w:bottom w:val="single" w:sz="8" w:space="0" w:color="auto"/>
        <w:right w:val="single" w:sz="8" w:space="0" w:color="auto"/>
      </w:pBdr>
      <w:suppressAutoHyphens w:val="0"/>
      <w:spacing w:before="100" w:beforeAutospacing="1" w:after="100" w:afterAutospacing="1"/>
    </w:pPr>
    <w:rPr>
      <w:sz w:val="24"/>
      <w:szCs w:val="24"/>
      <w:lang w:eastAsia="pt-BR"/>
    </w:rPr>
  </w:style>
  <w:style w:type="paragraph" w:customStyle="1" w:styleId="xl108">
    <w:name w:val="xl108"/>
    <w:basedOn w:val="Normal"/>
    <w:rsid w:val="001D25AD"/>
    <w:pPr>
      <w:suppressAutoHyphens w:val="0"/>
      <w:spacing w:before="100" w:beforeAutospacing="1" w:after="100" w:afterAutospacing="1"/>
      <w:jc w:val="center"/>
    </w:pPr>
    <w:rPr>
      <w:sz w:val="24"/>
      <w:szCs w:val="24"/>
      <w:lang w:eastAsia="pt-BR"/>
    </w:rPr>
  </w:style>
  <w:style w:type="paragraph" w:customStyle="1" w:styleId="xl109">
    <w:name w:val="xl109"/>
    <w:basedOn w:val="Normal"/>
    <w:rsid w:val="001D25AD"/>
    <w:pPr>
      <w:pBdr>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0">
    <w:name w:val="xl110"/>
    <w:basedOn w:val="Normal"/>
    <w:rsid w:val="001D25AD"/>
    <w:pPr>
      <w:pBdr>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1">
    <w:name w:val="xl111"/>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2">
    <w:name w:val="xl112"/>
    <w:basedOn w:val="Normal"/>
    <w:rsid w:val="001D25AD"/>
    <w:pPr>
      <w:pBdr>
        <w:top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3">
    <w:name w:val="xl113"/>
    <w:basedOn w:val="Normal"/>
    <w:rsid w:val="001D25AD"/>
    <w:pPr>
      <w:pBdr>
        <w:top w:val="single" w:sz="8" w:space="0" w:color="auto"/>
        <w:left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4">
    <w:name w:val="xl114"/>
    <w:basedOn w:val="Normal"/>
    <w:rsid w:val="001D25AD"/>
    <w:pPr>
      <w:pBdr>
        <w:top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5">
    <w:name w:val="xl115"/>
    <w:basedOn w:val="Normal"/>
    <w:rsid w:val="001D25AD"/>
    <w:pPr>
      <w:pBdr>
        <w:top w:val="single" w:sz="8" w:space="0" w:color="auto"/>
        <w:bottom w:val="single" w:sz="8" w:space="0" w:color="auto"/>
        <w:right w:val="single" w:sz="8" w:space="0" w:color="auto"/>
      </w:pBdr>
      <w:suppressAutoHyphens w:val="0"/>
      <w:spacing w:before="100" w:beforeAutospacing="1" w:after="100" w:afterAutospacing="1"/>
      <w:jc w:val="both"/>
    </w:pPr>
    <w:rPr>
      <w:sz w:val="24"/>
      <w:szCs w:val="24"/>
      <w:lang w:eastAsia="pt-BR"/>
    </w:rPr>
  </w:style>
  <w:style w:type="paragraph" w:customStyle="1" w:styleId="xl116">
    <w:name w:val="xl116"/>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117">
    <w:name w:val="xl117"/>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8">
    <w:name w:val="xl118"/>
    <w:basedOn w:val="Normal"/>
    <w:rsid w:val="001D25AD"/>
    <w:pPr>
      <w:pBdr>
        <w:top w:val="single" w:sz="4" w:space="0" w:color="auto"/>
        <w:bottom w:val="single" w:sz="4" w:space="0" w:color="auto"/>
      </w:pBdr>
      <w:suppressAutoHyphens w:val="0"/>
      <w:spacing w:before="100" w:beforeAutospacing="1" w:after="100" w:afterAutospacing="1"/>
      <w:jc w:val="center"/>
    </w:pPr>
    <w:rPr>
      <w:sz w:val="24"/>
      <w:szCs w:val="24"/>
      <w:lang w:eastAsia="pt-BR"/>
    </w:rPr>
  </w:style>
  <w:style w:type="paragraph" w:customStyle="1" w:styleId="xl119">
    <w:name w:val="xl119"/>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t-BR"/>
    </w:rPr>
  </w:style>
  <w:style w:type="numbering" w:customStyle="1" w:styleId="Semlista1">
    <w:name w:val="Sem lista1"/>
    <w:next w:val="Semlista"/>
    <w:uiPriority w:val="99"/>
    <w:semiHidden/>
    <w:unhideWhenUsed/>
    <w:rsid w:val="00BA6ADA"/>
  </w:style>
  <w:style w:type="paragraph" w:customStyle="1" w:styleId="xl79">
    <w:name w:val="xl79"/>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0">
    <w:name w:val="xl80"/>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character" w:styleId="Refdecomentrio">
    <w:name w:val="annotation reference"/>
    <w:basedOn w:val="Fontepargpadro"/>
    <w:uiPriority w:val="99"/>
    <w:semiHidden/>
    <w:unhideWhenUsed/>
    <w:rsid w:val="00BA6AD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Estilo1"/>
    <w:pPr>
      <w:numPr>
        <w:numId w:val="16"/>
      </w:numPr>
    </w:pPr>
  </w:style>
</w:styles>
</file>

<file path=word/webSettings.xml><?xml version="1.0" encoding="utf-8"?>
<w:webSettings xmlns:r="http://schemas.openxmlformats.org/officeDocument/2006/relationships" xmlns:w="http://schemas.openxmlformats.org/wordprocessingml/2006/main">
  <w:divs>
    <w:div w:id="21263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A3231-F9D5-4BC8-A890-FAA981E7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231</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28794214204</dc:creator>
  <cp:lastModifiedBy>21438957807</cp:lastModifiedBy>
  <cp:revision>8</cp:revision>
  <cp:lastPrinted>2018-04-16T14:43:00Z</cp:lastPrinted>
  <dcterms:created xsi:type="dcterms:W3CDTF">2017-01-17T11:54:00Z</dcterms:created>
  <dcterms:modified xsi:type="dcterms:W3CDTF">2018-04-16T15:56:00Z</dcterms:modified>
</cp:coreProperties>
</file>