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8B3" w:rsidRDefault="001948B3" w:rsidP="001948B3">
      <w:pPr>
        <w:pStyle w:val="Ttulo"/>
        <w:rPr>
          <w:rFonts w:ascii="Times New Roman" w:hAnsi="Times New Roman"/>
          <w:sz w:val="22"/>
          <w:szCs w:val="22"/>
        </w:rPr>
      </w:pPr>
      <w:bookmarkStart w:id="0" w:name="_GoBack"/>
    </w:p>
    <w:bookmarkEnd w:id="0"/>
    <w:p w:rsidR="001948B3" w:rsidRDefault="001948B3" w:rsidP="001948B3">
      <w:pPr>
        <w:pStyle w:val="Ttulo"/>
        <w:rPr>
          <w:rFonts w:ascii="Times New Roman" w:hAnsi="Times New Roman"/>
          <w:sz w:val="22"/>
          <w:szCs w:val="22"/>
        </w:rPr>
      </w:pPr>
    </w:p>
    <w:p w:rsidR="001948B3" w:rsidRPr="00107CA3" w:rsidRDefault="001948B3" w:rsidP="001948B3">
      <w:pPr>
        <w:pStyle w:val="Ttulo"/>
        <w:rPr>
          <w:rFonts w:ascii="Times New Roman" w:hAnsi="Times New Roman"/>
          <w:sz w:val="22"/>
          <w:szCs w:val="22"/>
        </w:rPr>
      </w:pPr>
      <w:r w:rsidRPr="00107CA3">
        <w:rPr>
          <w:rFonts w:ascii="Times New Roman" w:hAnsi="Times New Roman"/>
          <w:sz w:val="22"/>
          <w:szCs w:val="22"/>
        </w:rPr>
        <w:t>AVISO DE REAGENDAMENTO DE LICITAÇÃO</w:t>
      </w:r>
    </w:p>
    <w:p w:rsidR="001948B3" w:rsidRPr="00107CA3" w:rsidRDefault="001948B3" w:rsidP="001948B3">
      <w:pPr>
        <w:jc w:val="center"/>
        <w:rPr>
          <w:b/>
          <w:sz w:val="22"/>
          <w:szCs w:val="22"/>
        </w:rPr>
      </w:pPr>
    </w:p>
    <w:p w:rsidR="001948B3" w:rsidRPr="00107CA3" w:rsidRDefault="001948B3" w:rsidP="001948B3">
      <w:pPr>
        <w:rPr>
          <w:sz w:val="22"/>
          <w:szCs w:val="22"/>
        </w:rPr>
      </w:pPr>
    </w:p>
    <w:p w:rsidR="001948B3" w:rsidRPr="00107CA3" w:rsidRDefault="001948B3" w:rsidP="001948B3">
      <w:pPr>
        <w:rPr>
          <w:sz w:val="22"/>
          <w:szCs w:val="22"/>
        </w:rPr>
      </w:pPr>
      <w:r w:rsidRPr="00107CA3">
        <w:rPr>
          <w:sz w:val="22"/>
          <w:szCs w:val="22"/>
        </w:rPr>
        <w:t>Superintendência Estadual de Licitações - SUPEL/RO</w:t>
      </w:r>
    </w:p>
    <w:p w:rsidR="001948B3" w:rsidRPr="00107CA3" w:rsidRDefault="001948B3" w:rsidP="001948B3">
      <w:pPr>
        <w:rPr>
          <w:noProof/>
          <w:sz w:val="22"/>
          <w:szCs w:val="22"/>
        </w:rPr>
      </w:pPr>
      <w:r w:rsidRPr="00107CA3">
        <w:rPr>
          <w:sz w:val="22"/>
          <w:szCs w:val="22"/>
        </w:rPr>
        <w:t xml:space="preserve">Pregão Eletrônico </w:t>
      </w:r>
      <w:r w:rsidRPr="00FB0111">
        <w:rPr>
          <w:b/>
          <w:color w:val="FF0000"/>
          <w:sz w:val="22"/>
          <w:szCs w:val="22"/>
        </w:rPr>
        <w:t>Nº.</w:t>
      </w:r>
      <w:r w:rsidRPr="00107CA3">
        <w:rPr>
          <w:color w:val="FF0000"/>
          <w:sz w:val="22"/>
          <w:szCs w:val="22"/>
        </w:rPr>
        <w:t xml:space="preserve"> </w:t>
      </w:r>
      <w:r w:rsidRPr="008A1A45">
        <w:rPr>
          <w:b/>
          <w:color w:val="FF0000"/>
          <w:sz w:val="22"/>
          <w:szCs w:val="22"/>
        </w:rPr>
        <w:t>249/</w:t>
      </w:r>
      <w:r w:rsidRPr="00107CA3">
        <w:rPr>
          <w:b/>
          <w:color w:val="FF0000"/>
          <w:sz w:val="22"/>
          <w:szCs w:val="22"/>
        </w:rPr>
        <w:t>2017/KAPPA/SUPEL/RO</w:t>
      </w:r>
    </w:p>
    <w:p w:rsidR="001948B3" w:rsidRPr="00107CA3" w:rsidRDefault="001948B3" w:rsidP="001948B3">
      <w:pPr>
        <w:rPr>
          <w:sz w:val="22"/>
          <w:szCs w:val="22"/>
        </w:rPr>
      </w:pPr>
      <w:r w:rsidRPr="00107CA3">
        <w:rPr>
          <w:sz w:val="22"/>
          <w:szCs w:val="22"/>
        </w:rPr>
        <w:t xml:space="preserve">Processo Administrativo: </w:t>
      </w:r>
      <w:r w:rsidRPr="00FB0111">
        <w:rPr>
          <w:b/>
          <w:color w:val="FF0000"/>
          <w:sz w:val="22"/>
          <w:szCs w:val="22"/>
        </w:rPr>
        <w:t xml:space="preserve">Nº. </w:t>
      </w:r>
      <w:r w:rsidRPr="00D554B1">
        <w:rPr>
          <w:b/>
          <w:color w:val="FF0000"/>
          <w:sz w:val="22"/>
          <w:szCs w:val="22"/>
        </w:rPr>
        <w:t>01.1914.</w:t>
      </w:r>
      <w:r>
        <w:rPr>
          <w:b/>
          <w:color w:val="FF0000"/>
          <w:sz w:val="22"/>
          <w:szCs w:val="22"/>
        </w:rPr>
        <w:t>00016</w:t>
      </w:r>
      <w:r w:rsidRPr="00D554B1">
        <w:rPr>
          <w:b/>
          <w:color w:val="FF0000"/>
          <w:sz w:val="22"/>
          <w:szCs w:val="22"/>
        </w:rPr>
        <w:t>-00/2017/IDARON</w:t>
      </w:r>
    </w:p>
    <w:p w:rsidR="001948B3" w:rsidRPr="00107CA3" w:rsidRDefault="001948B3" w:rsidP="001948B3">
      <w:pPr>
        <w:jc w:val="both"/>
        <w:rPr>
          <w:sz w:val="22"/>
          <w:szCs w:val="22"/>
        </w:rPr>
      </w:pPr>
    </w:p>
    <w:p w:rsidR="001948B3" w:rsidRPr="00702E31" w:rsidRDefault="001948B3" w:rsidP="001948B3">
      <w:pPr>
        <w:jc w:val="both"/>
        <w:rPr>
          <w:b/>
          <w:color w:val="FF0000"/>
          <w:sz w:val="22"/>
          <w:szCs w:val="22"/>
        </w:rPr>
      </w:pPr>
      <w:r w:rsidRPr="00107CA3">
        <w:rPr>
          <w:sz w:val="22"/>
          <w:szCs w:val="22"/>
        </w:rPr>
        <w:t>Objeto</w:t>
      </w:r>
      <w:r w:rsidRPr="00107CA3">
        <w:rPr>
          <w:bCs/>
          <w:sz w:val="22"/>
          <w:szCs w:val="22"/>
        </w:rPr>
        <w:t xml:space="preserve">: </w:t>
      </w:r>
      <w:r>
        <w:rPr>
          <w:b/>
          <w:color w:val="FF0000"/>
          <w:sz w:val="22"/>
          <w:szCs w:val="22"/>
        </w:rPr>
        <w:t xml:space="preserve">Aquisição de IMPRESSORAS para atender as necessidades da Agência de Defesa Sanitária </w:t>
      </w:r>
      <w:proofErr w:type="spellStart"/>
      <w:r>
        <w:rPr>
          <w:b/>
          <w:color w:val="FF0000"/>
          <w:sz w:val="22"/>
          <w:szCs w:val="22"/>
        </w:rPr>
        <w:t>Agrosilvopastoril</w:t>
      </w:r>
      <w:proofErr w:type="spellEnd"/>
      <w:r>
        <w:rPr>
          <w:b/>
          <w:color w:val="FF0000"/>
          <w:sz w:val="22"/>
          <w:szCs w:val="22"/>
        </w:rPr>
        <w:t xml:space="preserve"> do Estado de Rondônia – IDARON</w:t>
      </w:r>
      <w:r w:rsidRPr="003560DD">
        <w:rPr>
          <w:b/>
          <w:color w:val="FF0000"/>
          <w:sz w:val="22"/>
          <w:szCs w:val="22"/>
        </w:rPr>
        <w:t xml:space="preserve">, conforme as especificações e quantitativos constantes no </w:t>
      </w:r>
      <w:r>
        <w:rPr>
          <w:b/>
          <w:color w:val="FF0000"/>
          <w:sz w:val="22"/>
          <w:szCs w:val="22"/>
        </w:rPr>
        <w:t xml:space="preserve">TERMO DE REFERÊNCIA - </w:t>
      </w:r>
      <w:r w:rsidRPr="003560DD">
        <w:rPr>
          <w:b/>
          <w:color w:val="FF0000"/>
          <w:sz w:val="22"/>
          <w:szCs w:val="22"/>
        </w:rPr>
        <w:t xml:space="preserve">ANEXO I </w:t>
      </w:r>
      <w:r>
        <w:rPr>
          <w:b/>
          <w:color w:val="FF0000"/>
          <w:sz w:val="22"/>
          <w:szCs w:val="22"/>
        </w:rPr>
        <w:t>do Edital.</w:t>
      </w:r>
      <w:r w:rsidRPr="00107CA3">
        <w:rPr>
          <w:color w:val="FF0000"/>
          <w:sz w:val="22"/>
          <w:szCs w:val="22"/>
        </w:rPr>
        <w:t xml:space="preserve"> </w:t>
      </w:r>
      <w:r w:rsidRPr="00107CA3">
        <w:rPr>
          <w:sz w:val="22"/>
          <w:szCs w:val="22"/>
        </w:rPr>
        <w:t xml:space="preserve">Valor Estimado: </w:t>
      </w:r>
      <w:r w:rsidR="00C37321" w:rsidRPr="005049B4">
        <w:rPr>
          <w:color w:val="FF0000"/>
          <w:sz w:val="22"/>
          <w:szCs w:val="22"/>
        </w:rPr>
        <w:t xml:space="preserve">R$ </w:t>
      </w:r>
      <w:r w:rsidR="00C37321">
        <w:rPr>
          <w:color w:val="FF0000"/>
          <w:sz w:val="22"/>
          <w:szCs w:val="22"/>
        </w:rPr>
        <w:t>111.085,50</w:t>
      </w:r>
      <w:r w:rsidRPr="00107CA3">
        <w:rPr>
          <w:sz w:val="22"/>
          <w:szCs w:val="22"/>
        </w:rPr>
        <w:t>.</w:t>
      </w:r>
    </w:p>
    <w:p w:rsidR="001948B3" w:rsidRPr="00107CA3" w:rsidRDefault="001948B3" w:rsidP="001948B3">
      <w:pPr>
        <w:tabs>
          <w:tab w:val="left" w:pos="-851"/>
          <w:tab w:val="left" w:pos="8647"/>
        </w:tabs>
        <w:jc w:val="both"/>
        <w:rPr>
          <w:sz w:val="22"/>
          <w:szCs w:val="22"/>
        </w:rPr>
      </w:pPr>
    </w:p>
    <w:p w:rsidR="001948B3" w:rsidRPr="00107CA3" w:rsidRDefault="001948B3" w:rsidP="001948B3">
      <w:pPr>
        <w:tabs>
          <w:tab w:val="left" w:pos="-851"/>
          <w:tab w:val="left" w:pos="8647"/>
        </w:tabs>
        <w:jc w:val="both"/>
        <w:rPr>
          <w:sz w:val="22"/>
          <w:szCs w:val="22"/>
        </w:rPr>
      </w:pPr>
      <w:r w:rsidRPr="00107CA3">
        <w:rPr>
          <w:sz w:val="22"/>
          <w:szCs w:val="22"/>
        </w:rPr>
        <w:t xml:space="preserve">A Superintendência Estadual de Licitações - SUPEL, por intermédio do seu Pregoeiro e Equipe de Apoio, designados através na </w:t>
      </w:r>
      <w:r w:rsidRPr="00107CA3">
        <w:rPr>
          <w:b/>
          <w:color w:val="000000"/>
          <w:sz w:val="22"/>
          <w:szCs w:val="22"/>
        </w:rPr>
        <w:t>Portaria Nº 005/GAB/SUPEL/RO de 16.02.2017, publicada no Diário Oficial do Estado de Rondônia do dia 20.02.2017</w:t>
      </w:r>
      <w:r w:rsidRPr="00107CA3">
        <w:rPr>
          <w:sz w:val="22"/>
          <w:szCs w:val="22"/>
        </w:rPr>
        <w:t xml:space="preserve">, torna público aos interessados e em especial às empresas que retiraram o instrumento convocatório, que o certame em epígrafe, está </w:t>
      </w:r>
      <w:r w:rsidRPr="00107CA3">
        <w:rPr>
          <w:b/>
          <w:color w:val="FF0000"/>
          <w:sz w:val="22"/>
          <w:szCs w:val="22"/>
        </w:rPr>
        <w:t>REAGENDADO</w:t>
      </w:r>
      <w:r w:rsidRPr="00107CA3">
        <w:rPr>
          <w:sz w:val="22"/>
          <w:szCs w:val="22"/>
        </w:rPr>
        <w:t xml:space="preserve"> para o dia</w:t>
      </w:r>
      <w:r w:rsidR="00C37321">
        <w:rPr>
          <w:sz w:val="22"/>
          <w:szCs w:val="22"/>
        </w:rPr>
        <w:t xml:space="preserve"> </w:t>
      </w:r>
      <w:r w:rsidR="00C37321">
        <w:rPr>
          <w:b/>
          <w:color w:val="FF0000"/>
          <w:sz w:val="22"/>
          <w:szCs w:val="22"/>
        </w:rPr>
        <w:t>27</w:t>
      </w:r>
      <w:r>
        <w:rPr>
          <w:b/>
          <w:color w:val="FF0000"/>
          <w:sz w:val="22"/>
          <w:szCs w:val="22"/>
        </w:rPr>
        <w:t>/12</w:t>
      </w:r>
      <w:r w:rsidRPr="007B4A1B">
        <w:rPr>
          <w:b/>
          <w:color w:val="FF0000"/>
          <w:sz w:val="22"/>
          <w:szCs w:val="22"/>
        </w:rPr>
        <w:t>/2017</w:t>
      </w:r>
      <w:r w:rsidRPr="007B4A1B">
        <w:rPr>
          <w:color w:val="FF0000"/>
          <w:sz w:val="22"/>
          <w:szCs w:val="22"/>
        </w:rPr>
        <w:t xml:space="preserve"> às </w:t>
      </w:r>
      <w:r w:rsidRPr="007B4A1B">
        <w:rPr>
          <w:b/>
          <w:color w:val="FF0000"/>
          <w:sz w:val="22"/>
          <w:szCs w:val="22"/>
        </w:rPr>
        <w:t>10h00min</w:t>
      </w:r>
      <w:r w:rsidRPr="00107CA3">
        <w:rPr>
          <w:sz w:val="22"/>
          <w:szCs w:val="22"/>
        </w:rPr>
        <w:t xml:space="preserve"> (</w:t>
      </w:r>
      <w:r w:rsidRPr="00107CA3">
        <w:rPr>
          <w:b/>
          <w:sz w:val="22"/>
          <w:szCs w:val="22"/>
        </w:rPr>
        <w:t>HORÁRIO DE BRASILIA</w:t>
      </w:r>
      <w:r w:rsidRPr="00107CA3">
        <w:rPr>
          <w:sz w:val="22"/>
          <w:szCs w:val="22"/>
        </w:rPr>
        <w:t>), o referido</w:t>
      </w:r>
      <w:r w:rsidRPr="00107CA3">
        <w:rPr>
          <w:b/>
          <w:sz w:val="22"/>
          <w:szCs w:val="22"/>
        </w:rPr>
        <w:t xml:space="preserve"> Edital</w:t>
      </w:r>
      <w:r>
        <w:rPr>
          <w:b/>
          <w:sz w:val="22"/>
          <w:szCs w:val="22"/>
        </w:rPr>
        <w:t xml:space="preserve"> </w:t>
      </w:r>
      <w:r w:rsidRPr="00107CA3">
        <w:rPr>
          <w:b/>
          <w:sz w:val="22"/>
          <w:szCs w:val="22"/>
          <w:u w:val="single"/>
        </w:rPr>
        <w:t>sofreu alterações substanciais QUANTO</w:t>
      </w:r>
      <w:r w:rsidR="008A1A45">
        <w:rPr>
          <w:b/>
          <w:sz w:val="22"/>
          <w:szCs w:val="22"/>
          <w:u w:val="single"/>
        </w:rPr>
        <w:t xml:space="preserve"> </w:t>
      </w:r>
      <w:r w:rsidR="00C37321">
        <w:rPr>
          <w:b/>
          <w:sz w:val="22"/>
          <w:szCs w:val="22"/>
          <w:u w:val="single"/>
        </w:rPr>
        <w:t>AO OBJETO,</w:t>
      </w:r>
      <w:r w:rsidRPr="00107CA3">
        <w:rPr>
          <w:b/>
          <w:sz w:val="22"/>
          <w:szCs w:val="22"/>
          <w:u w:val="single"/>
        </w:rPr>
        <w:t xml:space="preserve"> AS ESPECIFICAÇÕES E VALORES</w:t>
      </w:r>
      <w:r w:rsidRPr="00107CA3">
        <w:rPr>
          <w:sz w:val="22"/>
          <w:szCs w:val="22"/>
        </w:rPr>
        <w:t>,</w:t>
      </w:r>
      <w:r>
        <w:rPr>
          <w:sz w:val="22"/>
          <w:szCs w:val="22"/>
        </w:rPr>
        <w:t xml:space="preserve"> </w:t>
      </w:r>
      <w:r w:rsidRPr="00107CA3">
        <w:rPr>
          <w:sz w:val="22"/>
          <w:szCs w:val="22"/>
        </w:rPr>
        <w:t xml:space="preserve">o qual está disponível para consulta e retirada na íntegra nos sites </w:t>
      </w:r>
      <w:hyperlink r:id="rId8" w:history="1">
        <w:r w:rsidRPr="00107CA3">
          <w:rPr>
            <w:rStyle w:val="Hyperlink"/>
            <w:sz w:val="22"/>
            <w:szCs w:val="22"/>
          </w:rPr>
          <w:t>www.rondonia.ro.gov.br/supel</w:t>
        </w:r>
      </w:hyperlink>
      <w:r>
        <w:rPr>
          <w:sz w:val="22"/>
          <w:szCs w:val="22"/>
        </w:rPr>
        <w:t xml:space="preserve"> </w:t>
      </w:r>
      <w:r w:rsidRPr="00107CA3">
        <w:rPr>
          <w:sz w:val="22"/>
          <w:szCs w:val="22"/>
        </w:rPr>
        <w:t xml:space="preserve">e </w:t>
      </w:r>
      <w:hyperlink r:id="rId9" w:history="1">
        <w:r w:rsidRPr="00107CA3">
          <w:rPr>
            <w:rStyle w:val="Hyperlink"/>
            <w:sz w:val="22"/>
            <w:szCs w:val="22"/>
          </w:rPr>
          <w:t>www.comprasnet.gov.br</w:t>
        </w:r>
      </w:hyperlink>
      <w:r w:rsidRPr="00107CA3">
        <w:rPr>
          <w:sz w:val="22"/>
          <w:szCs w:val="22"/>
        </w:rPr>
        <w:t>.</w:t>
      </w:r>
    </w:p>
    <w:p w:rsidR="001948B3" w:rsidRPr="00107CA3" w:rsidRDefault="001948B3" w:rsidP="001948B3">
      <w:pPr>
        <w:jc w:val="both"/>
        <w:rPr>
          <w:bCs/>
          <w:sz w:val="22"/>
          <w:szCs w:val="22"/>
        </w:rPr>
      </w:pPr>
    </w:p>
    <w:p w:rsidR="001948B3" w:rsidRDefault="001948B3" w:rsidP="001948B3">
      <w:pPr>
        <w:jc w:val="both"/>
        <w:rPr>
          <w:sz w:val="22"/>
          <w:szCs w:val="22"/>
        </w:rPr>
      </w:pPr>
      <w:r w:rsidRPr="00107CA3">
        <w:rPr>
          <w:bCs/>
          <w:sz w:val="22"/>
          <w:szCs w:val="22"/>
        </w:rPr>
        <w:t xml:space="preserve">Eventuais dúvidas poderão ser sanadas junto ao Pregoeiro e Equipe de Apoio por meio do telefone: (69) 3216-5318 e/ou pelo e-mail </w:t>
      </w:r>
      <w:hyperlink r:id="rId10" w:history="1">
        <w:r w:rsidRPr="00107CA3">
          <w:rPr>
            <w:rStyle w:val="Hyperlink"/>
            <w:b/>
            <w:sz w:val="22"/>
            <w:szCs w:val="22"/>
          </w:rPr>
          <w:t>supel.kappa@gmail.com</w:t>
        </w:r>
      </w:hyperlink>
      <w:r w:rsidRPr="00107CA3">
        <w:rPr>
          <w:sz w:val="22"/>
          <w:szCs w:val="22"/>
        </w:rPr>
        <w:t xml:space="preserve">. </w:t>
      </w:r>
    </w:p>
    <w:p w:rsidR="001948B3" w:rsidRDefault="001948B3" w:rsidP="001948B3">
      <w:pPr>
        <w:jc w:val="both"/>
        <w:rPr>
          <w:sz w:val="22"/>
          <w:szCs w:val="22"/>
        </w:rPr>
      </w:pPr>
    </w:p>
    <w:p w:rsidR="001948B3" w:rsidRPr="00FB0111" w:rsidRDefault="001948B3" w:rsidP="001948B3">
      <w:pPr>
        <w:jc w:val="both"/>
        <w:rPr>
          <w:sz w:val="22"/>
          <w:szCs w:val="22"/>
        </w:rPr>
      </w:pPr>
      <w:r>
        <w:rPr>
          <w:sz w:val="22"/>
          <w:szCs w:val="22"/>
        </w:rPr>
        <w:t xml:space="preserve">Porto Velho, </w:t>
      </w:r>
      <w:r w:rsidR="00C37321">
        <w:rPr>
          <w:sz w:val="22"/>
          <w:szCs w:val="22"/>
        </w:rPr>
        <w:t>12 de dezembro</w:t>
      </w:r>
      <w:r w:rsidRPr="00FB0111">
        <w:rPr>
          <w:sz w:val="22"/>
          <w:szCs w:val="22"/>
        </w:rPr>
        <w:t xml:space="preserve"> de 2017.</w:t>
      </w:r>
    </w:p>
    <w:p w:rsidR="001948B3" w:rsidRPr="00107CA3" w:rsidRDefault="001948B3" w:rsidP="001948B3">
      <w:pPr>
        <w:jc w:val="both"/>
        <w:rPr>
          <w:color w:val="FF0000"/>
          <w:sz w:val="22"/>
          <w:szCs w:val="22"/>
        </w:rPr>
      </w:pPr>
    </w:p>
    <w:p w:rsidR="001948B3" w:rsidRPr="00107CA3" w:rsidRDefault="001948B3" w:rsidP="001948B3">
      <w:pPr>
        <w:jc w:val="both"/>
        <w:rPr>
          <w:color w:val="FF0000"/>
          <w:sz w:val="22"/>
          <w:szCs w:val="22"/>
        </w:rPr>
      </w:pPr>
    </w:p>
    <w:p w:rsidR="001948B3" w:rsidRPr="00107CA3" w:rsidRDefault="001948B3" w:rsidP="001948B3">
      <w:pPr>
        <w:jc w:val="both"/>
        <w:rPr>
          <w:sz w:val="22"/>
          <w:szCs w:val="22"/>
        </w:rPr>
      </w:pPr>
    </w:p>
    <w:p w:rsidR="001948B3" w:rsidRPr="00107CA3" w:rsidRDefault="001948B3" w:rsidP="001948B3">
      <w:pPr>
        <w:jc w:val="both"/>
        <w:rPr>
          <w:sz w:val="22"/>
          <w:szCs w:val="22"/>
        </w:rPr>
      </w:pPr>
    </w:p>
    <w:p w:rsidR="001948B3" w:rsidRPr="00107CA3" w:rsidRDefault="001948B3" w:rsidP="001948B3">
      <w:pPr>
        <w:jc w:val="center"/>
        <w:rPr>
          <w:b/>
          <w:sz w:val="22"/>
          <w:szCs w:val="22"/>
        </w:rPr>
      </w:pPr>
      <w:r w:rsidRPr="00107CA3">
        <w:rPr>
          <w:b/>
          <w:sz w:val="22"/>
          <w:szCs w:val="22"/>
        </w:rPr>
        <w:t>VIVALDO BRITO MENDES</w:t>
      </w:r>
    </w:p>
    <w:p w:rsidR="001948B3" w:rsidRPr="00107CA3" w:rsidRDefault="001948B3" w:rsidP="001948B3">
      <w:pPr>
        <w:tabs>
          <w:tab w:val="left" w:pos="601"/>
          <w:tab w:val="center" w:pos="4535"/>
        </w:tabs>
        <w:jc w:val="center"/>
        <w:rPr>
          <w:sz w:val="22"/>
          <w:szCs w:val="22"/>
        </w:rPr>
      </w:pPr>
      <w:r w:rsidRPr="00107CA3">
        <w:rPr>
          <w:sz w:val="22"/>
          <w:szCs w:val="22"/>
        </w:rPr>
        <w:t>Pregoeiro da Equipe KAPPA/SUPEL</w:t>
      </w:r>
    </w:p>
    <w:p w:rsidR="001948B3" w:rsidRPr="00107CA3" w:rsidRDefault="001948B3" w:rsidP="001948B3">
      <w:pPr>
        <w:jc w:val="center"/>
        <w:rPr>
          <w:sz w:val="22"/>
          <w:szCs w:val="22"/>
        </w:rPr>
      </w:pPr>
      <w:r w:rsidRPr="00107CA3">
        <w:rPr>
          <w:sz w:val="22"/>
          <w:szCs w:val="22"/>
        </w:rPr>
        <w:t>Mat. 300059453</w:t>
      </w:r>
    </w:p>
    <w:p w:rsidR="001948B3" w:rsidRPr="00107CA3" w:rsidRDefault="001948B3" w:rsidP="001948B3">
      <w:pPr>
        <w:rPr>
          <w:sz w:val="22"/>
          <w:szCs w:val="22"/>
        </w:rPr>
      </w:pPr>
    </w:p>
    <w:p w:rsidR="001948B3" w:rsidRPr="00C96367" w:rsidRDefault="001948B3" w:rsidP="001948B3">
      <w:pPr>
        <w:rPr>
          <w:sz w:val="24"/>
          <w:szCs w:val="24"/>
        </w:rPr>
      </w:pPr>
    </w:p>
    <w:p w:rsidR="001948B3" w:rsidRDefault="001948B3">
      <w:pPr>
        <w:rPr>
          <w:b/>
          <w:color w:val="FF0000"/>
          <w:sz w:val="36"/>
          <w:szCs w:val="36"/>
        </w:rPr>
      </w:pPr>
      <w:r>
        <w:rPr>
          <w:color w:val="FF0000"/>
          <w:sz w:val="36"/>
          <w:szCs w:val="36"/>
        </w:rPr>
        <w:br w:type="page"/>
      </w:r>
    </w:p>
    <w:p w:rsidR="00AA32A9" w:rsidRPr="00E613EA" w:rsidRDefault="00AA32A9" w:rsidP="0059740B">
      <w:pPr>
        <w:pStyle w:val="Ttulo3"/>
        <w:tabs>
          <w:tab w:val="left" w:pos="8789"/>
          <w:tab w:val="left" w:pos="8931"/>
          <w:tab w:val="left" w:pos="9496"/>
        </w:tabs>
        <w:jc w:val="both"/>
        <w:rPr>
          <w:noProof/>
          <w:color w:val="FF0000"/>
          <w:sz w:val="36"/>
          <w:szCs w:val="36"/>
        </w:rPr>
      </w:pPr>
      <w:r w:rsidRPr="00E613EA">
        <w:rPr>
          <w:color w:val="FF0000"/>
          <w:sz w:val="36"/>
          <w:szCs w:val="36"/>
        </w:rPr>
        <w:t>PREGÃO ELETRÔNICO</w:t>
      </w:r>
      <w:r w:rsidR="0059740B">
        <w:rPr>
          <w:color w:val="FF0000"/>
          <w:sz w:val="36"/>
          <w:szCs w:val="36"/>
        </w:rPr>
        <w:t xml:space="preserve"> </w:t>
      </w:r>
      <w:r w:rsidRPr="00E613EA">
        <w:rPr>
          <w:color w:val="FF0000"/>
          <w:sz w:val="36"/>
          <w:szCs w:val="36"/>
        </w:rPr>
        <w:t xml:space="preserve">N°. </w:t>
      </w:r>
      <w:r w:rsidR="00ED189E">
        <w:rPr>
          <w:color w:val="FF0000"/>
          <w:sz w:val="36"/>
          <w:szCs w:val="36"/>
        </w:rPr>
        <w:t>249</w:t>
      </w:r>
      <w:r w:rsidR="003560DD">
        <w:rPr>
          <w:color w:val="FF0000"/>
          <w:sz w:val="36"/>
          <w:szCs w:val="36"/>
        </w:rPr>
        <w:t>/2017</w:t>
      </w:r>
      <w:r w:rsidR="00D95E49" w:rsidRPr="00E613EA">
        <w:rPr>
          <w:color w:val="FF0000"/>
          <w:sz w:val="36"/>
          <w:szCs w:val="36"/>
        </w:rPr>
        <w:t xml:space="preserve">/KAPPA/SUPEL/RO </w:t>
      </w:r>
    </w:p>
    <w:p w:rsidR="00AA32A9" w:rsidRPr="00FB2E32" w:rsidRDefault="00AA32A9" w:rsidP="00FB2E32">
      <w:pPr>
        <w:tabs>
          <w:tab w:val="left" w:pos="8789"/>
          <w:tab w:val="left" w:pos="8931"/>
          <w:tab w:val="left" w:pos="9496"/>
        </w:tabs>
        <w:jc w:val="both"/>
        <w:rPr>
          <w:color w:val="FF0000"/>
        </w:rPr>
      </w:pPr>
    </w:p>
    <w:p w:rsidR="00AA32A9" w:rsidRPr="00FB2E32" w:rsidRDefault="00AA32A9" w:rsidP="00FB2E32">
      <w:pPr>
        <w:pStyle w:val="Ttulo1"/>
        <w:tabs>
          <w:tab w:val="left" w:pos="8789"/>
          <w:tab w:val="left" w:pos="8931"/>
          <w:tab w:val="left" w:pos="9496"/>
        </w:tabs>
        <w:jc w:val="both"/>
        <w:rPr>
          <w:b w:val="0"/>
          <w:bCs/>
          <w:color w:val="0000FF"/>
          <w:sz w:val="128"/>
          <w:szCs w:val="128"/>
        </w:rPr>
      </w:pPr>
      <w:r w:rsidRPr="00FB2E32">
        <w:rPr>
          <w:b w:val="0"/>
          <w:bCs/>
          <w:color w:val="0000FF"/>
          <w:sz w:val="128"/>
          <w:szCs w:val="128"/>
        </w:rPr>
        <w:t>S</w:t>
      </w:r>
    </w:p>
    <w:p w:rsidR="00AA32A9" w:rsidRPr="00FB2E32" w:rsidRDefault="00AA32A9" w:rsidP="00FB2E32">
      <w:pPr>
        <w:pStyle w:val="Ttulo1"/>
        <w:tabs>
          <w:tab w:val="left" w:pos="8789"/>
          <w:tab w:val="left" w:pos="8931"/>
          <w:tab w:val="left" w:pos="9496"/>
        </w:tabs>
        <w:jc w:val="both"/>
        <w:rPr>
          <w:b w:val="0"/>
          <w:bCs/>
          <w:color w:val="0000FF"/>
          <w:sz w:val="128"/>
          <w:szCs w:val="128"/>
        </w:rPr>
      </w:pPr>
      <w:r w:rsidRPr="00FB2E32">
        <w:rPr>
          <w:b w:val="0"/>
          <w:bCs/>
          <w:color w:val="0000FF"/>
          <w:sz w:val="128"/>
          <w:szCs w:val="128"/>
        </w:rPr>
        <w:t xml:space="preserve">   U</w:t>
      </w:r>
    </w:p>
    <w:p w:rsidR="00AA32A9" w:rsidRPr="00FB2E32" w:rsidRDefault="00AA32A9" w:rsidP="00FB2E32">
      <w:pPr>
        <w:pStyle w:val="Ttulo1"/>
        <w:tabs>
          <w:tab w:val="left" w:pos="8789"/>
          <w:tab w:val="left" w:pos="8931"/>
          <w:tab w:val="left" w:pos="9496"/>
        </w:tabs>
        <w:jc w:val="both"/>
        <w:rPr>
          <w:b w:val="0"/>
          <w:bCs/>
          <w:color w:val="0000FF"/>
          <w:sz w:val="128"/>
          <w:szCs w:val="128"/>
        </w:rPr>
      </w:pPr>
      <w:r w:rsidRPr="00FB2E32">
        <w:rPr>
          <w:b w:val="0"/>
          <w:bCs/>
          <w:color w:val="0000FF"/>
          <w:sz w:val="128"/>
          <w:szCs w:val="128"/>
        </w:rPr>
        <w:t xml:space="preserve">       P</w:t>
      </w:r>
    </w:p>
    <w:p w:rsidR="00AA32A9" w:rsidRPr="00FB2E32" w:rsidRDefault="00AA32A9" w:rsidP="00FB2E32">
      <w:pPr>
        <w:pStyle w:val="Ttulo1"/>
        <w:tabs>
          <w:tab w:val="left" w:pos="8789"/>
          <w:tab w:val="left" w:pos="8931"/>
          <w:tab w:val="left" w:pos="9496"/>
        </w:tabs>
        <w:jc w:val="both"/>
        <w:rPr>
          <w:b w:val="0"/>
          <w:bCs/>
          <w:color w:val="0000FF"/>
          <w:sz w:val="128"/>
          <w:szCs w:val="128"/>
        </w:rPr>
      </w:pPr>
      <w:r w:rsidRPr="00FB2E32">
        <w:rPr>
          <w:b w:val="0"/>
          <w:bCs/>
          <w:color w:val="0000FF"/>
          <w:sz w:val="128"/>
          <w:szCs w:val="128"/>
        </w:rPr>
        <w:t xml:space="preserve">           E</w:t>
      </w:r>
    </w:p>
    <w:p w:rsidR="00AA32A9" w:rsidRPr="00FB2E32" w:rsidRDefault="00AA32A9" w:rsidP="00FB2E32">
      <w:pPr>
        <w:pStyle w:val="Ttulo1"/>
        <w:tabs>
          <w:tab w:val="left" w:pos="8789"/>
          <w:tab w:val="left" w:pos="8931"/>
          <w:tab w:val="left" w:pos="9496"/>
        </w:tabs>
        <w:jc w:val="both"/>
        <w:rPr>
          <w:b w:val="0"/>
          <w:bCs/>
          <w:color w:val="0000FF"/>
          <w:sz w:val="128"/>
          <w:szCs w:val="128"/>
        </w:rPr>
      </w:pPr>
      <w:r w:rsidRPr="00FB2E32">
        <w:rPr>
          <w:b w:val="0"/>
          <w:bCs/>
          <w:color w:val="0000FF"/>
          <w:sz w:val="128"/>
          <w:szCs w:val="128"/>
        </w:rPr>
        <w:t xml:space="preserve">              L</w:t>
      </w:r>
    </w:p>
    <w:tbl>
      <w:tblPr>
        <w:tblpPr w:leftFromText="141" w:rightFromText="141" w:vertAnchor="page" w:horzAnchor="margin" w:tblpXSpec="right" w:tblpY="12260"/>
        <w:tblW w:w="0" w:type="auto"/>
        <w:tblBorders>
          <w:top w:val="single" w:sz="6" w:space="0" w:color="auto"/>
        </w:tblBorders>
        <w:tblLayout w:type="fixed"/>
        <w:tblLook w:val="0000" w:firstRow="0" w:lastRow="0" w:firstColumn="0" w:lastColumn="0" w:noHBand="0" w:noVBand="0"/>
      </w:tblPr>
      <w:tblGrid>
        <w:gridCol w:w="3905"/>
      </w:tblGrid>
      <w:tr w:rsidR="00AA32A9" w:rsidRPr="00FB2E32" w:rsidTr="00C47813">
        <w:trPr>
          <w:trHeight w:val="2444"/>
        </w:trPr>
        <w:tc>
          <w:tcPr>
            <w:tcW w:w="3905" w:type="dxa"/>
            <w:tcBorders>
              <w:top w:val="single" w:sz="18" w:space="0" w:color="auto"/>
              <w:left w:val="single" w:sz="18" w:space="0" w:color="auto"/>
              <w:bottom w:val="single" w:sz="18" w:space="0" w:color="auto"/>
              <w:right w:val="single" w:sz="18" w:space="0" w:color="auto"/>
            </w:tcBorders>
          </w:tcPr>
          <w:p w:rsidR="00AA32A9" w:rsidRPr="00FB2E32" w:rsidRDefault="00AA32A9" w:rsidP="00FB2E32">
            <w:pPr>
              <w:tabs>
                <w:tab w:val="left" w:pos="8789"/>
                <w:tab w:val="left" w:pos="8931"/>
                <w:tab w:val="left" w:pos="9496"/>
              </w:tabs>
              <w:jc w:val="both"/>
              <w:rPr>
                <w:bCs/>
                <w:sz w:val="22"/>
                <w:szCs w:val="22"/>
                <w:u w:val="single"/>
              </w:rPr>
            </w:pPr>
            <w:r w:rsidRPr="00FB2E32">
              <w:rPr>
                <w:bCs/>
                <w:sz w:val="22"/>
                <w:szCs w:val="22"/>
                <w:u w:val="single"/>
              </w:rPr>
              <w:t>AVISO</w:t>
            </w:r>
          </w:p>
          <w:p w:rsidR="00AA32A9" w:rsidRPr="00FB2E32" w:rsidRDefault="00AA32A9" w:rsidP="00FB2E32">
            <w:pPr>
              <w:tabs>
                <w:tab w:val="left" w:pos="8789"/>
                <w:tab w:val="left" w:pos="8931"/>
                <w:tab w:val="left" w:pos="9496"/>
              </w:tabs>
              <w:jc w:val="both"/>
              <w:rPr>
                <w:bCs/>
                <w:sz w:val="22"/>
                <w:szCs w:val="22"/>
                <w:u w:val="single"/>
              </w:rPr>
            </w:pPr>
          </w:p>
          <w:p w:rsidR="00AA32A9" w:rsidRPr="00FB2E32" w:rsidRDefault="00AA32A9" w:rsidP="00FB2E32">
            <w:pPr>
              <w:pStyle w:val="Corpodetexto3"/>
              <w:tabs>
                <w:tab w:val="left" w:pos="8789"/>
                <w:tab w:val="left" w:pos="8931"/>
                <w:tab w:val="left" w:pos="9496"/>
              </w:tabs>
              <w:jc w:val="both"/>
              <w:rPr>
                <w:b w:val="0"/>
                <w:bCs/>
                <w:sz w:val="22"/>
                <w:szCs w:val="22"/>
              </w:rPr>
            </w:pPr>
            <w:r w:rsidRPr="00FB2E32">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AA32A9" w:rsidRPr="00FB2E32" w:rsidRDefault="00AA32A9" w:rsidP="00FB2E32">
            <w:pPr>
              <w:tabs>
                <w:tab w:val="left" w:pos="8789"/>
                <w:tab w:val="left" w:pos="8931"/>
                <w:tab w:val="left" w:pos="9496"/>
              </w:tabs>
              <w:jc w:val="both"/>
              <w:rPr>
                <w:bCs/>
                <w:sz w:val="22"/>
                <w:szCs w:val="22"/>
              </w:rPr>
            </w:pPr>
            <w:r w:rsidRPr="00FB2E32">
              <w:rPr>
                <w:bCs/>
                <w:sz w:val="22"/>
                <w:szCs w:val="22"/>
              </w:rPr>
              <w:t>Dúvidas: (69) 3216-5318</w:t>
            </w:r>
          </w:p>
        </w:tc>
      </w:tr>
    </w:tbl>
    <w:p w:rsidR="00AA32A9" w:rsidRPr="00FB2E32" w:rsidRDefault="00AA32A9" w:rsidP="00FB2E32">
      <w:pPr>
        <w:pStyle w:val="Ttulo1"/>
        <w:tabs>
          <w:tab w:val="left" w:pos="8789"/>
          <w:tab w:val="left" w:pos="8931"/>
          <w:tab w:val="left" w:pos="9496"/>
        </w:tabs>
        <w:jc w:val="both"/>
        <w:rPr>
          <w:b w:val="0"/>
          <w:sz w:val="22"/>
          <w:szCs w:val="22"/>
        </w:rPr>
      </w:pPr>
      <w:r w:rsidRPr="00FB2E32">
        <w:rPr>
          <w:b w:val="0"/>
          <w:sz w:val="22"/>
          <w:szCs w:val="22"/>
        </w:rPr>
        <w:t xml:space="preserve">                  </w:t>
      </w:r>
    </w:p>
    <w:p w:rsidR="00AA32A9" w:rsidRPr="00FB2E32" w:rsidRDefault="00AA32A9" w:rsidP="00FB2E32">
      <w:pPr>
        <w:pStyle w:val="Ttulo1"/>
        <w:tabs>
          <w:tab w:val="left" w:pos="8789"/>
          <w:tab w:val="left" w:pos="8931"/>
          <w:tab w:val="left" w:pos="9496"/>
        </w:tabs>
        <w:jc w:val="both"/>
        <w:rPr>
          <w:b w:val="0"/>
          <w:sz w:val="22"/>
          <w:szCs w:val="22"/>
        </w:rPr>
      </w:pPr>
      <w:r w:rsidRPr="00FB2E32">
        <w:rPr>
          <w:b w:val="0"/>
          <w:sz w:val="22"/>
          <w:szCs w:val="22"/>
        </w:rPr>
        <w:t xml:space="preserve">                      </w:t>
      </w:r>
    </w:p>
    <w:p w:rsidR="00AA32A9" w:rsidRPr="00FB2E32" w:rsidRDefault="00AA32A9" w:rsidP="00FB2E32">
      <w:pPr>
        <w:tabs>
          <w:tab w:val="left" w:pos="8789"/>
          <w:tab w:val="left" w:pos="8931"/>
          <w:tab w:val="left" w:pos="9496"/>
        </w:tabs>
        <w:jc w:val="both"/>
        <w:rPr>
          <w:color w:val="000000"/>
          <w:sz w:val="22"/>
          <w:szCs w:val="22"/>
        </w:rPr>
      </w:pPr>
    </w:p>
    <w:p w:rsidR="00AA32A9" w:rsidRPr="00FB2E32" w:rsidRDefault="00AA32A9" w:rsidP="00FB2E32">
      <w:pPr>
        <w:tabs>
          <w:tab w:val="left" w:pos="8789"/>
          <w:tab w:val="left" w:pos="8931"/>
          <w:tab w:val="left" w:pos="9496"/>
        </w:tabs>
        <w:jc w:val="both"/>
        <w:rPr>
          <w:color w:val="000000"/>
          <w:sz w:val="22"/>
          <w:szCs w:val="22"/>
        </w:rPr>
      </w:pPr>
    </w:p>
    <w:p w:rsidR="00AA32A9" w:rsidRPr="00FB2E32" w:rsidRDefault="00AA32A9" w:rsidP="00FB2E32">
      <w:pPr>
        <w:tabs>
          <w:tab w:val="left" w:pos="8789"/>
          <w:tab w:val="left" w:pos="8931"/>
          <w:tab w:val="left" w:pos="9496"/>
        </w:tabs>
        <w:jc w:val="both"/>
        <w:rPr>
          <w:color w:val="000000"/>
          <w:sz w:val="22"/>
          <w:szCs w:val="22"/>
        </w:rPr>
      </w:pPr>
    </w:p>
    <w:p w:rsidR="00AF7413" w:rsidRPr="00FB2E32" w:rsidRDefault="00AF7413" w:rsidP="00FB2E32">
      <w:pPr>
        <w:tabs>
          <w:tab w:val="left" w:pos="8789"/>
          <w:tab w:val="left" w:pos="8931"/>
          <w:tab w:val="left" w:pos="9496"/>
        </w:tabs>
        <w:jc w:val="both"/>
        <w:rPr>
          <w:color w:val="000000"/>
          <w:sz w:val="22"/>
          <w:szCs w:val="22"/>
        </w:rPr>
      </w:pPr>
    </w:p>
    <w:p w:rsidR="00AF7413" w:rsidRPr="00FB2E32" w:rsidRDefault="00AF7413" w:rsidP="00FB2E32">
      <w:pPr>
        <w:tabs>
          <w:tab w:val="left" w:pos="8789"/>
          <w:tab w:val="left" w:pos="8931"/>
          <w:tab w:val="left" w:pos="9496"/>
        </w:tabs>
        <w:jc w:val="both"/>
        <w:rPr>
          <w:color w:val="000000"/>
          <w:sz w:val="22"/>
          <w:szCs w:val="22"/>
        </w:rPr>
      </w:pPr>
    </w:p>
    <w:p w:rsidR="00AF7413" w:rsidRPr="00FB2E32" w:rsidRDefault="00AF7413" w:rsidP="00FB2E32">
      <w:pPr>
        <w:tabs>
          <w:tab w:val="left" w:pos="8789"/>
          <w:tab w:val="left" w:pos="8931"/>
          <w:tab w:val="left" w:pos="9496"/>
        </w:tabs>
        <w:jc w:val="both"/>
        <w:rPr>
          <w:color w:val="000000"/>
          <w:sz w:val="22"/>
          <w:szCs w:val="22"/>
        </w:rPr>
      </w:pPr>
    </w:p>
    <w:p w:rsidR="00AF7413" w:rsidRPr="00FB2E32" w:rsidRDefault="00AF7413" w:rsidP="00FB2E32">
      <w:pPr>
        <w:tabs>
          <w:tab w:val="left" w:pos="8789"/>
          <w:tab w:val="left" w:pos="8931"/>
          <w:tab w:val="left" w:pos="9496"/>
        </w:tabs>
        <w:jc w:val="both"/>
        <w:rPr>
          <w:color w:val="000000"/>
          <w:sz w:val="22"/>
          <w:szCs w:val="22"/>
        </w:rPr>
      </w:pPr>
    </w:p>
    <w:p w:rsidR="00AF7413" w:rsidRPr="00FB2E32" w:rsidRDefault="00AF7413" w:rsidP="00FB2E32">
      <w:pPr>
        <w:tabs>
          <w:tab w:val="left" w:pos="8789"/>
          <w:tab w:val="left" w:pos="8931"/>
          <w:tab w:val="left" w:pos="9496"/>
        </w:tabs>
        <w:jc w:val="both"/>
        <w:rPr>
          <w:color w:val="000000"/>
          <w:sz w:val="22"/>
          <w:szCs w:val="22"/>
        </w:rPr>
      </w:pPr>
    </w:p>
    <w:p w:rsidR="00AF7413" w:rsidRPr="00FB2E32" w:rsidRDefault="00AF7413" w:rsidP="00FB2E32">
      <w:pPr>
        <w:tabs>
          <w:tab w:val="left" w:pos="8789"/>
          <w:tab w:val="left" w:pos="8931"/>
          <w:tab w:val="left" w:pos="9496"/>
        </w:tabs>
        <w:jc w:val="both"/>
        <w:rPr>
          <w:color w:val="000000"/>
          <w:sz w:val="22"/>
          <w:szCs w:val="22"/>
        </w:rPr>
      </w:pPr>
    </w:p>
    <w:p w:rsidR="00AF7413" w:rsidRPr="00FB2E32" w:rsidRDefault="00AF7413" w:rsidP="00FB2E32">
      <w:pPr>
        <w:tabs>
          <w:tab w:val="left" w:pos="8789"/>
          <w:tab w:val="left" w:pos="8931"/>
          <w:tab w:val="left" w:pos="9496"/>
        </w:tabs>
        <w:jc w:val="both"/>
        <w:rPr>
          <w:color w:val="000000"/>
          <w:sz w:val="22"/>
          <w:szCs w:val="22"/>
        </w:rPr>
      </w:pPr>
    </w:p>
    <w:p w:rsidR="00AF7413" w:rsidRPr="00FB2E32" w:rsidRDefault="00AF7413" w:rsidP="00FB2E32">
      <w:pPr>
        <w:tabs>
          <w:tab w:val="left" w:pos="8789"/>
          <w:tab w:val="left" w:pos="8931"/>
          <w:tab w:val="left" w:pos="9496"/>
        </w:tabs>
        <w:jc w:val="both"/>
        <w:rPr>
          <w:color w:val="000000"/>
          <w:sz w:val="22"/>
          <w:szCs w:val="22"/>
        </w:rPr>
      </w:pPr>
    </w:p>
    <w:p w:rsidR="00AF7413" w:rsidRPr="00FB2E32" w:rsidRDefault="00AF7413" w:rsidP="00FB2E32">
      <w:pPr>
        <w:tabs>
          <w:tab w:val="left" w:pos="8789"/>
          <w:tab w:val="left" w:pos="8931"/>
          <w:tab w:val="left" w:pos="9496"/>
        </w:tabs>
        <w:jc w:val="both"/>
        <w:rPr>
          <w:color w:val="000000"/>
          <w:sz w:val="22"/>
          <w:szCs w:val="22"/>
        </w:rPr>
      </w:pPr>
    </w:p>
    <w:p w:rsidR="0059740B" w:rsidRDefault="0059740B" w:rsidP="00F963C6">
      <w:pPr>
        <w:pStyle w:val="Ttulo"/>
        <w:tabs>
          <w:tab w:val="left" w:pos="8789"/>
          <w:tab w:val="left" w:pos="9496"/>
        </w:tabs>
        <w:rPr>
          <w:rFonts w:ascii="Times New Roman" w:hAnsi="Times New Roman"/>
          <w:sz w:val="22"/>
          <w:szCs w:val="22"/>
        </w:rPr>
      </w:pPr>
    </w:p>
    <w:p w:rsidR="0059740B" w:rsidRDefault="0059740B" w:rsidP="00F963C6">
      <w:pPr>
        <w:pStyle w:val="Ttulo"/>
        <w:tabs>
          <w:tab w:val="left" w:pos="8789"/>
          <w:tab w:val="left" w:pos="9496"/>
        </w:tabs>
        <w:rPr>
          <w:rFonts w:ascii="Times New Roman" w:hAnsi="Times New Roman"/>
          <w:sz w:val="22"/>
          <w:szCs w:val="22"/>
        </w:rPr>
      </w:pPr>
    </w:p>
    <w:p w:rsidR="003E2A3B" w:rsidRDefault="003E2A3B" w:rsidP="00F963C6">
      <w:pPr>
        <w:pStyle w:val="Ttulo"/>
        <w:tabs>
          <w:tab w:val="left" w:pos="8789"/>
          <w:tab w:val="left" w:pos="9496"/>
        </w:tabs>
        <w:rPr>
          <w:rFonts w:ascii="Times New Roman" w:hAnsi="Times New Roman"/>
          <w:sz w:val="22"/>
          <w:szCs w:val="22"/>
        </w:rPr>
      </w:pPr>
    </w:p>
    <w:p w:rsidR="003E2A3B" w:rsidRDefault="003E2A3B" w:rsidP="00F963C6">
      <w:pPr>
        <w:pStyle w:val="Ttulo"/>
        <w:tabs>
          <w:tab w:val="left" w:pos="8789"/>
          <w:tab w:val="left" w:pos="9496"/>
        </w:tabs>
        <w:rPr>
          <w:rFonts w:ascii="Times New Roman" w:hAnsi="Times New Roman"/>
          <w:sz w:val="22"/>
          <w:szCs w:val="22"/>
        </w:rPr>
      </w:pPr>
    </w:p>
    <w:p w:rsidR="001156E0" w:rsidRDefault="001156E0">
      <w:pPr>
        <w:rPr>
          <w:b/>
          <w:snapToGrid w:val="0"/>
          <w:sz w:val="22"/>
          <w:szCs w:val="22"/>
        </w:rPr>
      </w:pPr>
      <w:r>
        <w:rPr>
          <w:sz w:val="22"/>
          <w:szCs w:val="22"/>
        </w:rPr>
        <w:br w:type="page"/>
      </w:r>
    </w:p>
    <w:p w:rsidR="001156E0" w:rsidRDefault="001156E0" w:rsidP="00F963C6">
      <w:pPr>
        <w:pStyle w:val="Ttulo"/>
        <w:tabs>
          <w:tab w:val="left" w:pos="8789"/>
          <w:tab w:val="left" w:pos="9496"/>
        </w:tabs>
        <w:rPr>
          <w:rFonts w:ascii="Times New Roman" w:hAnsi="Times New Roman"/>
          <w:sz w:val="22"/>
          <w:szCs w:val="22"/>
        </w:rPr>
      </w:pPr>
    </w:p>
    <w:p w:rsidR="004A3FDD" w:rsidRDefault="004A3FDD" w:rsidP="00F963C6">
      <w:pPr>
        <w:pStyle w:val="Ttulo"/>
        <w:tabs>
          <w:tab w:val="left" w:pos="8789"/>
          <w:tab w:val="left" w:pos="9496"/>
        </w:tabs>
        <w:rPr>
          <w:rFonts w:ascii="Times New Roman" w:hAnsi="Times New Roman"/>
          <w:sz w:val="22"/>
          <w:szCs w:val="22"/>
        </w:rPr>
      </w:pPr>
      <w:r w:rsidRPr="00F963C6">
        <w:rPr>
          <w:rFonts w:ascii="Times New Roman" w:hAnsi="Times New Roman"/>
          <w:sz w:val="22"/>
          <w:szCs w:val="22"/>
        </w:rPr>
        <w:t>AVISO DE LICITAÇÃO</w:t>
      </w:r>
    </w:p>
    <w:p w:rsidR="004A3FDD" w:rsidRPr="00F963C6" w:rsidRDefault="004A3FDD" w:rsidP="0059740B">
      <w:pPr>
        <w:tabs>
          <w:tab w:val="left" w:pos="8789"/>
          <w:tab w:val="left" w:pos="9496"/>
        </w:tabs>
        <w:jc w:val="center"/>
        <w:rPr>
          <w:b/>
          <w:color w:val="FF0000"/>
          <w:sz w:val="22"/>
          <w:szCs w:val="22"/>
        </w:rPr>
      </w:pPr>
      <w:r w:rsidRPr="00611D18">
        <w:rPr>
          <w:b/>
          <w:sz w:val="22"/>
          <w:szCs w:val="22"/>
        </w:rPr>
        <w:t>PREGÃO ELETRÔNICO</w:t>
      </w:r>
      <w:r w:rsidRPr="00FB2E32">
        <w:rPr>
          <w:sz w:val="22"/>
          <w:szCs w:val="22"/>
        </w:rPr>
        <w:t xml:space="preserve"> </w:t>
      </w:r>
      <w:r w:rsidRPr="00F963C6">
        <w:rPr>
          <w:b/>
          <w:color w:val="FF0000"/>
          <w:sz w:val="22"/>
          <w:szCs w:val="22"/>
        </w:rPr>
        <w:t xml:space="preserve">Nº. </w:t>
      </w:r>
      <w:r w:rsidR="00ED189E">
        <w:rPr>
          <w:b/>
          <w:color w:val="FF0000"/>
          <w:sz w:val="22"/>
          <w:szCs w:val="22"/>
        </w:rPr>
        <w:t>249</w:t>
      </w:r>
      <w:r w:rsidR="003560DD">
        <w:rPr>
          <w:b/>
          <w:color w:val="FF0000"/>
          <w:sz w:val="22"/>
          <w:szCs w:val="22"/>
        </w:rPr>
        <w:t>/2017</w:t>
      </w:r>
      <w:r w:rsidRPr="00F963C6">
        <w:rPr>
          <w:b/>
          <w:color w:val="FF0000"/>
          <w:sz w:val="22"/>
          <w:szCs w:val="22"/>
        </w:rPr>
        <w:t>/KAPPA/SUPEL/RO</w:t>
      </w:r>
    </w:p>
    <w:p w:rsidR="00D44B5B" w:rsidRPr="00FB2E32" w:rsidRDefault="00D44B5B" w:rsidP="00FB2E32">
      <w:pPr>
        <w:tabs>
          <w:tab w:val="left" w:pos="8789"/>
          <w:tab w:val="left" w:pos="9496"/>
        </w:tabs>
        <w:jc w:val="both"/>
        <w:rPr>
          <w:color w:val="FF0000"/>
          <w:szCs w:val="22"/>
        </w:rPr>
      </w:pPr>
    </w:p>
    <w:p w:rsidR="004A3FDD" w:rsidRPr="00FB2E32" w:rsidRDefault="004A3FDD" w:rsidP="00FB2E32">
      <w:pPr>
        <w:tabs>
          <w:tab w:val="left" w:pos="8789"/>
          <w:tab w:val="left" w:pos="9496"/>
        </w:tabs>
        <w:jc w:val="both"/>
        <w:rPr>
          <w:szCs w:val="22"/>
        </w:rPr>
      </w:pPr>
    </w:p>
    <w:p w:rsidR="00680442" w:rsidRPr="00FB2E32" w:rsidRDefault="00680442" w:rsidP="00FB2E32">
      <w:pPr>
        <w:tabs>
          <w:tab w:val="left" w:pos="-851"/>
          <w:tab w:val="left" w:pos="8647"/>
        </w:tabs>
        <w:ind w:right="85"/>
        <w:jc w:val="both"/>
        <w:rPr>
          <w:sz w:val="22"/>
          <w:szCs w:val="22"/>
        </w:rPr>
      </w:pPr>
      <w:r w:rsidRPr="00FB2E32">
        <w:rPr>
          <w:sz w:val="22"/>
          <w:szCs w:val="22"/>
        </w:rPr>
        <w:t xml:space="preserve">A </w:t>
      </w:r>
      <w:r w:rsidRPr="00611D18">
        <w:rPr>
          <w:b/>
          <w:color w:val="FF0000"/>
          <w:sz w:val="22"/>
          <w:szCs w:val="22"/>
        </w:rPr>
        <w:t>Superintendência Estadual de Licitações - SUPEL/RO</w:t>
      </w:r>
      <w:r w:rsidRPr="00FB2E32">
        <w:rPr>
          <w:sz w:val="22"/>
          <w:szCs w:val="22"/>
        </w:rPr>
        <w:t xml:space="preserve">, através de seu Pregoeiro e Equipe de Apoio, nomeados por força das disposições contidas na </w:t>
      </w:r>
      <w:r w:rsidRPr="00810C9E">
        <w:rPr>
          <w:b/>
          <w:color w:val="000000"/>
          <w:sz w:val="22"/>
          <w:szCs w:val="22"/>
          <w:highlight w:val="yellow"/>
        </w:rPr>
        <w:t>Portaria Nº 005/GAB/SUPEL/RO de 16.02.2017</w:t>
      </w:r>
      <w:r w:rsidRPr="00810C9E">
        <w:rPr>
          <w:b/>
          <w:color w:val="000000"/>
          <w:sz w:val="22"/>
          <w:szCs w:val="22"/>
        </w:rPr>
        <w:t>,</w:t>
      </w:r>
      <w:r w:rsidRPr="00FB2E32">
        <w:rPr>
          <w:color w:val="000000"/>
          <w:sz w:val="22"/>
          <w:szCs w:val="22"/>
        </w:rPr>
        <w:t xml:space="preserve"> publicada no </w:t>
      </w:r>
      <w:r w:rsidRPr="00810C9E">
        <w:rPr>
          <w:b/>
          <w:color w:val="000000"/>
          <w:sz w:val="22"/>
          <w:szCs w:val="22"/>
          <w:highlight w:val="yellow"/>
        </w:rPr>
        <w:t>Diário Oficial do Estado de Rondônia</w:t>
      </w:r>
      <w:r w:rsidRPr="00810C9E">
        <w:rPr>
          <w:b/>
          <w:color w:val="000000"/>
          <w:sz w:val="22"/>
          <w:szCs w:val="22"/>
        </w:rPr>
        <w:t xml:space="preserve"> do </w:t>
      </w:r>
      <w:r w:rsidRPr="00810C9E">
        <w:rPr>
          <w:b/>
          <w:color w:val="000000"/>
          <w:sz w:val="22"/>
          <w:szCs w:val="22"/>
          <w:highlight w:val="yellow"/>
        </w:rPr>
        <w:t>dia 20.02.2017</w:t>
      </w:r>
      <w:r w:rsidRPr="00810C9E">
        <w:rPr>
          <w:b/>
          <w:color w:val="000000"/>
          <w:sz w:val="22"/>
          <w:szCs w:val="22"/>
        </w:rPr>
        <w:t>,</w:t>
      </w:r>
      <w:r w:rsidRPr="00FB2E32">
        <w:rPr>
          <w:color w:val="000000"/>
          <w:sz w:val="22"/>
          <w:szCs w:val="22"/>
        </w:rPr>
        <w:t xml:space="preserve"> torna público que</w:t>
      </w:r>
      <w:r w:rsidRPr="00FB2E32">
        <w:rPr>
          <w:sz w:val="22"/>
          <w:szCs w:val="22"/>
        </w:rPr>
        <w:t xml:space="preserve"> se encontra autorizada, a realização da licitação na modalidade PREGÃO, na forma ELETRÔNICA, adotando como critério o </w:t>
      </w:r>
      <w:r w:rsidRPr="00810C9E">
        <w:rPr>
          <w:b/>
          <w:sz w:val="22"/>
          <w:szCs w:val="22"/>
          <w:highlight w:val="yellow"/>
        </w:rPr>
        <w:t>MENOR PREÇO</w:t>
      </w:r>
      <w:r w:rsidRPr="00FB2E32">
        <w:rPr>
          <w:sz w:val="22"/>
          <w:szCs w:val="22"/>
        </w:rPr>
        <w:t xml:space="preserve"> com adjudicação </w:t>
      </w:r>
      <w:r w:rsidRPr="00810C9E">
        <w:rPr>
          <w:b/>
          <w:sz w:val="22"/>
          <w:szCs w:val="22"/>
          <w:highlight w:val="yellow"/>
        </w:rPr>
        <w:t>POR ITEM</w:t>
      </w:r>
      <w:r w:rsidRPr="00FB2E32">
        <w:rPr>
          <w:sz w:val="22"/>
          <w:szCs w:val="22"/>
        </w:rPr>
        <w:t>, tendo por finalidade a qualificação de empresas e a seleção da proposta mais vantajosa, conforme descrito no Edital e seus anexos em conformidade com a Lei Federal nº 10.520/2002, com o Decreto Estadual nº 12.205/2006 e subsidiariamente, com a Lei Federal nº 8.666/93 e suas alterações</w:t>
      </w:r>
      <w:r w:rsidRPr="00FB2E32">
        <w:rPr>
          <w:bCs/>
          <w:sz w:val="22"/>
          <w:szCs w:val="22"/>
        </w:rPr>
        <w:t xml:space="preserve">, com </w:t>
      </w:r>
      <w:r w:rsidRPr="00FB2E32">
        <w:rPr>
          <w:sz w:val="22"/>
          <w:szCs w:val="22"/>
        </w:rPr>
        <w:t>a Lei Complementar n° 123/2006 e suas alterações, com a Lei Estadual n° 2.414/2011, com os Decretos Estaduais n° 16.089/2011 e n° 21.675/2017, bem como a Lei nº 12.846/2013, e demais legislações vigentes pertinentes ao objeto.</w:t>
      </w:r>
      <w:r w:rsidRPr="00FB2E32">
        <w:rPr>
          <w:color w:val="FF0000"/>
          <w:sz w:val="22"/>
          <w:szCs w:val="22"/>
        </w:rPr>
        <w:t xml:space="preserve"> </w:t>
      </w:r>
    </w:p>
    <w:p w:rsidR="004A3FDD" w:rsidRPr="00FB2E32" w:rsidRDefault="004A3FDD" w:rsidP="00FB2E32">
      <w:pPr>
        <w:pBdr>
          <w:bottom w:val="single" w:sz="6" w:space="1" w:color="auto"/>
        </w:pBdr>
        <w:tabs>
          <w:tab w:val="left" w:pos="8789"/>
          <w:tab w:val="left" w:pos="9496"/>
        </w:tabs>
        <w:jc w:val="both"/>
        <w:rPr>
          <w:noProof/>
          <w:sz w:val="22"/>
          <w:szCs w:val="22"/>
        </w:rPr>
      </w:pPr>
    </w:p>
    <w:p w:rsidR="00947C11" w:rsidRPr="00D554B1" w:rsidRDefault="004A3FDD" w:rsidP="00FB2E32">
      <w:pPr>
        <w:tabs>
          <w:tab w:val="left" w:pos="8789"/>
          <w:tab w:val="left" w:pos="9496"/>
        </w:tabs>
        <w:jc w:val="both"/>
        <w:rPr>
          <w:b/>
          <w:color w:val="FF0000"/>
          <w:sz w:val="22"/>
          <w:szCs w:val="22"/>
        </w:rPr>
      </w:pPr>
      <w:r w:rsidRPr="00FB2E32">
        <w:rPr>
          <w:sz w:val="22"/>
          <w:szCs w:val="22"/>
        </w:rPr>
        <w:t xml:space="preserve">PROCESSO ADMINISTRATIVO </w:t>
      </w:r>
      <w:proofErr w:type="gramStart"/>
      <w:r w:rsidRPr="00FB2E32">
        <w:rPr>
          <w:sz w:val="22"/>
          <w:szCs w:val="22"/>
        </w:rPr>
        <w:t>Nº.:</w:t>
      </w:r>
      <w:proofErr w:type="gramEnd"/>
      <w:r w:rsidRPr="00FB2E32">
        <w:rPr>
          <w:sz w:val="22"/>
          <w:szCs w:val="22"/>
        </w:rPr>
        <w:t xml:space="preserve"> </w:t>
      </w:r>
      <w:r w:rsidR="00F519F2" w:rsidRPr="00D554B1">
        <w:rPr>
          <w:b/>
          <w:color w:val="FF0000"/>
          <w:sz w:val="22"/>
          <w:szCs w:val="22"/>
        </w:rPr>
        <w:t>01.</w:t>
      </w:r>
      <w:r w:rsidR="00F50131" w:rsidRPr="00D554B1">
        <w:rPr>
          <w:b/>
          <w:color w:val="FF0000"/>
          <w:sz w:val="22"/>
          <w:szCs w:val="22"/>
        </w:rPr>
        <w:t>1914</w:t>
      </w:r>
      <w:r w:rsidR="00F519F2" w:rsidRPr="00D554B1">
        <w:rPr>
          <w:b/>
          <w:color w:val="FF0000"/>
          <w:sz w:val="22"/>
          <w:szCs w:val="22"/>
        </w:rPr>
        <w:t>.</w:t>
      </w:r>
      <w:r w:rsidR="00ED189E">
        <w:rPr>
          <w:b/>
          <w:color w:val="FF0000"/>
          <w:sz w:val="22"/>
          <w:szCs w:val="22"/>
        </w:rPr>
        <w:t>00016</w:t>
      </w:r>
      <w:r w:rsidR="00F519F2" w:rsidRPr="00D554B1">
        <w:rPr>
          <w:b/>
          <w:color w:val="FF0000"/>
          <w:sz w:val="22"/>
          <w:szCs w:val="22"/>
        </w:rPr>
        <w:t>-00/201</w:t>
      </w:r>
      <w:r w:rsidR="00B82FCA" w:rsidRPr="00D554B1">
        <w:rPr>
          <w:b/>
          <w:color w:val="FF0000"/>
          <w:sz w:val="22"/>
          <w:szCs w:val="22"/>
        </w:rPr>
        <w:t>7</w:t>
      </w:r>
      <w:r w:rsidR="00F519F2" w:rsidRPr="00D554B1">
        <w:rPr>
          <w:b/>
          <w:color w:val="FF0000"/>
          <w:sz w:val="22"/>
          <w:szCs w:val="22"/>
        </w:rPr>
        <w:t>/</w:t>
      </w:r>
      <w:r w:rsidR="00F50131" w:rsidRPr="00D554B1">
        <w:rPr>
          <w:b/>
          <w:color w:val="FF0000"/>
          <w:sz w:val="22"/>
          <w:szCs w:val="22"/>
        </w:rPr>
        <w:t>IDARON</w:t>
      </w:r>
    </w:p>
    <w:p w:rsidR="002412E8" w:rsidRPr="00D554B1" w:rsidRDefault="004A3FDD" w:rsidP="00FB2E32">
      <w:pPr>
        <w:tabs>
          <w:tab w:val="left" w:pos="8789"/>
          <w:tab w:val="left" w:pos="9496"/>
        </w:tabs>
        <w:jc w:val="both"/>
        <w:rPr>
          <w:b/>
          <w:color w:val="FF0000"/>
          <w:sz w:val="22"/>
          <w:szCs w:val="22"/>
        </w:rPr>
      </w:pPr>
      <w:r w:rsidRPr="00FB2E32">
        <w:rPr>
          <w:sz w:val="22"/>
          <w:szCs w:val="22"/>
        </w:rPr>
        <w:t>OBJETO:</w:t>
      </w:r>
      <w:r w:rsidRPr="00FB2E32">
        <w:rPr>
          <w:szCs w:val="24"/>
          <w:lang w:eastAsia="zh-CN"/>
        </w:rPr>
        <w:t xml:space="preserve"> </w:t>
      </w:r>
      <w:r w:rsidR="001156E0">
        <w:rPr>
          <w:b/>
          <w:color w:val="FF0000"/>
          <w:sz w:val="22"/>
          <w:szCs w:val="22"/>
        </w:rPr>
        <w:t xml:space="preserve">Aquisição de IMPRESSORAS para atender as necessidades da Agência de Defesa Sanitária </w:t>
      </w:r>
      <w:proofErr w:type="spellStart"/>
      <w:r w:rsidR="001156E0">
        <w:rPr>
          <w:b/>
          <w:color w:val="FF0000"/>
          <w:sz w:val="22"/>
          <w:szCs w:val="22"/>
        </w:rPr>
        <w:t>Agrosilvopastoril</w:t>
      </w:r>
      <w:proofErr w:type="spellEnd"/>
      <w:r w:rsidR="001156E0">
        <w:rPr>
          <w:b/>
          <w:color w:val="FF0000"/>
          <w:sz w:val="22"/>
          <w:szCs w:val="22"/>
        </w:rPr>
        <w:t xml:space="preserve"> do Estado de Rondônia – IDARON</w:t>
      </w:r>
      <w:r w:rsidR="003560DD" w:rsidRPr="003560DD">
        <w:rPr>
          <w:b/>
          <w:color w:val="FF0000"/>
          <w:sz w:val="22"/>
          <w:szCs w:val="22"/>
        </w:rPr>
        <w:t xml:space="preserve">, conforme as especificações e quantitativos constantes no </w:t>
      </w:r>
      <w:r w:rsidR="003560DD">
        <w:rPr>
          <w:b/>
          <w:color w:val="FF0000"/>
          <w:sz w:val="22"/>
          <w:szCs w:val="22"/>
        </w:rPr>
        <w:t xml:space="preserve">TERMO DE REFERÊNCIA - </w:t>
      </w:r>
      <w:r w:rsidR="003560DD" w:rsidRPr="003560DD">
        <w:rPr>
          <w:b/>
          <w:color w:val="FF0000"/>
          <w:sz w:val="22"/>
          <w:szCs w:val="22"/>
        </w:rPr>
        <w:t xml:space="preserve">ANEXO I </w:t>
      </w:r>
      <w:r w:rsidR="003560DD">
        <w:rPr>
          <w:b/>
          <w:color w:val="FF0000"/>
          <w:sz w:val="22"/>
          <w:szCs w:val="22"/>
        </w:rPr>
        <w:t>do Edital.</w:t>
      </w:r>
    </w:p>
    <w:p w:rsidR="004A3FDD" w:rsidRPr="005049B4" w:rsidRDefault="004A3FDD" w:rsidP="00FB2E32">
      <w:pPr>
        <w:pStyle w:val="NormalWeb"/>
        <w:tabs>
          <w:tab w:val="left" w:pos="8789"/>
          <w:tab w:val="left" w:pos="9496"/>
        </w:tabs>
        <w:spacing w:before="120" w:after="0"/>
        <w:jc w:val="both"/>
        <w:rPr>
          <w:color w:val="FF0000"/>
          <w:sz w:val="22"/>
          <w:szCs w:val="22"/>
        </w:rPr>
      </w:pPr>
      <w:r w:rsidRPr="00FB2E32">
        <w:rPr>
          <w:sz w:val="22"/>
          <w:szCs w:val="22"/>
        </w:rPr>
        <w:t xml:space="preserve">FONTE DE RECURSO: </w:t>
      </w:r>
      <w:r w:rsidR="00B21FF9" w:rsidRPr="005049B4">
        <w:rPr>
          <w:color w:val="FF0000"/>
          <w:sz w:val="22"/>
          <w:szCs w:val="22"/>
        </w:rPr>
        <w:t>3240</w:t>
      </w:r>
    </w:p>
    <w:p w:rsidR="004A3FDD" w:rsidRPr="003867F7" w:rsidRDefault="004A3FDD" w:rsidP="00FB2E32">
      <w:pPr>
        <w:tabs>
          <w:tab w:val="left" w:pos="8789"/>
          <w:tab w:val="left" w:pos="9496"/>
        </w:tabs>
        <w:jc w:val="both"/>
        <w:rPr>
          <w:b/>
          <w:color w:val="000000"/>
          <w:sz w:val="22"/>
          <w:szCs w:val="22"/>
        </w:rPr>
      </w:pPr>
      <w:r w:rsidRPr="00FB2E32">
        <w:rPr>
          <w:sz w:val="22"/>
          <w:szCs w:val="22"/>
        </w:rPr>
        <w:t>PROJETO ATIVIDADE:</w:t>
      </w:r>
      <w:r w:rsidRPr="00FB2E32">
        <w:rPr>
          <w:color w:val="FF0000"/>
          <w:sz w:val="22"/>
          <w:szCs w:val="22"/>
        </w:rPr>
        <w:t xml:space="preserve"> </w:t>
      </w:r>
      <w:r w:rsidR="003560DD" w:rsidRPr="005049B4">
        <w:rPr>
          <w:color w:val="FF0000"/>
          <w:sz w:val="22"/>
          <w:szCs w:val="22"/>
        </w:rPr>
        <w:t>20.609.1223.1113</w:t>
      </w:r>
    </w:p>
    <w:p w:rsidR="004A3FDD" w:rsidRPr="003867F7" w:rsidRDefault="004A3FDD" w:rsidP="00FB2E32">
      <w:pPr>
        <w:tabs>
          <w:tab w:val="left" w:pos="8789"/>
          <w:tab w:val="left" w:pos="9496"/>
        </w:tabs>
        <w:jc w:val="both"/>
        <w:rPr>
          <w:b/>
          <w:color w:val="FF0000"/>
          <w:sz w:val="22"/>
          <w:szCs w:val="22"/>
        </w:rPr>
      </w:pPr>
      <w:r w:rsidRPr="00FB2E32">
        <w:rPr>
          <w:sz w:val="22"/>
          <w:szCs w:val="22"/>
        </w:rPr>
        <w:t xml:space="preserve">ELEMENTO DE DESPESA: </w:t>
      </w:r>
      <w:r w:rsidRPr="005049B4">
        <w:rPr>
          <w:color w:val="FF0000"/>
          <w:sz w:val="22"/>
          <w:szCs w:val="22"/>
        </w:rPr>
        <w:t>44.90.52</w:t>
      </w:r>
      <w:r w:rsidR="000C206D" w:rsidRPr="005049B4">
        <w:rPr>
          <w:color w:val="FF0000"/>
          <w:sz w:val="22"/>
          <w:szCs w:val="22"/>
        </w:rPr>
        <w:t>.</w:t>
      </w:r>
      <w:r w:rsidR="007A3B10" w:rsidRPr="005049B4">
        <w:rPr>
          <w:color w:val="FF0000"/>
          <w:sz w:val="22"/>
          <w:szCs w:val="22"/>
        </w:rPr>
        <w:t>35</w:t>
      </w:r>
    </w:p>
    <w:p w:rsidR="004A3FDD" w:rsidRPr="005049B4" w:rsidRDefault="004A3FDD" w:rsidP="00FB2E32">
      <w:pPr>
        <w:tabs>
          <w:tab w:val="left" w:pos="8789"/>
          <w:tab w:val="left" w:pos="9496"/>
        </w:tabs>
        <w:jc w:val="both"/>
        <w:rPr>
          <w:bCs/>
          <w:color w:val="FF0000"/>
          <w:sz w:val="22"/>
          <w:szCs w:val="22"/>
        </w:rPr>
      </w:pPr>
      <w:r w:rsidRPr="00FB2E32">
        <w:rPr>
          <w:sz w:val="22"/>
          <w:szCs w:val="22"/>
        </w:rPr>
        <w:t xml:space="preserve">VALOR ESTIMADO DA LICITAÇÃO: </w:t>
      </w:r>
      <w:r w:rsidRPr="005049B4">
        <w:rPr>
          <w:color w:val="FF0000"/>
          <w:sz w:val="22"/>
          <w:szCs w:val="22"/>
        </w:rPr>
        <w:t xml:space="preserve">R$ </w:t>
      </w:r>
      <w:r w:rsidR="001156E0">
        <w:rPr>
          <w:color w:val="FF0000"/>
          <w:sz w:val="22"/>
          <w:szCs w:val="22"/>
        </w:rPr>
        <w:t>111.085,50</w:t>
      </w:r>
      <w:r w:rsidRPr="005049B4">
        <w:rPr>
          <w:color w:val="FF0000"/>
          <w:sz w:val="22"/>
          <w:szCs w:val="22"/>
        </w:rPr>
        <w:t xml:space="preserve"> (</w:t>
      </w:r>
      <w:r w:rsidR="001156E0">
        <w:rPr>
          <w:color w:val="FF0000"/>
          <w:sz w:val="22"/>
          <w:szCs w:val="22"/>
        </w:rPr>
        <w:t>Cento e onze mil, oitenta e cinco reais e cinquenta centavos</w:t>
      </w:r>
      <w:r w:rsidRPr="005049B4">
        <w:rPr>
          <w:color w:val="FF0000"/>
          <w:sz w:val="22"/>
          <w:szCs w:val="22"/>
        </w:rPr>
        <w:t>).</w:t>
      </w:r>
    </w:p>
    <w:p w:rsidR="004A3FDD" w:rsidRPr="003867F7" w:rsidRDefault="004A3FDD" w:rsidP="00FB2E32">
      <w:pPr>
        <w:pBdr>
          <w:bottom w:val="single" w:sz="6" w:space="2" w:color="auto"/>
        </w:pBdr>
        <w:tabs>
          <w:tab w:val="left" w:pos="8789"/>
          <w:tab w:val="left" w:pos="9496"/>
        </w:tabs>
        <w:jc w:val="both"/>
        <w:rPr>
          <w:b/>
          <w:color w:val="FF0000"/>
          <w:sz w:val="22"/>
          <w:szCs w:val="22"/>
        </w:rPr>
      </w:pPr>
      <w:r w:rsidRPr="00FB2E32">
        <w:rPr>
          <w:sz w:val="22"/>
          <w:szCs w:val="22"/>
        </w:rPr>
        <w:t>DATA DE ABERTURA:</w:t>
      </w:r>
      <w:r w:rsidRPr="00FB2E32">
        <w:rPr>
          <w:bCs/>
          <w:sz w:val="22"/>
          <w:szCs w:val="22"/>
        </w:rPr>
        <w:t xml:space="preserve"> </w:t>
      </w:r>
      <w:r w:rsidR="003409CF">
        <w:rPr>
          <w:bCs/>
          <w:color w:val="FF0000"/>
          <w:sz w:val="22"/>
          <w:szCs w:val="22"/>
        </w:rPr>
        <w:t>27/12/2017</w:t>
      </w:r>
      <w:r w:rsidRPr="005049B4">
        <w:rPr>
          <w:bCs/>
          <w:color w:val="FF0000"/>
          <w:sz w:val="22"/>
          <w:szCs w:val="22"/>
        </w:rPr>
        <w:t xml:space="preserve"> às </w:t>
      </w:r>
      <w:r w:rsidR="001156E0">
        <w:rPr>
          <w:bCs/>
          <w:color w:val="FF0000"/>
          <w:sz w:val="22"/>
          <w:szCs w:val="22"/>
        </w:rPr>
        <w:t>10h00min</w:t>
      </w:r>
      <w:r w:rsidRPr="005049B4">
        <w:rPr>
          <w:color w:val="FF0000"/>
          <w:sz w:val="22"/>
          <w:szCs w:val="22"/>
        </w:rPr>
        <w:t xml:space="preserve"> (HORÁRIO DE BRASÍLIA - DF)</w:t>
      </w:r>
    </w:p>
    <w:p w:rsidR="004A3FDD" w:rsidRPr="00FB2E32" w:rsidRDefault="004A3FDD" w:rsidP="00FB2E32">
      <w:pPr>
        <w:pBdr>
          <w:bottom w:val="single" w:sz="6" w:space="2" w:color="auto"/>
        </w:pBdr>
        <w:tabs>
          <w:tab w:val="left" w:pos="8789"/>
          <w:tab w:val="left" w:pos="9496"/>
        </w:tabs>
        <w:jc w:val="both"/>
        <w:rPr>
          <w:bCs/>
          <w:color w:val="0000FF"/>
          <w:sz w:val="22"/>
          <w:szCs w:val="22"/>
          <w:u w:val="single"/>
        </w:rPr>
      </w:pPr>
      <w:r w:rsidRPr="00FB2E32">
        <w:rPr>
          <w:sz w:val="22"/>
          <w:szCs w:val="22"/>
        </w:rPr>
        <w:t xml:space="preserve">ENDEREÇO ELETRÔNICO: </w:t>
      </w:r>
      <w:hyperlink r:id="rId11" w:history="1">
        <w:r w:rsidRPr="00FB2E32">
          <w:rPr>
            <w:bCs/>
            <w:color w:val="0000FF"/>
            <w:sz w:val="22"/>
            <w:szCs w:val="22"/>
          </w:rPr>
          <w:t>www.comprasnet.gov.br</w:t>
        </w:r>
      </w:hyperlink>
    </w:p>
    <w:p w:rsidR="004A3FDD" w:rsidRPr="003867F7" w:rsidRDefault="004A3FDD" w:rsidP="00FB2E32">
      <w:pPr>
        <w:pBdr>
          <w:bottom w:val="single" w:sz="6" w:space="2" w:color="auto"/>
        </w:pBdr>
        <w:tabs>
          <w:tab w:val="left" w:pos="8789"/>
          <w:tab w:val="left" w:pos="9496"/>
        </w:tabs>
        <w:jc w:val="both"/>
        <w:rPr>
          <w:b/>
          <w:sz w:val="22"/>
          <w:szCs w:val="22"/>
        </w:rPr>
      </w:pPr>
      <w:r w:rsidRPr="00FB2E32">
        <w:rPr>
          <w:sz w:val="22"/>
          <w:szCs w:val="22"/>
        </w:rPr>
        <w:t xml:space="preserve">UASG: </w:t>
      </w:r>
      <w:r w:rsidRPr="005049B4">
        <w:rPr>
          <w:color w:val="FF0000"/>
          <w:sz w:val="22"/>
          <w:szCs w:val="22"/>
        </w:rPr>
        <w:t>925373</w:t>
      </w:r>
    </w:p>
    <w:p w:rsidR="004A3FDD" w:rsidRPr="00FB2E32" w:rsidRDefault="004A3FDD" w:rsidP="00FB2E32">
      <w:pPr>
        <w:tabs>
          <w:tab w:val="left" w:pos="8789"/>
          <w:tab w:val="left" w:pos="9496"/>
        </w:tabs>
        <w:jc w:val="both"/>
        <w:rPr>
          <w:sz w:val="22"/>
          <w:szCs w:val="22"/>
        </w:rPr>
      </w:pPr>
    </w:p>
    <w:p w:rsidR="004A3FDD" w:rsidRPr="00FB2E32" w:rsidRDefault="004A3FDD" w:rsidP="00D46639">
      <w:pPr>
        <w:tabs>
          <w:tab w:val="left" w:pos="8789"/>
          <w:tab w:val="left" w:pos="9496"/>
        </w:tabs>
        <w:jc w:val="both"/>
        <w:rPr>
          <w:sz w:val="22"/>
          <w:szCs w:val="22"/>
        </w:rPr>
      </w:pPr>
      <w:r w:rsidRPr="00FB2E32">
        <w:rPr>
          <w:sz w:val="22"/>
          <w:szCs w:val="22"/>
        </w:rPr>
        <w:t xml:space="preserve">O Instrumento Convocatório e todos os elementos integrantes encontram-se disponíveis para consulta e retirada no endereço eletrônico acima mencionado, e ainda no site </w:t>
      </w:r>
      <w:hyperlink r:id="rId12" w:history="1">
        <w:r w:rsidRPr="00FB2E32">
          <w:rPr>
            <w:bCs/>
            <w:color w:val="0000FF"/>
            <w:sz w:val="22"/>
            <w:szCs w:val="22"/>
          </w:rPr>
          <w:t>www.supel.ro.gov.br</w:t>
        </w:r>
      </w:hyperlink>
      <w:r w:rsidRPr="00FB2E32">
        <w:rPr>
          <w:sz w:val="22"/>
          <w:szCs w:val="22"/>
        </w:rPr>
        <w:t xml:space="preserve">. Maiores informações e esclarecimentos sobre o certame serão prestados pelo Pregoeiro e Equipe de Apoio designados, na </w:t>
      </w:r>
      <w:r w:rsidRPr="00B63BB6">
        <w:rPr>
          <w:b/>
          <w:color w:val="FF0000"/>
          <w:sz w:val="22"/>
          <w:szCs w:val="22"/>
        </w:rPr>
        <w:t>Superintendência Estadual de Licitações - SUPEL</w:t>
      </w:r>
      <w:r w:rsidR="005049B4">
        <w:rPr>
          <w:b/>
          <w:color w:val="FF0000"/>
          <w:sz w:val="22"/>
          <w:szCs w:val="22"/>
        </w:rPr>
        <w:t>/RO</w:t>
      </w:r>
      <w:r w:rsidRPr="00FB2E32">
        <w:rPr>
          <w:sz w:val="22"/>
          <w:szCs w:val="22"/>
        </w:rPr>
        <w:t xml:space="preserve">, sito a Av. </w:t>
      </w:r>
      <w:proofErr w:type="spellStart"/>
      <w:r w:rsidRPr="00FB2E32">
        <w:rPr>
          <w:sz w:val="22"/>
          <w:szCs w:val="22"/>
        </w:rPr>
        <w:t>Farquar</w:t>
      </w:r>
      <w:proofErr w:type="spellEnd"/>
      <w:r w:rsidRPr="00FB2E32">
        <w:rPr>
          <w:sz w:val="22"/>
          <w:szCs w:val="22"/>
        </w:rPr>
        <w:t>, nº 2.986 - Bairro Pedrinhas (Palácio Rio Madeira - Ed. Pacaás Novos - 2º Andar) CEP: 76.801-470 - Porto Velho/RO, telefone: (69) 3216-5318.</w:t>
      </w:r>
      <w:r w:rsidR="00D46639">
        <w:rPr>
          <w:sz w:val="22"/>
          <w:szCs w:val="22"/>
        </w:rPr>
        <w:t xml:space="preserve"> </w:t>
      </w:r>
      <w:r w:rsidRPr="00FB2E32">
        <w:rPr>
          <w:sz w:val="22"/>
          <w:szCs w:val="22"/>
        </w:rPr>
        <w:t>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D46639" w:rsidRDefault="00D46639" w:rsidP="00F963C6">
      <w:pPr>
        <w:tabs>
          <w:tab w:val="left" w:pos="8789"/>
          <w:tab w:val="left" w:pos="9496"/>
        </w:tabs>
        <w:jc w:val="right"/>
        <w:rPr>
          <w:b/>
          <w:sz w:val="22"/>
          <w:szCs w:val="22"/>
        </w:rPr>
      </w:pPr>
    </w:p>
    <w:p w:rsidR="004A3FDD" w:rsidRPr="00FB2E32" w:rsidRDefault="004A3FDD" w:rsidP="00F963C6">
      <w:pPr>
        <w:tabs>
          <w:tab w:val="left" w:pos="8789"/>
          <w:tab w:val="left" w:pos="9496"/>
        </w:tabs>
        <w:jc w:val="right"/>
        <w:rPr>
          <w:sz w:val="22"/>
          <w:szCs w:val="22"/>
        </w:rPr>
      </w:pPr>
      <w:r w:rsidRPr="00F963C6">
        <w:rPr>
          <w:b/>
          <w:sz w:val="22"/>
          <w:szCs w:val="22"/>
        </w:rPr>
        <w:t>Porto Velho/RO</w:t>
      </w:r>
      <w:r w:rsidRPr="00FB2E32">
        <w:rPr>
          <w:sz w:val="22"/>
          <w:szCs w:val="22"/>
        </w:rPr>
        <w:t xml:space="preserve">, </w:t>
      </w:r>
      <w:r w:rsidR="003409CF">
        <w:rPr>
          <w:b/>
          <w:color w:val="FF0000"/>
          <w:sz w:val="22"/>
          <w:szCs w:val="22"/>
        </w:rPr>
        <w:t>12 de dezembro de 2017</w:t>
      </w:r>
      <w:r w:rsidRPr="00F963C6">
        <w:rPr>
          <w:b/>
          <w:color w:val="FF0000"/>
          <w:sz w:val="22"/>
          <w:szCs w:val="22"/>
        </w:rPr>
        <w:t>.</w:t>
      </w:r>
    </w:p>
    <w:p w:rsidR="004A3FDD" w:rsidRDefault="004A3FDD" w:rsidP="00FB2E32">
      <w:pPr>
        <w:tabs>
          <w:tab w:val="left" w:pos="8789"/>
          <w:tab w:val="left" w:pos="9496"/>
        </w:tabs>
        <w:jc w:val="both"/>
        <w:rPr>
          <w:sz w:val="22"/>
          <w:szCs w:val="22"/>
        </w:rPr>
      </w:pPr>
    </w:p>
    <w:p w:rsidR="00F542F5" w:rsidRPr="00FB2E32" w:rsidRDefault="00F542F5" w:rsidP="00FB2E32">
      <w:pPr>
        <w:tabs>
          <w:tab w:val="left" w:pos="8789"/>
          <w:tab w:val="left" w:pos="9496"/>
        </w:tabs>
        <w:jc w:val="both"/>
        <w:rPr>
          <w:sz w:val="22"/>
          <w:szCs w:val="22"/>
        </w:rPr>
      </w:pPr>
    </w:p>
    <w:p w:rsidR="001156E0" w:rsidRPr="006F0172" w:rsidRDefault="001156E0" w:rsidP="001156E0">
      <w:pPr>
        <w:jc w:val="center"/>
        <w:rPr>
          <w:b/>
          <w:sz w:val="22"/>
          <w:szCs w:val="22"/>
        </w:rPr>
      </w:pPr>
      <w:r>
        <w:rPr>
          <w:b/>
          <w:sz w:val="22"/>
          <w:szCs w:val="22"/>
        </w:rPr>
        <w:t>Vivaldo Brito Mendes</w:t>
      </w:r>
    </w:p>
    <w:p w:rsidR="001156E0" w:rsidRPr="006F0172" w:rsidRDefault="001156E0" w:rsidP="001156E0">
      <w:pPr>
        <w:jc w:val="center"/>
        <w:rPr>
          <w:b/>
          <w:sz w:val="22"/>
          <w:szCs w:val="22"/>
        </w:rPr>
      </w:pPr>
      <w:r w:rsidRPr="006F0172">
        <w:rPr>
          <w:b/>
          <w:sz w:val="22"/>
          <w:szCs w:val="22"/>
        </w:rPr>
        <w:t>Pregoeiro Equipe KAPPA/SUPEL/RO</w:t>
      </w:r>
    </w:p>
    <w:p w:rsidR="001156E0" w:rsidRDefault="001156E0" w:rsidP="001156E0">
      <w:pPr>
        <w:tabs>
          <w:tab w:val="left" w:pos="8789"/>
          <w:tab w:val="left" w:pos="9496"/>
        </w:tabs>
        <w:jc w:val="center"/>
        <w:rPr>
          <w:b/>
          <w:sz w:val="22"/>
          <w:szCs w:val="22"/>
        </w:rPr>
      </w:pPr>
      <w:r w:rsidRPr="006F0172">
        <w:rPr>
          <w:b/>
          <w:sz w:val="22"/>
          <w:szCs w:val="22"/>
        </w:rPr>
        <w:t xml:space="preserve">Mat. </w:t>
      </w:r>
      <w:r>
        <w:rPr>
          <w:b/>
          <w:sz w:val="22"/>
          <w:szCs w:val="22"/>
        </w:rPr>
        <w:t>300059453</w:t>
      </w:r>
    </w:p>
    <w:p w:rsidR="001156E0" w:rsidRDefault="001156E0" w:rsidP="001156E0">
      <w:pPr>
        <w:tabs>
          <w:tab w:val="left" w:pos="8789"/>
          <w:tab w:val="left" w:pos="9496"/>
        </w:tabs>
        <w:jc w:val="center"/>
        <w:rPr>
          <w:b/>
          <w:sz w:val="22"/>
          <w:szCs w:val="22"/>
        </w:rPr>
      </w:pPr>
    </w:p>
    <w:p w:rsidR="003E2A3B" w:rsidRDefault="003E2A3B" w:rsidP="00B63BB6">
      <w:pPr>
        <w:tabs>
          <w:tab w:val="left" w:pos="8789"/>
          <w:tab w:val="left" w:pos="8931"/>
          <w:tab w:val="left" w:pos="9496"/>
        </w:tabs>
        <w:jc w:val="center"/>
        <w:rPr>
          <w:b/>
          <w:sz w:val="22"/>
          <w:szCs w:val="22"/>
        </w:rPr>
      </w:pPr>
    </w:p>
    <w:p w:rsidR="001156E0" w:rsidRDefault="001156E0">
      <w:pPr>
        <w:rPr>
          <w:b/>
          <w:sz w:val="22"/>
          <w:szCs w:val="22"/>
        </w:rPr>
      </w:pPr>
      <w:r>
        <w:rPr>
          <w:b/>
          <w:sz w:val="22"/>
          <w:szCs w:val="22"/>
        </w:rPr>
        <w:br w:type="page"/>
      </w:r>
    </w:p>
    <w:p w:rsidR="004A3FDD" w:rsidRPr="00B63BB6" w:rsidRDefault="004A3FDD" w:rsidP="00B63BB6">
      <w:pPr>
        <w:tabs>
          <w:tab w:val="left" w:pos="8789"/>
          <w:tab w:val="left" w:pos="8931"/>
          <w:tab w:val="left" w:pos="9496"/>
        </w:tabs>
        <w:jc w:val="center"/>
        <w:rPr>
          <w:b/>
          <w:color w:val="FF0000"/>
          <w:sz w:val="22"/>
          <w:szCs w:val="22"/>
        </w:rPr>
      </w:pPr>
      <w:r w:rsidRPr="00B63BB6">
        <w:rPr>
          <w:b/>
          <w:sz w:val="22"/>
          <w:szCs w:val="22"/>
        </w:rPr>
        <w:lastRenderedPageBreak/>
        <w:t>EDITAL DE PREGÃO ELETRÔNICO</w:t>
      </w:r>
      <w:r w:rsidRPr="00FB2E32">
        <w:rPr>
          <w:color w:val="FF0000"/>
          <w:sz w:val="22"/>
          <w:szCs w:val="22"/>
        </w:rPr>
        <w:t xml:space="preserve"> </w:t>
      </w:r>
      <w:r w:rsidRPr="00B63BB6">
        <w:rPr>
          <w:b/>
          <w:color w:val="FF0000"/>
          <w:sz w:val="22"/>
          <w:szCs w:val="22"/>
        </w:rPr>
        <w:t xml:space="preserve">Nº. </w:t>
      </w:r>
      <w:r w:rsidR="00ED189E">
        <w:rPr>
          <w:b/>
          <w:color w:val="FF0000"/>
          <w:sz w:val="22"/>
          <w:szCs w:val="22"/>
        </w:rPr>
        <w:t>249</w:t>
      </w:r>
      <w:r w:rsidR="003560DD">
        <w:rPr>
          <w:b/>
          <w:color w:val="FF0000"/>
          <w:sz w:val="22"/>
          <w:szCs w:val="22"/>
        </w:rPr>
        <w:t>/2017</w:t>
      </w:r>
      <w:r w:rsidRPr="00B63BB6">
        <w:rPr>
          <w:b/>
          <w:color w:val="FF0000"/>
          <w:sz w:val="22"/>
          <w:szCs w:val="22"/>
        </w:rPr>
        <w:t>/KAPPA/SUPEL/RO</w:t>
      </w:r>
    </w:p>
    <w:p w:rsidR="00D44B5B" w:rsidRPr="00FB2E32" w:rsidRDefault="00D44B5B" w:rsidP="00FB2E32">
      <w:pPr>
        <w:tabs>
          <w:tab w:val="left" w:pos="8789"/>
          <w:tab w:val="left" w:pos="8931"/>
          <w:tab w:val="left" w:pos="9496"/>
        </w:tabs>
        <w:jc w:val="both"/>
        <w:rPr>
          <w:color w:val="FF0000"/>
          <w:sz w:val="18"/>
          <w:szCs w:val="22"/>
        </w:rPr>
      </w:pPr>
    </w:p>
    <w:p w:rsidR="004A3FDD" w:rsidRPr="00FB2E32" w:rsidRDefault="004A3FDD" w:rsidP="00F542F5">
      <w:pPr>
        <w:rPr>
          <w:color w:val="0000FF"/>
          <w:sz w:val="22"/>
          <w:szCs w:val="22"/>
        </w:rPr>
      </w:pPr>
      <w:r w:rsidRPr="00FB2E32">
        <w:rPr>
          <w:color w:val="0000FF"/>
          <w:sz w:val="22"/>
          <w:szCs w:val="22"/>
        </w:rPr>
        <w:t>1. DAS DISPOSIÇÕES GERAIS</w:t>
      </w:r>
    </w:p>
    <w:p w:rsidR="004A3FDD" w:rsidRPr="00FB2E32" w:rsidRDefault="004A3FDD" w:rsidP="00FB2E32">
      <w:pPr>
        <w:tabs>
          <w:tab w:val="left" w:pos="8789"/>
          <w:tab w:val="left" w:pos="8931"/>
          <w:tab w:val="left" w:pos="9496"/>
        </w:tabs>
        <w:jc w:val="both"/>
        <w:rPr>
          <w:color w:val="000000"/>
          <w:sz w:val="22"/>
          <w:szCs w:val="22"/>
        </w:rPr>
      </w:pPr>
    </w:p>
    <w:p w:rsidR="004A3FDD" w:rsidRPr="00FB2E32" w:rsidRDefault="004A3FDD" w:rsidP="00FB2E32">
      <w:pPr>
        <w:tabs>
          <w:tab w:val="left" w:pos="8789"/>
          <w:tab w:val="left" w:pos="8931"/>
          <w:tab w:val="left" w:pos="9496"/>
        </w:tabs>
        <w:jc w:val="both"/>
        <w:rPr>
          <w:sz w:val="22"/>
          <w:szCs w:val="22"/>
        </w:rPr>
      </w:pPr>
      <w:r w:rsidRPr="00FB2E32">
        <w:rPr>
          <w:sz w:val="22"/>
          <w:szCs w:val="22"/>
        </w:rPr>
        <w:t xml:space="preserve">1.1. </w:t>
      </w:r>
      <w:r w:rsidRPr="00FB2E32">
        <w:rPr>
          <w:sz w:val="22"/>
          <w:szCs w:val="22"/>
          <w:u w:val="single"/>
        </w:rPr>
        <w:t>PREÂMBULO:</w:t>
      </w:r>
    </w:p>
    <w:p w:rsidR="004A3FDD" w:rsidRPr="00FB2E32" w:rsidRDefault="004A3FDD" w:rsidP="00FB2E32">
      <w:pPr>
        <w:tabs>
          <w:tab w:val="left" w:pos="8789"/>
          <w:tab w:val="left" w:pos="8931"/>
          <w:tab w:val="left" w:pos="9496"/>
        </w:tabs>
        <w:jc w:val="both"/>
        <w:rPr>
          <w:color w:val="000000"/>
          <w:sz w:val="22"/>
          <w:szCs w:val="22"/>
        </w:rPr>
      </w:pPr>
    </w:p>
    <w:p w:rsidR="0080063C" w:rsidRPr="00FB2E32" w:rsidRDefault="0080063C" w:rsidP="00FB2E32">
      <w:pPr>
        <w:tabs>
          <w:tab w:val="left" w:pos="-851"/>
          <w:tab w:val="left" w:pos="8647"/>
        </w:tabs>
        <w:ind w:right="85"/>
        <w:jc w:val="both"/>
        <w:rPr>
          <w:color w:val="FF0000"/>
          <w:sz w:val="22"/>
          <w:szCs w:val="22"/>
        </w:rPr>
      </w:pPr>
      <w:r w:rsidRPr="00FB2E32">
        <w:rPr>
          <w:sz w:val="22"/>
          <w:szCs w:val="22"/>
        </w:rPr>
        <w:t xml:space="preserve">A </w:t>
      </w:r>
      <w:r w:rsidRPr="00B63BB6">
        <w:rPr>
          <w:b/>
          <w:color w:val="FF0000"/>
          <w:sz w:val="22"/>
          <w:szCs w:val="22"/>
        </w:rPr>
        <w:t>Superintendência Estadual de Licitações - SUPEL/RO</w:t>
      </w:r>
      <w:r w:rsidRPr="00FB2E32">
        <w:rPr>
          <w:sz w:val="22"/>
          <w:szCs w:val="22"/>
        </w:rPr>
        <w:t xml:space="preserve">, através de seu Pregoeiro e Equipe de Apoio, nomeados por força das disposições contidas na </w:t>
      </w:r>
      <w:r w:rsidRPr="00810C9E">
        <w:rPr>
          <w:b/>
          <w:color w:val="000000"/>
          <w:sz w:val="22"/>
          <w:szCs w:val="22"/>
          <w:highlight w:val="yellow"/>
        </w:rPr>
        <w:t>Portaria Nº 005/GAB/SUPEL/RO de 16.02.2017</w:t>
      </w:r>
      <w:r w:rsidRPr="00810C9E">
        <w:rPr>
          <w:b/>
          <w:color w:val="000000"/>
          <w:sz w:val="22"/>
          <w:szCs w:val="22"/>
        </w:rPr>
        <w:t>,</w:t>
      </w:r>
      <w:r w:rsidRPr="00FB2E32">
        <w:rPr>
          <w:color w:val="000000"/>
          <w:sz w:val="22"/>
          <w:szCs w:val="22"/>
        </w:rPr>
        <w:t xml:space="preserve"> publicada no </w:t>
      </w:r>
      <w:r w:rsidRPr="00810C9E">
        <w:rPr>
          <w:b/>
          <w:color w:val="000000"/>
          <w:sz w:val="22"/>
          <w:szCs w:val="22"/>
          <w:highlight w:val="yellow"/>
        </w:rPr>
        <w:t>Diário Oficial do Estado de Rondônia</w:t>
      </w:r>
      <w:r w:rsidRPr="00810C9E">
        <w:rPr>
          <w:b/>
          <w:color w:val="000000"/>
          <w:sz w:val="22"/>
          <w:szCs w:val="22"/>
        </w:rPr>
        <w:t xml:space="preserve"> do </w:t>
      </w:r>
      <w:r w:rsidRPr="00810C9E">
        <w:rPr>
          <w:b/>
          <w:color w:val="000000"/>
          <w:sz w:val="22"/>
          <w:szCs w:val="22"/>
          <w:highlight w:val="yellow"/>
        </w:rPr>
        <w:t>dia 20.02.2017</w:t>
      </w:r>
      <w:r w:rsidRPr="00FB2E32">
        <w:rPr>
          <w:color w:val="000000"/>
          <w:sz w:val="22"/>
          <w:szCs w:val="22"/>
        </w:rPr>
        <w:t>, torna público que</w:t>
      </w:r>
      <w:r w:rsidRPr="00FB2E32">
        <w:rPr>
          <w:sz w:val="22"/>
          <w:szCs w:val="22"/>
        </w:rPr>
        <w:t xml:space="preserve"> se encontra autorizada, a realização da licitação na modalidade PREGÃO, na forma ELETRÔNICA, </w:t>
      </w:r>
      <w:r w:rsidRPr="00B63BB6">
        <w:rPr>
          <w:b/>
          <w:color w:val="FF0000"/>
          <w:sz w:val="22"/>
          <w:szCs w:val="22"/>
        </w:rPr>
        <w:t>com cota exclusiva de até 25% do item único para Microempresas - ME, Empresas de Pequeno Porte - EPP e Microempreendedores Individuais - MEI</w:t>
      </w:r>
      <w:r w:rsidRPr="00FB2E32">
        <w:rPr>
          <w:color w:val="FF0000"/>
          <w:sz w:val="22"/>
          <w:szCs w:val="22"/>
        </w:rPr>
        <w:t>,</w:t>
      </w:r>
      <w:r w:rsidRPr="00FB2E32">
        <w:rPr>
          <w:sz w:val="22"/>
          <w:szCs w:val="22"/>
        </w:rPr>
        <w:t xml:space="preserve"> sob o </w:t>
      </w:r>
      <w:r w:rsidRPr="00B63BB6">
        <w:rPr>
          <w:b/>
          <w:color w:val="FF0000"/>
          <w:sz w:val="22"/>
          <w:szCs w:val="22"/>
        </w:rPr>
        <w:t xml:space="preserve">Nº. </w:t>
      </w:r>
      <w:r w:rsidR="00ED189E">
        <w:rPr>
          <w:b/>
          <w:color w:val="FF0000"/>
          <w:sz w:val="22"/>
          <w:szCs w:val="22"/>
        </w:rPr>
        <w:t>249</w:t>
      </w:r>
      <w:r w:rsidR="003560DD">
        <w:rPr>
          <w:b/>
          <w:color w:val="FF0000"/>
          <w:sz w:val="22"/>
          <w:szCs w:val="22"/>
        </w:rPr>
        <w:t>/2017</w:t>
      </w:r>
      <w:r w:rsidRPr="00B63BB6">
        <w:rPr>
          <w:b/>
          <w:color w:val="FF0000"/>
          <w:sz w:val="22"/>
          <w:szCs w:val="22"/>
        </w:rPr>
        <w:t>/KAPPA/SUPEL/RO</w:t>
      </w:r>
      <w:r w:rsidRPr="00FB2E32">
        <w:rPr>
          <w:sz w:val="22"/>
          <w:szCs w:val="22"/>
        </w:rPr>
        <w:t xml:space="preserve">, adotando como critério o </w:t>
      </w:r>
      <w:r w:rsidRPr="00810C9E">
        <w:rPr>
          <w:b/>
          <w:sz w:val="22"/>
          <w:szCs w:val="22"/>
          <w:highlight w:val="yellow"/>
        </w:rPr>
        <w:t>MENOR PREÇO</w:t>
      </w:r>
      <w:r w:rsidRPr="00FB2E32">
        <w:rPr>
          <w:sz w:val="22"/>
          <w:szCs w:val="22"/>
        </w:rPr>
        <w:t xml:space="preserve"> com adjudicação </w:t>
      </w:r>
      <w:r w:rsidRPr="00810C9E">
        <w:rPr>
          <w:b/>
          <w:sz w:val="22"/>
          <w:szCs w:val="22"/>
          <w:highlight w:val="yellow"/>
        </w:rPr>
        <w:t>POR ITEM</w:t>
      </w:r>
      <w:r w:rsidRPr="00FB2E32">
        <w:rPr>
          <w:sz w:val="22"/>
          <w:szCs w:val="22"/>
        </w:rPr>
        <w:t>, tendo por finalidade a qualificação de empresas e a seleção da proposta mais vantajosa, conforme descrito no Edital e seus anexos em conformidade com a Lei Federal nº 10.520/2002, com o Decreto Estadual nº 12.205/2006 e subsidiariamente, com a Lei Federal nº 8.666/93 e suas alterações</w:t>
      </w:r>
      <w:r w:rsidRPr="00FB2E32">
        <w:rPr>
          <w:bCs/>
          <w:sz w:val="22"/>
          <w:szCs w:val="22"/>
        </w:rPr>
        <w:t xml:space="preserve">, com </w:t>
      </w:r>
      <w:r w:rsidRPr="00FB2E32">
        <w:rPr>
          <w:sz w:val="22"/>
          <w:szCs w:val="22"/>
        </w:rPr>
        <w:t>a Lei Complementar n° 123/2006 e suas alterações, com a Lei Estadual n° 2.414/2011, com os Decretos Estaduais n° 16.089/2011 e n° 21.675/2017, bem como a Lei nº 12.846/2013, e demais legislações vigentes pertinentes ao objeto.</w:t>
      </w:r>
      <w:r w:rsidRPr="00FB2E32">
        <w:rPr>
          <w:color w:val="FF0000"/>
          <w:sz w:val="22"/>
          <w:szCs w:val="22"/>
        </w:rPr>
        <w:t xml:space="preserve"> </w:t>
      </w:r>
      <w:r w:rsidRPr="00FB2E32">
        <w:rPr>
          <w:color w:val="000000"/>
          <w:sz w:val="22"/>
          <w:szCs w:val="22"/>
        </w:rPr>
        <w:t xml:space="preserve">Além das disposições descritas na íntegra deste Edital, seus anexos e nos autos </w:t>
      </w:r>
      <w:r w:rsidRPr="00FB2E32">
        <w:rPr>
          <w:color w:val="000000" w:themeColor="text1"/>
          <w:sz w:val="22"/>
          <w:szCs w:val="22"/>
        </w:rPr>
        <w:t xml:space="preserve">do </w:t>
      </w:r>
      <w:r w:rsidRPr="00B76581">
        <w:rPr>
          <w:b/>
          <w:color w:val="FF0000"/>
          <w:sz w:val="22"/>
          <w:szCs w:val="22"/>
        </w:rPr>
        <w:t xml:space="preserve">Processo Administrativo Nº. </w:t>
      </w:r>
      <w:r w:rsidR="008F4A43" w:rsidRPr="00B76581">
        <w:rPr>
          <w:b/>
          <w:color w:val="FF0000"/>
          <w:sz w:val="22"/>
          <w:szCs w:val="22"/>
        </w:rPr>
        <w:t>01.1914.</w:t>
      </w:r>
      <w:r w:rsidR="00ED189E">
        <w:rPr>
          <w:b/>
          <w:color w:val="FF0000"/>
          <w:sz w:val="22"/>
          <w:szCs w:val="22"/>
        </w:rPr>
        <w:t>00016</w:t>
      </w:r>
      <w:r w:rsidR="008F4A43" w:rsidRPr="00B76581">
        <w:rPr>
          <w:b/>
          <w:color w:val="FF0000"/>
          <w:sz w:val="22"/>
          <w:szCs w:val="22"/>
        </w:rPr>
        <w:t>-00/2017/IDARON</w:t>
      </w:r>
      <w:r w:rsidRPr="00FB2E32">
        <w:rPr>
          <w:color w:val="000000" w:themeColor="text1"/>
          <w:sz w:val="22"/>
          <w:szCs w:val="22"/>
        </w:rPr>
        <w:t>,</w:t>
      </w:r>
      <w:r w:rsidRPr="00FB2E32">
        <w:rPr>
          <w:color w:val="FF0000"/>
          <w:sz w:val="22"/>
          <w:szCs w:val="22"/>
        </w:rPr>
        <w:t xml:space="preserve"> </w:t>
      </w:r>
      <w:r w:rsidRPr="00FB2E32">
        <w:rPr>
          <w:sz w:val="22"/>
          <w:szCs w:val="22"/>
        </w:rPr>
        <w:t xml:space="preserve">tendo como interessado </w:t>
      </w:r>
      <w:r w:rsidR="00E97315" w:rsidRPr="00FB2E32">
        <w:rPr>
          <w:sz w:val="22"/>
          <w:szCs w:val="22"/>
        </w:rPr>
        <w:t>a</w:t>
      </w:r>
      <w:r w:rsidRPr="00FB2E32">
        <w:rPr>
          <w:sz w:val="22"/>
          <w:szCs w:val="22"/>
        </w:rPr>
        <w:t xml:space="preserve"> </w:t>
      </w:r>
      <w:r w:rsidR="00E97315" w:rsidRPr="00B76581">
        <w:rPr>
          <w:b/>
          <w:color w:val="FF0000"/>
          <w:sz w:val="22"/>
          <w:szCs w:val="22"/>
        </w:rPr>
        <w:t xml:space="preserve">Agência de Defesa Sanitária </w:t>
      </w:r>
      <w:proofErr w:type="spellStart"/>
      <w:r w:rsidR="00E97315" w:rsidRPr="00B76581">
        <w:rPr>
          <w:b/>
          <w:color w:val="FF0000"/>
          <w:sz w:val="22"/>
          <w:szCs w:val="22"/>
        </w:rPr>
        <w:t>Agrosilvopastoril</w:t>
      </w:r>
      <w:proofErr w:type="spellEnd"/>
      <w:r w:rsidR="00E97315" w:rsidRPr="00B76581">
        <w:rPr>
          <w:b/>
          <w:color w:val="FF0000"/>
          <w:sz w:val="22"/>
          <w:szCs w:val="22"/>
        </w:rPr>
        <w:t xml:space="preserve"> do Estado de Rondônia – IDARON</w:t>
      </w:r>
      <w:r w:rsidRPr="00FB2E32">
        <w:rPr>
          <w:color w:val="FF0000"/>
          <w:sz w:val="22"/>
          <w:szCs w:val="22"/>
        </w:rPr>
        <w:t>.</w:t>
      </w:r>
    </w:p>
    <w:p w:rsidR="004A3FDD" w:rsidRPr="00FB2E32" w:rsidRDefault="004A3FDD" w:rsidP="00FB2E32">
      <w:pPr>
        <w:tabs>
          <w:tab w:val="left" w:pos="8789"/>
          <w:tab w:val="left" w:pos="8931"/>
          <w:tab w:val="left" w:pos="9496"/>
        </w:tabs>
        <w:autoSpaceDE w:val="0"/>
        <w:autoSpaceDN w:val="0"/>
        <w:adjustRightInd w:val="0"/>
        <w:jc w:val="both"/>
        <w:rPr>
          <w:sz w:val="22"/>
          <w:szCs w:val="22"/>
        </w:rPr>
      </w:pPr>
    </w:p>
    <w:p w:rsidR="004A3FDD" w:rsidRPr="00FB2E32" w:rsidRDefault="004A3FDD" w:rsidP="00FB2E32">
      <w:pPr>
        <w:tabs>
          <w:tab w:val="left" w:pos="8789"/>
          <w:tab w:val="left" w:pos="8931"/>
          <w:tab w:val="left" w:pos="9496"/>
        </w:tabs>
        <w:autoSpaceDE w:val="0"/>
        <w:autoSpaceDN w:val="0"/>
        <w:adjustRightInd w:val="0"/>
        <w:jc w:val="both"/>
        <w:rPr>
          <w:sz w:val="22"/>
          <w:szCs w:val="22"/>
        </w:rPr>
      </w:pPr>
      <w:r w:rsidRPr="00FB2E32">
        <w:rPr>
          <w:sz w:val="22"/>
          <w:szCs w:val="22"/>
        </w:rPr>
        <w:t>1.1.1. A Secretaria de Logística e Tecnologia da Informação – SLTI, do Ministério do Planejamento, Orçamento e Gestão, atua como Órgão provedor do Sistema Eletrônico;</w:t>
      </w:r>
    </w:p>
    <w:p w:rsidR="004A3FDD" w:rsidRPr="00FB2E32" w:rsidRDefault="004A3FDD" w:rsidP="00FB2E32">
      <w:pPr>
        <w:tabs>
          <w:tab w:val="left" w:pos="8789"/>
          <w:tab w:val="left" w:pos="8931"/>
          <w:tab w:val="left" w:pos="9496"/>
        </w:tabs>
        <w:autoSpaceDE w:val="0"/>
        <w:autoSpaceDN w:val="0"/>
        <w:adjustRightInd w:val="0"/>
        <w:jc w:val="both"/>
        <w:rPr>
          <w:sz w:val="22"/>
          <w:szCs w:val="22"/>
        </w:rPr>
      </w:pPr>
    </w:p>
    <w:p w:rsidR="004A3FDD" w:rsidRPr="00FB2E32" w:rsidRDefault="004A3FDD" w:rsidP="00FB2E32">
      <w:pPr>
        <w:tabs>
          <w:tab w:val="left" w:pos="8789"/>
          <w:tab w:val="left" w:pos="8931"/>
          <w:tab w:val="left" w:pos="9496"/>
        </w:tabs>
        <w:autoSpaceDE w:val="0"/>
        <w:autoSpaceDN w:val="0"/>
        <w:adjustRightInd w:val="0"/>
        <w:jc w:val="both"/>
        <w:rPr>
          <w:sz w:val="22"/>
          <w:szCs w:val="22"/>
        </w:rPr>
      </w:pPr>
      <w:r w:rsidRPr="00FB2E32">
        <w:rPr>
          <w:sz w:val="22"/>
          <w:szCs w:val="22"/>
        </w:rPr>
        <w:t>1.1.2.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4A3FDD" w:rsidRPr="00FB2E32" w:rsidRDefault="004A3FDD" w:rsidP="00FB2E32">
      <w:pPr>
        <w:tabs>
          <w:tab w:val="left" w:pos="8789"/>
          <w:tab w:val="left" w:pos="8931"/>
          <w:tab w:val="left" w:pos="9496"/>
        </w:tabs>
        <w:autoSpaceDE w:val="0"/>
        <w:autoSpaceDN w:val="0"/>
        <w:adjustRightInd w:val="0"/>
        <w:jc w:val="both"/>
        <w:rPr>
          <w:sz w:val="22"/>
          <w:szCs w:val="22"/>
        </w:rPr>
      </w:pPr>
    </w:p>
    <w:p w:rsidR="004A3FDD" w:rsidRPr="00FB2E32" w:rsidRDefault="004A3FDD" w:rsidP="00FB2E32">
      <w:pPr>
        <w:tabs>
          <w:tab w:val="left" w:pos="8789"/>
          <w:tab w:val="left" w:pos="8931"/>
          <w:tab w:val="left" w:pos="9496"/>
        </w:tabs>
        <w:autoSpaceDE w:val="0"/>
        <w:autoSpaceDN w:val="0"/>
        <w:adjustRightInd w:val="0"/>
        <w:jc w:val="both"/>
        <w:rPr>
          <w:sz w:val="22"/>
          <w:szCs w:val="22"/>
        </w:rPr>
      </w:pPr>
      <w:r w:rsidRPr="00FB2E32">
        <w:rPr>
          <w:sz w:val="22"/>
          <w:szCs w:val="22"/>
        </w:rPr>
        <w:t>1.1.3. A sessão inaugural deste PREGÃO ELETRÔNICO dar-se-á por meio do sistema eletrônico, na data e horário, conforme abaixo:</w:t>
      </w:r>
    </w:p>
    <w:p w:rsidR="004A3FDD" w:rsidRPr="00FB2E32" w:rsidRDefault="004A3FDD" w:rsidP="00FB2E32">
      <w:pPr>
        <w:pStyle w:val="Corpodetexto210"/>
        <w:tabs>
          <w:tab w:val="left" w:pos="7270"/>
          <w:tab w:val="left" w:pos="8789"/>
          <w:tab w:val="left" w:pos="8931"/>
          <w:tab w:val="left" w:pos="9496"/>
        </w:tabs>
        <w:spacing w:line="240" w:lineRule="auto"/>
        <w:ind w:left="-426"/>
        <w:jc w:val="both"/>
        <w:rPr>
          <w:sz w:val="22"/>
          <w:szCs w:val="22"/>
        </w:rPr>
      </w:pPr>
    </w:p>
    <w:p w:rsidR="004A3FDD" w:rsidRPr="00C3234C" w:rsidRDefault="004A3FDD" w:rsidP="00FB2E32">
      <w:pPr>
        <w:pStyle w:val="Corpodetexto210"/>
        <w:tabs>
          <w:tab w:val="left" w:pos="7270"/>
          <w:tab w:val="left" w:pos="8789"/>
          <w:tab w:val="left" w:pos="8931"/>
          <w:tab w:val="left" w:pos="9496"/>
        </w:tabs>
        <w:spacing w:after="0" w:line="240" w:lineRule="auto"/>
        <w:jc w:val="both"/>
        <w:rPr>
          <w:rFonts w:ascii="Times New Roman" w:hAnsi="Times New Roman" w:cs="Times New Roman"/>
          <w:b/>
          <w:sz w:val="22"/>
          <w:szCs w:val="22"/>
        </w:rPr>
      </w:pPr>
      <w:r w:rsidRPr="00FB2E32">
        <w:rPr>
          <w:rFonts w:ascii="Times New Roman" w:hAnsi="Times New Roman" w:cs="Times New Roman"/>
          <w:sz w:val="22"/>
          <w:szCs w:val="22"/>
        </w:rPr>
        <w:t xml:space="preserve">DATA DE ABERTURA: </w:t>
      </w:r>
      <w:r w:rsidR="003409CF">
        <w:rPr>
          <w:rFonts w:ascii="Times New Roman" w:hAnsi="Times New Roman" w:cs="Times New Roman"/>
          <w:b/>
          <w:color w:val="FF0000"/>
          <w:sz w:val="22"/>
          <w:szCs w:val="22"/>
        </w:rPr>
        <w:t>27/12/2017</w:t>
      </w:r>
    </w:p>
    <w:p w:rsidR="004A3FDD" w:rsidRPr="00C3234C" w:rsidRDefault="004A3FDD" w:rsidP="00FB2E32">
      <w:pPr>
        <w:pStyle w:val="Corpodetexto210"/>
        <w:tabs>
          <w:tab w:val="left" w:pos="8789"/>
          <w:tab w:val="left" w:pos="8931"/>
          <w:tab w:val="left" w:pos="9496"/>
        </w:tabs>
        <w:spacing w:after="0" w:line="240" w:lineRule="auto"/>
        <w:jc w:val="both"/>
        <w:rPr>
          <w:rFonts w:ascii="Times New Roman" w:hAnsi="Times New Roman" w:cs="Times New Roman"/>
          <w:b/>
          <w:sz w:val="22"/>
          <w:szCs w:val="22"/>
        </w:rPr>
      </w:pPr>
      <w:r w:rsidRPr="00FB2E32">
        <w:rPr>
          <w:rFonts w:ascii="Times New Roman" w:hAnsi="Times New Roman" w:cs="Times New Roman"/>
          <w:sz w:val="22"/>
          <w:szCs w:val="22"/>
        </w:rPr>
        <w:t xml:space="preserve">HORÁRIO: </w:t>
      </w:r>
      <w:r w:rsidR="001156E0">
        <w:rPr>
          <w:rFonts w:ascii="Times New Roman" w:hAnsi="Times New Roman" w:cs="Times New Roman"/>
          <w:b/>
          <w:color w:val="FF0000"/>
          <w:sz w:val="22"/>
          <w:szCs w:val="22"/>
        </w:rPr>
        <w:t>10h00min</w:t>
      </w:r>
      <w:r w:rsidRPr="00C3234C">
        <w:rPr>
          <w:rFonts w:ascii="Times New Roman" w:hAnsi="Times New Roman" w:cs="Times New Roman"/>
          <w:b/>
          <w:sz w:val="22"/>
          <w:szCs w:val="22"/>
        </w:rPr>
        <w:t xml:space="preserve"> </w:t>
      </w:r>
      <w:r w:rsidRPr="00C3234C">
        <w:rPr>
          <w:rFonts w:ascii="Times New Roman" w:hAnsi="Times New Roman" w:cs="Times New Roman"/>
          <w:b/>
          <w:color w:val="FF0000"/>
          <w:sz w:val="22"/>
          <w:szCs w:val="22"/>
        </w:rPr>
        <w:t>(HORÁRIO DE BRASÍLIA – DF)</w:t>
      </w:r>
    </w:p>
    <w:p w:rsidR="004A3FDD" w:rsidRPr="00FB2E32" w:rsidRDefault="004A3FDD" w:rsidP="00FB2E32">
      <w:pPr>
        <w:pStyle w:val="Corpodetexto210"/>
        <w:tabs>
          <w:tab w:val="left" w:pos="8789"/>
          <w:tab w:val="left" w:pos="8931"/>
          <w:tab w:val="left" w:pos="9496"/>
        </w:tabs>
        <w:spacing w:after="0" w:line="240" w:lineRule="auto"/>
        <w:jc w:val="both"/>
        <w:rPr>
          <w:rFonts w:ascii="Times New Roman" w:hAnsi="Times New Roman" w:cs="Times New Roman"/>
          <w:color w:val="FF0000"/>
          <w:sz w:val="22"/>
          <w:szCs w:val="22"/>
        </w:rPr>
      </w:pPr>
      <w:r w:rsidRPr="00FB2E32">
        <w:rPr>
          <w:rFonts w:ascii="Times New Roman" w:hAnsi="Times New Roman" w:cs="Times New Roman"/>
          <w:sz w:val="22"/>
          <w:szCs w:val="22"/>
        </w:rPr>
        <w:t xml:space="preserve">ENDEREÇO ELETRÔNICO: </w:t>
      </w:r>
      <w:hyperlink r:id="rId13" w:history="1">
        <w:r w:rsidRPr="00FB2E32">
          <w:rPr>
            <w:rStyle w:val="Hyperlink"/>
            <w:rFonts w:ascii="Times New Roman" w:hAnsi="Times New Roman" w:cs="Times New Roman"/>
            <w:sz w:val="22"/>
            <w:szCs w:val="22"/>
          </w:rPr>
          <w:t>www.comprasnet.gov.br</w:t>
        </w:r>
      </w:hyperlink>
    </w:p>
    <w:p w:rsidR="0092572B" w:rsidRPr="00FB2E32" w:rsidRDefault="0092572B" w:rsidP="00FB2E32">
      <w:pPr>
        <w:tabs>
          <w:tab w:val="left" w:pos="8789"/>
          <w:tab w:val="left" w:pos="8931"/>
          <w:tab w:val="left" w:pos="9496"/>
        </w:tabs>
        <w:jc w:val="both"/>
        <w:rPr>
          <w:color w:val="000000"/>
          <w:sz w:val="22"/>
          <w:szCs w:val="22"/>
        </w:rPr>
      </w:pPr>
    </w:p>
    <w:p w:rsidR="004A3FDD" w:rsidRPr="00FB2E32" w:rsidRDefault="004A3FDD" w:rsidP="00FB2E32">
      <w:pPr>
        <w:tabs>
          <w:tab w:val="left" w:pos="-851"/>
          <w:tab w:val="left" w:pos="8789"/>
          <w:tab w:val="left" w:pos="8931"/>
          <w:tab w:val="left" w:pos="9496"/>
        </w:tabs>
        <w:jc w:val="both"/>
        <w:rPr>
          <w:sz w:val="22"/>
          <w:szCs w:val="22"/>
        </w:rPr>
      </w:pPr>
      <w:r w:rsidRPr="00FB2E32">
        <w:rPr>
          <w:sz w:val="22"/>
          <w:szCs w:val="22"/>
        </w:rPr>
        <w:t>1.1.3.1. 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4A3FDD" w:rsidRPr="00FB2E32" w:rsidRDefault="004A3FDD" w:rsidP="00FB2E32">
      <w:pPr>
        <w:pStyle w:val="Corpodetexto210"/>
        <w:tabs>
          <w:tab w:val="left" w:pos="8789"/>
          <w:tab w:val="left" w:pos="8931"/>
          <w:tab w:val="left" w:pos="9496"/>
        </w:tabs>
        <w:spacing w:line="240" w:lineRule="auto"/>
        <w:jc w:val="both"/>
        <w:rPr>
          <w:rFonts w:ascii="Times New Roman" w:hAnsi="Times New Roman" w:cs="Times New Roman"/>
          <w:sz w:val="22"/>
          <w:szCs w:val="22"/>
        </w:rPr>
      </w:pPr>
    </w:p>
    <w:p w:rsidR="004A3FDD" w:rsidRPr="00FB2E32" w:rsidRDefault="004A3FDD" w:rsidP="00FB2E32">
      <w:pPr>
        <w:pStyle w:val="Corpodetexto210"/>
        <w:tabs>
          <w:tab w:val="left" w:pos="8789"/>
          <w:tab w:val="left" w:pos="8931"/>
          <w:tab w:val="left" w:pos="9496"/>
        </w:tabs>
        <w:spacing w:line="240" w:lineRule="auto"/>
        <w:jc w:val="both"/>
        <w:rPr>
          <w:rFonts w:ascii="Times New Roman" w:hAnsi="Times New Roman" w:cs="Times New Roman"/>
          <w:sz w:val="22"/>
          <w:szCs w:val="22"/>
        </w:rPr>
      </w:pPr>
      <w:r w:rsidRPr="00FB2E32">
        <w:rPr>
          <w:rFonts w:ascii="Times New Roman" w:hAnsi="Times New Roman" w:cs="Times New Roman"/>
          <w:sz w:val="22"/>
          <w:szCs w:val="22"/>
        </w:rPr>
        <w:t>1.1.3.2. Os horários mencionados neste Edital de Licitação referem-se ao horário oficial de Brasília - DF.</w:t>
      </w:r>
    </w:p>
    <w:p w:rsidR="004A3FDD" w:rsidRPr="00FB2E32" w:rsidRDefault="004A3FDD" w:rsidP="00FB2E32">
      <w:pPr>
        <w:pStyle w:val="Corpodetexto210"/>
        <w:tabs>
          <w:tab w:val="left" w:pos="8789"/>
          <w:tab w:val="left" w:pos="8931"/>
          <w:tab w:val="left" w:pos="9496"/>
        </w:tabs>
        <w:spacing w:line="240" w:lineRule="auto"/>
        <w:jc w:val="both"/>
        <w:rPr>
          <w:rFonts w:ascii="Times New Roman" w:hAnsi="Times New Roman" w:cs="Times New Roman"/>
          <w:sz w:val="22"/>
          <w:szCs w:val="22"/>
        </w:rPr>
      </w:pPr>
    </w:p>
    <w:p w:rsidR="0092572B" w:rsidRPr="00FB2E32" w:rsidRDefault="004A3FDD" w:rsidP="00FB2E32">
      <w:pPr>
        <w:jc w:val="both"/>
      </w:pPr>
      <w:r w:rsidRPr="004A34E9">
        <w:rPr>
          <w:b/>
          <w:color w:val="0000FF"/>
          <w:sz w:val="22"/>
          <w:szCs w:val="22"/>
        </w:rPr>
        <w:t xml:space="preserve">2. DO OBJETO, </w:t>
      </w:r>
      <w:r w:rsidR="0067610E" w:rsidRPr="004A34E9">
        <w:rPr>
          <w:b/>
          <w:color w:val="0000FF"/>
          <w:sz w:val="22"/>
          <w:szCs w:val="22"/>
        </w:rPr>
        <w:t xml:space="preserve">DO </w:t>
      </w:r>
      <w:r w:rsidR="007F294E" w:rsidRPr="004A34E9">
        <w:rPr>
          <w:b/>
          <w:color w:val="0000FF"/>
          <w:sz w:val="22"/>
          <w:szCs w:val="22"/>
        </w:rPr>
        <w:t>LOCAL E</w:t>
      </w:r>
      <w:r w:rsidR="0094225F" w:rsidRPr="004A34E9">
        <w:rPr>
          <w:b/>
          <w:color w:val="0000FF"/>
          <w:sz w:val="22"/>
          <w:szCs w:val="22"/>
        </w:rPr>
        <w:t xml:space="preserve"> </w:t>
      </w:r>
      <w:r w:rsidR="0067610E" w:rsidRPr="004A34E9">
        <w:rPr>
          <w:b/>
          <w:color w:val="0000FF"/>
          <w:sz w:val="22"/>
          <w:szCs w:val="22"/>
        </w:rPr>
        <w:t>PRAZO DE ENTREGA D</w:t>
      </w:r>
      <w:r w:rsidR="007F294E" w:rsidRPr="004A34E9">
        <w:rPr>
          <w:b/>
          <w:color w:val="0000FF"/>
          <w:sz w:val="22"/>
          <w:szCs w:val="22"/>
        </w:rPr>
        <w:t>A</w:t>
      </w:r>
      <w:r w:rsidR="0067610E" w:rsidRPr="004A34E9">
        <w:rPr>
          <w:b/>
          <w:color w:val="0000FF"/>
          <w:sz w:val="22"/>
          <w:szCs w:val="22"/>
        </w:rPr>
        <w:t xml:space="preserve"> </w:t>
      </w:r>
      <w:r w:rsidR="003B59E1" w:rsidRPr="004A34E9">
        <w:rPr>
          <w:b/>
          <w:color w:val="0000FF"/>
          <w:sz w:val="22"/>
          <w:szCs w:val="22"/>
        </w:rPr>
        <w:t>GARANTIA</w:t>
      </w:r>
      <w:r w:rsidR="00D46639">
        <w:rPr>
          <w:b/>
          <w:color w:val="0000FF"/>
          <w:sz w:val="22"/>
          <w:szCs w:val="22"/>
        </w:rPr>
        <w:t xml:space="preserve">, </w:t>
      </w:r>
      <w:r w:rsidR="007F294E" w:rsidRPr="004A34E9">
        <w:rPr>
          <w:b/>
          <w:color w:val="0000FF"/>
          <w:sz w:val="22"/>
          <w:szCs w:val="22"/>
        </w:rPr>
        <w:t>ASSISTÊNCIA TÉCNICA</w:t>
      </w:r>
      <w:r w:rsidR="003B59E1" w:rsidRPr="004A34E9">
        <w:rPr>
          <w:b/>
          <w:color w:val="0000FF"/>
          <w:sz w:val="22"/>
          <w:szCs w:val="22"/>
        </w:rPr>
        <w:t xml:space="preserve"> E D</w:t>
      </w:r>
      <w:r w:rsidR="007F294E" w:rsidRPr="004A34E9">
        <w:rPr>
          <w:b/>
          <w:color w:val="0000FF"/>
          <w:sz w:val="22"/>
          <w:szCs w:val="22"/>
        </w:rPr>
        <w:t>O</w:t>
      </w:r>
      <w:r w:rsidR="003B59E1" w:rsidRPr="004A34E9">
        <w:rPr>
          <w:b/>
          <w:color w:val="0000FF"/>
          <w:sz w:val="22"/>
          <w:szCs w:val="22"/>
        </w:rPr>
        <w:t xml:space="preserve"> </w:t>
      </w:r>
      <w:r w:rsidR="007F294E" w:rsidRPr="004A34E9">
        <w:rPr>
          <w:b/>
          <w:color w:val="0000FF"/>
          <w:sz w:val="22"/>
          <w:szCs w:val="22"/>
        </w:rPr>
        <w:t>RECEBIMENTO DE BENS</w:t>
      </w:r>
      <w:r w:rsidR="0067610E" w:rsidRPr="00FB2E32">
        <w:rPr>
          <w:color w:val="0000FF"/>
          <w:sz w:val="22"/>
          <w:szCs w:val="22"/>
        </w:rPr>
        <w:t>.</w:t>
      </w:r>
      <w:r w:rsidR="00C70484" w:rsidRPr="00FB2E32">
        <w:rPr>
          <w:color w:val="0000FF"/>
          <w:sz w:val="22"/>
          <w:szCs w:val="22"/>
        </w:rPr>
        <w:t xml:space="preserve"> </w:t>
      </w:r>
    </w:p>
    <w:p w:rsidR="00D46639" w:rsidRDefault="00D46639" w:rsidP="00FB2E32">
      <w:pPr>
        <w:pStyle w:val="NormalWeb"/>
        <w:tabs>
          <w:tab w:val="left" w:pos="8789"/>
          <w:tab w:val="left" w:pos="9496"/>
        </w:tabs>
        <w:spacing w:before="120"/>
        <w:jc w:val="both"/>
        <w:rPr>
          <w:color w:val="0000FF"/>
          <w:sz w:val="22"/>
          <w:szCs w:val="22"/>
        </w:rPr>
      </w:pPr>
    </w:p>
    <w:p w:rsidR="00C75D35" w:rsidRPr="00C3234C" w:rsidRDefault="004A3FDD" w:rsidP="00FB2E32">
      <w:pPr>
        <w:pStyle w:val="NormalWeb"/>
        <w:tabs>
          <w:tab w:val="left" w:pos="8789"/>
          <w:tab w:val="left" w:pos="9496"/>
        </w:tabs>
        <w:spacing w:before="120"/>
        <w:jc w:val="both"/>
        <w:rPr>
          <w:b/>
          <w:sz w:val="22"/>
          <w:szCs w:val="22"/>
        </w:rPr>
      </w:pPr>
      <w:r w:rsidRPr="00D46639">
        <w:rPr>
          <w:b/>
          <w:color w:val="0000FF"/>
          <w:sz w:val="22"/>
          <w:szCs w:val="22"/>
        </w:rPr>
        <w:lastRenderedPageBreak/>
        <w:t>2.1. DO OBJETO</w:t>
      </w:r>
      <w:r w:rsidRPr="003D417E">
        <w:rPr>
          <w:b/>
          <w:color w:val="0000FF"/>
          <w:sz w:val="22"/>
          <w:szCs w:val="22"/>
        </w:rPr>
        <w:t>:</w:t>
      </w:r>
      <w:r w:rsidRPr="00FB2E32">
        <w:rPr>
          <w:color w:val="FF0000"/>
          <w:sz w:val="22"/>
          <w:szCs w:val="22"/>
        </w:rPr>
        <w:t xml:space="preserve"> </w:t>
      </w:r>
      <w:r w:rsidR="001156E0">
        <w:rPr>
          <w:b/>
          <w:color w:val="FF0000"/>
          <w:sz w:val="22"/>
          <w:szCs w:val="22"/>
        </w:rPr>
        <w:t xml:space="preserve">Aquisição de IMPRESSORAS para atender as necessidades da Agência de Defesa Sanitária </w:t>
      </w:r>
      <w:proofErr w:type="spellStart"/>
      <w:r w:rsidR="001156E0">
        <w:rPr>
          <w:b/>
          <w:color w:val="FF0000"/>
          <w:sz w:val="22"/>
          <w:szCs w:val="22"/>
        </w:rPr>
        <w:t>Agrosilvopastoril</w:t>
      </w:r>
      <w:proofErr w:type="spellEnd"/>
      <w:r w:rsidR="001156E0">
        <w:rPr>
          <w:b/>
          <w:color w:val="FF0000"/>
          <w:sz w:val="22"/>
          <w:szCs w:val="22"/>
        </w:rPr>
        <w:t xml:space="preserve"> do Estado de Rondônia – IDARON</w:t>
      </w:r>
      <w:r w:rsidR="003D417E" w:rsidRPr="003560DD">
        <w:rPr>
          <w:b/>
          <w:color w:val="FF0000"/>
          <w:sz w:val="22"/>
          <w:szCs w:val="22"/>
        </w:rPr>
        <w:t xml:space="preserve">, conforme as especificações e quantitativos constantes no </w:t>
      </w:r>
      <w:r w:rsidR="003D417E">
        <w:rPr>
          <w:b/>
          <w:color w:val="FF0000"/>
          <w:sz w:val="22"/>
          <w:szCs w:val="22"/>
        </w:rPr>
        <w:t xml:space="preserve">TERMO DE REFERÊNCIA - </w:t>
      </w:r>
      <w:r w:rsidR="003D417E" w:rsidRPr="003560DD">
        <w:rPr>
          <w:b/>
          <w:color w:val="FF0000"/>
          <w:sz w:val="22"/>
          <w:szCs w:val="22"/>
        </w:rPr>
        <w:t xml:space="preserve">ANEXO I </w:t>
      </w:r>
      <w:r w:rsidR="003D417E">
        <w:rPr>
          <w:b/>
          <w:color w:val="FF0000"/>
          <w:sz w:val="22"/>
          <w:szCs w:val="22"/>
        </w:rPr>
        <w:t>do Edital.</w:t>
      </w:r>
    </w:p>
    <w:p w:rsidR="004A3FDD" w:rsidRPr="00FB2E32" w:rsidRDefault="004A3FDD" w:rsidP="00FB2E32">
      <w:pPr>
        <w:pStyle w:val="NormalWeb"/>
        <w:tabs>
          <w:tab w:val="left" w:pos="8789"/>
          <w:tab w:val="left" w:pos="9496"/>
        </w:tabs>
        <w:spacing w:before="120"/>
        <w:jc w:val="both"/>
        <w:rPr>
          <w:sz w:val="22"/>
          <w:szCs w:val="22"/>
        </w:rPr>
      </w:pPr>
      <w:r w:rsidRPr="00FB2E32">
        <w:rPr>
          <w:sz w:val="22"/>
          <w:szCs w:val="22"/>
        </w:rPr>
        <w:t>2.1.1. Em caso de discordância existente entre as especificações deste objeto descritas no COMPRASNET – CATMAT, RELAÇÃO DE ITENS do sistema, e as especificações constantes do Anexo I - Termo de Referência deste Edital prevalecerão as últimas.</w:t>
      </w:r>
    </w:p>
    <w:p w:rsidR="004A3FDD" w:rsidRPr="00FB2E32" w:rsidRDefault="004A3FDD" w:rsidP="00FB2E32">
      <w:pPr>
        <w:pStyle w:val="Corpodetexto3"/>
        <w:tabs>
          <w:tab w:val="left" w:pos="180"/>
          <w:tab w:val="left" w:pos="2520"/>
          <w:tab w:val="left" w:pos="8789"/>
          <w:tab w:val="left" w:pos="8931"/>
          <w:tab w:val="left" w:pos="9496"/>
        </w:tabs>
        <w:spacing w:after="0"/>
        <w:jc w:val="both"/>
        <w:rPr>
          <w:b w:val="0"/>
          <w:sz w:val="22"/>
          <w:szCs w:val="22"/>
          <w:highlight w:val="yellow"/>
        </w:rPr>
      </w:pPr>
    </w:p>
    <w:p w:rsidR="004A3FDD" w:rsidRPr="00FB2E32" w:rsidRDefault="004A3FDD" w:rsidP="00FB2E32">
      <w:pPr>
        <w:pStyle w:val="Corpodetexto3"/>
        <w:tabs>
          <w:tab w:val="left" w:pos="180"/>
          <w:tab w:val="left" w:pos="2520"/>
          <w:tab w:val="left" w:pos="8789"/>
          <w:tab w:val="left" w:pos="8931"/>
          <w:tab w:val="left" w:pos="9496"/>
        </w:tabs>
        <w:spacing w:after="0"/>
        <w:jc w:val="both"/>
        <w:rPr>
          <w:b w:val="0"/>
          <w:sz w:val="22"/>
          <w:szCs w:val="22"/>
        </w:rPr>
      </w:pPr>
      <w:r w:rsidRPr="00FB2E32">
        <w:rPr>
          <w:b w:val="0"/>
          <w:sz w:val="22"/>
          <w:szCs w:val="22"/>
        </w:rPr>
        <w:t>2.1.2. Especificação Técnica e Quantitativa</w:t>
      </w:r>
      <w:r w:rsidR="002051BA">
        <w:rPr>
          <w:b w:val="0"/>
          <w:sz w:val="22"/>
          <w:szCs w:val="22"/>
        </w:rPr>
        <w:t xml:space="preserve"> (Anexo I do Termo de Referência)</w:t>
      </w:r>
    </w:p>
    <w:p w:rsidR="004A3FDD" w:rsidRPr="00FB2E32" w:rsidRDefault="004A3FDD" w:rsidP="00FB2E32">
      <w:pPr>
        <w:pStyle w:val="Corpodetexto3"/>
        <w:tabs>
          <w:tab w:val="left" w:pos="180"/>
          <w:tab w:val="left" w:pos="2520"/>
          <w:tab w:val="left" w:pos="8789"/>
          <w:tab w:val="left" w:pos="8931"/>
          <w:tab w:val="left" w:pos="9496"/>
        </w:tabs>
        <w:spacing w:after="0"/>
        <w:jc w:val="both"/>
        <w:rPr>
          <w:b w:val="0"/>
          <w:color w:val="CC0099"/>
          <w:sz w:val="22"/>
          <w:szCs w:val="22"/>
        </w:rPr>
      </w:pPr>
    </w:p>
    <w:p w:rsidR="004A3FDD" w:rsidRPr="00FB2E32" w:rsidRDefault="004A3FDD" w:rsidP="00FB2E32">
      <w:pPr>
        <w:pStyle w:val="Corpodetexto3"/>
        <w:tabs>
          <w:tab w:val="left" w:pos="180"/>
          <w:tab w:val="left" w:pos="2520"/>
          <w:tab w:val="left" w:pos="8789"/>
          <w:tab w:val="left" w:pos="8931"/>
          <w:tab w:val="left" w:pos="9496"/>
        </w:tabs>
        <w:spacing w:after="0"/>
        <w:jc w:val="both"/>
        <w:rPr>
          <w:b w:val="0"/>
          <w:sz w:val="22"/>
          <w:szCs w:val="22"/>
        </w:rPr>
      </w:pPr>
      <w:r w:rsidRPr="00FB2E32">
        <w:rPr>
          <w:b w:val="0"/>
          <w:sz w:val="22"/>
          <w:szCs w:val="22"/>
        </w:rPr>
        <w:t>2.1.2.1. Os produtos a serem adquiridos deverão estar em total conformidade com as especificações e quantidades constantes Anexo I - Termo de Referência deste Edital.</w:t>
      </w:r>
    </w:p>
    <w:p w:rsidR="004A3FDD" w:rsidRPr="00FB2E32" w:rsidRDefault="004A3FDD" w:rsidP="00FB2E32">
      <w:pPr>
        <w:tabs>
          <w:tab w:val="left" w:pos="-851"/>
          <w:tab w:val="left" w:pos="8789"/>
          <w:tab w:val="left" w:pos="8931"/>
          <w:tab w:val="left" w:pos="9496"/>
        </w:tabs>
        <w:jc w:val="both"/>
        <w:rPr>
          <w:sz w:val="22"/>
          <w:szCs w:val="22"/>
        </w:rPr>
      </w:pPr>
    </w:p>
    <w:p w:rsidR="004A3FDD" w:rsidRPr="00FB2E32" w:rsidRDefault="004A3FDD" w:rsidP="00FB2E32">
      <w:pPr>
        <w:tabs>
          <w:tab w:val="left" w:pos="8789"/>
          <w:tab w:val="left" w:pos="8931"/>
          <w:tab w:val="left" w:pos="9496"/>
        </w:tabs>
        <w:autoSpaceDE w:val="0"/>
        <w:autoSpaceDN w:val="0"/>
        <w:adjustRightInd w:val="0"/>
        <w:jc w:val="both"/>
        <w:rPr>
          <w:sz w:val="22"/>
          <w:szCs w:val="22"/>
        </w:rPr>
      </w:pPr>
      <w:r w:rsidRPr="00FB2E32">
        <w:rPr>
          <w:sz w:val="22"/>
          <w:szCs w:val="22"/>
        </w:rPr>
        <w:t>2.1.3. Integram este Edital, para todos os fins e efeitos, os seguintes anexos:</w:t>
      </w:r>
    </w:p>
    <w:p w:rsidR="004A3FDD" w:rsidRPr="00FB2E32" w:rsidRDefault="004A3FDD" w:rsidP="00FB2E32">
      <w:pPr>
        <w:tabs>
          <w:tab w:val="left" w:pos="8789"/>
          <w:tab w:val="left" w:pos="8931"/>
          <w:tab w:val="left" w:pos="9496"/>
        </w:tabs>
        <w:autoSpaceDE w:val="0"/>
        <w:autoSpaceDN w:val="0"/>
        <w:adjustRightInd w:val="0"/>
        <w:jc w:val="both"/>
        <w:rPr>
          <w:sz w:val="22"/>
          <w:szCs w:val="22"/>
        </w:rPr>
      </w:pPr>
    </w:p>
    <w:p w:rsidR="004A3FDD" w:rsidRPr="00FB2E32" w:rsidRDefault="004A3FDD" w:rsidP="00FB2E32">
      <w:pPr>
        <w:tabs>
          <w:tab w:val="left" w:pos="8789"/>
          <w:tab w:val="left" w:pos="8931"/>
          <w:tab w:val="left" w:pos="9496"/>
        </w:tabs>
        <w:autoSpaceDE w:val="0"/>
        <w:autoSpaceDN w:val="0"/>
        <w:adjustRightInd w:val="0"/>
        <w:jc w:val="both"/>
        <w:rPr>
          <w:sz w:val="22"/>
          <w:szCs w:val="22"/>
        </w:rPr>
      </w:pPr>
      <w:r w:rsidRPr="00FB2E32">
        <w:rPr>
          <w:bCs/>
          <w:sz w:val="22"/>
          <w:szCs w:val="22"/>
        </w:rPr>
        <w:t xml:space="preserve">a) </w:t>
      </w:r>
      <w:r w:rsidRPr="00FB2E32">
        <w:rPr>
          <w:sz w:val="22"/>
          <w:szCs w:val="22"/>
        </w:rPr>
        <w:t xml:space="preserve">ANEXO </w:t>
      </w:r>
      <w:r w:rsidRPr="00FB2E32">
        <w:rPr>
          <w:bCs/>
          <w:sz w:val="22"/>
          <w:szCs w:val="22"/>
        </w:rPr>
        <w:t xml:space="preserve">I </w:t>
      </w:r>
      <w:r w:rsidRPr="00FB2E32">
        <w:rPr>
          <w:sz w:val="22"/>
          <w:szCs w:val="22"/>
        </w:rPr>
        <w:t>- Termo de Referência;</w:t>
      </w:r>
    </w:p>
    <w:p w:rsidR="004A3FDD" w:rsidRPr="00FB2E32" w:rsidRDefault="004A3FDD" w:rsidP="00FB2E32">
      <w:pPr>
        <w:tabs>
          <w:tab w:val="left" w:pos="8789"/>
          <w:tab w:val="left" w:pos="8931"/>
          <w:tab w:val="left" w:pos="9496"/>
        </w:tabs>
        <w:autoSpaceDE w:val="0"/>
        <w:autoSpaceDN w:val="0"/>
        <w:adjustRightInd w:val="0"/>
        <w:jc w:val="both"/>
        <w:rPr>
          <w:sz w:val="22"/>
          <w:szCs w:val="22"/>
        </w:rPr>
      </w:pPr>
    </w:p>
    <w:p w:rsidR="004A3FDD" w:rsidRPr="00FB2E32" w:rsidRDefault="004A3FDD" w:rsidP="00FB2E32">
      <w:pPr>
        <w:tabs>
          <w:tab w:val="left" w:pos="8789"/>
          <w:tab w:val="left" w:pos="8931"/>
          <w:tab w:val="left" w:pos="9496"/>
        </w:tabs>
        <w:autoSpaceDE w:val="0"/>
        <w:autoSpaceDN w:val="0"/>
        <w:adjustRightInd w:val="0"/>
        <w:jc w:val="both"/>
        <w:rPr>
          <w:sz w:val="22"/>
          <w:szCs w:val="22"/>
        </w:rPr>
      </w:pPr>
      <w:r w:rsidRPr="00FB2E32">
        <w:rPr>
          <w:sz w:val="22"/>
          <w:szCs w:val="22"/>
        </w:rPr>
        <w:t>b) ANEXO II - Quadro Estimativo de Preços;</w:t>
      </w:r>
    </w:p>
    <w:p w:rsidR="004A3FDD" w:rsidRPr="00FB2E32" w:rsidRDefault="004A3FDD" w:rsidP="00FB2E32">
      <w:pPr>
        <w:tabs>
          <w:tab w:val="left" w:pos="8789"/>
          <w:tab w:val="left" w:pos="8931"/>
          <w:tab w:val="left" w:pos="9496"/>
        </w:tabs>
        <w:autoSpaceDE w:val="0"/>
        <w:autoSpaceDN w:val="0"/>
        <w:adjustRightInd w:val="0"/>
        <w:jc w:val="both"/>
        <w:rPr>
          <w:sz w:val="22"/>
          <w:szCs w:val="22"/>
        </w:rPr>
      </w:pPr>
    </w:p>
    <w:p w:rsidR="004A3FDD" w:rsidRPr="00FB2E32" w:rsidRDefault="004A3FDD" w:rsidP="00FB2E32">
      <w:pPr>
        <w:tabs>
          <w:tab w:val="left" w:pos="8789"/>
          <w:tab w:val="left" w:pos="8931"/>
          <w:tab w:val="left" w:pos="9496"/>
        </w:tabs>
        <w:autoSpaceDE w:val="0"/>
        <w:autoSpaceDN w:val="0"/>
        <w:adjustRightInd w:val="0"/>
        <w:jc w:val="both"/>
        <w:rPr>
          <w:sz w:val="22"/>
          <w:szCs w:val="22"/>
        </w:rPr>
      </w:pPr>
      <w:r w:rsidRPr="00FB2E32">
        <w:rPr>
          <w:sz w:val="22"/>
          <w:szCs w:val="22"/>
        </w:rPr>
        <w:t>c) ANEXO III - Minuta do Contrato.</w:t>
      </w:r>
    </w:p>
    <w:p w:rsidR="004A3FDD" w:rsidRPr="00FB2E32" w:rsidRDefault="004A3FDD" w:rsidP="00FB2E32">
      <w:pPr>
        <w:tabs>
          <w:tab w:val="left" w:pos="8789"/>
          <w:tab w:val="left" w:pos="8931"/>
          <w:tab w:val="left" w:pos="9496"/>
        </w:tabs>
        <w:autoSpaceDE w:val="0"/>
        <w:autoSpaceDN w:val="0"/>
        <w:adjustRightInd w:val="0"/>
        <w:jc w:val="both"/>
        <w:rPr>
          <w:sz w:val="22"/>
          <w:szCs w:val="22"/>
        </w:rPr>
      </w:pPr>
    </w:p>
    <w:p w:rsidR="004A3FDD" w:rsidRPr="00FB2E32" w:rsidRDefault="004A3FDD" w:rsidP="00FB2E32">
      <w:pPr>
        <w:tabs>
          <w:tab w:val="left" w:pos="8789"/>
          <w:tab w:val="left" w:pos="8931"/>
          <w:tab w:val="left" w:pos="9496"/>
        </w:tabs>
        <w:jc w:val="both"/>
        <w:rPr>
          <w:color w:val="0000FF"/>
          <w:sz w:val="22"/>
          <w:szCs w:val="22"/>
        </w:rPr>
      </w:pPr>
      <w:r w:rsidRPr="00C3234C">
        <w:rPr>
          <w:b/>
          <w:color w:val="0000FF"/>
          <w:sz w:val="22"/>
          <w:szCs w:val="22"/>
        </w:rPr>
        <w:t xml:space="preserve">2.2. </w:t>
      </w:r>
      <w:r w:rsidR="0094225F" w:rsidRPr="00C3234C">
        <w:rPr>
          <w:b/>
          <w:color w:val="0000FF"/>
          <w:sz w:val="22"/>
          <w:szCs w:val="22"/>
        </w:rPr>
        <w:t>DO LOCAL E PRAZO DE ENTREGA</w:t>
      </w:r>
      <w:r w:rsidRPr="00FB2E32">
        <w:rPr>
          <w:color w:val="0000FF"/>
          <w:sz w:val="22"/>
          <w:szCs w:val="22"/>
        </w:rPr>
        <w:t xml:space="preserve">: </w:t>
      </w:r>
      <w:r w:rsidR="00FD3034" w:rsidRPr="00FB2E32">
        <w:rPr>
          <w:sz w:val="22"/>
          <w:szCs w:val="22"/>
        </w:rPr>
        <w:t xml:space="preserve">Conforme </w:t>
      </w:r>
      <w:r w:rsidR="00FD3034" w:rsidRPr="000D2806">
        <w:rPr>
          <w:b/>
          <w:sz w:val="22"/>
          <w:szCs w:val="22"/>
        </w:rPr>
        <w:t>item 0</w:t>
      </w:r>
      <w:r w:rsidR="0094225F" w:rsidRPr="000D2806">
        <w:rPr>
          <w:b/>
          <w:sz w:val="22"/>
          <w:szCs w:val="22"/>
        </w:rPr>
        <w:t>3</w:t>
      </w:r>
      <w:r w:rsidR="00FD3034" w:rsidRPr="00FB2E32">
        <w:rPr>
          <w:sz w:val="22"/>
          <w:szCs w:val="22"/>
        </w:rPr>
        <w:t xml:space="preserve"> e seus subitens do Termo de Referência - Anexo I deste Edital</w:t>
      </w:r>
      <w:r w:rsidR="003B59E1" w:rsidRPr="00FB2E32">
        <w:rPr>
          <w:sz w:val="22"/>
          <w:szCs w:val="22"/>
        </w:rPr>
        <w:t>.</w:t>
      </w:r>
    </w:p>
    <w:p w:rsidR="004A3FDD" w:rsidRPr="00FB2E32" w:rsidRDefault="004A3FDD" w:rsidP="00FB2E32">
      <w:pPr>
        <w:pStyle w:val="NormalWeb"/>
        <w:suppressAutoHyphens/>
        <w:spacing w:before="0" w:after="0"/>
        <w:contextualSpacing/>
        <w:jc w:val="both"/>
        <w:rPr>
          <w:sz w:val="22"/>
          <w:szCs w:val="22"/>
        </w:rPr>
      </w:pPr>
    </w:p>
    <w:p w:rsidR="00FD3034" w:rsidRPr="00FB2E32" w:rsidRDefault="004A3FDD" w:rsidP="00FB2E32">
      <w:pPr>
        <w:tabs>
          <w:tab w:val="left" w:pos="8789"/>
          <w:tab w:val="left" w:pos="8931"/>
          <w:tab w:val="left" w:pos="9496"/>
        </w:tabs>
        <w:jc w:val="both"/>
        <w:rPr>
          <w:sz w:val="22"/>
          <w:szCs w:val="22"/>
        </w:rPr>
      </w:pPr>
      <w:r w:rsidRPr="00C3234C">
        <w:rPr>
          <w:b/>
          <w:color w:val="0000FF"/>
          <w:sz w:val="22"/>
          <w:szCs w:val="22"/>
        </w:rPr>
        <w:t xml:space="preserve">2.3. </w:t>
      </w:r>
      <w:r w:rsidR="0094225F" w:rsidRPr="00C3234C">
        <w:rPr>
          <w:b/>
          <w:color w:val="0000FF"/>
          <w:sz w:val="22"/>
          <w:szCs w:val="22"/>
        </w:rPr>
        <w:t>DA GARANTIA E ASSISTÊNCIA TÉCNICA</w:t>
      </w:r>
      <w:r w:rsidR="00FD3034" w:rsidRPr="00FB2E32">
        <w:rPr>
          <w:color w:val="0000FF"/>
          <w:sz w:val="22"/>
          <w:szCs w:val="22"/>
        </w:rPr>
        <w:t xml:space="preserve">: </w:t>
      </w:r>
      <w:r w:rsidR="0067610E" w:rsidRPr="00FB2E32">
        <w:rPr>
          <w:sz w:val="22"/>
          <w:szCs w:val="22"/>
        </w:rPr>
        <w:t xml:space="preserve">Conforme </w:t>
      </w:r>
      <w:r w:rsidR="0067610E" w:rsidRPr="000D2806">
        <w:rPr>
          <w:b/>
          <w:sz w:val="22"/>
          <w:szCs w:val="22"/>
        </w:rPr>
        <w:t>item 0</w:t>
      </w:r>
      <w:r w:rsidR="0094225F" w:rsidRPr="000D2806">
        <w:rPr>
          <w:b/>
          <w:sz w:val="22"/>
          <w:szCs w:val="22"/>
        </w:rPr>
        <w:t>4</w:t>
      </w:r>
      <w:r w:rsidR="00FD3034" w:rsidRPr="00FB2E32">
        <w:rPr>
          <w:sz w:val="22"/>
          <w:szCs w:val="22"/>
        </w:rPr>
        <w:t xml:space="preserve"> e seus subitens do Termo de Referência - Anexo I deste Edital</w:t>
      </w:r>
      <w:r w:rsidR="003B59E1" w:rsidRPr="00FB2E32">
        <w:rPr>
          <w:sz w:val="22"/>
          <w:szCs w:val="22"/>
        </w:rPr>
        <w:t>.</w:t>
      </w:r>
    </w:p>
    <w:p w:rsidR="003B59E1" w:rsidRPr="00FB2E32" w:rsidRDefault="003B59E1" w:rsidP="00FB2E32">
      <w:pPr>
        <w:tabs>
          <w:tab w:val="left" w:pos="8789"/>
          <w:tab w:val="left" w:pos="8931"/>
          <w:tab w:val="left" w:pos="9496"/>
        </w:tabs>
        <w:jc w:val="both"/>
        <w:rPr>
          <w:sz w:val="22"/>
          <w:szCs w:val="22"/>
        </w:rPr>
      </w:pPr>
    </w:p>
    <w:p w:rsidR="003B59E1" w:rsidRPr="00FB2E32" w:rsidRDefault="003B59E1" w:rsidP="00FB2E32">
      <w:pPr>
        <w:tabs>
          <w:tab w:val="left" w:pos="8789"/>
          <w:tab w:val="left" w:pos="8931"/>
          <w:tab w:val="left" w:pos="9496"/>
        </w:tabs>
        <w:jc w:val="both"/>
        <w:rPr>
          <w:color w:val="0000FF"/>
          <w:sz w:val="22"/>
          <w:szCs w:val="22"/>
        </w:rPr>
      </w:pPr>
      <w:r w:rsidRPr="00C3234C">
        <w:rPr>
          <w:b/>
          <w:color w:val="0000FF"/>
          <w:sz w:val="22"/>
          <w:szCs w:val="22"/>
        </w:rPr>
        <w:t xml:space="preserve">2.4. </w:t>
      </w:r>
      <w:r w:rsidR="003D417E" w:rsidRPr="003D417E">
        <w:rPr>
          <w:b/>
          <w:color w:val="0000FF"/>
          <w:sz w:val="22"/>
          <w:szCs w:val="22"/>
        </w:rPr>
        <w:t>DA GESTÃO E FISCALIZAÇÃO</w:t>
      </w:r>
      <w:r w:rsidRPr="00FB2E32">
        <w:rPr>
          <w:color w:val="0000FF"/>
          <w:sz w:val="22"/>
          <w:szCs w:val="22"/>
        </w:rPr>
        <w:t xml:space="preserve">: </w:t>
      </w:r>
      <w:r w:rsidRPr="00FB2E32">
        <w:rPr>
          <w:sz w:val="22"/>
          <w:szCs w:val="22"/>
        </w:rPr>
        <w:t xml:space="preserve">Conforme </w:t>
      </w:r>
      <w:r w:rsidRPr="000D2806">
        <w:rPr>
          <w:b/>
          <w:sz w:val="22"/>
          <w:szCs w:val="22"/>
        </w:rPr>
        <w:t>item 0</w:t>
      </w:r>
      <w:r w:rsidR="003D417E">
        <w:rPr>
          <w:b/>
          <w:sz w:val="22"/>
          <w:szCs w:val="22"/>
        </w:rPr>
        <w:t>8</w:t>
      </w:r>
      <w:r w:rsidRPr="00FB2E32">
        <w:rPr>
          <w:sz w:val="22"/>
          <w:szCs w:val="22"/>
        </w:rPr>
        <w:t xml:space="preserve"> e seus subitens do Termo de Referência - Anexo I deste Edital.</w:t>
      </w:r>
    </w:p>
    <w:p w:rsidR="003B59E1" w:rsidRDefault="003B59E1" w:rsidP="00FB2E32">
      <w:pPr>
        <w:tabs>
          <w:tab w:val="left" w:pos="8789"/>
          <w:tab w:val="left" w:pos="8931"/>
          <w:tab w:val="left" w:pos="9496"/>
        </w:tabs>
        <w:jc w:val="both"/>
        <w:rPr>
          <w:color w:val="0000FF"/>
          <w:sz w:val="22"/>
          <w:szCs w:val="22"/>
        </w:rPr>
      </w:pPr>
    </w:p>
    <w:p w:rsidR="000D2806" w:rsidRPr="00FB2E32" w:rsidRDefault="000D2806" w:rsidP="000D2806">
      <w:pPr>
        <w:tabs>
          <w:tab w:val="left" w:pos="8789"/>
          <w:tab w:val="left" w:pos="8931"/>
          <w:tab w:val="left" w:pos="9496"/>
        </w:tabs>
        <w:jc w:val="both"/>
        <w:rPr>
          <w:color w:val="0000FF"/>
          <w:sz w:val="22"/>
          <w:szCs w:val="22"/>
        </w:rPr>
      </w:pPr>
      <w:r w:rsidRPr="00C3234C">
        <w:rPr>
          <w:b/>
          <w:color w:val="0000FF"/>
          <w:sz w:val="22"/>
          <w:szCs w:val="22"/>
        </w:rPr>
        <w:t>2.</w:t>
      </w:r>
      <w:r>
        <w:rPr>
          <w:b/>
          <w:color w:val="0000FF"/>
          <w:sz w:val="22"/>
          <w:szCs w:val="22"/>
        </w:rPr>
        <w:t>5</w:t>
      </w:r>
      <w:r w:rsidRPr="00C3234C">
        <w:rPr>
          <w:b/>
          <w:color w:val="0000FF"/>
          <w:sz w:val="22"/>
          <w:szCs w:val="22"/>
        </w:rPr>
        <w:t xml:space="preserve">. </w:t>
      </w:r>
      <w:r w:rsidR="003D417E" w:rsidRPr="003D417E">
        <w:rPr>
          <w:b/>
          <w:color w:val="0000FF"/>
          <w:sz w:val="22"/>
          <w:szCs w:val="22"/>
        </w:rPr>
        <w:t>DO RECEBIMENTO DOS BENS</w:t>
      </w:r>
      <w:r w:rsidRPr="00FB2E32">
        <w:rPr>
          <w:color w:val="0000FF"/>
          <w:sz w:val="22"/>
          <w:szCs w:val="22"/>
        </w:rPr>
        <w:t xml:space="preserve">: </w:t>
      </w:r>
      <w:r w:rsidRPr="00FB2E32">
        <w:rPr>
          <w:sz w:val="22"/>
          <w:szCs w:val="22"/>
        </w:rPr>
        <w:t xml:space="preserve">Conforme </w:t>
      </w:r>
      <w:r w:rsidRPr="000D2806">
        <w:rPr>
          <w:b/>
          <w:sz w:val="22"/>
          <w:szCs w:val="22"/>
        </w:rPr>
        <w:t>item 0</w:t>
      </w:r>
      <w:r>
        <w:rPr>
          <w:b/>
          <w:sz w:val="22"/>
          <w:szCs w:val="22"/>
        </w:rPr>
        <w:t>9</w:t>
      </w:r>
      <w:r w:rsidRPr="00FB2E32">
        <w:rPr>
          <w:sz w:val="22"/>
          <w:szCs w:val="22"/>
        </w:rPr>
        <w:t xml:space="preserve"> e seus subitens do Termo de Referência - Anexo I deste Edital.</w:t>
      </w:r>
    </w:p>
    <w:p w:rsidR="000D2806" w:rsidRDefault="000D2806" w:rsidP="00FB2E32">
      <w:pPr>
        <w:tabs>
          <w:tab w:val="left" w:pos="8789"/>
          <w:tab w:val="left" w:pos="8931"/>
          <w:tab w:val="left" w:pos="9496"/>
        </w:tabs>
        <w:jc w:val="both"/>
        <w:rPr>
          <w:color w:val="0000FF"/>
          <w:sz w:val="22"/>
          <w:szCs w:val="22"/>
        </w:rPr>
      </w:pPr>
    </w:p>
    <w:p w:rsidR="003D417E" w:rsidRPr="00FB2E32" w:rsidRDefault="003D417E" w:rsidP="003D417E">
      <w:pPr>
        <w:tabs>
          <w:tab w:val="left" w:pos="8789"/>
          <w:tab w:val="left" w:pos="8931"/>
          <w:tab w:val="left" w:pos="9496"/>
        </w:tabs>
        <w:jc w:val="both"/>
        <w:rPr>
          <w:color w:val="0000FF"/>
          <w:sz w:val="22"/>
          <w:szCs w:val="22"/>
        </w:rPr>
      </w:pPr>
      <w:r w:rsidRPr="00C3234C">
        <w:rPr>
          <w:b/>
          <w:color w:val="0000FF"/>
          <w:sz w:val="22"/>
          <w:szCs w:val="22"/>
        </w:rPr>
        <w:t>2.</w:t>
      </w:r>
      <w:r>
        <w:rPr>
          <w:b/>
          <w:color w:val="0000FF"/>
          <w:sz w:val="22"/>
          <w:szCs w:val="22"/>
        </w:rPr>
        <w:t>6</w:t>
      </w:r>
      <w:r w:rsidRPr="00C3234C">
        <w:rPr>
          <w:b/>
          <w:color w:val="0000FF"/>
          <w:sz w:val="22"/>
          <w:szCs w:val="22"/>
        </w:rPr>
        <w:t xml:space="preserve">. </w:t>
      </w:r>
      <w:r>
        <w:rPr>
          <w:b/>
          <w:color w:val="0000FF"/>
          <w:sz w:val="22"/>
          <w:szCs w:val="22"/>
        </w:rPr>
        <w:t xml:space="preserve">DA </w:t>
      </w:r>
      <w:r w:rsidRPr="003D417E">
        <w:rPr>
          <w:b/>
          <w:color w:val="0000FF"/>
          <w:sz w:val="22"/>
          <w:szCs w:val="22"/>
        </w:rPr>
        <w:t>SUBSTITUIÇÃO DOS BENS</w:t>
      </w:r>
      <w:r w:rsidRPr="00FB2E32">
        <w:rPr>
          <w:color w:val="0000FF"/>
          <w:sz w:val="22"/>
          <w:szCs w:val="22"/>
        </w:rPr>
        <w:t xml:space="preserve">: </w:t>
      </w:r>
      <w:r w:rsidRPr="00FB2E32">
        <w:rPr>
          <w:sz w:val="22"/>
          <w:szCs w:val="22"/>
        </w:rPr>
        <w:t xml:space="preserve">Conforme </w:t>
      </w:r>
      <w:r w:rsidRPr="000D2806">
        <w:rPr>
          <w:b/>
          <w:sz w:val="22"/>
          <w:szCs w:val="22"/>
        </w:rPr>
        <w:t xml:space="preserve">item </w:t>
      </w:r>
      <w:r>
        <w:rPr>
          <w:b/>
          <w:sz w:val="22"/>
          <w:szCs w:val="22"/>
        </w:rPr>
        <w:t>10</w:t>
      </w:r>
      <w:r w:rsidRPr="00FB2E32">
        <w:rPr>
          <w:sz w:val="22"/>
          <w:szCs w:val="22"/>
        </w:rPr>
        <w:t xml:space="preserve"> e seus subitens do Termo de Referência - Anexo I deste Edital.</w:t>
      </w:r>
    </w:p>
    <w:p w:rsidR="003D417E" w:rsidRPr="00FB2E32" w:rsidRDefault="003D417E" w:rsidP="00FB2E32">
      <w:pPr>
        <w:tabs>
          <w:tab w:val="left" w:pos="8789"/>
          <w:tab w:val="left" w:pos="8931"/>
          <w:tab w:val="left" w:pos="9496"/>
        </w:tabs>
        <w:jc w:val="both"/>
        <w:rPr>
          <w:color w:val="0000FF"/>
          <w:sz w:val="22"/>
          <w:szCs w:val="22"/>
        </w:rPr>
      </w:pPr>
    </w:p>
    <w:p w:rsidR="004A3FDD" w:rsidRPr="00C3234C" w:rsidRDefault="004A3FDD" w:rsidP="00FB2E32">
      <w:pPr>
        <w:tabs>
          <w:tab w:val="left" w:pos="2694"/>
          <w:tab w:val="left" w:pos="8789"/>
          <w:tab w:val="left" w:pos="8931"/>
          <w:tab w:val="left" w:pos="9496"/>
        </w:tabs>
        <w:autoSpaceDE w:val="0"/>
        <w:autoSpaceDN w:val="0"/>
        <w:adjustRightInd w:val="0"/>
        <w:jc w:val="both"/>
        <w:rPr>
          <w:b/>
          <w:sz w:val="22"/>
          <w:szCs w:val="22"/>
        </w:rPr>
      </w:pPr>
      <w:r w:rsidRPr="00C3234C">
        <w:rPr>
          <w:b/>
          <w:bCs/>
          <w:color w:val="0000FF"/>
          <w:sz w:val="22"/>
          <w:szCs w:val="22"/>
        </w:rPr>
        <w:t>3. DOS ESCLARECIMENTOS E DA IMPUGNAÇÃO AO EDITAL</w:t>
      </w:r>
    </w:p>
    <w:p w:rsidR="004A3FDD" w:rsidRPr="00FB2E32" w:rsidRDefault="004A3FDD" w:rsidP="00FB2E32">
      <w:pPr>
        <w:pStyle w:val="P30"/>
        <w:tabs>
          <w:tab w:val="left" w:pos="8789"/>
          <w:tab w:val="left" w:pos="8931"/>
          <w:tab w:val="left" w:pos="9496"/>
        </w:tabs>
        <w:ind w:firstLine="1418"/>
        <w:rPr>
          <w:b w:val="0"/>
          <w:sz w:val="22"/>
          <w:szCs w:val="22"/>
        </w:rPr>
      </w:pPr>
    </w:p>
    <w:p w:rsidR="004A3FDD" w:rsidRPr="00FB2E32" w:rsidRDefault="004A3FDD" w:rsidP="00FB2E32">
      <w:pPr>
        <w:pStyle w:val="P30"/>
        <w:tabs>
          <w:tab w:val="left" w:pos="8789"/>
          <w:tab w:val="left" w:pos="8931"/>
          <w:tab w:val="left" w:pos="9496"/>
        </w:tabs>
        <w:rPr>
          <w:b w:val="0"/>
          <w:color w:val="000000"/>
          <w:sz w:val="22"/>
          <w:szCs w:val="22"/>
        </w:rPr>
      </w:pPr>
      <w:r w:rsidRPr="00FB2E32">
        <w:rPr>
          <w:b w:val="0"/>
          <w:bCs/>
          <w:sz w:val="22"/>
          <w:szCs w:val="22"/>
        </w:rPr>
        <w:t xml:space="preserve">3.1. Qualquer pessoa física ou jurídica poderá </w:t>
      </w:r>
      <w:r w:rsidRPr="00FB2E32">
        <w:rPr>
          <w:b w:val="0"/>
          <w:bCs/>
          <w:sz w:val="22"/>
          <w:szCs w:val="22"/>
          <w:u w:val="single"/>
        </w:rPr>
        <w:t>impugnar</w:t>
      </w:r>
      <w:r w:rsidRPr="00FB2E32">
        <w:rPr>
          <w:b w:val="0"/>
          <w:bCs/>
          <w:sz w:val="22"/>
          <w:szCs w:val="22"/>
        </w:rPr>
        <w:t xml:space="preserve"> o instrumento convocatório deste Pregão Eletrônico, até 02 (dois) dias úteis, anteriores à abertura da sessão pública, </w:t>
      </w:r>
      <w:r w:rsidRPr="00FB2E32">
        <w:rPr>
          <w:b w:val="0"/>
          <w:color w:val="000000"/>
          <w:sz w:val="22"/>
          <w:szCs w:val="22"/>
        </w:rPr>
        <w:t xml:space="preserve">conforme art. 18 § 1º e § 2º do Decreto Estadual nº 12.205/2006. </w:t>
      </w:r>
    </w:p>
    <w:p w:rsidR="004A3FDD" w:rsidRPr="00FB2E32" w:rsidRDefault="004A3FDD" w:rsidP="00FB2E32">
      <w:pPr>
        <w:pStyle w:val="P30"/>
        <w:tabs>
          <w:tab w:val="left" w:pos="8789"/>
          <w:tab w:val="left" w:pos="8931"/>
          <w:tab w:val="left" w:pos="9496"/>
        </w:tabs>
        <w:rPr>
          <w:b w:val="0"/>
          <w:color w:val="000000"/>
          <w:sz w:val="22"/>
          <w:szCs w:val="22"/>
        </w:rPr>
      </w:pPr>
    </w:p>
    <w:p w:rsidR="004A3FDD" w:rsidRPr="00FB2E32" w:rsidRDefault="004A3FDD" w:rsidP="00FB2E32">
      <w:pPr>
        <w:tabs>
          <w:tab w:val="left" w:pos="8789"/>
          <w:tab w:val="left" w:pos="8931"/>
          <w:tab w:val="left" w:pos="9496"/>
        </w:tabs>
        <w:jc w:val="both"/>
        <w:rPr>
          <w:sz w:val="22"/>
          <w:szCs w:val="22"/>
        </w:rPr>
      </w:pPr>
      <w:r w:rsidRPr="00FB2E32">
        <w:rPr>
          <w:sz w:val="22"/>
          <w:szCs w:val="22"/>
        </w:rPr>
        <w:t xml:space="preserve">3.1.1. Caberá ao Pregoeiro, auxiliado pela Equipe de Apoio, decidir sobre a impugnação no prazo de até 24 (vinte e quatro) horas. </w:t>
      </w:r>
    </w:p>
    <w:p w:rsidR="004A3FDD" w:rsidRPr="00FB2E32" w:rsidRDefault="004A3FDD" w:rsidP="00FB2E32">
      <w:pPr>
        <w:tabs>
          <w:tab w:val="left" w:pos="8789"/>
          <w:tab w:val="left" w:pos="8931"/>
          <w:tab w:val="left" w:pos="9496"/>
        </w:tabs>
        <w:jc w:val="both"/>
        <w:rPr>
          <w:color w:val="0000FF"/>
          <w:sz w:val="22"/>
          <w:szCs w:val="22"/>
        </w:rPr>
      </w:pPr>
    </w:p>
    <w:p w:rsidR="004A3FDD" w:rsidRPr="00FB2E32" w:rsidRDefault="004A3FDD" w:rsidP="00FB2E32">
      <w:pPr>
        <w:tabs>
          <w:tab w:val="left" w:pos="8789"/>
          <w:tab w:val="left" w:pos="8931"/>
          <w:tab w:val="left" w:pos="9496"/>
        </w:tabs>
        <w:jc w:val="both"/>
        <w:rPr>
          <w:sz w:val="22"/>
          <w:szCs w:val="22"/>
        </w:rPr>
      </w:pPr>
      <w:r w:rsidRPr="00FB2E32">
        <w:rPr>
          <w:sz w:val="22"/>
          <w:szCs w:val="22"/>
        </w:rPr>
        <w:t>3.1.2. Acolhida a impugnação contra este Edital, será designada nova data para a realização do certame, exceto quando, inquestionavelmente, a alteração não afetar a formulação das propostas.</w:t>
      </w:r>
    </w:p>
    <w:p w:rsidR="004A3FDD" w:rsidRPr="00FB2E32" w:rsidRDefault="004A3FDD" w:rsidP="00FB2E32">
      <w:pPr>
        <w:tabs>
          <w:tab w:val="left" w:pos="8789"/>
          <w:tab w:val="left" w:pos="8931"/>
          <w:tab w:val="left" w:pos="9496"/>
        </w:tabs>
        <w:autoSpaceDE w:val="0"/>
        <w:autoSpaceDN w:val="0"/>
        <w:adjustRightInd w:val="0"/>
        <w:jc w:val="both"/>
        <w:rPr>
          <w:sz w:val="22"/>
          <w:szCs w:val="22"/>
        </w:rPr>
      </w:pPr>
    </w:p>
    <w:p w:rsidR="004A3FDD" w:rsidRPr="00FB2E32" w:rsidRDefault="004A3FDD" w:rsidP="00FB2E32">
      <w:pPr>
        <w:tabs>
          <w:tab w:val="left" w:pos="8789"/>
          <w:tab w:val="left" w:pos="8931"/>
          <w:tab w:val="left" w:pos="9496"/>
        </w:tabs>
        <w:autoSpaceDE w:val="0"/>
        <w:autoSpaceDN w:val="0"/>
        <w:adjustRightInd w:val="0"/>
        <w:jc w:val="both"/>
        <w:rPr>
          <w:sz w:val="22"/>
          <w:szCs w:val="22"/>
        </w:rPr>
      </w:pPr>
      <w:r w:rsidRPr="00FB2E32">
        <w:rPr>
          <w:sz w:val="22"/>
          <w:szCs w:val="22"/>
        </w:rPr>
        <w:lastRenderedPageBreak/>
        <w:t xml:space="preserve">3.2. Os </w:t>
      </w:r>
      <w:r w:rsidRPr="00FB2E32">
        <w:rPr>
          <w:sz w:val="22"/>
          <w:szCs w:val="22"/>
          <w:u w:val="single"/>
        </w:rPr>
        <w:t>pedidos de esclarecimentos</w:t>
      </w:r>
      <w:r w:rsidRPr="00FB2E32">
        <w:rPr>
          <w:sz w:val="22"/>
          <w:szCs w:val="22"/>
        </w:rPr>
        <w:t>, decorrentes de dúvidas na interpretação deste Edital e seus anexos, e as informações adicionais que se fizerem necessárias à elaboração das propostas devem ser enviados ao Pregoeiro até 03 (três) dias úteis antes da data fixada para abertura da sessão pública.</w:t>
      </w:r>
    </w:p>
    <w:p w:rsidR="004A3FDD" w:rsidRPr="00FB2E32" w:rsidRDefault="004A3FDD" w:rsidP="00FB2E32">
      <w:pPr>
        <w:tabs>
          <w:tab w:val="left" w:pos="8789"/>
          <w:tab w:val="left" w:pos="8931"/>
          <w:tab w:val="left" w:pos="9496"/>
        </w:tabs>
        <w:autoSpaceDE w:val="0"/>
        <w:autoSpaceDN w:val="0"/>
        <w:adjustRightInd w:val="0"/>
        <w:jc w:val="both"/>
        <w:rPr>
          <w:sz w:val="22"/>
          <w:szCs w:val="22"/>
        </w:rPr>
      </w:pPr>
    </w:p>
    <w:p w:rsidR="004A3FDD" w:rsidRPr="00FB2E32" w:rsidRDefault="004A3FDD" w:rsidP="00FB2E32">
      <w:pPr>
        <w:tabs>
          <w:tab w:val="left" w:pos="8789"/>
          <w:tab w:val="left" w:pos="8931"/>
          <w:tab w:val="left" w:pos="9496"/>
        </w:tabs>
        <w:autoSpaceDE w:val="0"/>
        <w:autoSpaceDN w:val="0"/>
        <w:adjustRightInd w:val="0"/>
        <w:jc w:val="both"/>
        <w:rPr>
          <w:sz w:val="22"/>
          <w:szCs w:val="22"/>
        </w:rPr>
      </w:pPr>
      <w:r w:rsidRPr="00FB2E32">
        <w:rPr>
          <w:sz w:val="22"/>
          <w:szCs w:val="22"/>
        </w:rPr>
        <w:t xml:space="preserve">3.3. As </w:t>
      </w:r>
      <w:r w:rsidRPr="00FB2E32">
        <w:rPr>
          <w:sz w:val="22"/>
          <w:szCs w:val="22"/>
          <w:u w:val="single"/>
        </w:rPr>
        <w:t>impugnações</w:t>
      </w:r>
      <w:r w:rsidRPr="00FB2E32">
        <w:rPr>
          <w:sz w:val="22"/>
          <w:szCs w:val="22"/>
        </w:rPr>
        <w:t xml:space="preserve"> e/ou </w:t>
      </w:r>
      <w:r w:rsidRPr="00FB2E32">
        <w:rPr>
          <w:sz w:val="22"/>
          <w:szCs w:val="22"/>
          <w:u w:val="single"/>
        </w:rPr>
        <w:t>pedidos de esclarecimentos</w:t>
      </w:r>
      <w:r w:rsidRPr="00FB2E32">
        <w:rPr>
          <w:sz w:val="22"/>
          <w:szCs w:val="22"/>
        </w:rPr>
        <w:t xml:space="preserve"> deverão ser encaminhados </w:t>
      </w:r>
      <w:r w:rsidRPr="004A34E9">
        <w:rPr>
          <w:b/>
          <w:color w:val="FF0000"/>
          <w:sz w:val="22"/>
          <w:szCs w:val="22"/>
        </w:rPr>
        <w:t xml:space="preserve">preferencialmente </w:t>
      </w:r>
      <w:r w:rsidRPr="00FB2E32">
        <w:rPr>
          <w:sz w:val="22"/>
          <w:szCs w:val="22"/>
        </w:rPr>
        <w:t xml:space="preserve">via e-mail para </w:t>
      </w:r>
      <w:hyperlink r:id="rId14" w:history="1">
        <w:r w:rsidRPr="00FB2E32">
          <w:rPr>
            <w:rStyle w:val="Hyperlink"/>
            <w:sz w:val="22"/>
            <w:szCs w:val="22"/>
          </w:rPr>
          <w:t>supel.kappa@gmail.com</w:t>
        </w:r>
      </w:hyperlink>
      <w:r w:rsidRPr="00FB2E32">
        <w:rPr>
          <w:color w:val="FF0000"/>
          <w:sz w:val="22"/>
          <w:szCs w:val="22"/>
        </w:rPr>
        <w:t xml:space="preserve"> </w:t>
      </w:r>
      <w:r w:rsidRPr="00FB2E32">
        <w:rPr>
          <w:sz w:val="22"/>
          <w:szCs w:val="22"/>
        </w:rPr>
        <w:t xml:space="preserve">e deverá ser confirmado o recebimento pelo Pregoeiro ou ainda, </w:t>
      </w:r>
      <w:r w:rsidRPr="004A34E9">
        <w:rPr>
          <w:b/>
          <w:color w:val="FF0000"/>
          <w:sz w:val="22"/>
          <w:szCs w:val="22"/>
        </w:rPr>
        <w:t>poderão</w:t>
      </w:r>
      <w:r w:rsidRPr="00FB2E32">
        <w:rPr>
          <w:sz w:val="22"/>
          <w:szCs w:val="22"/>
        </w:rPr>
        <w:t xml:space="preserve"> ser protocolados junto a Sede desta Superintendência, no horário das 07h30min às 13h30min, de segunda-feira a sexta-feira, situada na Av. </w:t>
      </w:r>
      <w:proofErr w:type="spellStart"/>
      <w:r w:rsidRPr="00FB2E32">
        <w:rPr>
          <w:sz w:val="22"/>
          <w:szCs w:val="22"/>
        </w:rPr>
        <w:t>Farquar</w:t>
      </w:r>
      <w:proofErr w:type="spellEnd"/>
      <w:r w:rsidRPr="00FB2E32">
        <w:rPr>
          <w:sz w:val="22"/>
          <w:szCs w:val="22"/>
        </w:rPr>
        <w:t>, nº 2.986 - Bairro Pedrinhas (Palácio Rio Madeira - Ed. Pacaás Novos – 1º Andar) CEP 76.801-470, Porto Velho/RO.</w:t>
      </w:r>
    </w:p>
    <w:p w:rsidR="004A3FDD" w:rsidRPr="00FB2E32" w:rsidRDefault="004A3FDD" w:rsidP="00FB2E32">
      <w:pPr>
        <w:pStyle w:val="P30"/>
        <w:tabs>
          <w:tab w:val="left" w:pos="8789"/>
          <w:tab w:val="left" w:pos="8931"/>
          <w:tab w:val="left" w:pos="9496"/>
        </w:tabs>
        <w:rPr>
          <w:b w:val="0"/>
          <w:bCs/>
          <w:color w:val="FF0000"/>
          <w:sz w:val="22"/>
          <w:szCs w:val="22"/>
        </w:rPr>
      </w:pPr>
    </w:p>
    <w:p w:rsidR="004A3FDD" w:rsidRPr="00FB2E32" w:rsidRDefault="004A3FDD" w:rsidP="00FB2E32">
      <w:pPr>
        <w:tabs>
          <w:tab w:val="left" w:pos="8789"/>
          <w:tab w:val="left" w:pos="8931"/>
          <w:tab w:val="left" w:pos="9496"/>
        </w:tabs>
        <w:autoSpaceDE w:val="0"/>
        <w:autoSpaceDN w:val="0"/>
        <w:adjustRightInd w:val="0"/>
        <w:jc w:val="both"/>
        <w:rPr>
          <w:sz w:val="22"/>
          <w:szCs w:val="22"/>
        </w:rPr>
      </w:pPr>
      <w:r w:rsidRPr="00FB2E32">
        <w:rPr>
          <w:sz w:val="22"/>
          <w:szCs w:val="22"/>
        </w:rPr>
        <w:t>3.4. As respostas às impugnações e aos esclarecimentos solicitados serão disponibilizadas no sistema eletrônico para os interessados.</w:t>
      </w:r>
    </w:p>
    <w:p w:rsidR="004A3FDD" w:rsidRPr="00FB2E32" w:rsidRDefault="004A3FDD" w:rsidP="00FB2E32">
      <w:pPr>
        <w:tabs>
          <w:tab w:val="left" w:pos="8789"/>
          <w:tab w:val="left" w:pos="8931"/>
          <w:tab w:val="left" w:pos="9496"/>
        </w:tabs>
        <w:autoSpaceDE w:val="0"/>
        <w:autoSpaceDN w:val="0"/>
        <w:adjustRightInd w:val="0"/>
        <w:jc w:val="both"/>
        <w:rPr>
          <w:sz w:val="22"/>
          <w:szCs w:val="22"/>
        </w:rPr>
      </w:pPr>
    </w:p>
    <w:p w:rsidR="004A3FDD" w:rsidRPr="00FB2E32" w:rsidRDefault="004A3FDD" w:rsidP="00FB2E32">
      <w:pPr>
        <w:pStyle w:val="Corpodetexto3"/>
        <w:tabs>
          <w:tab w:val="left" w:pos="8789"/>
          <w:tab w:val="left" w:pos="8931"/>
          <w:tab w:val="left" w:pos="9496"/>
        </w:tabs>
        <w:spacing w:after="0"/>
        <w:jc w:val="both"/>
        <w:rPr>
          <w:b w:val="0"/>
          <w:bCs/>
          <w:sz w:val="22"/>
          <w:szCs w:val="22"/>
        </w:rPr>
      </w:pPr>
      <w:r w:rsidRPr="00FB2E32">
        <w:rPr>
          <w:b w:val="0"/>
          <w:bCs/>
          <w:sz w:val="22"/>
          <w:szCs w:val="22"/>
        </w:rPr>
        <w:t xml:space="preserve">3.5. As respostas às dúvidas formuladas, bem como as informações que se tornarem necessárias durante o período de elaboração das propostas, ou qualquer modificação introduzida no edital no mesmo período, serão encaminhadas em forma de aviso de erratas, </w:t>
      </w:r>
      <w:r w:rsidRPr="00FB2E32">
        <w:rPr>
          <w:b w:val="0"/>
          <w:sz w:val="22"/>
          <w:szCs w:val="22"/>
        </w:rPr>
        <w:t xml:space="preserve">adendos modificadores ou notas de esclarecimentos, </w:t>
      </w:r>
      <w:r w:rsidRPr="00FB2E32">
        <w:rPr>
          <w:b w:val="0"/>
          <w:bCs/>
          <w:sz w:val="22"/>
          <w:szCs w:val="22"/>
        </w:rPr>
        <w:t>às licitantes que tenham adquirido o Edital.</w:t>
      </w:r>
    </w:p>
    <w:p w:rsidR="004A3FDD" w:rsidRPr="00FB2E32" w:rsidRDefault="004A3FDD" w:rsidP="00FB2E32">
      <w:pPr>
        <w:tabs>
          <w:tab w:val="left" w:pos="567"/>
          <w:tab w:val="left" w:pos="8789"/>
          <w:tab w:val="left" w:pos="8931"/>
          <w:tab w:val="left" w:pos="9496"/>
        </w:tabs>
        <w:jc w:val="both"/>
        <w:rPr>
          <w:color w:val="000000"/>
          <w:sz w:val="22"/>
          <w:szCs w:val="22"/>
          <w:highlight w:val="green"/>
        </w:rPr>
      </w:pPr>
    </w:p>
    <w:p w:rsidR="001156E0" w:rsidRDefault="001156E0" w:rsidP="001156E0">
      <w:pPr>
        <w:tabs>
          <w:tab w:val="left" w:pos="-851"/>
        </w:tabs>
        <w:ind w:right="-1"/>
        <w:jc w:val="both"/>
        <w:rPr>
          <w:b/>
          <w:color w:val="0000FF"/>
          <w:sz w:val="22"/>
          <w:szCs w:val="22"/>
        </w:rPr>
      </w:pPr>
      <w:r w:rsidRPr="006F0172">
        <w:rPr>
          <w:b/>
          <w:color w:val="0000FF"/>
          <w:sz w:val="22"/>
          <w:szCs w:val="22"/>
        </w:rPr>
        <w:t>4. DA PARTICIPAÇÃO</w:t>
      </w:r>
    </w:p>
    <w:p w:rsidR="001156E0" w:rsidRDefault="001156E0" w:rsidP="001156E0">
      <w:pPr>
        <w:tabs>
          <w:tab w:val="left" w:pos="-851"/>
        </w:tabs>
        <w:ind w:right="-1"/>
        <w:jc w:val="both"/>
        <w:rPr>
          <w:sz w:val="22"/>
          <w:szCs w:val="22"/>
        </w:rPr>
      </w:pPr>
    </w:p>
    <w:p w:rsidR="001156E0" w:rsidRPr="00D13CE9" w:rsidRDefault="001156E0" w:rsidP="001156E0">
      <w:pPr>
        <w:tabs>
          <w:tab w:val="left" w:pos="-851"/>
        </w:tabs>
        <w:ind w:right="-1"/>
        <w:jc w:val="both"/>
        <w:rPr>
          <w:sz w:val="22"/>
          <w:szCs w:val="22"/>
        </w:rPr>
      </w:pPr>
      <w:r w:rsidRPr="00D13CE9">
        <w:rPr>
          <w:sz w:val="22"/>
          <w:szCs w:val="22"/>
        </w:rPr>
        <w:t xml:space="preserve">4.1. Poderão participar desta Licitação, </w:t>
      </w:r>
      <w:r w:rsidRPr="00D13CE9">
        <w:rPr>
          <w:b/>
          <w:sz w:val="22"/>
          <w:szCs w:val="22"/>
        </w:rPr>
        <w:t>somente empresas que estiverem regularmente estabelecidas no País</w:t>
      </w:r>
      <w:r w:rsidRPr="00D13CE9">
        <w:rPr>
          <w:sz w:val="22"/>
          <w:szCs w:val="22"/>
        </w:rPr>
        <w:t>, cuja finalidade e ramo de atividade sejam compatíveis com o objeto desta Licitação e que atenderem a todas as exigências, inclusive quanto à documentação para habilitação, constantes do Edital e seus anexos.</w:t>
      </w:r>
    </w:p>
    <w:p w:rsidR="001156E0" w:rsidRPr="00D13CE9" w:rsidRDefault="001156E0" w:rsidP="001156E0">
      <w:pPr>
        <w:autoSpaceDE w:val="0"/>
        <w:autoSpaceDN w:val="0"/>
        <w:adjustRightInd w:val="0"/>
        <w:jc w:val="both"/>
        <w:rPr>
          <w:sz w:val="22"/>
          <w:szCs w:val="22"/>
        </w:rPr>
      </w:pPr>
    </w:p>
    <w:p w:rsidR="001156E0" w:rsidRPr="00D13CE9" w:rsidRDefault="001156E0" w:rsidP="001156E0">
      <w:pPr>
        <w:autoSpaceDE w:val="0"/>
        <w:autoSpaceDN w:val="0"/>
        <w:adjustRightInd w:val="0"/>
        <w:jc w:val="both"/>
        <w:rPr>
          <w:b/>
          <w:sz w:val="22"/>
          <w:szCs w:val="22"/>
        </w:rPr>
      </w:pPr>
      <w:r w:rsidRPr="00D13CE9">
        <w:rPr>
          <w:sz w:val="22"/>
          <w:szCs w:val="22"/>
        </w:rPr>
        <w:t xml:space="preserve">4.2. Os interessados em participar desta Licitação deverão estar previamente credenciados no Sistema de Cadastramento Unificado de Fornecedores - SICAF e perante o sistema eletrônico provido pela Secretaria de Logística e Tecnologia da Informação do Ministério do Planejamento, Orçamento e Gestão (SLTI), por meio do sítio </w:t>
      </w:r>
      <w:hyperlink r:id="rId15" w:history="1">
        <w:r w:rsidRPr="00D13CE9">
          <w:rPr>
            <w:rStyle w:val="Hyperlink"/>
            <w:b/>
            <w:sz w:val="22"/>
            <w:szCs w:val="22"/>
          </w:rPr>
          <w:t>www.comprasnet.gov.br</w:t>
        </w:r>
      </w:hyperlink>
      <w:r w:rsidRPr="00D13CE9">
        <w:rPr>
          <w:b/>
          <w:sz w:val="22"/>
          <w:szCs w:val="22"/>
        </w:rPr>
        <w:t>.</w:t>
      </w:r>
    </w:p>
    <w:p w:rsidR="001156E0" w:rsidRPr="00D13CE9" w:rsidRDefault="001156E0" w:rsidP="001156E0">
      <w:pPr>
        <w:autoSpaceDE w:val="0"/>
        <w:autoSpaceDN w:val="0"/>
        <w:adjustRightInd w:val="0"/>
        <w:jc w:val="both"/>
        <w:rPr>
          <w:sz w:val="22"/>
          <w:szCs w:val="22"/>
        </w:rPr>
      </w:pPr>
    </w:p>
    <w:p w:rsidR="001156E0" w:rsidRPr="00D13CE9" w:rsidRDefault="001156E0" w:rsidP="001156E0">
      <w:pPr>
        <w:autoSpaceDE w:val="0"/>
        <w:autoSpaceDN w:val="0"/>
        <w:adjustRightInd w:val="0"/>
        <w:jc w:val="both"/>
        <w:rPr>
          <w:sz w:val="22"/>
          <w:szCs w:val="22"/>
        </w:rPr>
      </w:pPr>
      <w:r w:rsidRPr="00D13CE9">
        <w:rPr>
          <w:sz w:val="22"/>
          <w:szCs w:val="22"/>
        </w:rPr>
        <w:t>4.2.1.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w:t>
      </w:r>
    </w:p>
    <w:p w:rsidR="001156E0" w:rsidRDefault="001156E0" w:rsidP="001156E0">
      <w:pPr>
        <w:autoSpaceDE w:val="0"/>
        <w:autoSpaceDN w:val="0"/>
        <w:adjustRightInd w:val="0"/>
        <w:jc w:val="both"/>
        <w:rPr>
          <w:sz w:val="22"/>
          <w:szCs w:val="22"/>
        </w:rPr>
      </w:pPr>
    </w:p>
    <w:p w:rsidR="001156E0" w:rsidRPr="003265C6" w:rsidRDefault="001156E0" w:rsidP="001156E0">
      <w:pPr>
        <w:pStyle w:val="Rodap"/>
        <w:jc w:val="both"/>
        <w:rPr>
          <w:sz w:val="22"/>
          <w:szCs w:val="22"/>
        </w:rPr>
      </w:pPr>
      <w:r w:rsidRPr="00F54D11">
        <w:rPr>
          <w:sz w:val="22"/>
          <w:szCs w:val="22"/>
        </w:rPr>
        <w:t>4.3.</w:t>
      </w:r>
      <w:r w:rsidRPr="003265C6">
        <w:rPr>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na sumária desclassificação da proponente. </w:t>
      </w:r>
    </w:p>
    <w:p w:rsidR="001156E0" w:rsidRDefault="001156E0" w:rsidP="001156E0">
      <w:pPr>
        <w:autoSpaceDE w:val="0"/>
        <w:autoSpaceDN w:val="0"/>
        <w:adjustRightInd w:val="0"/>
        <w:jc w:val="both"/>
        <w:rPr>
          <w:sz w:val="22"/>
          <w:szCs w:val="22"/>
        </w:rPr>
      </w:pPr>
    </w:p>
    <w:p w:rsidR="001156E0" w:rsidRPr="003265C6" w:rsidRDefault="001156E0" w:rsidP="001156E0">
      <w:pPr>
        <w:autoSpaceDE w:val="0"/>
        <w:autoSpaceDN w:val="0"/>
        <w:adjustRightInd w:val="0"/>
        <w:jc w:val="both"/>
        <w:rPr>
          <w:sz w:val="22"/>
          <w:szCs w:val="22"/>
        </w:rPr>
      </w:pPr>
      <w:r w:rsidRPr="00F54D11">
        <w:rPr>
          <w:sz w:val="22"/>
          <w:szCs w:val="22"/>
        </w:rPr>
        <w:t>4.4.</w:t>
      </w:r>
      <w:r w:rsidRPr="003265C6">
        <w:rPr>
          <w:sz w:val="22"/>
          <w:szCs w:val="22"/>
        </w:rPr>
        <w:t xml:space="preserve"> Como requisito para participação no Pregão Eletrônico a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Pr="003265C6">
        <w:rPr>
          <w:b/>
          <w:sz w:val="22"/>
          <w:szCs w:val="22"/>
        </w:rPr>
        <w:t>Anexo I - Termo de Referência</w:t>
      </w:r>
      <w:r w:rsidRPr="003265C6">
        <w:rPr>
          <w:sz w:val="22"/>
          <w:szCs w:val="22"/>
        </w:rPr>
        <w:t xml:space="preserve"> do presente Edital.</w:t>
      </w:r>
    </w:p>
    <w:p w:rsidR="001156E0" w:rsidRDefault="001156E0" w:rsidP="001156E0">
      <w:pPr>
        <w:autoSpaceDE w:val="0"/>
        <w:autoSpaceDN w:val="0"/>
        <w:adjustRightInd w:val="0"/>
        <w:jc w:val="both"/>
        <w:rPr>
          <w:sz w:val="22"/>
          <w:szCs w:val="22"/>
        </w:rPr>
      </w:pPr>
    </w:p>
    <w:p w:rsidR="001156E0" w:rsidRPr="003265C6" w:rsidRDefault="001156E0" w:rsidP="001156E0">
      <w:pPr>
        <w:tabs>
          <w:tab w:val="left" w:pos="1418"/>
        </w:tabs>
        <w:autoSpaceDE w:val="0"/>
        <w:autoSpaceDN w:val="0"/>
        <w:adjustRightInd w:val="0"/>
        <w:jc w:val="both"/>
        <w:rPr>
          <w:bCs/>
          <w:sz w:val="22"/>
          <w:szCs w:val="22"/>
        </w:rPr>
      </w:pPr>
      <w:r w:rsidRPr="00F54D11">
        <w:rPr>
          <w:sz w:val="22"/>
          <w:szCs w:val="22"/>
        </w:rPr>
        <w:t>4.4.1.</w:t>
      </w:r>
      <w:r w:rsidRPr="003265C6">
        <w:rPr>
          <w:b/>
          <w:sz w:val="22"/>
          <w:szCs w:val="22"/>
        </w:rPr>
        <w:t xml:space="preserve"> </w:t>
      </w:r>
      <w:r w:rsidRPr="003265C6">
        <w:rPr>
          <w:sz w:val="22"/>
          <w:szCs w:val="22"/>
        </w:rPr>
        <w:t>A declaração falsa relativa ao cumprimento dos requisitos de habilitação e proposta sujeitará a Licitante às sanções previstas no art. 7º da Lei Federal nº. 10.520/2002.</w:t>
      </w:r>
    </w:p>
    <w:p w:rsidR="001156E0" w:rsidRDefault="001156E0" w:rsidP="001156E0">
      <w:pPr>
        <w:autoSpaceDE w:val="0"/>
        <w:autoSpaceDN w:val="0"/>
        <w:adjustRightInd w:val="0"/>
        <w:jc w:val="both"/>
        <w:rPr>
          <w:sz w:val="22"/>
          <w:szCs w:val="22"/>
        </w:rPr>
      </w:pPr>
    </w:p>
    <w:p w:rsidR="001156E0" w:rsidRPr="006F0172" w:rsidRDefault="001156E0" w:rsidP="001156E0">
      <w:pPr>
        <w:autoSpaceDE w:val="0"/>
        <w:autoSpaceDN w:val="0"/>
        <w:adjustRightInd w:val="0"/>
        <w:jc w:val="both"/>
        <w:rPr>
          <w:sz w:val="22"/>
          <w:szCs w:val="22"/>
        </w:rPr>
      </w:pPr>
      <w:r w:rsidRPr="006F0172">
        <w:rPr>
          <w:sz w:val="22"/>
          <w:szCs w:val="22"/>
        </w:rPr>
        <w:t>4.</w:t>
      </w:r>
      <w:r>
        <w:rPr>
          <w:sz w:val="22"/>
          <w:szCs w:val="22"/>
        </w:rPr>
        <w:t>5</w:t>
      </w:r>
      <w:r w:rsidRPr="006F0172">
        <w:rPr>
          <w:sz w:val="22"/>
          <w:szCs w:val="22"/>
        </w:rPr>
        <w:t xml:space="preserve">. O uso da senha de acesso pelo licitante é de sua responsabilidade exclusiva, incluindo qualquer transação por ele efetuada diretamente, ou por seu representante, não cabendo ao provedor do sistema ou a </w:t>
      </w:r>
      <w:r w:rsidRPr="006F0172">
        <w:rPr>
          <w:b/>
          <w:color w:val="FF0000"/>
          <w:sz w:val="22"/>
          <w:szCs w:val="22"/>
        </w:rPr>
        <w:t>Superintendência Estadual de Licitações - SUPEL</w:t>
      </w:r>
      <w:r w:rsidRPr="006F0172">
        <w:rPr>
          <w:sz w:val="22"/>
          <w:szCs w:val="22"/>
        </w:rPr>
        <w:t xml:space="preserve"> responsabilidade por eventuais danos decorrentes do uso indevido da senha, ainda que por terceiros.</w:t>
      </w:r>
    </w:p>
    <w:p w:rsidR="001156E0" w:rsidRPr="006F0172" w:rsidRDefault="001156E0" w:rsidP="001156E0">
      <w:pPr>
        <w:pStyle w:val="Rodap"/>
        <w:jc w:val="both"/>
        <w:rPr>
          <w:sz w:val="22"/>
          <w:szCs w:val="22"/>
        </w:rPr>
      </w:pPr>
    </w:p>
    <w:p w:rsidR="001156E0" w:rsidRPr="000F37B2" w:rsidRDefault="001156E0" w:rsidP="001156E0">
      <w:pPr>
        <w:pStyle w:val="Rodap"/>
        <w:jc w:val="both"/>
        <w:rPr>
          <w:sz w:val="22"/>
          <w:szCs w:val="22"/>
        </w:rPr>
      </w:pPr>
      <w:r>
        <w:rPr>
          <w:sz w:val="22"/>
          <w:szCs w:val="22"/>
        </w:rPr>
        <w:t>4.6</w:t>
      </w:r>
      <w:r w:rsidRPr="000F37B2">
        <w:rPr>
          <w:sz w:val="22"/>
          <w:szCs w:val="22"/>
        </w:rPr>
        <w:t xml:space="preserve">. </w:t>
      </w:r>
      <w:r w:rsidRPr="00A94190">
        <w:rPr>
          <w:b/>
          <w:sz w:val="22"/>
          <w:szCs w:val="22"/>
        </w:rPr>
        <w:t>Não poderão</w:t>
      </w:r>
      <w:r w:rsidRPr="000F37B2">
        <w:rPr>
          <w:sz w:val="22"/>
          <w:szCs w:val="22"/>
        </w:rPr>
        <w:t xml:space="preserve"> participar deste </w:t>
      </w:r>
      <w:r w:rsidRPr="00A94190">
        <w:rPr>
          <w:b/>
          <w:sz w:val="22"/>
          <w:szCs w:val="22"/>
        </w:rPr>
        <w:t>Pregão Eletrônico</w:t>
      </w:r>
      <w:r w:rsidRPr="000F37B2">
        <w:rPr>
          <w:sz w:val="22"/>
          <w:szCs w:val="22"/>
        </w:rPr>
        <w:t>, empresas que estejam enquadradas nos seguintes casos:</w:t>
      </w:r>
    </w:p>
    <w:p w:rsidR="001156E0" w:rsidRPr="006F0172" w:rsidRDefault="001156E0" w:rsidP="001156E0">
      <w:pPr>
        <w:tabs>
          <w:tab w:val="left" w:pos="1134"/>
        </w:tabs>
        <w:jc w:val="both"/>
        <w:rPr>
          <w:sz w:val="22"/>
          <w:szCs w:val="22"/>
        </w:rPr>
      </w:pPr>
    </w:p>
    <w:p w:rsidR="001156E0" w:rsidRPr="006F0172" w:rsidRDefault="001156E0" w:rsidP="001156E0">
      <w:pPr>
        <w:tabs>
          <w:tab w:val="left" w:pos="1134"/>
        </w:tabs>
        <w:jc w:val="both"/>
        <w:rPr>
          <w:sz w:val="22"/>
          <w:szCs w:val="22"/>
        </w:rPr>
      </w:pPr>
      <w:r>
        <w:rPr>
          <w:sz w:val="22"/>
          <w:szCs w:val="22"/>
        </w:rPr>
        <w:t>4.6</w:t>
      </w:r>
      <w:r w:rsidRPr="006F0172">
        <w:rPr>
          <w:sz w:val="22"/>
          <w:szCs w:val="22"/>
        </w:rPr>
        <w:t>.1. Que se encontrem sob falência, concordata, concurso de credores, dissolução ou liquidação;</w:t>
      </w:r>
    </w:p>
    <w:p w:rsidR="001156E0" w:rsidRPr="006F0172" w:rsidRDefault="001156E0" w:rsidP="001156E0">
      <w:pPr>
        <w:tabs>
          <w:tab w:val="left" w:pos="142"/>
          <w:tab w:val="left" w:pos="1134"/>
        </w:tabs>
        <w:jc w:val="both"/>
        <w:rPr>
          <w:sz w:val="22"/>
          <w:szCs w:val="22"/>
        </w:rPr>
      </w:pPr>
    </w:p>
    <w:p w:rsidR="001156E0" w:rsidRPr="006F0172" w:rsidRDefault="001156E0" w:rsidP="001156E0">
      <w:pPr>
        <w:tabs>
          <w:tab w:val="left" w:pos="142"/>
          <w:tab w:val="left" w:pos="1134"/>
        </w:tabs>
        <w:jc w:val="both"/>
        <w:rPr>
          <w:sz w:val="22"/>
          <w:szCs w:val="22"/>
        </w:rPr>
      </w:pPr>
      <w:r>
        <w:rPr>
          <w:sz w:val="22"/>
          <w:szCs w:val="22"/>
        </w:rPr>
        <w:t xml:space="preserve">4.6.2. </w:t>
      </w:r>
      <w:r w:rsidRPr="00A94190">
        <w:rPr>
          <w:sz w:val="22"/>
          <w:szCs w:val="22"/>
        </w:rPr>
        <w:t xml:space="preserve">Que </w:t>
      </w:r>
      <w:r>
        <w:rPr>
          <w:sz w:val="22"/>
          <w:szCs w:val="22"/>
        </w:rPr>
        <w:t xml:space="preserve">se </w:t>
      </w:r>
      <w:r w:rsidRPr="00A94190">
        <w:rPr>
          <w:sz w:val="22"/>
          <w:szCs w:val="22"/>
        </w:rPr>
        <w:t xml:space="preserve">apresentem </w:t>
      </w:r>
      <w:r w:rsidRPr="00A94190">
        <w:rPr>
          <w:b/>
          <w:sz w:val="22"/>
          <w:szCs w:val="22"/>
        </w:rPr>
        <w:t>constituídas na forma de empresas em consórcio</w:t>
      </w:r>
      <w:r w:rsidRPr="00A94190">
        <w:rPr>
          <w:sz w:val="22"/>
          <w:szCs w:val="22"/>
        </w:rPr>
        <w:t>, qualquer que seja sua forma de constituição,</w:t>
      </w:r>
      <w:r w:rsidRPr="006F0172">
        <w:rPr>
          <w:sz w:val="22"/>
          <w:szCs w:val="22"/>
        </w:rPr>
        <w:t xml:space="preserve"> sejam controladoras, coligadas ou subsidiárias entre si;</w:t>
      </w:r>
    </w:p>
    <w:p w:rsidR="001156E0" w:rsidRDefault="001156E0" w:rsidP="001156E0">
      <w:pPr>
        <w:jc w:val="both"/>
        <w:rPr>
          <w:b/>
          <w:sz w:val="22"/>
          <w:szCs w:val="22"/>
          <w:highlight w:val="yellow"/>
        </w:rPr>
      </w:pPr>
    </w:p>
    <w:p w:rsidR="001156E0" w:rsidRPr="00AB0DF1" w:rsidRDefault="001156E0" w:rsidP="001156E0">
      <w:pPr>
        <w:pStyle w:val="Rodap"/>
        <w:jc w:val="both"/>
        <w:rPr>
          <w:sz w:val="22"/>
          <w:szCs w:val="22"/>
        </w:rPr>
      </w:pPr>
      <w:r>
        <w:rPr>
          <w:sz w:val="22"/>
          <w:szCs w:val="22"/>
          <w:highlight w:val="yellow"/>
        </w:rPr>
        <w:t>4.6</w:t>
      </w:r>
      <w:r w:rsidRPr="00AB0DF1">
        <w:rPr>
          <w:sz w:val="22"/>
          <w:szCs w:val="22"/>
          <w:highlight w:val="yellow"/>
        </w:rPr>
        <w:t>.2.1. Justificativas para a Vedação de Consórcios</w:t>
      </w:r>
      <w:r>
        <w:rPr>
          <w:sz w:val="22"/>
          <w:szCs w:val="22"/>
        </w:rPr>
        <w:t>:</w:t>
      </w:r>
    </w:p>
    <w:p w:rsidR="001156E0" w:rsidRPr="005D7A1C" w:rsidRDefault="001156E0" w:rsidP="001156E0">
      <w:pPr>
        <w:pStyle w:val="Rodap"/>
        <w:jc w:val="both"/>
        <w:rPr>
          <w:b/>
          <w:color w:val="0000FF"/>
          <w:sz w:val="22"/>
          <w:szCs w:val="22"/>
          <w:highlight w:val="yellow"/>
        </w:rPr>
      </w:pPr>
    </w:p>
    <w:p w:rsidR="001156E0" w:rsidRPr="005D7A1C" w:rsidRDefault="001156E0" w:rsidP="001156E0">
      <w:pPr>
        <w:pStyle w:val="Rodap"/>
        <w:jc w:val="both"/>
        <w:rPr>
          <w:sz w:val="22"/>
          <w:szCs w:val="22"/>
          <w:highlight w:val="yellow"/>
        </w:rPr>
      </w:pPr>
      <w:r>
        <w:rPr>
          <w:sz w:val="22"/>
          <w:szCs w:val="22"/>
          <w:highlight w:val="yellow"/>
        </w:rPr>
        <w:t xml:space="preserve">a) </w:t>
      </w:r>
      <w:r w:rsidRPr="005D7A1C">
        <w:rPr>
          <w:sz w:val="22"/>
          <w:szCs w:val="22"/>
          <w:highlight w:val="yellow"/>
        </w:rPr>
        <w:t>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1156E0" w:rsidRPr="005D7A1C" w:rsidRDefault="001156E0" w:rsidP="001156E0">
      <w:pPr>
        <w:pStyle w:val="Rodap"/>
        <w:jc w:val="both"/>
        <w:rPr>
          <w:sz w:val="22"/>
          <w:szCs w:val="22"/>
          <w:highlight w:val="yellow"/>
        </w:rPr>
      </w:pPr>
    </w:p>
    <w:p w:rsidR="001156E0" w:rsidRDefault="001156E0" w:rsidP="001156E0">
      <w:pPr>
        <w:jc w:val="both"/>
        <w:rPr>
          <w:sz w:val="22"/>
          <w:szCs w:val="22"/>
        </w:rPr>
      </w:pPr>
      <w:r>
        <w:rPr>
          <w:sz w:val="22"/>
          <w:szCs w:val="22"/>
          <w:highlight w:val="yellow"/>
        </w:rPr>
        <w:t>b)</w:t>
      </w:r>
      <w:r w:rsidRPr="005D7A1C">
        <w:rPr>
          <w:sz w:val="22"/>
          <w:szCs w:val="22"/>
          <w:highlight w:val="yellow"/>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w:t>
      </w:r>
      <w:proofErr w:type="spellStart"/>
      <w:r w:rsidRPr="005D7A1C">
        <w:rPr>
          <w:sz w:val="22"/>
          <w:szCs w:val="22"/>
          <w:highlight w:val="yellow"/>
        </w:rPr>
        <w:t>o</w:t>
      </w:r>
      <w:proofErr w:type="spellEnd"/>
      <w:r w:rsidRPr="005D7A1C">
        <w:rPr>
          <w:sz w:val="22"/>
          <w:szCs w:val="22"/>
          <w:highlight w:val="yellow"/>
        </w:rPr>
        <w:t xml:space="preserve"> interesse público, por prestigiar os princípios da competitividade, economicidade e moralidade.</w:t>
      </w:r>
    </w:p>
    <w:p w:rsidR="001156E0" w:rsidRPr="006F0172" w:rsidRDefault="001156E0" w:rsidP="001156E0">
      <w:pPr>
        <w:tabs>
          <w:tab w:val="left" w:pos="1134"/>
        </w:tabs>
        <w:jc w:val="both"/>
        <w:rPr>
          <w:sz w:val="22"/>
          <w:szCs w:val="22"/>
        </w:rPr>
      </w:pPr>
    </w:p>
    <w:p w:rsidR="001156E0" w:rsidRPr="006F0172" w:rsidRDefault="001156E0" w:rsidP="001156E0">
      <w:pPr>
        <w:tabs>
          <w:tab w:val="left" w:pos="1134"/>
        </w:tabs>
        <w:jc w:val="both"/>
        <w:rPr>
          <w:sz w:val="22"/>
          <w:szCs w:val="22"/>
        </w:rPr>
      </w:pPr>
      <w:r w:rsidRPr="006F0172">
        <w:rPr>
          <w:sz w:val="22"/>
          <w:szCs w:val="22"/>
        </w:rPr>
        <w:t>4.</w:t>
      </w:r>
      <w:r>
        <w:rPr>
          <w:sz w:val="22"/>
          <w:szCs w:val="22"/>
        </w:rPr>
        <w:t>6</w:t>
      </w:r>
      <w:r w:rsidRPr="006F0172">
        <w:rPr>
          <w:sz w:val="22"/>
          <w:szCs w:val="22"/>
        </w:rPr>
        <w:t xml:space="preserve">.3. Que, por quaisquer motivos, tenham sido declaradas inidôneas ou punidas com suspensão por órgão da Administração </w:t>
      </w:r>
      <w:proofErr w:type="spellStart"/>
      <w:r w:rsidRPr="006F0172">
        <w:rPr>
          <w:sz w:val="22"/>
          <w:szCs w:val="22"/>
        </w:rPr>
        <w:t>Publica</w:t>
      </w:r>
      <w:proofErr w:type="spellEnd"/>
      <w:r w:rsidRPr="006F0172">
        <w:rPr>
          <w:sz w:val="22"/>
          <w:szCs w:val="22"/>
        </w:rPr>
        <w:t xml:space="preserve"> Direta ou Indireta, na esfera Federal, Estadual ou Municipal, desde que o Ato tenha sido publicado na imprensa oficial, pelo órgão que a praticou, enquanto perdurarem os motivos determinantes da punição;</w:t>
      </w:r>
    </w:p>
    <w:p w:rsidR="001156E0" w:rsidRPr="006F0172" w:rsidRDefault="001156E0" w:rsidP="001156E0">
      <w:pPr>
        <w:tabs>
          <w:tab w:val="left" w:pos="567"/>
          <w:tab w:val="left" w:pos="1134"/>
        </w:tabs>
        <w:jc w:val="both"/>
        <w:rPr>
          <w:sz w:val="22"/>
          <w:szCs w:val="22"/>
        </w:rPr>
      </w:pPr>
    </w:p>
    <w:p w:rsidR="001156E0" w:rsidRPr="006F0172" w:rsidRDefault="001156E0" w:rsidP="001156E0">
      <w:pPr>
        <w:tabs>
          <w:tab w:val="left" w:pos="567"/>
          <w:tab w:val="left" w:pos="1134"/>
        </w:tabs>
        <w:jc w:val="both"/>
        <w:rPr>
          <w:sz w:val="22"/>
          <w:szCs w:val="22"/>
        </w:rPr>
      </w:pPr>
      <w:r>
        <w:rPr>
          <w:sz w:val="22"/>
          <w:szCs w:val="22"/>
        </w:rPr>
        <w:t>4.6</w:t>
      </w:r>
      <w:r w:rsidRPr="006F0172">
        <w:rPr>
          <w:sz w:val="22"/>
          <w:szCs w:val="22"/>
        </w:rPr>
        <w:t xml:space="preserve">.4. Estrangeiras não autorizadas a funcionar no País; </w:t>
      </w:r>
    </w:p>
    <w:p w:rsidR="001156E0" w:rsidRPr="006F0172" w:rsidRDefault="001156E0" w:rsidP="001156E0">
      <w:pPr>
        <w:tabs>
          <w:tab w:val="left" w:pos="567"/>
          <w:tab w:val="left" w:pos="1134"/>
        </w:tabs>
        <w:jc w:val="both"/>
        <w:rPr>
          <w:sz w:val="22"/>
          <w:szCs w:val="22"/>
        </w:rPr>
      </w:pPr>
    </w:p>
    <w:p w:rsidR="001156E0" w:rsidRDefault="001156E0" w:rsidP="001156E0">
      <w:pPr>
        <w:tabs>
          <w:tab w:val="left" w:pos="1134"/>
        </w:tabs>
        <w:jc w:val="both"/>
        <w:rPr>
          <w:sz w:val="22"/>
          <w:szCs w:val="22"/>
        </w:rPr>
      </w:pPr>
      <w:r w:rsidRPr="00D23401">
        <w:rPr>
          <w:sz w:val="22"/>
          <w:szCs w:val="22"/>
        </w:rPr>
        <w:t xml:space="preserve">4.7. </w:t>
      </w:r>
      <w:r w:rsidRPr="006F0172">
        <w:rPr>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1156E0" w:rsidRDefault="001156E0" w:rsidP="001156E0">
      <w:pPr>
        <w:tabs>
          <w:tab w:val="left" w:pos="1134"/>
        </w:tabs>
        <w:jc w:val="both"/>
        <w:rPr>
          <w:sz w:val="22"/>
          <w:szCs w:val="22"/>
        </w:rPr>
      </w:pPr>
    </w:p>
    <w:p w:rsidR="001156E0" w:rsidRPr="00963306" w:rsidRDefault="001156E0" w:rsidP="001156E0">
      <w:pPr>
        <w:jc w:val="both"/>
        <w:rPr>
          <w:sz w:val="22"/>
          <w:szCs w:val="22"/>
        </w:rPr>
      </w:pPr>
      <w:r w:rsidRPr="00E105BB">
        <w:rPr>
          <w:sz w:val="22"/>
          <w:szCs w:val="22"/>
        </w:rPr>
        <w:t>4.8.</w:t>
      </w:r>
      <w:r w:rsidRPr="00963306">
        <w:rPr>
          <w:sz w:val="22"/>
          <w:szCs w:val="22"/>
        </w:rPr>
        <w:t xml:space="preserve"> Para os efeitos deste Edital, consideram-se microempresas ou empresas de pequeno porte a sociedade empresária, a sociedade simples</w:t>
      </w:r>
      <w:r>
        <w:rPr>
          <w:sz w:val="22"/>
          <w:szCs w:val="22"/>
        </w:rPr>
        <w:t xml:space="preserve">, </w:t>
      </w:r>
      <w:r w:rsidRPr="00384AFE">
        <w:rPr>
          <w:color w:val="FF0000"/>
          <w:sz w:val="22"/>
          <w:szCs w:val="22"/>
        </w:rPr>
        <w:t>a empresa individual de responsabilidade limitada</w:t>
      </w:r>
      <w:r w:rsidRPr="00963306">
        <w:rPr>
          <w:sz w:val="22"/>
          <w:szCs w:val="22"/>
        </w:rPr>
        <w:t xml:space="preserve"> e o empresário a que se refere o art. 966 da Lei no 10.406, de 10 de janeiro de 2002, devidamente registrados no Registro de Empresas Mercantis ou no Registro Civil de Pessoas Jurídicas, conforme o caso, desde que: </w:t>
      </w:r>
    </w:p>
    <w:p w:rsidR="001156E0" w:rsidRPr="00963306" w:rsidRDefault="001156E0" w:rsidP="001156E0">
      <w:pPr>
        <w:jc w:val="both"/>
        <w:rPr>
          <w:sz w:val="22"/>
          <w:szCs w:val="22"/>
        </w:rPr>
      </w:pPr>
    </w:p>
    <w:p w:rsidR="001156E0" w:rsidRPr="00963306" w:rsidRDefault="001156E0" w:rsidP="001156E0">
      <w:pPr>
        <w:jc w:val="both"/>
        <w:rPr>
          <w:sz w:val="22"/>
          <w:szCs w:val="22"/>
        </w:rPr>
      </w:pPr>
      <w:r w:rsidRPr="00E105BB">
        <w:rPr>
          <w:sz w:val="22"/>
          <w:szCs w:val="22"/>
        </w:rPr>
        <w:t>a)</w:t>
      </w:r>
      <w:r w:rsidRPr="00963306">
        <w:rPr>
          <w:sz w:val="22"/>
          <w:szCs w:val="22"/>
        </w:rPr>
        <w:t xml:space="preserve"> No caso das microempresas, o empresário, a pessoa jurídica, ou a ela equiparada, aufira, em cada ano-calendário, receita bruta igual ou inferior a R$ 360.000,00 (trezentos e sessenta mil reais); </w:t>
      </w:r>
    </w:p>
    <w:p w:rsidR="001156E0" w:rsidRPr="00963306" w:rsidRDefault="001156E0" w:rsidP="001156E0">
      <w:pPr>
        <w:jc w:val="both"/>
        <w:rPr>
          <w:sz w:val="22"/>
          <w:szCs w:val="22"/>
        </w:rPr>
      </w:pPr>
    </w:p>
    <w:p w:rsidR="001156E0" w:rsidRDefault="001156E0" w:rsidP="001156E0">
      <w:pPr>
        <w:jc w:val="both"/>
        <w:rPr>
          <w:sz w:val="22"/>
          <w:szCs w:val="22"/>
        </w:rPr>
      </w:pPr>
      <w:r w:rsidRPr="00E105BB">
        <w:rPr>
          <w:sz w:val="22"/>
          <w:szCs w:val="22"/>
        </w:rPr>
        <w:t>b)</w:t>
      </w:r>
      <w:r w:rsidRPr="00963306">
        <w:rPr>
          <w:sz w:val="22"/>
          <w:szCs w:val="22"/>
        </w:rPr>
        <w:t xml:space="preserve"> </w:t>
      </w:r>
      <w:r w:rsidRPr="00EC75D6">
        <w:rPr>
          <w:sz w:val="22"/>
          <w:szCs w:val="22"/>
        </w:rPr>
        <w:t>No caso das empresas de pequeno porte, o empresário, a pessoa jurídica, ou a ela equiparada, aufira, em cada ano-calendário, receita bruta superior a R$ 360.000,00 (trezentos e sessenta mil reais) e igual ou inferior a R$ 3.600.000,00 (três milhões e seiscentos mil reais).</w:t>
      </w:r>
    </w:p>
    <w:p w:rsidR="001156E0" w:rsidRPr="00384AFE" w:rsidRDefault="001156E0" w:rsidP="001156E0">
      <w:pPr>
        <w:pStyle w:val="04partenormativa"/>
        <w:spacing w:before="225" w:beforeAutospacing="0" w:after="225" w:afterAutospacing="0"/>
        <w:jc w:val="both"/>
        <w:rPr>
          <w:color w:val="000000"/>
          <w:sz w:val="22"/>
          <w:szCs w:val="22"/>
        </w:rPr>
      </w:pPr>
      <w:proofErr w:type="gramStart"/>
      <w:r w:rsidRPr="00E105BB">
        <w:rPr>
          <w:color w:val="000000"/>
          <w:sz w:val="22"/>
          <w:szCs w:val="22"/>
        </w:rPr>
        <w:t>4.8.1</w:t>
      </w:r>
      <w:r w:rsidRPr="00384AFE">
        <w:rPr>
          <w:color w:val="000000"/>
          <w:sz w:val="22"/>
          <w:szCs w:val="22"/>
        </w:rPr>
        <w:t>  Considera</w:t>
      </w:r>
      <w:proofErr w:type="gramEnd"/>
      <w:r w:rsidRPr="00384AFE">
        <w:rPr>
          <w:color w:val="000000"/>
          <w:sz w:val="22"/>
          <w:szCs w:val="22"/>
        </w:rPr>
        <w:t>-se receita bruta, o produto da venda de bens e serviços nas operações de conta própria, o preço dos serviços prestados e o resultado nas operações em conta alheia, não incluídas as vendas canceladas e os descontos incondicionais concedidos. </w:t>
      </w:r>
    </w:p>
    <w:p w:rsidR="001156E0" w:rsidRPr="00384AFE" w:rsidRDefault="001156E0" w:rsidP="001156E0">
      <w:pPr>
        <w:pStyle w:val="04partenormativa"/>
        <w:spacing w:before="225" w:beforeAutospacing="0" w:after="225" w:afterAutospacing="0"/>
        <w:jc w:val="both"/>
        <w:rPr>
          <w:color w:val="000000"/>
          <w:sz w:val="22"/>
          <w:szCs w:val="22"/>
        </w:rPr>
      </w:pPr>
      <w:bookmarkStart w:id="1" w:name="art3§2"/>
      <w:bookmarkEnd w:id="1"/>
      <w:proofErr w:type="gramStart"/>
      <w:r w:rsidRPr="00E105BB">
        <w:rPr>
          <w:color w:val="000000"/>
          <w:sz w:val="22"/>
          <w:szCs w:val="22"/>
        </w:rPr>
        <w:t>4.8.2</w:t>
      </w:r>
      <w:r w:rsidRPr="00384AFE">
        <w:rPr>
          <w:color w:val="000000"/>
          <w:sz w:val="22"/>
          <w:szCs w:val="22"/>
        </w:rPr>
        <w:t>  No</w:t>
      </w:r>
      <w:proofErr w:type="gramEnd"/>
      <w:r w:rsidRPr="00384AFE">
        <w:rPr>
          <w:color w:val="000000"/>
          <w:sz w:val="22"/>
          <w:szCs w:val="22"/>
        </w:rPr>
        <w:t xml:space="preserve"> caso de início de atividade no próprio ano-calendário, o limite será proporcional ao número de meses em que a microempresa ou a empresa de pequeno porte houver exercido atividade, inclusive as frações de meses. </w:t>
      </w:r>
    </w:p>
    <w:p w:rsidR="001156E0" w:rsidRPr="00384AFE" w:rsidRDefault="001156E0" w:rsidP="001156E0">
      <w:pPr>
        <w:pStyle w:val="04partenormativa"/>
        <w:spacing w:before="225" w:beforeAutospacing="0" w:after="225" w:afterAutospacing="0"/>
        <w:jc w:val="both"/>
        <w:rPr>
          <w:color w:val="000000"/>
          <w:sz w:val="22"/>
          <w:szCs w:val="22"/>
        </w:rPr>
      </w:pPr>
      <w:bookmarkStart w:id="2" w:name="art3§3"/>
      <w:bookmarkEnd w:id="2"/>
      <w:proofErr w:type="gramStart"/>
      <w:r w:rsidRPr="00E105BB">
        <w:rPr>
          <w:color w:val="000000"/>
          <w:sz w:val="22"/>
          <w:szCs w:val="22"/>
        </w:rPr>
        <w:t>4.8.3</w:t>
      </w:r>
      <w:r w:rsidRPr="00384AFE">
        <w:rPr>
          <w:color w:val="000000"/>
          <w:sz w:val="22"/>
          <w:szCs w:val="22"/>
        </w:rPr>
        <w:t>  O</w:t>
      </w:r>
      <w:proofErr w:type="gramEnd"/>
      <w:r w:rsidRPr="00384AFE">
        <w:rPr>
          <w:color w:val="000000"/>
          <w:sz w:val="22"/>
          <w:szCs w:val="22"/>
        </w:rPr>
        <w:t xml:space="preserve"> enquadramento do empresário ou da sociedade simples ou empresária como microempresa ou empresa de pequeno porte bem como o seu </w:t>
      </w:r>
      <w:proofErr w:type="spellStart"/>
      <w:r w:rsidRPr="00384AFE">
        <w:rPr>
          <w:color w:val="000000"/>
          <w:sz w:val="22"/>
          <w:szCs w:val="22"/>
        </w:rPr>
        <w:t>desenquadramento</w:t>
      </w:r>
      <w:proofErr w:type="spellEnd"/>
      <w:r w:rsidRPr="00384AFE">
        <w:rPr>
          <w:color w:val="000000"/>
          <w:sz w:val="22"/>
          <w:szCs w:val="22"/>
        </w:rPr>
        <w:t xml:space="preserve"> não implicarão alteração, denúncia ou qualquer restrição em relação a contratos por elas anteriormente firmados. </w:t>
      </w:r>
    </w:p>
    <w:p w:rsidR="001156E0" w:rsidRPr="00825B3F" w:rsidRDefault="001156E0" w:rsidP="001156E0">
      <w:pPr>
        <w:jc w:val="both"/>
        <w:rPr>
          <w:color w:val="000000"/>
          <w:sz w:val="22"/>
          <w:szCs w:val="22"/>
        </w:rPr>
      </w:pPr>
      <w:proofErr w:type="gramStart"/>
      <w:r w:rsidRPr="00E105BB">
        <w:rPr>
          <w:color w:val="000000"/>
          <w:sz w:val="22"/>
          <w:szCs w:val="22"/>
        </w:rPr>
        <w:t>4.8.4</w:t>
      </w:r>
      <w:r w:rsidRPr="00384AFE">
        <w:rPr>
          <w:color w:val="000000"/>
          <w:sz w:val="22"/>
          <w:szCs w:val="22"/>
        </w:rPr>
        <w:t xml:space="preserve">  </w:t>
      </w:r>
      <w:r w:rsidRPr="00825B3F">
        <w:rPr>
          <w:color w:val="000000"/>
          <w:sz w:val="22"/>
          <w:szCs w:val="22"/>
        </w:rPr>
        <w:t>Não</w:t>
      </w:r>
      <w:proofErr w:type="gramEnd"/>
      <w:r w:rsidRPr="00825B3F">
        <w:rPr>
          <w:color w:val="000000"/>
          <w:sz w:val="22"/>
          <w:szCs w:val="22"/>
        </w:rPr>
        <w:t xml:space="preserve"> poderá se beneficiar do tratamento jurídico diferenciado previsto </w:t>
      </w:r>
      <w:r>
        <w:rPr>
          <w:color w:val="000000"/>
          <w:sz w:val="22"/>
          <w:szCs w:val="22"/>
        </w:rPr>
        <w:t>na</w:t>
      </w:r>
      <w:r w:rsidRPr="00825B3F">
        <w:rPr>
          <w:color w:val="000000"/>
          <w:sz w:val="22"/>
          <w:szCs w:val="22"/>
        </w:rPr>
        <w:t xml:space="preserve"> Lei Complementar</w:t>
      </w:r>
      <w:r>
        <w:rPr>
          <w:color w:val="000000"/>
          <w:sz w:val="22"/>
          <w:szCs w:val="22"/>
        </w:rPr>
        <w:t xml:space="preserve"> 123/06</w:t>
      </w:r>
      <w:r w:rsidRPr="00825B3F">
        <w:rPr>
          <w:color w:val="000000"/>
          <w:sz w:val="22"/>
          <w:szCs w:val="22"/>
        </w:rPr>
        <w:t>, incluído o regime de que trata o</w:t>
      </w:r>
      <w:r>
        <w:rPr>
          <w:rStyle w:val="apple-converted-space"/>
          <w:color w:val="000000"/>
          <w:sz w:val="22"/>
          <w:szCs w:val="22"/>
        </w:rPr>
        <w:t xml:space="preserve"> art. 12 da referida Lei</w:t>
      </w:r>
      <w:r w:rsidRPr="00825B3F">
        <w:rPr>
          <w:color w:val="000000"/>
          <w:sz w:val="22"/>
          <w:szCs w:val="22"/>
        </w:rPr>
        <w:t>, para nenhum efeito legal, a pessoa jurídica:</w:t>
      </w:r>
    </w:p>
    <w:p w:rsidR="001156E0" w:rsidRPr="00963306" w:rsidRDefault="001156E0" w:rsidP="001156E0">
      <w:pPr>
        <w:jc w:val="both"/>
        <w:rPr>
          <w:sz w:val="22"/>
          <w:szCs w:val="22"/>
        </w:rPr>
      </w:pPr>
    </w:p>
    <w:p w:rsidR="001156E0" w:rsidRPr="00963306" w:rsidRDefault="001156E0" w:rsidP="001156E0">
      <w:pPr>
        <w:jc w:val="both"/>
        <w:rPr>
          <w:sz w:val="22"/>
          <w:szCs w:val="22"/>
        </w:rPr>
      </w:pPr>
      <w:r w:rsidRPr="00E105BB">
        <w:rPr>
          <w:sz w:val="22"/>
          <w:szCs w:val="22"/>
        </w:rPr>
        <w:t>a)</w:t>
      </w:r>
      <w:r w:rsidRPr="00963306">
        <w:rPr>
          <w:sz w:val="22"/>
          <w:szCs w:val="22"/>
        </w:rPr>
        <w:t xml:space="preserve"> De cujo capital participe outra pessoa jurídica;</w:t>
      </w:r>
    </w:p>
    <w:p w:rsidR="001156E0" w:rsidRPr="00963306" w:rsidRDefault="001156E0" w:rsidP="001156E0">
      <w:pPr>
        <w:jc w:val="both"/>
        <w:rPr>
          <w:sz w:val="22"/>
          <w:szCs w:val="22"/>
        </w:rPr>
      </w:pPr>
    </w:p>
    <w:p w:rsidR="001156E0" w:rsidRPr="00963306" w:rsidRDefault="001156E0" w:rsidP="001156E0">
      <w:pPr>
        <w:jc w:val="both"/>
        <w:rPr>
          <w:sz w:val="22"/>
          <w:szCs w:val="22"/>
        </w:rPr>
      </w:pPr>
      <w:r w:rsidRPr="00E105BB">
        <w:rPr>
          <w:sz w:val="22"/>
          <w:szCs w:val="22"/>
        </w:rPr>
        <w:t>b)</w:t>
      </w:r>
      <w:r w:rsidRPr="00963306">
        <w:rPr>
          <w:sz w:val="22"/>
          <w:szCs w:val="22"/>
        </w:rPr>
        <w:t xml:space="preserve"> Que seja filial, sucursal, agência ou representação, no País, de pessoa jurídica com sede no exterior; </w:t>
      </w:r>
    </w:p>
    <w:p w:rsidR="001156E0" w:rsidRPr="00963306" w:rsidRDefault="001156E0" w:rsidP="001156E0">
      <w:pPr>
        <w:jc w:val="both"/>
        <w:rPr>
          <w:sz w:val="22"/>
          <w:szCs w:val="22"/>
        </w:rPr>
      </w:pPr>
    </w:p>
    <w:p w:rsidR="001156E0" w:rsidRPr="00963306" w:rsidRDefault="001156E0" w:rsidP="001156E0">
      <w:pPr>
        <w:jc w:val="both"/>
        <w:rPr>
          <w:sz w:val="22"/>
          <w:szCs w:val="22"/>
        </w:rPr>
      </w:pPr>
      <w:r w:rsidRPr="00E105BB">
        <w:rPr>
          <w:sz w:val="22"/>
          <w:szCs w:val="22"/>
        </w:rPr>
        <w:t>c)</w:t>
      </w:r>
      <w:r w:rsidRPr="00963306">
        <w:rPr>
          <w:sz w:val="22"/>
          <w:szCs w:val="22"/>
        </w:rPr>
        <w:t xml:space="preserve"> De cujo capital participe pessoa física que seja inscrita como empresário, ou seja, sócia de outra empresa que receba tratamento jurídico diferenciado nos termos d</w:t>
      </w:r>
      <w:r>
        <w:rPr>
          <w:sz w:val="22"/>
          <w:szCs w:val="22"/>
        </w:rPr>
        <w:t>a</w:t>
      </w:r>
      <w:r w:rsidRPr="00963306">
        <w:rPr>
          <w:sz w:val="22"/>
          <w:szCs w:val="22"/>
        </w:rPr>
        <w:t xml:space="preserve"> Lei Complementar</w:t>
      </w:r>
      <w:r>
        <w:rPr>
          <w:sz w:val="22"/>
          <w:szCs w:val="22"/>
        </w:rPr>
        <w:t xml:space="preserve"> 123/06</w:t>
      </w:r>
      <w:r w:rsidRPr="00963306">
        <w:rPr>
          <w:sz w:val="22"/>
          <w:szCs w:val="22"/>
        </w:rPr>
        <w:t xml:space="preserve">, desde que a receita bruta global ultrapasse o limite de que trata o inciso II do caput do art.3º da Lei Complementar nº 123. </w:t>
      </w:r>
      <w:proofErr w:type="gramStart"/>
      <w:r w:rsidRPr="00963306">
        <w:rPr>
          <w:sz w:val="22"/>
          <w:szCs w:val="22"/>
        </w:rPr>
        <w:t>de</w:t>
      </w:r>
      <w:proofErr w:type="gramEnd"/>
      <w:r w:rsidRPr="00963306">
        <w:rPr>
          <w:sz w:val="22"/>
          <w:szCs w:val="22"/>
        </w:rPr>
        <w:t xml:space="preserve"> 14 de dezembro de 2006; </w:t>
      </w:r>
    </w:p>
    <w:p w:rsidR="001156E0" w:rsidRPr="00963306" w:rsidRDefault="001156E0" w:rsidP="001156E0">
      <w:pPr>
        <w:jc w:val="both"/>
        <w:rPr>
          <w:sz w:val="22"/>
          <w:szCs w:val="22"/>
        </w:rPr>
      </w:pPr>
    </w:p>
    <w:p w:rsidR="001156E0" w:rsidRPr="00963306" w:rsidRDefault="001156E0" w:rsidP="001156E0">
      <w:pPr>
        <w:jc w:val="both"/>
        <w:rPr>
          <w:sz w:val="22"/>
          <w:szCs w:val="22"/>
        </w:rPr>
      </w:pPr>
      <w:r w:rsidRPr="00E105BB">
        <w:rPr>
          <w:sz w:val="22"/>
          <w:szCs w:val="22"/>
        </w:rPr>
        <w:t>d)</w:t>
      </w:r>
      <w:r w:rsidRPr="00963306">
        <w:rPr>
          <w:sz w:val="22"/>
          <w:szCs w:val="22"/>
        </w:rPr>
        <w:t xml:space="preserve"> Cujo titular ou sócio participe com mais de 10% (dez por cento) do capital de outra </w:t>
      </w:r>
      <w:r>
        <w:rPr>
          <w:sz w:val="22"/>
          <w:szCs w:val="22"/>
        </w:rPr>
        <w:t xml:space="preserve">empresa não beneficiada pela </w:t>
      </w:r>
      <w:r w:rsidRPr="00963306">
        <w:rPr>
          <w:sz w:val="22"/>
          <w:szCs w:val="22"/>
        </w:rPr>
        <w:t xml:space="preserve">Lei Complementar, desde que a receita bruta global ultrapasse o limite de que trata o inciso II do caput do art.3º da Lei Complementar nº 123. </w:t>
      </w:r>
      <w:proofErr w:type="gramStart"/>
      <w:r w:rsidRPr="00963306">
        <w:rPr>
          <w:sz w:val="22"/>
          <w:szCs w:val="22"/>
        </w:rPr>
        <w:t>de</w:t>
      </w:r>
      <w:proofErr w:type="gramEnd"/>
      <w:r w:rsidRPr="00963306">
        <w:rPr>
          <w:sz w:val="22"/>
          <w:szCs w:val="22"/>
        </w:rPr>
        <w:t xml:space="preserve"> 14 de dezembro de 2006;</w:t>
      </w:r>
    </w:p>
    <w:p w:rsidR="001156E0" w:rsidRPr="00963306" w:rsidRDefault="001156E0" w:rsidP="001156E0">
      <w:pPr>
        <w:jc w:val="both"/>
        <w:rPr>
          <w:sz w:val="22"/>
          <w:szCs w:val="22"/>
        </w:rPr>
      </w:pPr>
    </w:p>
    <w:p w:rsidR="001156E0" w:rsidRDefault="001156E0" w:rsidP="001156E0">
      <w:pPr>
        <w:jc w:val="both"/>
        <w:rPr>
          <w:sz w:val="22"/>
          <w:szCs w:val="22"/>
        </w:rPr>
      </w:pPr>
      <w:r w:rsidRPr="00E105BB">
        <w:rPr>
          <w:sz w:val="22"/>
          <w:szCs w:val="22"/>
        </w:rPr>
        <w:t>e)</w:t>
      </w:r>
      <w:r w:rsidRPr="00963306">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1156E0" w:rsidRPr="00825B3F" w:rsidRDefault="001156E0" w:rsidP="001156E0">
      <w:pPr>
        <w:pStyle w:val="04partenormativa"/>
        <w:spacing w:before="204" w:beforeAutospacing="0" w:after="204" w:afterAutospacing="0"/>
        <w:jc w:val="both"/>
        <w:rPr>
          <w:color w:val="000000"/>
          <w:sz w:val="22"/>
          <w:szCs w:val="22"/>
        </w:rPr>
      </w:pPr>
      <w:r w:rsidRPr="00E105BB">
        <w:rPr>
          <w:color w:val="000000"/>
          <w:sz w:val="22"/>
          <w:szCs w:val="22"/>
        </w:rPr>
        <w:t>f)</w:t>
      </w:r>
      <w:r w:rsidRPr="00825B3F">
        <w:rPr>
          <w:color w:val="000000"/>
          <w:sz w:val="22"/>
          <w:szCs w:val="22"/>
        </w:rPr>
        <w:t xml:space="preserve"> </w:t>
      </w:r>
      <w:r>
        <w:rPr>
          <w:color w:val="000000"/>
          <w:sz w:val="22"/>
          <w:szCs w:val="22"/>
        </w:rPr>
        <w:t>C</w:t>
      </w:r>
      <w:r w:rsidRPr="00825B3F">
        <w:rPr>
          <w:color w:val="000000"/>
          <w:sz w:val="22"/>
          <w:szCs w:val="22"/>
        </w:rPr>
        <w:t>onstituída sob a forma de cooperativas, salvo as de consumo;</w:t>
      </w:r>
    </w:p>
    <w:p w:rsidR="001156E0" w:rsidRPr="00825B3F" w:rsidRDefault="001156E0" w:rsidP="001156E0">
      <w:pPr>
        <w:pStyle w:val="04partenormativa"/>
        <w:spacing w:before="204" w:beforeAutospacing="0" w:after="204" w:afterAutospacing="0"/>
        <w:jc w:val="both"/>
        <w:rPr>
          <w:color w:val="000000"/>
          <w:sz w:val="22"/>
          <w:szCs w:val="22"/>
        </w:rPr>
      </w:pPr>
      <w:bookmarkStart w:id="3" w:name="art3§4vii"/>
      <w:bookmarkEnd w:id="3"/>
      <w:r w:rsidRPr="00E105BB">
        <w:rPr>
          <w:color w:val="000000"/>
          <w:sz w:val="22"/>
          <w:szCs w:val="22"/>
        </w:rPr>
        <w:t>g)</w:t>
      </w:r>
      <w:r w:rsidRPr="00825B3F">
        <w:rPr>
          <w:color w:val="000000"/>
          <w:sz w:val="22"/>
          <w:szCs w:val="22"/>
        </w:rPr>
        <w:t xml:space="preserve"> </w:t>
      </w:r>
      <w:r>
        <w:rPr>
          <w:color w:val="000000"/>
          <w:sz w:val="22"/>
          <w:szCs w:val="22"/>
        </w:rPr>
        <w:t>Q</w:t>
      </w:r>
      <w:r w:rsidRPr="00825B3F">
        <w:rPr>
          <w:color w:val="000000"/>
          <w:sz w:val="22"/>
          <w:szCs w:val="22"/>
        </w:rPr>
        <w:t>ue participe do capital de outra pessoa jurídica;</w:t>
      </w:r>
    </w:p>
    <w:p w:rsidR="001156E0" w:rsidRPr="00825B3F" w:rsidRDefault="001156E0" w:rsidP="001156E0">
      <w:pPr>
        <w:pStyle w:val="04partenormativa"/>
        <w:spacing w:before="204" w:beforeAutospacing="0" w:after="204" w:afterAutospacing="0"/>
        <w:jc w:val="both"/>
        <w:rPr>
          <w:color w:val="000000"/>
          <w:sz w:val="22"/>
          <w:szCs w:val="22"/>
        </w:rPr>
      </w:pPr>
      <w:bookmarkStart w:id="4" w:name="art3§4viii"/>
      <w:bookmarkEnd w:id="4"/>
      <w:r w:rsidRPr="00E105BB">
        <w:rPr>
          <w:color w:val="000000"/>
          <w:sz w:val="22"/>
          <w:szCs w:val="22"/>
        </w:rPr>
        <w:t>h)</w:t>
      </w:r>
      <w:r w:rsidRPr="00825B3F">
        <w:rPr>
          <w:color w:val="000000"/>
          <w:sz w:val="22"/>
          <w:szCs w:val="22"/>
        </w:rPr>
        <w:t xml:space="preserve"> </w:t>
      </w:r>
      <w:r>
        <w:rPr>
          <w:color w:val="000000"/>
          <w:sz w:val="22"/>
          <w:szCs w:val="22"/>
        </w:rPr>
        <w:t>Q</w:t>
      </w:r>
      <w:r w:rsidRPr="00825B3F">
        <w:rPr>
          <w:color w:val="000000"/>
          <w:sz w:val="22"/>
          <w:szCs w:val="22"/>
        </w:rPr>
        <w:t>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156E0" w:rsidRPr="00825B3F" w:rsidRDefault="001156E0" w:rsidP="001156E0">
      <w:pPr>
        <w:pStyle w:val="04partenormativa"/>
        <w:spacing w:before="204" w:beforeAutospacing="0" w:after="204" w:afterAutospacing="0"/>
        <w:jc w:val="both"/>
        <w:rPr>
          <w:color w:val="000000"/>
          <w:sz w:val="22"/>
          <w:szCs w:val="22"/>
        </w:rPr>
      </w:pPr>
      <w:bookmarkStart w:id="5" w:name="art3§4ix"/>
      <w:bookmarkEnd w:id="5"/>
      <w:r w:rsidRPr="00E105BB">
        <w:rPr>
          <w:color w:val="000000"/>
          <w:sz w:val="22"/>
          <w:szCs w:val="22"/>
        </w:rPr>
        <w:t>i)</w:t>
      </w:r>
      <w:r w:rsidRPr="00825B3F">
        <w:rPr>
          <w:color w:val="000000"/>
          <w:sz w:val="22"/>
          <w:szCs w:val="22"/>
        </w:rPr>
        <w:t xml:space="preserve"> </w:t>
      </w:r>
      <w:r>
        <w:rPr>
          <w:color w:val="000000"/>
          <w:sz w:val="22"/>
          <w:szCs w:val="22"/>
        </w:rPr>
        <w:t>R</w:t>
      </w:r>
      <w:r w:rsidRPr="00825B3F">
        <w:rPr>
          <w:color w:val="000000"/>
          <w:sz w:val="22"/>
          <w:szCs w:val="22"/>
        </w:rPr>
        <w:t>esultante ou remanescente de cisão ou qualquer outra forma de desmembramento de pessoa jurídica que tenha ocorrido em um dos 5 (cinco) anos-calendário anteriores;</w:t>
      </w:r>
    </w:p>
    <w:p w:rsidR="001156E0" w:rsidRPr="00825B3F" w:rsidRDefault="001156E0" w:rsidP="001156E0">
      <w:pPr>
        <w:pStyle w:val="04partenormativa"/>
        <w:spacing w:before="204" w:beforeAutospacing="0" w:after="204" w:afterAutospacing="0"/>
        <w:jc w:val="both"/>
        <w:rPr>
          <w:color w:val="000000"/>
          <w:sz w:val="22"/>
          <w:szCs w:val="22"/>
        </w:rPr>
      </w:pPr>
      <w:bookmarkStart w:id="6" w:name="art3§4x"/>
      <w:bookmarkEnd w:id="6"/>
      <w:r w:rsidRPr="00E105BB">
        <w:rPr>
          <w:color w:val="000000"/>
          <w:sz w:val="22"/>
          <w:szCs w:val="22"/>
        </w:rPr>
        <w:t>j)</w:t>
      </w:r>
      <w:r w:rsidRPr="00825B3F">
        <w:rPr>
          <w:color w:val="000000"/>
          <w:sz w:val="22"/>
          <w:szCs w:val="22"/>
        </w:rPr>
        <w:t xml:space="preserve"> </w:t>
      </w:r>
      <w:r>
        <w:rPr>
          <w:color w:val="000000"/>
          <w:sz w:val="22"/>
          <w:szCs w:val="22"/>
        </w:rPr>
        <w:t>C</w:t>
      </w:r>
      <w:r w:rsidRPr="00825B3F">
        <w:rPr>
          <w:color w:val="000000"/>
          <w:sz w:val="22"/>
          <w:szCs w:val="22"/>
        </w:rPr>
        <w:t>onstituída sob a forma de sociedade por ações.</w:t>
      </w:r>
    </w:p>
    <w:p w:rsidR="001156E0" w:rsidRPr="00825B3F" w:rsidRDefault="001156E0" w:rsidP="001156E0">
      <w:pPr>
        <w:pStyle w:val="04partenormativa"/>
        <w:spacing w:before="204" w:beforeAutospacing="0" w:after="204" w:afterAutospacing="0"/>
        <w:jc w:val="both"/>
        <w:rPr>
          <w:color w:val="000000"/>
          <w:sz w:val="22"/>
          <w:szCs w:val="22"/>
        </w:rPr>
      </w:pPr>
      <w:bookmarkStart w:id="7" w:name="art3§4xi"/>
      <w:bookmarkEnd w:id="7"/>
      <w:r w:rsidRPr="00E105BB">
        <w:rPr>
          <w:color w:val="000000"/>
          <w:sz w:val="22"/>
          <w:szCs w:val="22"/>
        </w:rPr>
        <w:t>k)</w:t>
      </w:r>
      <w:r w:rsidRPr="00825B3F">
        <w:rPr>
          <w:color w:val="000000"/>
          <w:sz w:val="22"/>
          <w:szCs w:val="22"/>
        </w:rPr>
        <w:t xml:space="preserve"> </w:t>
      </w:r>
      <w:r>
        <w:rPr>
          <w:color w:val="000000"/>
          <w:sz w:val="22"/>
          <w:szCs w:val="22"/>
        </w:rPr>
        <w:t>C</w:t>
      </w:r>
      <w:r w:rsidRPr="00825B3F">
        <w:rPr>
          <w:color w:val="000000"/>
          <w:sz w:val="22"/>
          <w:szCs w:val="22"/>
        </w:rPr>
        <w:t>ujos titulares ou sócios guardem, cumulativamente, com o contratante do serviço, relação de pessoalidade, subordinação e habitualidade.   </w:t>
      </w:r>
    </w:p>
    <w:p w:rsidR="001156E0" w:rsidRPr="003265C6" w:rsidRDefault="001156E0" w:rsidP="001156E0">
      <w:pPr>
        <w:rPr>
          <w:b/>
          <w:color w:val="0000FF"/>
          <w:sz w:val="22"/>
          <w:szCs w:val="22"/>
        </w:rPr>
      </w:pPr>
      <w:r w:rsidRPr="003265C6">
        <w:rPr>
          <w:b/>
          <w:color w:val="0000FF"/>
          <w:sz w:val="22"/>
          <w:szCs w:val="22"/>
        </w:rPr>
        <w:t>5. DO CREDENCIAMENTO E DA REPRESENTAÇÃO</w:t>
      </w:r>
    </w:p>
    <w:p w:rsidR="001156E0" w:rsidRPr="003265C6" w:rsidRDefault="001156E0" w:rsidP="001156E0">
      <w:pPr>
        <w:rPr>
          <w:b/>
          <w:bCs/>
          <w:sz w:val="22"/>
          <w:szCs w:val="22"/>
        </w:rPr>
      </w:pPr>
    </w:p>
    <w:p w:rsidR="001156E0" w:rsidRPr="003265C6" w:rsidRDefault="001156E0" w:rsidP="001156E0">
      <w:pPr>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1156E0" w:rsidRPr="003265C6" w:rsidRDefault="001156E0" w:rsidP="001156E0">
      <w:pPr>
        <w:jc w:val="both"/>
        <w:rPr>
          <w:bCs/>
          <w:sz w:val="22"/>
          <w:szCs w:val="22"/>
        </w:rPr>
      </w:pPr>
    </w:p>
    <w:p w:rsidR="001156E0" w:rsidRPr="003265C6" w:rsidRDefault="001156E0" w:rsidP="001156E0">
      <w:pPr>
        <w:jc w:val="both"/>
        <w:rPr>
          <w:b/>
          <w:sz w:val="22"/>
          <w:szCs w:val="22"/>
        </w:rPr>
      </w:pPr>
      <w:r w:rsidRPr="004D220A">
        <w:rPr>
          <w:bCs/>
          <w:sz w:val="22"/>
          <w:szCs w:val="22"/>
        </w:rPr>
        <w:t>5.2.</w:t>
      </w:r>
      <w:r w:rsidRPr="003265C6">
        <w:rPr>
          <w:bCs/>
          <w:sz w:val="22"/>
          <w:szCs w:val="22"/>
        </w:rPr>
        <w:t xml:space="preserve"> </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Pr="003265C6">
        <w:rPr>
          <w:sz w:val="22"/>
          <w:szCs w:val="22"/>
        </w:rPr>
        <w:t xml:space="preserve"> </w:t>
      </w:r>
      <w:hyperlink r:id="rId16" w:history="1">
        <w:r w:rsidRPr="003265C6">
          <w:rPr>
            <w:rStyle w:val="Hyperlink"/>
            <w:b/>
            <w:sz w:val="22"/>
            <w:szCs w:val="22"/>
          </w:rPr>
          <w:t>www.comprasnet.gov.br</w:t>
        </w:r>
      </w:hyperlink>
      <w:r w:rsidRPr="003265C6">
        <w:rPr>
          <w:b/>
          <w:sz w:val="22"/>
          <w:szCs w:val="22"/>
        </w:rPr>
        <w:t>.</w:t>
      </w:r>
    </w:p>
    <w:p w:rsidR="001156E0" w:rsidRPr="003265C6" w:rsidRDefault="001156E0" w:rsidP="001156E0">
      <w:pPr>
        <w:jc w:val="both"/>
        <w:rPr>
          <w:bCs/>
          <w:sz w:val="22"/>
          <w:szCs w:val="22"/>
        </w:rPr>
      </w:pPr>
    </w:p>
    <w:p w:rsidR="001156E0" w:rsidRPr="003265C6" w:rsidRDefault="001156E0" w:rsidP="001156E0">
      <w:pPr>
        <w:jc w:val="both"/>
        <w:rPr>
          <w:sz w:val="22"/>
          <w:szCs w:val="22"/>
        </w:rPr>
      </w:pPr>
      <w:r w:rsidRPr="004D220A">
        <w:rPr>
          <w:bCs/>
          <w:sz w:val="22"/>
          <w:szCs w:val="22"/>
        </w:rPr>
        <w:t>5.3.</w:t>
      </w:r>
      <w:r w:rsidRPr="003265C6">
        <w:rPr>
          <w:b/>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1156E0" w:rsidRPr="003265C6" w:rsidRDefault="001156E0" w:rsidP="001156E0">
      <w:pPr>
        <w:pStyle w:val="Ttulo6"/>
        <w:jc w:val="both"/>
        <w:rPr>
          <w:b/>
          <w:sz w:val="22"/>
          <w:szCs w:val="22"/>
        </w:rPr>
      </w:pPr>
    </w:p>
    <w:p w:rsidR="001156E0" w:rsidRPr="003265C6" w:rsidRDefault="001156E0" w:rsidP="001156E0">
      <w:pPr>
        <w:pStyle w:val="Ttulo6"/>
        <w:jc w:val="both"/>
        <w:rPr>
          <w:b/>
          <w:sz w:val="22"/>
          <w:szCs w:val="22"/>
        </w:rPr>
      </w:pPr>
      <w:r w:rsidRPr="004D220A">
        <w:rPr>
          <w:sz w:val="22"/>
          <w:szCs w:val="22"/>
        </w:rPr>
        <w:t>5.4.</w:t>
      </w:r>
      <w:r w:rsidRPr="003265C6">
        <w:rPr>
          <w:b/>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Pr="003F501E">
        <w:rPr>
          <w:b/>
          <w:color w:val="FF0000"/>
          <w:sz w:val="22"/>
          <w:szCs w:val="22"/>
        </w:rPr>
        <w:t xml:space="preserve">Superintendência </w:t>
      </w:r>
      <w:r w:rsidRPr="003F501E">
        <w:rPr>
          <w:b/>
          <w:bCs/>
          <w:color w:val="FF0000"/>
          <w:sz w:val="22"/>
          <w:szCs w:val="22"/>
        </w:rPr>
        <w:t>Estadual de Licitações – SUPEL/RO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1156E0" w:rsidRPr="003265C6" w:rsidRDefault="001156E0" w:rsidP="001156E0">
      <w:pPr>
        <w:pStyle w:val="BodyText21"/>
        <w:rPr>
          <w:sz w:val="22"/>
          <w:szCs w:val="22"/>
        </w:rPr>
      </w:pPr>
    </w:p>
    <w:p w:rsidR="001156E0" w:rsidRPr="003265C6" w:rsidRDefault="001156E0" w:rsidP="001156E0">
      <w:pPr>
        <w:pStyle w:val="BodyText21"/>
        <w:rPr>
          <w:sz w:val="22"/>
          <w:szCs w:val="22"/>
        </w:rPr>
      </w:pPr>
      <w:r w:rsidRPr="004D220A">
        <w:rPr>
          <w:sz w:val="22"/>
          <w:szCs w:val="22"/>
        </w:rPr>
        <w:t>5.5.</w:t>
      </w:r>
      <w:r w:rsidRPr="003265C6">
        <w:rPr>
          <w:b/>
          <w:sz w:val="22"/>
          <w:szCs w:val="22"/>
        </w:rPr>
        <w:t xml:space="preserve"> </w:t>
      </w:r>
      <w:r w:rsidRPr="003265C6">
        <w:rPr>
          <w:sz w:val="22"/>
          <w:szCs w:val="22"/>
        </w:rPr>
        <w:t xml:space="preserve"> A perda da senha ou a quebra de sigilo deverão ser comunicadas ao provedor do Sistema para imediato bloqueio de acesso.</w:t>
      </w:r>
    </w:p>
    <w:p w:rsidR="001156E0" w:rsidRPr="00407DF6" w:rsidRDefault="001156E0" w:rsidP="001156E0">
      <w:pPr>
        <w:pStyle w:val="Corpodetexto3"/>
        <w:spacing w:after="0"/>
        <w:jc w:val="both"/>
        <w:rPr>
          <w:bCs/>
          <w:color w:val="0000FF"/>
          <w:sz w:val="22"/>
          <w:szCs w:val="22"/>
        </w:rPr>
      </w:pPr>
    </w:p>
    <w:p w:rsidR="001156E0" w:rsidRDefault="001156E0" w:rsidP="001156E0">
      <w:pPr>
        <w:pStyle w:val="NormalWeb"/>
        <w:spacing w:before="0" w:after="0"/>
        <w:jc w:val="both"/>
        <w:rPr>
          <w:b/>
          <w:bCs/>
          <w:color w:val="0000FF"/>
          <w:sz w:val="22"/>
          <w:szCs w:val="22"/>
        </w:rPr>
      </w:pPr>
      <w:r>
        <w:rPr>
          <w:b/>
          <w:bCs/>
          <w:color w:val="0000FF"/>
          <w:sz w:val="22"/>
          <w:szCs w:val="22"/>
        </w:rPr>
        <w:t>6</w:t>
      </w:r>
      <w:r w:rsidRPr="002C0024">
        <w:rPr>
          <w:b/>
          <w:bCs/>
          <w:color w:val="0000FF"/>
          <w:sz w:val="22"/>
          <w:szCs w:val="22"/>
        </w:rPr>
        <w:t>. DO CRITÉRIO DE JULGAMENTO DA PROPOSTA DE PREÇOS</w:t>
      </w:r>
    </w:p>
    <w:p w:rsidR="001156E0" w:rsidRPr="00D74EAA" w:rsidRDefault="001156E0" w:rsidP="001156E0">
      <w:pPr>
        <w:pStyle w:val="NormalWeb"/>
        <w:spacing w:before="0" w:after="0"/>
        <w:jc w:val="both"/>
        <w:rPr>
          <w:b/>
          <w:bCs/>
          <w:color w:val="0000FF"/>
          <w:sz w:val="22"/>
          <w:szCs w:val="22"/>
        </w:rPr>
      </w:pPr>
    </w:p>
    <w:p w:rsidR="001156E0" w:rsidRPr="002C0024" w:rsidRDefault="001156E0" w:rsidP="001156E0">
      <w:pPr>
        <w:pStyle w:val="NormalWeb"/>
        <w:spacing w:before="0" w:after="0"/>
        <w:jc w:val="both"/>
        <w:rPr>
          <w:sz w:val="22"/>
          <w:szCs w:val="22"/>
        </w:rPr>
      </w:pPr>
      <w:r>
        <w:rPr>
          <w:sz w:val="22"/>
          <w:szCs w:val="22"/>
        </w:rPr>
        <w:t>6</w:t>
      </w:r>
      <w:r w:rsidRPr="002C0024">
        <w:rPr>
          <w:sz w:val="22"/>
          <w:szCs w:val="22"/>
        </w:rPr>
        <w:t xml:space="preserve">.1. O julgamento da Proposta de Preços dar-se-á pelo critério de </w:t>
      </w:r>
      <w:r w:rsidRPr="00E66B8F">
        <w:rPr>
          <w:b/>
          <w:sz w:val="22"/>
          <w:szCs w:val="22"/>
          <w:highlight w:val="yellow"/>
        </w:rPr>
        <w:t xml:space="preserve">MENOR </w:t>
      </w:r>
      <w:r w:rsidRPr="0016537E">
        <w:rPr>
          <w:b/>
          <w:sz w:val="22"/>
          <w:szCs w:val="22"/>
          <w:highlight w:val="yellow"/>
        </w:rPr>
        <w:t xml:space="preserve">PREÇO </w:t>
      </w:r>
      <w:r w:rsidRPr="00704143">
        <w:rPr>
          <w:b/>
          <w:sz w:val="22"/>
          <w:szCs w:val="22"/>
          <w:highlight w:val="yellow"/>
        </w:rPr>
        <w:t>POR ITEM,</w:t>
      </w:r>
      <w:r w:rsidRPr="002C0024">
        <w:rPr>
          <w:sz w:val="22"/>
          <w:szCs w:val="22"/>
        </w:rPr>
        <w:t xml:space="preserve"> observadas as especificações técnicas e os parâmetros mínimos de desempenho definidos n</w:t>
      </w:r>
      <w:r>
        <w:rPr>
          <w:sz w:val="22"/>
          <w:szCs w:val="22"/>
        </w:rPr>
        <w:t xml:space="preserve">este </w:t>
      </w:r>
      <w:r w:rsidRPr="002C0024">
        <w:rPr>
          <w:sz w:val="22"/>
          <w:szCs w:val="22"/>
        </w:rPr>
        <w:t>Edital</w:t>
      </w:r>
      <w:r>
        <w:rPr>
          <w:sz w:val="22"/>
          <w:szCs w:val="22"/>
        </w:rPr>
        <w:t xml:space="preserve"> e em seus anexos</w:t>
      </w:r>
      <w:r w:rsidRPr="002C0024">
        <w:rPr>
          <w:sz w:val="22"/>
          <w:szCs w:val="22"/>
        </w:rPr>
        <w:t>.</w:t>
      </w:r>
    </w:p>
    <w:p w:rsidR="001156E0" w:rsidRDefault="001156E0" w:rsidP="001156E0">
      <w:pPr>
        <w:pStyle w:val="Recuodecorpodetexto3"/>
        <w:ind w:firstLine="0"/>
        <w:jc w:val="both"/>
        <w:rPr>
          <w:b/>
          <w:sz w:val="22"/>
          <w:szCs w:val="22"/>
        </w:rPr>
      </w:pPr>
    </w:p>
    <w:p w:rsidR="001156E0" w:rsidRPr="002D324B" w:rsidRDefault="001156E0" w:rsidP="001156E0">
      <w:pPr>
        <w:pStyle w:val="NormalWeb"/>
        <w:tabs>
          <w:tab w:val="left" w:pos="426"/>
        </w:tabs>
        <w:spacing w:before="0" w:after="0"/>
        <w:jc w:val="both"/>
        <w:rPr>
          <w:color w:val="000000"/>
          <w:sz w:val="22"/>
          <w:szCs w:val="22"/>
          <w:highlight w:val="yellow"/>
        </w:rPr>
      </w:pPr>
      <w:r w:rsidRPr="002D324B">
        <w:rPr>
          <w:b/>
          <w:color w:val="000000"/>
          <w:sz w:val="22"/>
          <w:szCs w:val="22"/>
          <w:highlight w:val="yellow"/>
        </w:rPr>
        <w:t>6.2.</w:t>
      </w:r>
      <w:r w:rsidRPr="002D324B">
        <w:rPr>
          <w:color w:val="000000"/>
          <w:sz w:val="22"/>
          <w:szCs w:val="22"/>
          <w:highlight w:val="yellow"/>
        </w:rPr>
        <w:t xml:space="preserve"> </w:t>
      </w:r>
      <w:r w:rsidRPr="002D324B">
        <w:rPr>
          <w:b/>
          <w:color w:val="000000"/>
          <w:sz w:val="22"/>
          <w:szCs w:val="22"/>
          <w:highlight w:val="yellow"/>
        </w:rPr>
        <w:t>Após o encerramento da etapa de lances, o Pregoeiro verificará se há empate entre as licitantes, observando:</w:t>
      </w:r>
    </w:p>
    <w:p w:rsidR="001156E0" w:rsidRPr="002D324B" w:rsidRDefault="001156E0" w:rsidP="001156E0">
      <w:pPr>
        <w:pStyle w:val="Corpodetexto3"/>
        <w:tabs>
          <w:tab w:val="left" w:pos="0"/>
          <w:tab w:val="left" w:pos="426"/>
        </w:tabs>
        <w:spacing w:after="0"/>
        <w:jc w:val="both"/>
        <w:rPr>
          <w:b w:val="0"/>
          <w:color w:val="000000"/>
          <w:sz w:val="22"/>
          <w:szCs w:val="22"/>
          <w:highlight w:val="yellow"/>
        </w:rPr>
      </w:pPr>
    </w:p>
    <w:p w:rsidR="001156E0" w:rsidRPr="002D324B" w:rsidRDefault="001156E0" w:rsidP="001156E0">
      <w:pPr>
        <w:pStyle w:val="Corpodetexto3"/>
        <w:tabs>
          <w:tab w:val="left" w:pos="0"/>
          <w:tab w:val="left" w:pos="426"/>
        </w:tabs>
        <w:spacing w:after="0"/>
        <w:jc w:val="both"/>
        <w:rPr>
          <w:b w:val="0"/>
          <w:color w:val="000000"/>
          <w:sz w:val="22"/>
          <w:szCs w:val="22"/>
          <w:highlight w:val="yellow"/>
        </w:rPr>
      </w:pPr>
      <w:r w:rsidRPr="002D324B">
        <w:rPr>
          <w:b w:val="0"/>
          <w:color w:val="000000"/>
          <w:sz w:val="22"/>
          <w:szCs w:val="22"/>
          <w:highlight w:val="yellow"/>
        </w:rPr>
        <w:t>a) Preferência de contratação para as licitantes que se enquadram como Microempresa – ME ou Empresa de Pequeno Porte – EPP, e as demais licitantes, conforme determina a Lei Complementar nº 123/2006, que declararam tal situação em campo próprio do sistema;</w:t>
      </w:r>
    </w:p>
    <w:p w:rsidR="001156E0" w:rsidRPr="002D324B" w:rsidRDefault="001156E0" w:rsidP="001156E0">
      <w:pPr>
        <w:pStyle w:val="Corpodetexto3"/>
        <w:tabs>
          <w:tab w:val="left" w:pos="0"/>
          <w:tab w:val="left" w:pos="426"/>
          <w:tab w:val="left" w:pos="4295"/>
        </w:tabs>
        <w:spacing w:after="0"/>
        <w:jc w:val="both"/>
        <w:rPr>
          <w:b w:val="0"/>
          <w:color w:val="000000"/>
          <w:sz w:val="22"/>
          <w:szCs w:val="22"/>
          <w:highlight w:val="yellow"/>
        </w:rPr>
      </w:pPr>
      <w:r w:rsidRPr="002D324B">
        <w:rPr>
          <w:b w:val="0"/>
          <w:color w:val="000000"/>
          <w:sz w:val="22"/>
          <w:szCs w:val="22"/>
          <w:highlight w:val="yellow"/>
        </w:rPr>
        <w:tab/>
      </w:r>
    </w:p>
    <w:p w:rsidR="001156E0" w:rsidRPr="002D324B" w:rsidRDefault="001156E0" w:rsidP="001156E0">
      <w:pPr>
        <w:pStyle w:val="Corpodetexto3"/>
        <w:tabs>
          <w:tab w:val="left" w:pos="0"/>
          <w:tab w:val="left" w:pos="426"/>
        </w:tabs>
        <w:spacing w:after="0"/>
        <w:jc w:val="both"/>
        <w:rPr>
          <w:b w:val="0"/>
          <w:color w:val="000000"/>
          <w:sz w:val="22"/>
          <w:szCs w:val="22"/>
          <w:highlight w:val="yellow"/>
        </w:rPr>
      </w:pPr>
      <w:r w:rsidRPr="002D324B">
        <w:rPr>
          <w:b w:val="0"/>
          <w:color w:val="000000"/>
          <w:sz w:val="22"/>
          <w:szCs w:val="22"/>
          <w:highlight w:val="yellow"/>
        </w:rPr>
        <w:t>b) O disposto no Art. 3º, §2º da Lei Federal n° 8.666/ 93;</w:t>
      </w:r>
    </w:p>
    <w:p w:rsidR="001156E0" w:rsidRPr="002D324B" w:rsidRDefault="001156E0" w:rsidP="001156E0">
      <w:pPr>
        <w:pStyle w:val="PargrafodaLista"/>
        <w:tabs>
          <w:tab w:val="left" w:pos="426"/>
        </w:tabs>
        <w:ind w:left="0"/>
        <w:jc w:val="both"/>
        <w:rPr>
          <w:b/>
          <w:color w:val="000000"/>
          <w:sz w:val="22"/>
          <w:szCs w:val="22"/>
          <w:highlight w:val="yellow"/>
        </w:rPr>
      </w:pPr>
    </w:p>
    <w:p w:rsidR="001156E0" w:rsidRPr="00351F82" w:rsidRDefault="001156E0" w:rsidP="001156E0">
      <w:pPr>
        <w:pStyle w:val="Corpodetexto3"/>
        <w:tabs>
          <w:tab w:val="left" w:pos="0"/>
          <w:tab w:val="left" w:pos="426"/>
        </w:tabs>
        <w:spacing w:after="0"/>
        <w:jc w:val="both"/>
        <w:rPr>
          <w:b w:val="0"/>
          <w:color w:val="000000"/>
          <w:sz w:val="22"/>
          <w:szCs w:val="22"/>
        </w:rPr>
      </w:pPr>
      <w:r w:rsidRPr="002D324B">
        <w:rPr>
          <w:b w:val="0"/>
          <w:color w:val="000000"/>
          <w:sz w:val="22"/>
          <w:szCs w:val="22"/>
          <w:highlight w:val="yellow"/>
        </w:rPr>
        <w:t>c) Sorteio conforme o Art. 45, §2º, da Lei Federal n° 8.666/ 93.</w:t>
      </w:r>
    </w:p>
    <w:p w:rsidR="004A3FDD" w:rsidRPr="00FB2E32" w:rsidRDefault="00A63737" w:rsidP="00FB2E32">
      <w:pPr>
        <w:tabs>
          <w:tab w:val="left" w:pos="8789"/>
          <w:tab w:val="left" w:pos="8931"/>
          <w:tab w:val="left" w:pos="9496"/>
        </w:tabs>
        <w:ind w:left="-426"/>
        <w:jc w:val="both"/>
        <w:rPr>
          <w:sz w:val="22"/>
          <w:szCs w:val="22"/>
        </w:rPr>
      </w:pPr>
      <w:r>
        <w:rPr>
          <w:sz w:val="22"/>
          <w:szCs w:val="22"/>
        </w:rPr>
        <w:t xml:space="preserve">  </w:t>
      </w:r>
    </w:p>
    <w:p w:rsidR="004A3FDD" w:rsidRPr="00FB2E32" w:rsidRDefault="004A3FDD" w:rsidP="00FB2E32">
      <w:pPr>
        <w:tabs>
          <w:tab w:val="left" w:pos="8789"/>
          <w:tab w:val="left" w:pos="8931"/>
          <w:tab w:val="left" w:pos="9496"/>
        </w:tabs>
        <w:ind w:left="-426"/>
        <w:jc w:val="both"/>
        <w:rPr>
          <w:sz w:val="22"/>
          <w:szCs w:val="22"/>
        </w:rPr>
      </w:pPr>
    </w:p>
    <w:p w:rsidR="0088388F" w:rsidRPr="003265C6" w:rsidRDefault="0088388F" w:rsidP="0088388F">
      <w:pPr>
        <w:pStyle w:val="Corpodetexto3"/>
        <w:tabs>
          <w:tab w:val="left" w:pos="8789"/>
          <w:tab w:val="left" w:pos="8931"/>
          <w:tab w:val="left" w:pos="9496"/>
        </w:tabs>
        <w:spacing w:after="0"/>
        <w:jc w:val="both"/>
        <w:rPr>
          <w:color w:val="0000FF"/>
          <w:sz w:val="22"/>
          <w:szCs w:val="22"/>
        </w:rPr>
      </w:pPr>
      <w:r w:rsidRPr="003265C6">
        <w:rPr>
          <w:color w:val="0000FF"/>
          <w:sz w:val="22"/>
          <w:szCs w:val="22"/>
        </w:rPr>
        <w:t>7. DO REGISTRO (INSERÇÃO) DA PROPOSTA DE PREÇOS NO SISTEMA ELETRÔNICO</w:t>
      </w:r>
    </w:p>
    <w:p w:rsidR="0088388F" w:rsidRPr="003265C6" w:rsidRDefault="0088388F" w:rsidP="0088388F">
      <w:pPr>
        <w:pStyle w:val="Corpodetexto"/>
        <w:tabs>
          <w:tab w:val="left" w:pos="709"/>
          <w:tab w:val="left" w:pos="8789"/>
          <w:tab w:val="left" w:pos="8931"/>
          <w:tab w:val="left" w:pos="9496"/>
        </w:tabs>
        <w:rPr>
          <w:sz w:val="22"/>
          <w:szCs w:val="22"/>
        </w:rPr>
      </w:pPr>
    </w:p>
    <w:p w:rsidR="0088388F" w:rsidRPr="003265C6" w:rsidRDefault="0088388F" w:rsidP="0088388F">
      <w:pPr>
        <w:pStyle w:val="Corpodetexto"/>
        <w:tabs>
          <w:tab w:val="left" w:pos="709"/>
          <w:tab w:val="left" w:pos="8789"/>
          <w:tab w:val="left" w:pos="8931"/>
          <w:tab w:val="left" w:pos="9496"/>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w:t>
      </w:r>
      <w:proofErr w:type="spellStart"/>
      <w:r w:rsidRPr="003265C6">
        <w:rPr>
          <w:sz w:val="22"/>
          <w:szCs w:val="22"/>
        </w:rPr>
        <w:t>subseqüente</w:t>
      </w:r>
      <w:proofErr w:type="spellEnd"/>
      <w:r w:rsidRPr="003265C6">
        <w:rPr>
          <w:sz w:val="22"/>
          <w:szCs w:val="22"/>
        </w:rPr>
        <w:t xml:space="preserve"> encaminhamento da proposta de preços </w:t>
      </w:r>
      <w:r w:rsidRPr="003265C6">
        <w:rPr>
          <w:b/>
          <w:sz w:val="22"/>
          <w:szCs w:val="22"/>
          <w:highlight w:val="yellow"/>
        </w:rPr>
        <w:t xml:space="preserve">COM O VALOR </w:t>
      </w:r>
      <w:r>
        <w:rPr>
          <w:b/>
          <w:sz w:val="22"/>
          <w:szCs w:val="22"/>
          <w:highlight w:val="yellow"/>
        </w:rPr>
        <w:t>TOTAL POR</w:t>
      </w:r>
      <w:r w:rsidRPr="003265C6">
        <w:rPr>
          <w:b/>
          <w:sz w:val="22"/>
          <w:szCs w:val="22"/>
          <w:highlight w:val="yellow"/>
        </w:rPr>
        <w:t xml:space="preserve"> </w:t>
      </w:r>
      <w:r w:rsidRPr="003265C6">
        <w:rPr>
          <w:b/>
          <w:color w:val="000000"/>
          <w:sz w:val="22"/>
          <w:szCs w:val="22"/>
          <w:highlight w:val="yellow"/>
        </w:rPr>
        <w:t>ITEM</w:t>
      </w:r>
      <w:r w:rsidRPr="00202E21">
        <w:rPr>
          <w:sz w:val="22"/>
          <w:szCs w:val="22"/>
        </w:rPr>
        <w:t>,</w:t>
      </w:r>
      <w:r w:rsidRPr="003265C6">
        <w:rPr>
          <w:b/>
          <w:sz w:val="22"/>
          <w:szCs w:val="22"/>
        </w:rPr>
        <w:t xml:space="preserve"> </w:t>
      </w:r>
      <w:r w:rsidRPr="003265C6">
        <w:rPr>
          <w:sz w:val="22"/>
          <w:szCs w:val="22"/>
        </w:rPr>
        <w:t xml:space="preserve">a partir da data da liberação do Edital no site </w:t>
      </w:r>
      <w:hyperlink r:id="rId17"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88388F" w:rsidRPr="003265C6" w:rsidRDefault="0088388F" w:rsidP="0088388F">
      <w:pPr>
        <w:pStyle w:val="Corpodetexto"/>
        <w:tabs>
          <w:tab w:val="left" w:pos="709"/>
          <w:tab w:val="left" w:pos="8789"/>
          <w:tab w:val="left" w:pos="8931"/>
          <w:tab w:val="left" w:pos="9496"/>
        </w:tabs>
        <w:ind w:left="-426"/>
        <w:rPr>
          <w:sz w:val="22"/>
          <w:szCs w:val="22"/>
        </w:rPr>
      </w:pPr>
    </w:p>
    <w:p w:rsidR="0088388F" w:rsidRPr="003265C6" w:rsidRDefault="0088388F" w:rsidP="0088388F">
      <w:pPr>
        <w:tabs>
          <w:tab w:val="left" w:pos="1418"/>
          <w:tab w:val="left" w:pos="8789"/>
          <w:tab w:val="left" w:pos="8931"/>
          <w:tab w:val="left" w:pos="9496"/>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pacing w:val="2"/>
          <w:sz w:val="22"/>
          <w:szCs w:val="22"/>
        </w:rPr>
        <w:t xml:space="preserve"> </w:t>
      </w:r>
      <w:r w:rsidRPr="003265C6">
        <w:rPr>
          <w:color w:val="000000"/>
          <w:sz w:val="22"/>
          <w:szCs w:val="22"/>
        </w:rPr>
        <w:t xml:space="preserve">Após a divulgação do Edital no endereço eletrônico </w:t>
      </w:r>
      <w:hyperlink r:id="rId18"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w:t>
      </w:r>
      <w:r w:rsidRPr="003265C6">
        <w:rPr>
          <w:color w:val="000000"/>
          <w:sz w:val="22"/>
          <w:szCs w:val="22"/>
          <w:u w:val="single"/>
        </w:rPr>
        <w:t xml:space="preserve"> </w:t>
      </w:r>
      <w:r w:rsidRPr="003265C6">
        <w:rPr>
          <w:b/>
          <w:color w:val="000000"/>
          <w:sz w:val="22"/>
          <w:szCs w:val="22"/>
          <w:u w:val="single"/>
        </w:rPr>
        <w:t>DO OBJETO OFERTADO</w:t>
      </w:r>
      <w:r w:rsidRPr="003265C6">
        <w:rPr>
          <w:b/>
          <w:color w:val="000000"/>
          <w:sz w:val="22"/>
          <w:szCs w:val="22"/>
        </w:rPr>
        <w:t>,</w:t>
      </w:r>
      <w:r w:rsidRPr="003265C6">
        <w:rPr>
          <w:b/>
          <w:bCs/>
          <w:color w:val="000000"/>
          <w:sz w:val="22"/>
          <w:szCs w:val="22"/>
        </w:rPr>
        <w:t xml:space="preserve"> </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SOB PENA DE DESCLASSIFICAÇÃO DE SUA PROPOSTA.</w:t>
      </w:r>
    </w:p>
    <w:p w:rsidR="0088388F" w:rsidRDefault="0088388F" w:rsidP="0088388F">
      <w:pPr>
        <w:tabs>
          <w:tab w:val="left" w:pos="567"/>
          <w:tab w:val="left" w:pos="1418"/>
          <w:tab w:val="left" w:pos="8789"/>
          <w:tab w:val="left" w:pos="8931"/>
          <w:tab w:val="left" w:pos="9496"/>
        </w:tabs>
        <w:jc w:val="both"/>
        <w:rPr>
          <w:sz w:val="22"/>
          <w:szCs w:val="22"/>
        </w:rPr>
      </w:pPr>
    </w:p>
    <w:p w:rsidR="0088388F" w:rsidRPr="003265C6" w:rsidRDefault="0088388F" w:rsidP="0088388F">
      <w:pPr>
        <w:tabs>
          <w:tab w:val="left" w:pos="567"/>
          <w:tab w:val="left" w:pos="1418"/>
          <w:tab w:val="left" w:pos="8789"/>
          <w:tab w:val="left" w:pos="8931"/>
          <w:tab w:val="left" w:pos="9496"/>
        </w:tabs>
        <w:jc w:val="both"/>
        <w:rPr>
          <w:sz w:val="22"/>
          <w:szCs w:val="22"/>
        </w:rPr>
      </w:pPr>
      <w:r w:rsidRPr="007222D0">
        <w:rPr>
          <w:sz w:val="22"/>
          <w:szCs w:val="22"/>
        </w:rPr>
        <w:t>7.1.2.</w:t>
      </w:r>
      <w:r w:rsidRPr="003265C6">
        <w:rPr>
          <w:sz w:val="22"/>
          <w:szCs w:val="22"/>
        </w:rPr>
        <w:t xml:space="preserve"> As propostas de preços registradas no Sistema </w:t>
      </w:r>
      <w:proofErr w:type="spellStart"/>
      <w:r w:rsidRPr="003265C6">
        <w:rPr>
          <w:sz w:val="22"/>
          <w:szCs w:val="22"/>
        </w:rPr>
        <w:t>Comprasnet</w:t>
      </w:r>
      <w:proofErr w:type="spellEnd"/>
      <w:r w:rsidRPr="003265C6">
        <w:rPr>
          <w:sz w:val="22"/>
          <w:szCs w:val="22"/>
        </w:rPr>
        <w:t>, implicarão em plena aceitação, por parte da Licitante, das condições estabelec</w:t>
      </w:r>
      <w:r>
        <w:rPr>
          <w:sz w:val="22"/>
          <w:szCs w:val="22"/>
        </w:rPr>
        <w:t>idas neste Edital e seus Anexos.</w:t>
      </w:r>
    </w:p>
    <w:p w:rsidR="0088388F" w:rsidRPr="003265C6" w:rsidRDefault="0088388F" w:rsidP="0088388F">
      <w:pPr>
        <w:tabs>
          <w:tab w:val="left" w:pos="567"/>
          <w:tab w:val="left" w:pos="1418"/>
          <w:tab w:val="left" w:pos="8789"/>
          <w:tab w:val="left" w:pos="8931"/>
          <w:tab w:val="left" w:pos="9496"/>
        </w:tabs>
        <w:jc w:val="both"/>
        <w:rPr>
          <w:sz w:val="22"/>
          <w:szCs w:val="22"/>
        </w:rPr>
      </w:pPr>
    </w:p>
    <w:p w:rsidR="0088388F" w:rsidRPr="003265C6" w:rsidRDefault="0088388F" w:rsidP="0088388F">
      <w:pPr>
        <w:tabs>
          <w:tab w:val="left" w:pos="142"/>
          <w:tab w:val="left" w:pos="426"/>
          <w:tab w:val="left" w:pos="8789"/>
          <w:tab w:val="left" w:pos="8931"/>
          <w:tab w:val="left" w:pos="949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w:t>
      </w:r>
      <w:r w:rsidRPr="003265C6">
        <w:rPr>
          <w:sz w:val="22"/>
          <w:szCs w:val="22"/>
        </w:rPr>
        <w:t xml:space="preserve"> </w:t>
      </w:r>
      <w:proofErr w:type="spellStart"/>
      <w:r w:rsidRPr="003265C6">
        <w:rPr>
          <w:b/>
          <w:sz w:val="22"/>
          <w:szCs w:val="22"/>
        </w:rPr>
        <w:t>Comprasnet</w:t>
      </w:r>
      <w:proofErr w:type="spellEnd"/>
      <w:r w:rsidRPr="003265C6">
        <w:rPr>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88388F" w:rsidRPr="003265C6" w:rsidRDefault="0088388F" w:rsidP="0088388F">
      <w:pPr>
        <w:tabs>
          <w:tab w:val="left" w:pos="1418"/>
          <w:tab w:val="left" w:pos="8789"/>
          <w:tab w:val="left" w:pos="8931"/>
          <w:tab w:val="left" w:pos="9496"/>
        </w:tabs>
        <w:jc w:val="both"/>
        <w:rPr>
          <w:sz w:val="22"/>
          <w:szCs w:val="22"/>
        </w:rPr>
      </w:pPr>
    </w:p>
    <w:p w:rsidR="0088388F" w:rsidRPr="003265C6" w:rsidRDefault="0088388F" w:rsidP="0088388F">
      <w:pPr>
        <w:pStyle w:val="Recuodecorpodetexto2"/>
        <w:tabs>
          <w:tab w:val="left" w:pos="8789"/>
          <w:tab w:val="left" w:pos="8931"/>
          <w:tab w:val="left" w:pos="9496"/>
        </w:tabs>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w:t>
      </w:r>
      <w:r>
        <w:rPr>
          <w:sz w:val="22"/>
          <w:szCs w:val="22"/>
          <w:highlight w:val="yellow"/>
        </w:rPr>
        <w:t>as mesmas</w:t>
      </w:r>
      <w:r w:rsidRPr="003265C6">
        <w:rPr>
          <w:sz w:val="22"/>
          <w:szCs w:val="22"/>
          <w:highlight w:val="yellow"/>
        </w:rPr>
        <w:t xml:space="preserve"> não serão levadas em consideração e serão rejeitadas pela Entidade de Licitação.</w:t>
      </w:r>
    </w:p>
    <w:p w:rsidR="0088388F" w:rsidRPr="003265C6" w:rsidRDefault="0088388F" w:rsidP="0088388F">
      <w:pPr>
        <w:pStyle w:val="Recuodecorpodetexto2"/>
        <w:tabs>
          <w:tab w:val="left" w:pos="8789"/>
          <w:tab w:val="left" w:pos="8931"/>
          <w:tab w:val="left" w:pos="9496"/>
        </w:tabs>
        <w:ind w:firstLine="0"/>
        <w:rPr>
          <w:sz w:val="22"/>
          <w:szCs w:val="22"/>
          <w:highlight w:val="yellow"/>
        </w:rPr>
      </w:pPr>
    </w:p>
    <w:p w:rsidR="0088388F" w:rsidRPr="003265C6" w:rsidRDefault="0088388F" w:rsidP="0088388F">
      <w:pPr>
        <w:pStyle w:val="Recuodecorpodetexto2"/>
        <w:tabs>
          <w:tab w:val="left" w:pos="1276"/>
          <w:tab w:val="left" w:pos="8789"/>
          <w:tab w:val="left" w:pos="8931"/>
          <w:tab w:val="left" w:pos="9496"/>
        </w:tabs>
        <w:ind w:firstLine="0"/>
        <w:rPr>
          <w:sz w:val="22"/>
          <w:szCs w:val="22"/>
        </w:rPr>
      </w:pPr>
      <w:r w:rsidRPr="007222D0">
        <w:rPr>
          <w:sz w:val="22"/>
          <w:szCs w:val="22"/>
          <w:highlight w:val="yellow"/>
        </w:rPr>
        <w:t>7.1.5.</w:t>
      </w:r>
      <w:r w:rsidRPr="003265C6">
        <w:rPr>
          <w:b/>
          <w:sz w:val="22"/>
          <w:szCs w:val="22"/>
          <w:highlight w:val="yellow"/>
        </w:rPr>
        <w:t xml:space="preserve"> </w:t>
      </w:r>
      <w:r w:rsidRPr="003265C6">
        <w:rPr>
          <w:sz w:val="22"/>
          <w:szCs w:val="22"/>
          <w:highlight w:val="yellow"/>
        </w:rPr>
        <w:t xml:space="preserve">Para tais efeitos, entende-se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88388F" w:rsidRPr="003265C6" w:rsidRDefault="0088388F" w:rsidP="0088388F">
      <w:pPr>
        <w:tabs>
          <w:tab w:val="left" w:pos="1418"/>
          <w:tab w:val="left" w:pos="8789"/>
          <w:tab w:val="left" w:pos="8931"/>
          <w:tab w:val="left" w:pos="9496"/>
        </w:tabs>
        <w:ind w:left="-426"/>
        <w:jc w:val="both"/>
        <w:rPr>
          <w:sz w:val="22"/>
          <w:szCs w:val="22"/>
        </w:rPr>
      </w:pPr>
    </w:p>
    <w:p w:rsidR="0088388F" w:rsidRPr="003265C6" w:rsidRDefault="0088388F" w:rsidP="0088388F">
      <w:pPr>
        <w:tabs>
          <w:tab w:val="left" w:pos="1418"/>
          <w:tab w:val="left" w:pos="8789"/>
          <w:tab w:val="left" w:pos="8931"/>
          <w:tab w:val="left" w:pos="9496"/>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subseq</w:t>
      </w:r>
      <w:r>
        <w:rPr>
          <w:spacing w:val="2"/>
          <w:sz w:val="22"/>
          <w:szCs w:val="22"/>
        </w:rPr>
        <w:t>u</w:t>
      </w:r>
      <w:r w:rsidRPr="003265C6">
        <w:rPr>
          <w:spacing w:val="2"/>
          <w:sz w:val="22"/>
          <w:szCs w:val="22"/>
        </w:rPr>
        <w:t>entes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88388F" w:rsidRPr="003265C6" w:rsidRDefault="0088388F" w:rsidP="0088388F">
      <w:pPr>
        <w:tabs>
          <w:tab w:val="left" w:pos="709"/>
          <w:tab w:val="left" w:pos="8789"/>
          <w:tab w:val="left" w:pos="8931"/>
          <w:tab w:val="left" w:pos="9496"/>
        </w:tabs>
        <w:jc w:val="both"/>
        <w:rPr>
          <w:b/>
          <w:sz w:val="22"/>
          <w:szCs w:val="22"/>
        </w:rPr>
      </w:pPr>
    </w:p>
    <w:p w:rsidR="0088388F" w:rsidRDefault="0088388F" w:rsidP="0088388F">
      <w:pPr>
        <w:tabs>
          <w:tab w:val="left" w:pos="709"/>
          <w:tab w:val="left" w:pos="8789"/>
          <w:tab w:val="left" w:pos="8931"/>
          <w:tab w:val="left" w:pos="9496"/>
        </w:tabs>
        <w:jc w:val="both"/>
        <w:rPr>
          <w:sz w:val="22"/>
          <w:szCs w:val="22"/>
        </w:rPr>
      </w:pPr>
      <w:r w:rsidRPr="007222D0">
        <w:rPr>
          <w:sz w:val="22"/>
          <w:szCs w:val="22"/>
        </w:rPr>
        <w:t>7.2.</w:t>
      </w:r>
      <w:r w:rsidRPr="003265C6">
        <w:rPr>
          <w:sz w:val="22"/>
          <w:szCs w:val="22"/>
        </w:rPr>
        <w:t xml:space="preserve"> A Licitante deverá obedecer rigorosamente aos termos deste Edital e seus anexos, SOB PENA DE DESCLASSIFICAÇÃO</w:t>
      </w:r>
      <w:r>
        <w:rPr>
          <w:sz w:val="22"/>
          <w:szCs w:val="22"/>
        </w:rPr>
        <w:t>.</w:t>
      </w:r>
    </w:p>
    <w:p w:rsidR="0088388F" w:rsidRPr="003265C6" w:rsidRDefault="0088388F" w:rsidP="0088388F">
      <w:pPr>
        <w:tabs>
          <w:tab w:val="left" w:pos="709"/>
          <w:tab w:val="left" w:pos="8789"/>
          <w:tab w:val="left" w:pos="8931"/>
          <w:tab w:val="left" w:pos="9496"/>
        </w:tabs>
        <w:jc w:val="both"/>
        <w:rPr>
          <w:sz w:val="22"/>
          <w:szCs w:val="22"/>
        </w:rPr>
      </w:pPr>
    </w:p>
    <w:p w:rsidR="0088388F" w:rsidRPr="003265C6" w:rsidRDefault="0088388F" w:rsidP="0088388F">
      <w:pPr>
        <w:pStyle w:val="BodyText21"/>
        <w:tabs>
          <w:tab w:val="left" w:pos="709"/>
          <w:tab w:val="left" w:pos="8789"/>
          <w:tab w:val="left" w:pos="8931"/>
          <w:tab w:val="left" w:pos="9496"/>
        </w:tabs>
        <w:snapToGrid/>
        <w:rPr>
          <w:b/>
          <w:color w:val="0000FF"/>
          <w:sz w:val="22"/>
          <w:szCs w:val="22"/>
        </w:rPr>
      </w:pPr>
      <w:r w:rsidRPr="003265C6">
        <w:rPr>
          <w:b/>
          <w:color w:val="0000FF"/>
          <w:sz w:val="22"/>
          <w:szCs w:val="22"/>
        </w:rPr>
        <w:t>7.3. DO ENVIO DO ANEXO DAS PROPOSTAS DE PREÇOS PELA (S) PROPONENTE (S) QUE FOR (</w:t>
      </w:r>
      <w:r>
        <w:rPr>
          <w:b/>
          <w:color w:val="0000FF"/>
          <w:sz w:val="22"/>
          <w:szCs w:val="22"/>
        </w:rPr>
        <w:t>EM) CONVOCADA (S) PELO PREGOEIRO</w:t>
      </w:r>
    </w:p>
    <w:p w:rsidR="0088388F" w:rsidRPr="003265C6" w:rsidRDefault="0088388F" w:rsidP="0088388F">
      <w:pPr>
        <w:pStyle w:val="P30"/>
        <w:tabs>
          <w:tab w:val="left" w:pos="1418"/>
          <w:tab w:val="left" w:pos="8789"/>
          <w:tab w:val="left" w:pos="8931"/>
          <w:tab w:val="left" w:pos="9496"/>
        </w:tabs>
        <w:snapToGrid/>
        <w:rPr>
          <w:bCs/>
          <w:sz w:val="22"/>
          <w:szCs w:val="22"/>
        </w:rPr>
      </w:pPr>
    </w:p>
    <w:p w:rsidR="0088388F" w:rsidRDefault="0088388F" w:rsidP="0088388F">
      <w:pPr>
        <w:tabs>
          <w:tab w:val="left" w:pos="360"/>
          <w:tab w:val="left" w:pos="1418"/>
        </w:tabs>
        <w:jc w:val="both"/>
        <w:rPr>
          <w:bCs/>
          <w:sz w:val="22"/>
          <w:szCs w:val="22"/>
        </w:rPr>
      </w:pPr>
      <w:r w:rsidRPr="0048279B">
        <w:rPr>
          <w:bCs/>
          <w:sz w:val="22"/>
          <w:szCs w:val="22"/>
        </w:rPr>
        <w:t>7.3.1.  Concluída a etapa de lances, (</w:t>
      </w:r>
      <w:r w:rsidRPr="0048279B">
        <w:rPr>
          <w:bCs/>
          <w:sz w:val="22"/>
          <w:szCs w:val="22"/>
          <w:highlight w:val="yellow"/>
          <w:u w:val="single"/>
        </w:rPr>
        <w:t>CASO SEJA NECESSÁRIO</w:t>
      </w:r>
      <w:r w:rsidRPr="0048279B">
        <w:rPr>
          <w:bCs/>
          <w:sz w:val="22"/>
          <w:szCs w:val="22"/>
        </w:rPr>
        <w:t>), ocorrerá a fase de envio dos anexos, a qual será convocada pelo Pregoeiro, SOB PENA DA NÃO ACEITAÇÃO DA PROPOSTA DA EMPRESA,</w:t>
      </w:r>
      <w:r>
        <w:rPr>
          <w:b/>
          <w:bCs/>
          <w:sz w:val="22"/>
          <w:szCs w:val="22"/>
        </w:rPr>
        <w:t xml:space="preserve"> </w:t>
      </w:r>
      <w:r w:rsidRPr="006C6C31">
        <w:rPr>
          <w:b/>
          <w:bCs/>
          <w:sz w:val="22"/>
          <w:szCs w:val="22"/>
          <w:highlight w:val="yellow"/>
        </w:rPr>
        <w:t>sendo solicitado a proposta de preços de todos os licitantes com os valores dentro do estimado pela Administração</w:t>
      </w:r>
      <w:r>
        <w:rPr>
          <w:b/>
          <w:bCs/>
          <w:sz w:val="22"/>
          <w:szCs w:val="22"/>
        </w:rPr>
        <w:t>,</w:t>
      </w:r>
      <w:r w:rsidRPr="008D3A1A">
        <w:rPr>
          <w:color w:val="FF0000"/>
          <w:sz w:val="22"/>
          <w:szCs w:val="22"/>
        </w:rPr>
        <w:t xml:space="preserve"> </w:t>
      </w:r>
      <w:r w:rsidRPr="004F285A">
        <w:rPr>
          <w:color w:val="FF0000"/>
          <w:sz w:val="22"/>
          <w:szCs w:val="22"/>
        </w:rPr>
        <w:t>QUE DEVERÁ SER APRESENTADA JUNTAMENTE COM OS FOLDERS</w:t>
      </w:r>
      <w:r>
        <w:rPr>
          <w:color w:val="FF0000"/>
          <w:sz w:val="22"/>
          <w:szCs w:val="22"/>
        </w:rPr>
        <w:t xml:space="preserve"> </w:t>
      </w:r>
      <w:r w:rsidRPr="004F285A">
        <w:rPr>
          <w:color w:val="FF0000"/>
          <w:sz w:val="22"/>
          <w:szCs w:val="22"/>
        </w:rPr>
        <w:t>/ ENCARTES</w:t>
      </w:r>
      <w:r>
        <w:rPr>
          <w:color w:val="FF0000"/>
          <w:sz w:val="22"/>
          <w:szCs w:val="22"/>
        </w:rPr>
        <w:t xml:space="preserve"> </w:t>
      </w:r>
      <w:r w:rsidRPr="004F285A">
        <w:rPr>
          <w:color w:val="FF0000"/>
          <w:sz w:val="22"/>
          <w:szCs w:val="22"/>
        </w:rPr>
        <w:t>/</w:t>
      </w:r>
      <w:r>
        <w:rPr>
          <w:color w:val="FF0000"/>
          <w:sz w:val="22"/>
          <w:szCs w:val="22"/>
        </w:rPr>
        <w:t xml:space="preserve"> </w:t>
      </w:r>
      <w:r w:rsidRPr="004F285A">
        <w:rPr>
          <w:color w:val="FF0000"/>
          <w:sz w:val="22"/>
          <w:szCs w:val="22"/>
        </w:rPr>
        <w:t>FOLHETOS TÉCNICOS</w:t>
      </w:r>
      <w:r>
        <w:rPr>
          <w:color w:val="FF0000"/>
          <w:sz w:val="22"/>
          <w:szCs w:val="22"/>
        </w:rPr>
        <w:t xml:space="preserve"> </w:t>
      </w:r>
      <w:r w:rsidRPr="004F285A">
        <w:rPr>
          <w:color w:val="FF0000"/>
          <w:sz w:val="22"/>
          <w:szCs w:val="22"/>
        </w:rPr>
        <w:t>/</w:t>
      </w:r>
      <w:r>
        <w:rPr>
          <w:color w:val="FF0000"/>
          <w:sz w:val="22"/>
          <w:szCs w:val="22"/>
        </w:rPr>
        <w:t xml:space="preserve"> </w:t>
      </w:r>
      <w:r w:rsidRPr="004F285A">
        <w:rPr>
          <w:color w:val="FF0000"/>
          <w:sz w:val="22"/>
          <w:szCs w:val="22"/>
        </w:rPr>
        <w:t>CATÁLOGOS, QUE O DISPONIBILIZEM</w:t>
      </w:r>
      <w:r>
        <w:rPr>
          <w:color w:val="FF0000"/>
          <w:sz w:val="22"/>
          <w:szCs w:val="22"/>
        </w:rPr>
        <w:t>,</w:t>
      </w:r>
      <w:r w:rsidRPr="008D3A1A">
        <w:rPr>
          <w:sz w:val="22"/>
          <w:szCs w:val="22"/>
        </w:rPr>
        <w:t xml:space="preserve"> </w:t>
      </w:r>
      <w:r>
        <w:rPr>
          <w:sz w:val="22"/>
          <w:szCs w:val="22"/>
        </w:rPr>
        <w:t xml:space="preserve">contendo os produtos ofertados, redigidos em língua portuguesa, onde constem as especificações técnicas e a caracterização dos mesmos, permitindo a consistente avaliação dos itens, </w:t>
      </w:r>
      <w:r w:rsidRPr="00F94D5F">
        <w:rPr>
          <w:sz w:val="22"/>
          <w:szCs w:val="22"/>
        </w:rPr>
        <w:t>para identificação e aprovação do órgão licitante</w:t>
      </w:r>
      <w:r>
        <w:rPr>
          <w:sz w:val="22"/>
          <w:szCs w:val="22"/>
        </w:rPr>
        <w:t>/solicitante.</w:t>
      </w:r>
    </w:p>
    <w:p w:rsidR="0088388F" w:rsidRDefault="0088388F" w:rsidP="0088388F">
      <w:pPr>
        <w:tabs>
          <w:tab w:val="left" w:pos="360"/>
          <w:tab w:val="left" w:pos="1418"/>
          <w:tab w:val="left" w:pos="8789"/>
          <w:tab w:val="left" w:pos="8931"/>
          <w:tab w:val="left" w:pos="9496"/>
        </w:tabs>
        <w:jc w:val="both"/>
        <w:rPr>
          <w:b/>
          <w:bCs/>
          <w:sz w:val="22"/>
          <w:szCs w:val="22"/>
        </w:rPr>
      </w:pPr>
    </w:p>
    <w:p w:rsidR="0088388F" w:rsidRPr="00B21587" w:rsidRDefault="0088388F" w:rsidP="0088388F">
      <w:pPr>
        <w:pStyle w:val="P30"/>
        <w:tabs>
          <w:tab w:val="left" w:pos="-284"/>
          <w:tab w:val="left" w:pos="709"/>
          <w:tab w:val="left" w:pos="8789"/>
          <w:tab w:val="left" w:pos="8931"/>
          <w:tab w:val="left" w:pos="9496"/>
        </w:tabs>
        <w:rPr>
          <w:b w:val="0"/>
          <w:bCs/>
          <w:sz w:val="22"/>
          <w:szCs w:val="22"/>
        </w:rPr>
      </w:pPr>
      <w:r>
        <w:rPr>
          <w:b w:val="0"/>
          <w:bCs/>
          <w:sz w:val="22"/>
          <w:szCs w:val="22"/>
        </w:rPr>
        <w:t>7.3.1.1.</w:t>
      </w:r>
      <w:r w:rsidRPr="00B21587">
        <w:rPr>
          <w:b w:val="0"/>
          <w:bCs/>
          <w:sz w:val="22"/>
          <w:szCs w:val="22"/>
        </w:rPr>
        <w:t xml:space="preserve"> Quando convocado pelo pregoeiro o licitante deverá anexar em campo próprio do sistema a </w:t>
      </w:r>
      <w:r>
        <w:rPr>
          <w:b w:val="0"/>
          <w:bCs/>
          <w:sz w:val="22"/>
          <w:szCs w:val="22"/>
        </w:rPr>
        <w:t>proposta atualizada e seus anexos</w:t>
      </w:r>
      <w:r w:rsidRPr="00B21587">
        <w:rPr>
          <w:b w:val="0"/>
          <w:bCs/>
          <w:sz w:val="22"/>
          <w:szCs w:val="22"/>
        </w:rPr>
        <w:t>, exigida nos termos seguintes:</w:t>
      </w:r>
    </w:p>
    <w:p w:rsidR="0088388F" w:rsidRPr="00B21587" w:rsidRDefault="0088388F" w:rsidP="0088388F">
      <w:pPr>
        <w:pStyle w:val="P30"/>
        <w:tabs>
          <w:tab w:val="left" w:pos="-284"/>
          <w:tab w:val="left" w:pos="709"/>
          <w:tab w:val="left" w:pos="8789"/>
          <w:tab w:val="left" w:pos="8931"/>
          <w:tab w:val="left" w:pos="9496"/>
        </w:tabs>
        <w:rPr>
          <w:b w:val="0"/>
          <w:bCs/>
          <w:sz w:val="22"/>
          <w:szCs w:val="22"/>
        </w:rPr>
      </w:pPr>
    </w:p>
    <w:p w:rsidR="0088388F" w:rsidRPr="00B21587" w:rsidRDefault="0088388F" w:rsidP="0088388F">
      <w:pPr>
        <w:pStyle w:val="P30"/>
        <w:tabs>
          <w:tab w:val="left" w:pos="-284"/>
          <w:tab w:val="left" w:pos="709"/>
          <w:tab w:val="left" w:pos="8789"/>
          <w:tab w:val="left" w:pos="8931"/>
          <w:tab w:val="left" w:pos="9496"/>
        </w:tabs>
        <w:rPr>
          <w:bCs/>
          <w:sz w:val="22"/>
          <w:szCs w:val="22"/>
          <w:u w:val="single"/>
        </w:rPr>
      </w:pPr>
      <w:r>
        <w:rPr>
          <w:b w:val="0"/>
          <w:bCs/>
          <w:sz w:val="22"/>
          <w:szCs w:val="22"/>
        </w:rPr>
        <w:t>a)</w:t>
      </w:r>
      <w:r w:rsidRPr="00B21587">
        <w:rPr>
          <w:b w:val="0"/>
          <w:bCs/>
          <w:sz w:val="22"/>
          <w:szCs w:val="22"/>
        </w:rPr>
        <w:t xml:space="preserve"> Tendo as licitantes dificuldades em anexar no sistema</w:t>
      </w:r>
      <w:r>
        <w:rPr>
          <w:b w:val="0"/>
          <w:bCs/>
          <w:sz w:val="22"/>
          <w:szCs w:val="22"/>
        </w:rPr>
        <w:t>,</w:t>
      </w:r>
      <w:r w:rsidRPr="00B21587">
        <w:rPr>
          <w:b w:val="0"/>
          <w:bCs/>
          <w:sz w:val="22"/>
          <w:szCs w:val="22"/>
        </w:rPr>
        <w:t xml:space="preserve"> poderá a documentação exigida no item </w:t>
      </w:r>
      <w:r>
        <w:rPr>
          <w:b w:val="0"/>
          <w:bCs/>
          <w:sz w:val="22"/>
          <w:szCs w:val="22"/>
        </w:rPr>
        <w:t>7.3</w:t>
      </w:r>
      <w:r w:rsidRPr="00B21587">
        <w:rPr>
          <w:b w:val="0"/>
          <w:bCs/>
          <w:sz w:val="22"/>
          <w:szCs w:val="22"/>
        </w:rPr>
        <w:t xml:space="preserve">.1.1 ser enviada via e-mail alternativo </w:t>
      </w:r>
      <w:hyperlink r:id="rId19" w:history="1">
        <w:r w:rsidRPr="002978AC">
          <w:rPr>
            <w:rStyle w:val="Hyperlink"/>
            <w:bCs/>
            <w:sz w:val="22"/>
            <w:szCs w:val="22"/>
          </w:rPr>
          <w:t>supel.kappa@gmail.com</w:t>
        </w:r>
      </w:hyperlink>
      <w:r w:rsidRPr="00B21587">
        <w:rPr>
          <w:b w:val="0"/>
          <w:bCs/>
          <w:sz w:val="22"/>
          <w:szCs w:val="22"/>
        </w:rPr>
        <w:t xml:space="preserve"> </w:t>
      </w:r>
      <w:r w:rsidRPr="00B21587">
        <w:rPr>
          <w:bCs/>
          <w:sz w:val="22"/>
          <w:szCs w:val="22"/>
        </w:rPr>
        <w:t>(</w:t>
      </w:r>
      <w:r w:rsidRPr="00B21587">
        <w:rPr>
          <w:bCs/>
          <w:sz w:val="22"/>
          <w:szCs w:val="22"/>
          <w:u w:val="single"/>
        </w:rPr>
        <w:t>somente se autorizado pelo pregoeiro).</w:t>
      </w:r>
    </w:p>
    <w:p w:rsidR="0088388F" w:rsidRPr="00B21587" w:rsidRDefault="0088388F" w:rsidP="0088388F">
      <w:pPr>
        <w:pStyle w:val="P30"/>
        <w:tabs>
          <w:tab w:val="left" w:pos="-284"/>
          <w:tab w:val="left" w:pos="709"/>
          <w:tab w:val="left" w:pos="8789"/>
          <w:tab w:val="left" w:pos="8931"/>
          <w:tab w:val="left" w:pos="9496"/>
        </w:tabs>
        <w:rPr>
          <w:b w:val="0"/>
          <w:bCs/>
          <w:sz w:val="22"/>
          <w:szCs w:val="22"/>
          <w:u w:val="single"/>
        </w:rPr>
      </w:pPr>
    </w:p>
    <w:p w:rsidR="0088388F" w:rsidRPr="00B21587" w:rsidRDefault="0088388F" w:rsidP="0088388F">
      <w:pPr>
        <w:pStyle w:val="P30"/>
        <w:tabs>
          <w:tab w:val="left" w:pos="-284"/>
          <w:tab w:val="left" w:pos="709"/>
          <w:tab w:val="left" w:pos="8789"/>
          <w:tab w:val="left" w:pos="8931"/>
          <w:tab w:val="left" w:pos="9496"/>
        </w:tabs>
        <w:rPr>
          <w:b w:val="0"/>
          <w:bCs/>
          <w:sz w:val="22"/>
          <w:szCs w:val="22"/>
        </w:rPr>
      </w:pPr>
      <w:r>
        <w:rPr>
          <w:b w:val="0"/>
          <w:bCs/>
          <w:sz w:val="22"/>
          <w:szCs w:val="22"/>
        </w:rPr>
        <w:t>b) Para cumprimento da</w:t>
      </w:r>
      <w:r w:rsidRPr="00B21587">
        <w:rPr>
          <w:b w:val="0"/>
          <w:bCs/>
          <w:sz w:val="22"/>
          <w:szCs w:val="22"/>
        </w:rPr>
        <w:t xml:space="preserve"> </w:t>
      </w:r>
      <w:r>
        <w:rPr>
          <w:b w:val="0"/>
          <w:bCs/>
          <w:sz w:val="22"/>
          <w:szCs w:val="22"/>
        </w:rPr>
        <w:t xml:space="preserve">alínea “a” </w:t>
      </w:r>
      <w:r w:rsidRPr="00B21587">
        <w:rPr>
          <w:b w:val="0"/>
          <w:bCs/>
          <w:sz w:val="22"/>
          <w:szCs w:val="22"/>
        </w:rPr>
        <w:t>as licitantes d</w:t>
      </w:r>
      <w:r>
        <w:rPr>
          <w:b w:val="0"/>
          <w:bCs/>
          <w:sz w:val="22"/>
          <w:szCs w:val="22"/>
        </w:rPr>
        <w:t>everão entrar em contato com o P</w:t>
      </w:r>
      <w:r w:rsidRPr="00B21587">
        <w:rPr>
          <w:b w:val="0"/>
          <w:bCs/>
          <w:sz w:val="22"/>
          <w:szCs w:val="22"/>
        </w:rPr>
        <w:t xml:space="preserve">regoeiro através do telefone </w:t>
      </w:r>
      <w:r w:rsidRPr="002978AC">
        <w:rPr>
          <w:b w:val="0"/>
          <w:bCs/>
          <w:sz w:val="22"/>
          <w:szCs w:val="22"/>
          <w:highlight w:val="yellow"/>
        </w:rPr>
        <w:t>(</w:t>
      </w:r>
      <w:r w:rsidRPr="002978AC">
        <w:rPr>
          <w:bCs/>
          <w:sz w:val="22"/>
          <w:szCs w:val="22"/>
          <w:highlight w:val="yellow"/>
        </w:rPr>
        <w:t>69) 3216-5318</w:t>
      </w:r>
      <w:r w:rsidRPr="00B21587">
        <w:rPr>
          <w:b w:val="0"/>
          <w:bCs/>
          <w:sz w:val="22"/>
          <w:szCs w:val="22"/>
        </w:rPr>
        <w:t xml:space="preserve"> e sendo autoriza</w:t>
      </w:r>
      <w:r>
        <w:rPr>
          <w:b w:val="0"/>
          <w:bCs/>
          <w:sz w:val="22"/>
          <w:szCs w:val="22"/>
        </w:rPr>
        <w:t>do ou não o envio via e-mail o P</w:t>
      </w:r>
      <w:r w:rsidRPr="00B21587">
        <w:rPr>
          <w:b w:val="0"/>
          <w:bCs/>
          <w:sz w:val="22"/>
          <w:szCs w:val="22"/>
        </w:rPr>
        <w:t xml:space="preserve">regoeiro deverá comunicar expressamente no </w:t>
      </w:r>
      <w:r w:rsidRPr="00B21587">
        <w:rPr>
          <w:b w:val="0"/>
          <w:bCs/>
          <w:i/>
          <w:sz w:val="22"/>
          <w:szCs w:val="22"/>
        </w:rPr>
        <w:t>chat de mensagens</w:t>
      </w:r>
      <w:r w:rsidRPr="00B21587">
        <w:rPr>
          <w:b w:val="0"/>
          <w:bCs/>
          <w:sz w:val="22"/>
          <w:szCs w:val="22"/>
        </w:rPr>
        <w:t xml:space="preserve"> para conhecimento dos demais participantes.</w:t>
      </w:r>
    </w:p>
    <w:p w:rsidR="0088388F" w:rsidRDefault="0088388F" w:rsidP="0088388F">
      <w:pPr>
        <w:tabs>
          <w:tab w:val="left" w:pos="360"/>
          <w:tab w:val="left" w:pos="1418"/>
          <w:tab w:val="left" w:pos="8789"/>
          <w:tab w:val="left" w:pos="8931"/>
          <w:tab w:val="left" w:pos="9496"/>
        </w:tabs>
        <w:jc w:val="both"/>
        <w:rPr>
          <w:b/>
          <w:bCs/>
          <w:sz w:val="22"/>
          <w:szCs w:val="22"/>
        </w:rPr>
      </w:pPr>
    </w:p>
    <w:p w:rsidR="0088388F" w:rsidRDefault="0088388F" w:rsidP="0088388F">
      <w:pPr>
        <w:tabs>
          <w:tab w:val="left" w:pos="360"/>
          <w:tab w:val="left" w:pos="1418"/>
          <w:tab w:val="left" w:pos="8789"/>
          <w:tab w:val="left" w:pos="8931"/>
          <w:tab w:val="left" w:pos="9496"/>
        </w:tabs>
        <w:jc w:val="both"/>
        <w:rPr>
          <w:b/>
          <w:bCs/>
          <w:sz w:val="22"/>
          <w:szCs w:val="22"/>
        </w:rPr>
      </w:pPr>
    </w:p>
    <w:p w:rsidR="0088388F" w:rsidRDefault="0088388F" w:rsidP="0088388F">
      <w:pPr>
        <w:tabs>
          <w:tab w:val="left" w:pos="360"/>
          <w:tab w:val="left" w:pos="1418"/>
          <w:tab w:val="left" w:pos="8789"/>
          <w:tab w:val="left" w:pos="8931"/>
          <w:tab w:val="left" w:pos="9496"/>
        </w:tabs>
        <w:jc w:val="both"/>
        <w:rPr>
          <w:b/>
          <w:bCs/>
          <w:sz w:val="22"/>
          <w:szCs w:val="22"/>
        </w:rPr>
      </w:pPr>
    </w:p>
    <w:p w:rsidR="0088388F" w:rsidRPr="00094867" w:rsidRDefault="0088388F" w:rsidP="0088388F">
      <w:pPr>
        <w:tabs>
          <w:tab w:val="left" w:pos="8789"/>
          <w:tab w:val="left" w:pos="8931"/>
          <w:tab w:val="left" w:pos="9496"/>
        </w:tabs>
        <w:jc w:val="both"/>
        <w:rPr>
          <w:b/>
          <w:bCs/>
          <w:color w:val="0000FF"/>
          <w:sz w:val="22"/>
          <w:szCs w:val="22"/>
          <w:u w:val="single"/>
        </w:rPr>
      </w:pPr>
      <w:r w:rsidRPr="00094867">
        <w:rPr>
          <w:b/>
          <w:color w:val="0000FF"/>
          <w:sz w:val="22"/>
          <w:szCs w:val="22"/>
        </w:rPr>
        <w:t>7.</w:t>
      </w:r>
      <w:r>
        <w:rPr>
          <w:b/>
          <w:color w:val="0000FF"/>
          <w:sz w:val="22"/>
          <w:szCs w:val="22"/>
        </w:rPr>
        <w:t>3.2.</w:t>
      </w:r>
      <w:r w:rsidRPr="00094867">
        <w:rPr>
          <w:b/>
          <w:bCs/>
          <w:color w:val="0000FF"/>
          <w:sz w:val="22"/>
          <w:szCs w:val="22"/>
        </w:rPr>
        <w:t xml:space="preserve"> </w:t>
      </w:r>
      <w:r w:rsidRPr="00094867">
        <w:rPr>
          <w:b/>
          <w:bCs/>
          <w:color w:val="0000FF"/>
          <w:sz w:val="22"/>
          <w:szCs w:val="22"/>
          <w:u w:val="single"/>
        </w:rPr>
        <w:t>As propostas de preços ANEXADAS AO SISTEMA</w:t>
      </w:r>
      <w:r>
        <w:rPr>
          <w:b/>
          <w:bCs/>
          <w:color w:val="0000FF"/>
          <w:sz w:val="22"/>
          <w:szCs w:val="22"/>
          <w:u w:val="single"/>
        </w:rPr>
        <w:t>,</w:t>
      </w:r>
      <w:r w:rsidRPr="00094867">
        <w:rPr>
          <w:b/>
          <w:bCs/>
          <w:color w:val="0000FF"/>
          <w:sz w:val="22"/>
          <w:szCs w:val="22"/>
          <w:u w:val="single"/>
        </w:rPr>
        <w:t xml:space="preserve"> </w:t>
      </w:r>
      <w:r w:rsidRPr="002B31D3">
        <w:rPr>
          <w:b/>
          <w:bCs/>
          <w:color w:val="FF0000"/>
          <w:sz w:val="22"/>
          <w:szCs w:val="22"/>
          <w:u w:val="single"/>
        </w:rPr>
        <w:t xml:space="preserve">SE E </w:t>
      </w:r>
      <w:r w:rsidRPr="00094867">
        <w:rPr>
          <w:b/>
          <w:bCs/>
          <w:color w:val="FF0000"/>
          <w:sz w:val="22"/>
          <w:szCs w:val="22"/>
          <w:u w:val="single"/>
        </w:rPr>
        <w:t>QUANDO CONVOCADAS</w:t>
      </w:r>
      <w:r>
        <w:rPr>
          <w:b/>
          <w:bCs/>
          <w:color w:val="FF0000"/>
          <w:sz w:val="22"/>
          <w:szCs w:val="22"/>
          <w:u w:val="single"/>
        </w:rPr>
        <w:t>,</w:t>
      </w:r>
      <w:r w:rsidRPr="00094867">
        <w:rPr>
          <w:b/>
          <w:bCs/>
          <w:color w:val="0000FF"/>
          <w:sz w:val="22"/>
          <w:szCs w:val="22"/>
          <w:u w:val="single"/>
        </w:rPr>
        <w:t xml:space="preserve"> deverão conter</w:t>
      </w:r>
      <w:r>
        <w:rPr>
          <w:b/>
          <w:bCs/>
          <w:color w:val="0000FF"/>
          <w:sz w:val="22"/>
          <w:szCs w:val="22"/>
          <w:u w:val="single"/>
        </w:rPr>
        <w:t>,</w:t>
      </w:r>
      <w:r w:rsidRPr="00094867">
        <w:rPr>
          <w:b/>
          <w:bCs/>
          <w:color w:val="0000FF"/>
          <w:sz w:val="22"/>
          <w:szCs w:val="22"/>
          <w:u w:val="single"/>
        </w:rPr>
        <w:t xml:space="preserve"> SOB PENA DE DESCLASSIFICAÇÃO:</w:t>
      </w:r>
    </w:p>
    <w:p w:rsidR="0088388F" w:rsidRDefault="0088388F" w:rsidP="0088388F">
      <w:pPr>
        <w:tabs>
          <w:tab w:val="left" w:pos="360"/>
          <w:tab w:val="left" w:pos="1418"/>
          <w:tab w:val="left" w:pos="8789"/>
          <w:tab w:val="left" w:pos="8931"/>
          <w:tab w:val="left" w:pos="9496"/>
        </w:tabs>
        <w:jc w:val="both"/>
        <w:rPr>
          <w:b/>
          <w:bCs/>
          <w:sz w:val="22"/>
          <w:szCs w:val="22"/>
        </w:rPr>
      </w:pPr>
    </w:p>
    <w:p w:rsidR="0088388F" w:rsidRPr="003265C6" w:rsidRDefault="0088388F" w:rsidP="0088388F">
      <w:pPr>
        <w:tabs>
          <w:tab w:val="left" w:pos="360"/>
          <w:tab w:val="left" w:pos="1418"/>
          <w:tab w:val="left" w:pos="8789"/>
          <w:tab w:val="left" w:pos="8931"/>
          <w:tab w:val="left" w:pos="9496"/>
        </w:tabs>
        <w:jc w:val="both"/>
        <w:rPr>
          <w:b/>
          <w:bCs/>
          <w:sz w:val="22"/>
          <w:szCs w:val="22"/>
        </w:rPr>
      </w:pPr>
      <w:r w:rsidRPr="007222D0">
        <w:rPr>
          <w:bCs/>
          <w:sz w:val="22"/>
          <w:szCs w:val="22"/>
        </w:rPr>
        <w:t>7.3.</w:t>
      </w:r>
      <w:r>
        <w:rPr>
          <w:bCs/>
          <w:sz w:val="22"/>
          <w:szCs w:val="22"/>
        </w:rPr>
        <w:t>2.1</w:t>
      </w:r>
      <w:r w:rsidRPr="007222D0">
        <w:rPr>
          <w:bCs/>
          <w:sz w:val="22"/>
          <w:szCs w:val="22"/>
        </w:rPr>
        <w:t>.</w:t>
      </w:r>
      <w:r w:rsidRPr="003265C6">
        <w:rPr>
          <w:b/>
          <w:bCs/>
          <w:sz w:val="22"/>
          <w:szCs w:val="22"/>
        </w:rPr>
        <w:t xml:space="preserve">  </w:t>
      </w:r>
      <w:r>
        <w:rPr>
          <w:bCs/>
          <w:sz w:val="22"/>
          <w:szCs w:val="22"/>
        </w:rPr>
        <w:t>Os</w:t>
      </w:r>
      <w:r w:rsidRPr="003265C6">
        <w:rPr>
          <w:bCs/>
          <w:sz w:val="22"/>
          <w:szCs w:val="22"/>
        </w:rPr>
        <w:t xml:space="preserve"> preços</w:t>
      </w:r>
      <w:r>
        <w:rPr>
          <w:bCs/>
          <w:sz w:val="22"/>
          <w:szCs w:val="22"/>
        </w:rPr>
        <w:t xml:space="preserve"> </w:t>
      </w:r>
      <w:r w:rsidRPr="003265C6">
        <w:rPr>
          <w:bCs/>
          <w:sz w:val="22"/>
          <w:szCs w:val="22"/>
        </w:rPr>
        <w:t>atualizad</w:t>
      </w:r>
      <w:r>
        <w:rPr>
          <w:bCs/>
          <w:sz w:val="22"/>
          <w:szCs w:val="22"/>
        </w:rPr>
        <w:t>os</w:t>
      </w:r>
      <w:r w:rsidRPr="003265C6">
        <w:rPr>
          <w:bCs/>
          <w:sz w:val="22"/>
          <w:szCs w:val="22"/>
        </w:rPr>
        <w:t xml:space="preserve">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 xml:space="preserve">sendo desconsideradas as frações de centavos. </w:t>
      </w:r>
      <w:proofErr w:type="spellStart"/>
      <w:r w:rsidRPr="003265C6">
        <w:rPr>
          <w:b/>
          <w:sz w:val="22"/>
          <w:szCs w:val="22"/>
          <w:u w:val="single"/>
        </w:rPr>
        <w:t>Ex</w:t>
      </w:r>
      <w:proofErr w:type="spellEnd"/>
      <w:r w:rsidRPr="003265C6">
        <w:rPr>
          <w:b/>
          <w:sz w:val="22"/>
          <w:szCs w:val="22"/>
          <w:u w:val="single"/>
        </w:rPr>
        <w:t xml:space="preserve">: 0,0123, será </w:t>
      </w:r>
      <w:r>
        <w:rPr>
          <w:b/>
          <w:sz w:val="22"/>
          <w:szCs w:val="22"/>
          <w:u w:val="single"/>
        </w:rPr>
        <w:t xml:space="preserve">considerado </w:t>
      </w:r>
      <w:r w:rsidRPr="003265C6">
        <w:rPr>
          <w:b/>
          <w:sz w:val="22"/>
          <w:szCs w:val="22"/>
          <w:u w:val="single"/>
        </w:rPr>
        <w:t>0,01</w:t>
      </w:r>
      <w:r w:rsidRPr="003265C6">
        <w:rPr>
          <w:b/>
          <w:bCs/>
          <w:sz w:val="22"/>
          <w:szCs w:val="22"/>
        </w:rPr>
        <w:t xml:space="preserve">, </w:t>
      </w:r>
      <w:r w:rsidRPr="008A0FF1">
        <w:rPr>
          <w:bCs/>
          <w:sz w:val="22"/>
          <w:szCs w:val="22"/>
        </w:rPr>
        <w:t>em atenção</w:t>
      </w:r>
      <w:r>
        <w:rPr>
          <w:b/>
          <w:bCs/>
          <w:sz w:val="22"/>
          <w:szCs w:val="22"/>
        </w:rPr>
        <w:t xml:space="preserve"> </w:t>
      </w:r>
      <w:r>
        <w:rPr>
          <w:bCs/>
          <w:sz w:val="22"/>
          <w:szCs w:val="22"/>
        </w:rPr>
        <w:t>à</w:t>
      </w:r>
      <w:r w:rsidRPr="003265C6">
        <w:rPr>
          <w:bCs/>
          <w:sz w:val="22"/>
          <w:szCs w:val="22"/>
        </w:rPr>
        <w:t>s quantidades constantes no</w:t>
      </w:r>
      <w:r w:rsidRPr="003265C6">
        <w:rPr>
          <w:b/>
          <w:bCs/>
          <w:sz w:val="22"/>
          <w:szCs w:val="22"/>
        </w:rPr>
        <w:t xml:space="preserve"> </w:t>
      </w:r>
      <w:r w:rsidRPr="0066165A">
        <w:rPr>
          <w:b/>
          <w:sz w:val="22"/>
          <w:szCs w:val="22"/>
          <w:lang w:eastAsia="ar-SA"/>
        </w:rPr>
        <w:t>Anexo I - Termo de Referência</w:t>
      </w:r>
      <w:r>
        <w:rPr>
          <w:b/>
          <w:sz w:val="22"/>
          <w:szCs w:val="22"/>
          <w:lang w:eastAsia="ar-SA"/>
        </w:rPr>
        <w:t xml:space="preserve"> </w:t>
      </w:r>
      <w:r w:rsidRPr="00165199">
        <w:rPr>
          <w:b/>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Pr>
          <w:sz w:val="22"/>
          <w:szCs w:val="22"/>
        </w:rPr>
        <w:t>.</w:t>
      </w:r>
      <w:r w:rsidRPr="003265C6">
        <w:rPr>
          <w:sz w:val="22"/>
          <w:szCs w:val="22"/>
        </w:rPr>
        <w:t xml:space="preserve"> </w:t>
      </w:r>
    </w:p>
    <w:p w:rsidR="0088388F" w:rsidRPr="003265C6" w:rsidRDefault="0088388F" w:rsidP="0088388F">
      <w:pPr>
        <w:tabs>
          <w:tab w:val="left" w:pos="360"/>
          <w:tab w:val="left" w:pos="1418"/>
          <w:tab w:val="left" w:pos="8789"/>
          <w:tab w:val="left" w:pos="8931"/>
          <w:tab w:val="left" w:pos="9496"/>
        </w:tabs>
        <w:jc w:val="both"/>
        <w:rPr>
          <w:b/>
          <w:bCs/>
          <w:sz w:val="22"/>
          <w:szCs w:val="22"/>
        </w:rPr>
      </w:pPr>
    </w:p>
    <w:p w:rsidR="0088388F" w:rsidRPr="003265C6" w:rsidRDefault="0088388F" w:rsidP="0088388F">
      <w:pPr>
        <w:pStyle w:val="P30"/>
        <w:tabs>
          <w:tab w:val="left" w:pos="8789"/>
          <w:tab w:val="left" w:pos="8931"/>
          <w:tab w:val="left" w:pos="9496"/>
        </w:tabs>
        <w:snapToGrid/>
        <w:rPr>
          <w:b w:val="0"/>
          <w:bCs/>
          <w:sz w:val="22"/>
          <w:szCs w:val="22"/>
        </w:rPr>
      </w:pPr>
      <w:r>
        <w:rPr>
          <w:b w:val="0"/>
          <w:bCs/>
          <w:sz w:val="22"/>
          <w:szCs w:val="22"/>
        </w:rPr>
        <w:t>7.3.2.2</w:t>
      </w:r>
      <w:r w:rsidRPr="00393F31">
        <w:rPr>
          <w:b w:val="0"/>
          <w:bCs/>
          <w:sz w:val="22"/>
          <w:szCs w:val="22"/>
        </w:rPr>
        <w:t>.</w:t>
      </w:r>
      <w:r w:rsidRPr="003265C6">
        <w:rPr>
          <w:bCs/>
          <w:sz w:val="22"/>
          <w:szCs w:val="22"/>
        </w:rPr>
        <w:t xml:space="preserve"> No preço ofertado deverão estar incluídos </w:t>
      </w:r>
      <w:r w:rsidRPr="003265C6">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88388F" w:rsidRPr="003265C6" w:rsidRDefault="0088388F" w:rsidP="0088388F">
      <w:pPr>
        <w:pStyle w:val="P30"/>
        <w:tabs>
          <w:tab w:val="left" w:pos="8789"/>
          <w:tab w:val="left" w:pos="8931"/>
          <w:tab w:val="left" w:pos="9496"/>
        </w:tabs>
        <w:snapToGrid/>
        <w:rPr>
          <w:bCs/>
          <w:sz w:val="22"/>
          <w:szCs w:val="22"/>
        </w:rPr>
      </w:pPr>
    </w:p>
    <w:p w:rsidR="0088388F" w:rsidRPr="006C3949" w:rsidRDefault="0088388F" w:rsidP="0088388F">
      <w:pPr>
        <w:pStyle w:val="P30"/>
        <w:tabs>
          <w:tab w:val="left" w:pos="1418"/>
          <w:tab w:val="left" w:pos="8789"/>
          <w:tab w:val="left" w:pos="8931"/>
          <w:tab w:val="left" w:pos="9496"/>
        </w:tabs>
        <w:snapToGrid/>
        <w:rPr>
          <w:bCs/>
          <w:sz w:val="22"/>
          <w:szCs w:val="22"/>
        </w:rPr>
      </w:pPr>
      <w:r>
        <w:rPr>
          <w:b w:val="0"/>
          <w:bCs/>
          <w:sz w:val="22"/>
          <w:szCs w:val="22"/>
          <w:highlight w:val="yellow"/>
        </w:rPr>
        <w:t>7.3.2.3</w:t>
      </w:r>
      <w:r w:rsidRPr="00393F31">
        <w:rPr>
          <w:b w:val="0"/>
          <w:bCs/>
          <w:sz w:val="22"/>
          <w:szCs w:val="22"/>
          <w:highlight w:val="yellow"/>
        </w:rPr>
        <w:t>.</w:t>
      </w:r>
      <w:r w:rsidRPr="003265C6">
        <w:rPr>
          <w:b w:val="0"/>
          <w:bCs/>
          <w:sz w:val="22"/>
          <w:szCs w:val="22"/>
          <w:highlight w:val="yellow"/>
        </w:rPr>
        <w:t xml:space="preserve"> </w:t>
      </w:r>
      <w:r w:rsidRPr="006C3949">
        <w:rPr>
          <w:bCs/>
          <w:sz w:val="22"/>
          <w:szCs w:val="22"/>
          <w:highlight w:val="yellow"/>
        </w:rPr>
        <w:t>INDICAÇÃO EXPRESSA DA MARCA, MODELO, PRAZO E LOCAL DE ENTREGA.</w:t>
      </w:r>
    </w:p>
    <w:p w:rsidR="0088388F" w:rsidRPr="003265C6" w:rsidRDefault="0088388F" w:rsidP="0088388F">
      <w:pPr>
        <w:pStyle w:val="P30"/>
        <w:tabs>
          <w:tab w:val="left" w:pos="1418"/>
          <w:tab w:val="left" w:pos="8789"/>
          <w:tab w:val="left" w:pos="8931"/>
          <w:tab w:val="left" w:pos="9496"/>
        </w:tabs>
        <w:snapToGrid/>
        <w:rPr>
          <w:sz w:val="22"/>
          <w:szCs w:val="22"/>
        </w:rPr>
      </w:pPr>
      <w:r w:rsidRPr="003265C6">
        <w:rPr>
          <w:sz w:val="22"/>
          <w:szCs w:val="22"/>
        </w:rPr>
        <w:t xml:space="preserve"> </w:t>
      </w:r>
    </w:p>
    <w:p w:rsidR="0088388F" w:rsidRDefault="0088388F" w:rsidP="0088388F">
      <w:pPr>
        <w:pStyle w:val="Corpodetexto"/>
        <w:tabs>
          <w:tab w:val="left" w:pos="142"/>
          <w:tab w:val="left" w:pos="8789"/>
          <w:tab w:val="left" w:pos="8931"/>
          <w:tab w:val="left" w:pos="9496"/>
        </w:tabs>
        <w:rPr>
          <w:b/>
          <w:color w:val="FF0000"/>
          <w:sz w:val="22"/>
          <w:szCs w:val="22"/>
        </w:rPr>
      </w:pPr>
      <w:r w:rsidRPr="003265C6">
        <w:rPr>
          <w:sz w:val="22"/>
          <w:szCs w:val="22"/>
        </w:rPr>
        <w:t>7.3.</w:t>
      </w:r>
      <w:r>
        <w:rPr>
          <w:sz w:val="22"/>
          <w:szCs w:val="22"/>
        </w:rPr>
        <w:t xml:space="preserve">3. </w:t>
      </w:r>
      <w:r w:rsidRPr="00393F31">
        <w:rPr>
          <w:b/>
          <w:sz w:val="22"/>
          <w:szCs w:val="22"/>
        </w:rPr>
        <w:t>DECLARAÇÃO DE ELABORAÇÃO INDEPENDENTE DE PROPOSTA</w:t>
      </w:r>
      <w:r w:rsidRPr="003265C6">
        <w:rPr>
          <w:sz w:val="22"/>
          <w:szCs w:val="22"/>
        </w:rPr>
        <w:t>, como exigido na Instrução Normativa nº. 02, de 16 de setembro de 2009, da SLTI/MPOG.</w:t>
      </w:r>
      <w:r>
        <w:rPr>
          <w:sz w:val="22"/>
          <w:szCs w:val="22"/>
        </w:rPr>
        <w:t xml:space="preserve"> </w:t>
      </w:r>
      <w:r w:rsidRPr="009D4D95">
        <w:rPr>
          <w:b/>
          <w:color w:val="FF0000"/>
          <w:sz w:val="22"/>
          <w:szCs w:val="22"/>
          <w:u w:val="single"/>
        </w:rPr>
        <w:t>Esta declaração deverá ser entregue de forma virtual</w:t>
      </w:r>
      <w:r w:rsidRPr="009D4D95">
        <w:rPr>
          <w:color w:val="FF0000"/>
          <w:sz w:val="22"/>
          <w:szCs w:val="22"/>
        </w:rPr>
        <w:t xml:space="preserve">, </w:t>
      </w:r>
      <w:r w:rsidRPr="009D4D95">
        <w:rPr>
          <w:b/>
          <w:color w:val="FF0000"/>
          <w:sz w:val="22"/>
          <w:szCs w:val="22"/>
        </w:rPr>
        <w:t>ou seja, o fornecedor no momento da elaboração e envio de proposta, também enviará a referida declaração, a qual somente será visualizada pelo Pregoeiro na fase de habilitação.</w:t>
      </w:r>
    </w:p>
    <w:p w:rsidR="0088388F" w:rsidRPr="003F05D7" w:rsidRDefault="0088388F" w:rsidP="0088388F">
      <w:pPr>
        <w:pStyle w:val="P30"/>
        <w:tabs>
          <w:tab w:val="left" w:pos="1418"/>
          <w:tab w:val="left" w:pos="8789"/>
          <w:tab w:val="left" w:pos="8931"/>
          <w:tab w:val="left" w:pos="9496"/>
        </w:tabs>
        <w:snapToGrid/>
        <w:ind w:left="-426"/>
        <w:rPr>
          <w:b w:val="0"/>
          <w:bCs/>
          <w:sz w:val="22"/>
          <w:szCs w:val="22"/>
        </w:rPr>
      </w:pPr>
    </w:p>
    <w:p w:rsidR="0088388F" w:rsidRPr="00120D1F" w:rsidRDefault="0088388F" w:rsidP="0088388F">
      <w:pPr>
        <w:pStyle w:val="P30"/>
        <w:tabs>
          <w:tab w:val="left" w:pos="1418"/>
          <w:tab w:val="left" w:pos="8789"/>
          <w:tab w:val="left" w:pos="8931"/>
          <w:tab w:val="left" w:pos="9496"/>
        </w:tabs>
        <w:snapToGrid/>
        <w:rPr>
          <w:sz w:val="22"/>
          <w:szCs w:val="22"/>
          <w:u w:val="single"/>
        </w:rPr>
      </w:pPr>
      <w:r>
        <w:rPr>
          <w:b w:val="0"/>
          <w:bCs/>
          <w:sz w:val="22"/>
          <w:szCs w:val="22"/>
          <w:u w:val="single"/>
        </w:rPr>
        <w:t>7.3.4</w:t>
      </w:r>
      <w:r w:rsidRPr="00120D1F">
        <w:rPr>
          <w:b w:val="0"/>
          <w:bCs/>
          <w:sz w:val="22"/>
          <w:szCs w:val="22"/>
          <w:u w:val="single"/>
        </w:rPr>
        <w:t>.</w:t>
      </w:r>
      <w:r w:rsidRPr="00120D1F">
        <w:rPr>
          <w:bCs/>
          <w:sz w:val="22"/>
          <w:szCs w:val="22"/>
          <w:u w:val="single"/>
        </w:rPr>
        <w:t xml:space="preserve"> </w:t>
      </w:r>
      <w:r w:rsidRPr="00120D1F">
        <w:rPr>
          <w:sz w:val="22"/>
          <w:szCs w:val="22"/>
          <w:u w:val="single"/>
        </w:rPr>
        <w:t xml:space="preserve">Na hipótese de omissão dos prazos e informações mencionados nos </w:t>
      </w:r>
      <w:r w:rsidRPr="00292E14">
        <w:rPr>
          <w:sz w:val="22"/>
          <w:szCs w:val="22"/>
          <w:highlight w:val="yellow"/>
          <w:u w:val="single"/>
        </w:rPr>
        <w:t xml:space="preserve">subitens </w:t>
      </w:r>
      <w:r>
        <w:rPr>
          <w:sz w:val="22"/>
          <w:szCs w:val="22"/>
          <w:highlight w:val="yellow"/>
          <w:u w:val="single"/>
        </w:rPr>
        <w:t xml:space="preserve">2.2, 2.3, </w:t>
      </w:r>
      <w:r w:rsidRPr="00292E14">
        <w:rPr>
          <w:bCs/>
          <w:sz w:val="22"/>
          <w:szCs w:val="22"/>
          <w:highlight w:val="yellow"/>
          <w:u w:val="single"/>
        </w:rPr>
        <w:t>7.3.2.1, 7.3.</w:t>
      </w:r>
      <w:r>
        <w:rPr>
          <w:bCs/>
          <w:sz w:val="22"/>
          <w:szCs w:val="22"/>
          <w:highlight w:val="yellow"/>
          <w:u w:val="single"/>
        </w:rPr>
        <w:t xml:space="preserve">2.2 e </w:t>
      </w:r>
      <w:r w:rsidRPr="00292E14">
        <w:rPr>
          <w:bCs/>
          <w:sz w:val="22"/>
          <w:szCs w:val="22"/>
          <w:highlight w:val="yellow"/>
          <w:u w:val="single"/>
        </w:rPr>
        <w:t>7.3.2.3</w:t>
      </w:r>
      <w:r w:rsidRPr="00292E14">
        <w:rPr>
          <w:sz w:val="22"/>
          <w:szCs w:val="22"/>
          <w:highlight w:val="yellow"/>
          <w:u w:val="single"/>
        </w:rPr>
        <w:t xml:space="preserve"> </w:t>
      </w:r>
      <w:r w:rsidRPr="00120D1F">
        <w:rPr>
          <w:sz w:val="22"/>
          <w:szCs w:val="22"/>
          <w:u w:val="single"/>
        </w:rPr>
        <w:t xml:space="preserve">ou caso não seja solicitado uma nova proposta de preços, considerar-se-ão os prazos </w:t>
      </w:r>
      <w:r>
        <w:rPr>
          <w:sz w:val="22"/>
          <w:szCs w:val="22"/>
          <w:u w:val="single"/>
        </w:rPr>
        <w:t xml:space="preserve">e informações </w:t>
      </w:r>
      <w:r w:rsidRPr="00120D1F">
        <w:rPr>
          <w:sz w:val="22"/>
          <w:szCs w:val="22"/>
          <w:u w:val="single"/>
        </w:rPr>
        <w:t>previstos neste edital como aceitos, para efeito de julgamento e classificação.</w:t>
      </w:r>
    </w:p>
    <w:p w:rsidR="0088388F" w:rsidRPr="003F05D7" w:rsidRDefault="0088388F" w:rsidP="0088388F">
      <w:pPr>
        <w:pStyle w:val="P30"/>
        <w:tabs>
          <w:tab w:val="left" w:pos="1418"/>
          <w:tab w:val="left" w:pos="8789"/>
          <w:tab w:val="left" w:pos="8931"/>
          <w:tab w:val="left" w:pos="9496"/>
        </w:tabs>
        <w:snapToGrid/>
        <w:rPr>
          <w:bCs/>
          <w:sz w:val="22"/>
          <w:szCs w:val="22"/>
          <w:highlight w:val="yellow"/>
          <w:u w:val="single"/>
        </w:rPr>
      </w:pPr>
    </w:p>
    <w:p w:rsidR="0088388F" w:rsidRPr="00120D1F" w:rsidRDefault="0088388F" w:rsidP="0088388F">
      <w:pPr>
        <w:pStyle w:val="P30"/>
        <w:tabs>
          <w:tab w:val="left" w:pos="1418"/>
          <w:tab w:val="left" w:pos="8789"/>
          <w:tab w:val="left" w:pos="8931"/>
          <w:tab w:val="left" w:pos="9496"/>
        </w:tabs>
        <w:snapToGrid/>
        <w:rPr>
          <w:b w:val="0"/>
          <w:bCs/>
          <w:sz w:val="22"/>
          <w:szCs w:val="22"/>
          <w:u w:val="single"/>
        </w:rPr>
      </w:pPr>
      <w:r>
        <w:rPr>
          <w:b w:val="0"/>
          <w:bCs/>
          <w:sz w:val="22"/>
          <w:szCs w:val="22"/>
        </w:rPr>
        <w:t>7.3.5</w:t>
      </w:r>
      <w:r w:rsidRPr="00120D1F">
        <w:rPr>
          <w:b w:val="0"/>
          <w:bCs/>
          <w:sz w:val="22"/>
          <w:szCs w:val="22"/>
        </w:rPr>
        <w:t>.</w:t>
      </w:r>
      <w:r w:rsidRPr="00120D1F">
        <w:rPr>
          <w:bCs/>
          <w:sz w:val="22"/>
          <w:szCs w:val="22"/>
        </w:rPr>
        <w:t xml:space="preserve"> </w:t>
      </w:r>
      <w:r w:rsidRPr="00120D1F">
        <w:rPr>
          <w:bCs/>
          <w:sz w:val="22"/>
          <w:szCs w:val="22"/>
          <w:u w:val="single"/>
        </w:rPr>
        <w:t xml:space="preserve">APÓS A FASE DE LANCES, PARA FINS DE ACEITAÇÃO, </w:t>
      </w:r>
      <w:r w:rsidRPr="00120D1F">
        <w:rPr>
          <w:bCs/>
          <w:color w:val="FF0000"/>
          <w:sz w:val="22"/>
          <w:szCs w:val="22"/>
          <w:u w:val="single"/>
        </w:rPr>
        <w:t>PODERÁ SER CONSIDERADA A PROPOSTA DE PREÇOS DO PRÓPRIO SISTEMA</w:t>
      </w:r>
      <w:r w:rsidRPr="00120D1F">
        <w:rPr>
          <w:bCs/>
          <w:color w:val="FF0000"/>
          <w:sz w:val="22"/>
          <w:szCs w:val="22"/>
        </w:rPr>
        <w:t>,</w:t>
      </w:r>
      <w:r w:rsidRPr="00120D1F">
        <w:rPr>
          <w:bCs/>
          <w:sz w:val="22"/>
          <w:szCs w:val="22"/>
        </w:rPr>
        <w:t xml:space="preserve"> </w:t>
      </w:r>
      <w:r w:rsidRPr="00120D1F">
        <w:rPr>
          <w:b w:val="0"/>
          <w:bCs/>
          <w:sz w:val="22"/>
          <w:szCs w:val="22"/>
        </w:rPr>
        <w:t xml:space="preserve">SOB A EXCLUSIVA ANÁLISE DO PREGOEIRO QUANTO A VERIFICAÇÃO DO CUMPRIMENTO DAS EXIGÊNCIAS PARA CLASSIFICAÇÃO. </w:t>
      </w:r>
      <w:r w:rsidRPr="00120D1F">
        <w:rPr>
          <w:sz w:val="22"/>
          <w:szCs w:val="22"/>
        </w:rPr>
        <w:t>EM CASO DE DESCUMPRIMENTO DAS EXIGÊNCIAS A PROPOSTA SERÁ DESCLASSIFICADA E LOGO RECUSADA NO SISTEMA.</w:t>
      </w:r>
      <w:r w:rsidRPr="00120D1F">
        <w:rPr>
          <w:b w:val="0"/>
          <w:bCs/>
          <w:sz w:val="22"/>
          <w:szCs w:val="22"/>
        </w:rPr>
        <w:t xml:space="preserve"> CASO A PROPOSTA ESTEJA DE ACORDO, O PREGOEIRO 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sidRPr="00120D1F">
        <w:rPr>
          <w:bCs/>
          <w:sz w:val="22"/>
          <w:szCs w:val="22"/>
        </w:rPr>
        <w:t xml:space="preserve"> </w:t>
      </w:r>
      <w:r w:rsidRPr="00120D1F">
        <w:rPr>
          <w:bCs/>
          <w:sz w:val="22"/>
          <w:szCs w:val="22"/>
          <w:u w:val="single"/>
        </w:rPr>
        <w:t>CASO NÃO SEJA SOLICITADO, FICA DISPENSADA A NECESSIDADE DE ENVIO DE UMA NOVA PROPOSTA DE PREÇOS, BEM COMO SEUS ANEXOS.</w:t>
      </w:r>
    </w:p>
    <w:p w:rsidR="0088388F" w:rsidRDefault="0088388F" w:rsidP="0088388F">
      <w:pPr>
        <w:pStyle w:val="P30"/>
        <w:tabs>
          <w:tab w:val="left" w:pos="1418"/>
          <w:tab w:val="left" w:pos="8789"/>
          <w:tab w:val="left" w:pos="8931"/>
          <w:tab w:val="left" w:pos="9496"/>
        </w:tabs>
        <w:snapToGrid/>
        <w:rPr>
          <w:bCs/>
          <w:sz w:val="22"/>
          <w:szCs w:val="22"/>
        </w:rPr>
      </w:pPr>
    </w:p>
    <w:p w:rsidR="0088388F" w:rsidRPr="003265C6" w:rsidRDefault="0088388F" w:rsidP="0088388F">
      <w:pPr>
        <w:pStyle w:val="P30"/>
        <w:tabs>
          <w:tab w:val="left" w:pos="1418"/>
          <w:tab w:val="left" w:pos="8789"/>
          <w:tab w:val="left" w:pos="8931"/>
          <w:tab w:val="left" w:pos="9496"/>
        </w:tabs>
        <w:snapToGrid/>
        <w:rPr>
          <w:b w:val="0"/>
          <w:bCs/>
          <w:sz w:val="22"/>
          <w:szCs w:val="22"/>
        </w:rPr>
      </w:pPr>
      <w:r>
        <w:rPr>
          <w:b w:val="0"/>
          <w:bCs/>
          <w:sz w:val="22"/>
          <w:szCs w:val="22"/>
        </w:rPr>
        <w:t>7.3.6</w:t>
      </w:r>
      <w:r w:rsidRPr="0072097E">
        <w:rPr>
          <w:b w:val="0"/>
          <w:bCs/>
          <w:sz w:val="22"/>
          <w:szCs w:val="22"/>
        </w:rPr>
        <w:t>.</w:t>
      </w:r>
      <w:r w:rsidRPr="003265C6">
        <w:rPr>
          <w:b w:val="0"/>
          <w:bCs/>
          <w:sz w:val="22"/>
          <w:szCs w:val="22"/>
        </w:rPr>
        <w:t xml:space="preserve"> </w:t>
      </w:r>
      <w:r w:rsidRPr="003265C6">
        <w:rPr>
          <w:b w:val="0"/>
          <w:bCs/>
          <w:sz w:val="22"/>
          <w:szCs w:val="22"/>
          <w:u w:val="single"/>
        </w:rPr>
        <w:t>A não manutenção do último lance/proposta classificada, ensejará à Licitante as sanções previstas neste Edital e nas Normas que regem este Pregão.</w:t>
      </w:r>
    </w:p>
    <w:p w:rsidR="0088388F" w:rsidRDefault="0088388F" w:rsidP="0088388F">
      <w:pPr>
        <w:pStyle w:val="P30"/>
        <w:tabs>
          <w:tab w:val="left" w:pos="1418"/>
          <w:tab w:val="left" w:pos="8789"/>
          <w:tab w:val="left" w:pos="8931"/>
          <w:tab w:val="left" w:pos="9496"/>
        </w:tabs>
        <w:snapToGrid/>
        <w:rPr>
          <w:bCs/>
          <w:sz w:val="22"/>
          <w:szCs w:val="22"/>
        </w:rPr>
      </w:pPr>
    </w:p>
    <w:p w:rsidR="0088388F" w:rsidRPr="003265C6" w:rsidRDefault="0088388F" w:rsidP="0088388F">
      <w:pPr>
        <w:pStyle w:val="P30"/>
        <w:tabs>
          <w:tab w:val="left" w:pos="1418"/>
          <w:tab w:val="left" w:pos="8789"/>
          <w:tab w:val="left" w:pos="8931"/>
          <w:tab w:val="left" w:pos="9496"/>
        </w:tabs>
        <w:snapToGrid/>
        <w:rPr>
          <w:b w:val="0"/>
          <w:sz w:val="22"/>
          <w:szCs w:val="22"/>
        </w:rPr>
      </w:pPr>
      <w:r>
        <w:rPr>
          <w:b w:val="0"/>
          <w:bCs/>
          <w:sz w:val="22"/>
          <w:szCs w:val="22"/>
        </w:rPr>
        <w:t>7.3.7</w:t>
      </w:r>
      <w:r w:rsidRPr="0072097E">
        <w:rPr>
          <w:b w:val="0"/>
          <w:bCs/>
          <w:sz w:val="22"/>
          <w:szCs w:val="22"/>
        </w:rPr>
        <w:t>.</w:t>
      </w:r>
      <w:r w:rsidRPr="003265C6">
        <w:rPr>
          <w:b w:val="0"/>
          <w:bCs/>
          <w:sz w:val="22"/>
          <w:szCs w:val="22"/>
        </w:rPr>
        <w:t xml:space="preserve"> </w:t>
      </w:r>
      <w:r w:rsidRPr="003265C6">
        <w:rPr>
          <w:sz w:val="22"/>
          <w:szCs w:val="22"/>
        </w:rPr>
        <w:t xml:space="preserve">SERÃO CONSIDERADOS INADEQUADOS, DESTA FORMA DESCLASSIFICADOS, </w:t>
      </w:r>
      <w:r w:rsidRPr="003265C6">
        <w:rPr>
          <w:b w:val="0"/>
          <w:sz w:val="22"/>
          <w:szCs w:val="22"/>
        </w:rPr>
        <w:t>PREÇOS SIMBÓLICOS, IRRISÓRIOS, DE VALOR ZERO OU INCOMPATÍVEIS (EXCESSIVOS) COM OS PRATICADOS NO MERCADO E COM DISTORÇÕES SIGNIFICATIVAS E AINDA OS QUE PREENCHER</w:t>
      </w:r>
      <w:r>
        <w:rPr>
          <w:b w:val="0"/>
          <w:sz w:val="22"/>
          <w:szCs w:val="22"/>
        </w:rPr>
        <w:t>EM</w:t>
      </w:r>
      <w:r w:rsidRPr="003265C6">
        <w:rPr>
          <w:b w:val="0"/>
          <w:sz w:val="22"/>
          <w:szCs w:val="22"/>
        </w:rPr>
        <w:t xml:space="preserve"> O CAMPO DO SISTEMA EM DESACORDO COM O </w:t>
      </w:r>
      <w:r w:rsidRPr="0072097E">
        <w:rPr>
          <w:sz w:val="22"/>
          <w:szCs w:val="22"/>
          <w:highlight w:val="yellow"/>
        </w:rPr>
        <w:t xml:space="preserve">SUBITEM </w:t>
      </w:r>
      <w:r w:rsidRPr="008A0FF1">
        <w:rPr>
          <w:sz w:val="22"/>
          <w:szCs w:val="22"/>
          <w:highlight w:val="yellow"/>
        </w:rPr>
        <w:t>7.1.1</w:t>
      </w:r>
      <w:r>
        <w:rPr>
          <w:sz w:val="22"/>
          <w:szCs w:val="22"/>
        </w:rPr>
        <w:t xml:space="preserve"> </w:t>
      </w:r>
      <w:r w:rsidRPr="0072097E">
        <w:rPr>
          <w:b w:val="0"/>
          <w:sz w:val="22"/>
          <w:szCs w:val="22"/>
        </w:rPr>
        <w:t>deste Edital</w:t>
      </w:r>
      <w:r>
        <w:rPr>
          <w:b w:val="0"/>
          <w:sz w:val="22"/>
          <w:szCs w:val="22"/>
        </w:rPr>
        <w:t>.</w:t>
      </w:r>
    </w:p>
    <w:p w:rsidR="0088388F" w:rsidRDefault="0088388F" w:rsidP="0088388F">
      <w:pPr>
        <w:tabs>
          <w:tab w:val="left" w:pos="8789"/>
          <w:tab w:val="left" w:pos="8931"/>
          <w:tab w:val="left" w:pos="9496"/>
        </w:tabs>
        <w:autoSpaceDE w:val="0"/>
        <w:autoSpaceDN w:val="0"/>
        <w:adjustRightInd w:val="0"/>
        <w:ind w:left="-426"/>
        <w:rPr>
          <w:b/>
          <w:color w:val="CC04BE"/>
          <w:sz w:val="22"/>
          <w:szCs w:val="22"/>
        </w:rPr>
      </w:pPr>
    </w:p>
    <w:p w:rsidR="0088388F" w:rsidRDefault="0088388F" w:rsidP="0088388F">
      <w:pPr>
        <w:tabs>
          <w:tab w:val="left" w:pos="8789"/>
          <w:tab w:val="left" w:pos="8931"/>
          <w:tab w:val="left" w:pos="9496"/>
        </w:tabs>
        <w:autoSpaceDE w:val="0"/>
        <w:autoSpaceDN w:val="0"/>
        <w:adjustRightInd w:val="0"/>
        <w:jc w:val="both"/>
        <w:rPr>
          <w:bCs/>
          <w:iCs/>
          <w:color w:val="CC04BE"/>
          <w:sz w:val="22"/>
          <w:szCs w:val="22"/>
        </w:rPr>
      </w:pPr>
      <w:r>
        <w:rPr>
          <w:color w:val="CC04BE"/>
          <w:sz w:val="22"/>
          <w:szCs w:val="22"/>
        </w:rPr>
        <w:t>7.3.8</w:t>
      </w:r>
      <w:r w:rsidRPr="00EB7155">
        <w:rPr>
          <w:color w:val="CC04BE"/>
          <w:sz w:val="22"/>
          <w:szCs w:val="22"/>
        </w:rPr>
        <w:t xml:space="preserve">. Nos casos em que </w:t>
      </w:r>
      <w:r w:rsidRPr="00EB7155">
        <w:rPr>
          <w:b/>
          <w:color w:val="CC04BE"/>
          <w:sz w:val="22"/>
          <w:szCs w:val="22"/>
        </w:rPr>
        <w:t>o valor da proposta for</w:t>
      </w:r>
      <w:r w:rsidRPr="00EB7155">
        <w:rPr>
          <w:color w:val="CC04BE"/>
          <w:sz w:val="22"/>
          <w:szCs w:val="22"/>
        </w:rPr>
        <w:t xml:space="preserve"> </w:t>
      </w:r>
      <w:r w:rsidRPr="00EB7155">
        <w:rPr>
          <w:b/>
          <w:color w:val="CC04BE"/>
          <w:sz w:val="22"/>
          <w:szCs w:val="22"/>
        </w:rPr>
        <w:t xml:space="preserve">70% (setenta por cento) inferior ao valor </w:t>
      </w:r>
      <w:r>
        <w:rPr>
          <w:b/>
          <w:color w:val="CC04BE"/>
          <w:sz w:val="22"/>
          <w:szCs w:val="22"/>
        </w:rPr>
        <w:t>estimado</w:t>
      </w:r>
      <w:r w:rsidRPr="00EB7155">
        <w:rPr>
          <w:b/>
          <w:color w:val="CC04BE"/>
          <w:sz w:val="22"/>
          <w:szCs w:val="22"/>
        </w:rPr>
        <w:t xml:space="preserve"> pela Administração</w:t>
      </w:r>
      <w:r w:rsidRPr="00EB7155">
        <w:rPr>
          <w:color w:val="CC04BE"/>
          <w:sz w:val="22"/>
          <w:szCs w:val="22"/>
        </w:rPr>
        <w:t xml:space="preserve">, o Pregoeiro, utilizando de critérios </w:t>
      </w:r>
      <w:r>
        <w:rPr>
          <w:color w:val="CC04BE"/>
          <w:sz w:val="22"/>
          <w:szCs w:val="22"/>
        </w:rPr>
        <w:t>objetivos</w:t>
      </w:r>
      <w:r w:rsidRPr="00EB7155">
        <w:rPr>
          <w:color w:val="CC04BE"/>
          <w:sz w:val="22"/>
          <w:szCs w:val="22"/>
        </w:rPr>
        <w:t xml:space="preserve"> para aferir a exequibilidade das propostas, </w:t>
      </w:r>
      <w:r w:rsidRPr="00EB7155">
        <w:rPr>
          <w:bCs/>
          <w:iCs/>
          <w:color w:val="CC04BE"/>
          <w:sz w:val="22"/>
          <w:szCs w:val="22"/>
        </w:rPr>
        <w:t>oportunizará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88388F" w:rsidRPr="003265C6" w:rsidRDefault="0088388F" w:rsidP="0088388F">
      <w:pPr>
        <w:pStyle w:val="P30"/>
        <w:tabs>
          <w:tab w:val="left" w:pos="1418"/>
          <w:tab w:val="left" w:pos="8789"/>
          <w:tab w:val="left" w:pos="8931"/>
          <w:tab w:val="left" w:pos="9496"/>
        </w:tabs>
        <w:snapToGrid/>
        <w:rPr>
          <w:bCs/>
          <w:sz w:val="22"/>
          <w:szCs w:val="22"/>
        </w:rPr>
      </w:pPr>
    </w:p>
    <w:p w:rsidR="0088388F" w:rsidRPr="003265C6" w:rsidRDefault="0088388F" w:rsidP="0088388F">
      <w:pPr>
        <w:pStyle w:val="P30"/>
        <w:tabs>
          <w:tab w:val="left" w:pos="1418"/>
          <w:tab w:val="left" w:pos="8789"/>
          <w:tab w:val="left" w:pos="8931"/>
          <w:tab w:val="left" w:pos="9496"/>
        </w:tabs>
        <w:snapToGrid/>
        <w:rPr>
          <w:b w:val="0"/>
          <w:bCs/>
          <w:sz w:val="22"/>
          <w:szCs w:val="22"/>
        </w:rPr>
      </w:pPr>
      <w:r>
        <w:rPr>
          <w:b w:val="0"/>
          <w:bCs/>
          <w:sz w:val="22"/>
          <w:szCs w:val="22"/>
        </w:rPr>
        <w:t>7.3.9</w:t>
      </w:r>
      <w:r w:rsidRPr="006C1B71">
        <w:rPr>
          <w:b w:val="0"/>
          <w:bCs/>
          <w:sz w:val="22"/>
          <w:szCs w:val="22"/>
        </w:rPr>
        <w:t>.</w:t>
      </w:r>
      <w:r w:rsidRPr="003265C6">
        <w:rPr>
          <w:b w:val="0"/>
          <w:bCs/>
          <w:sz w:val="22"/>
          <w:szCs w:val="22"/>
        </w:rPr>
        <w:t xml:space="preserve"> </w:t>
      </w:r>
      <w:r w:rsidRPr="006C1B71">
        <w:rPr>
          <w:b w:val="0"/>
          <w:bCs/>
          <w:sz w:val="22"/>
          <w:szCs w:val="22"/>
        </w:rPr>
        <w:t>O</w:t>
      </w:r>
      <w:r w:rsidRPr="003265C6">
        <w:rPr>
          <w:bCs/>
          <w:sz w:val="22"/>
          <w:szCs w:val="22"/>
        </w:rPr>
        <w:t xml:space="preserve"> </w:t>
      </w:r>
      <w:r w:rsidRPr="006C1B71">
        <w:rPr>
          <w:b w:val="0"/>
          <w:bCs/>
          <w:sz w:val="22"/>
          <w:szCs w:val="22"/>
        </w:rPr>
        <w:t>Pregoeir</w:t>
      </w:r>
      <w:r>
        <w:rPr>
          <w:b w:val="0"/>
          <w:bCs/>
          <w:sz w:val="22"/>
          <w:szCs w:val="22"/>
        </w:rPr>
        <w:t>o</w:t>
      </w:r>
      <w:r w:rsidRPr="006C1B71">
        <w:rPr>
          <w:b w:val="0"/>
          <w:bCs/>
          <w:sz w:val="22"/>
          <w:szCs w:val="22"/>
        </w:rPr>
        <w:t xml:space="preserve"> poderá suspender a sessão</w:t>
      </w:r>
      <w:r w:rsidRPr="003265C6">
        <w:rPr>
          <w:b w:val="0"/>
          <w:bCs/>
          <w:sz w:val="22"/>
          <w:szCs w:val="22"/>
        </w:rPr>
        <w:t xml:space="preserve"> para análise das propostas de preços/anexos inserid</w:t>
      </w:r>
      <w:r>
        <w:rPr>
          <w:b w:val="0"/>
          <w:bCs/>
          <w:sz w:val="22"/>
          <w:szCs w:val="22"/>
        </w:rPr>
        <w:t>o</w:t>
      </w:r>
      <w:r w:rsidRPr="003265C6">
        <w:rPr>
          <w:b w:val="0"/>
          <w:bCs/>
          <w:sz w:val="22"/>
          <w:szCs w:val="22"/>
        </w:rPr>
        <w:t>s no sistema,</w:t>
      </w:r>
      <w:r w:rsidRPr="003265C6">
        <w:rPr>
          <w:b w:val="0"/>
          <w:sz w:val="22"/>
          <w:szCs w:val="22"/>
        </w:rPr>
        <w:t xml:space="preserve"> com a finalidade de decidir quanto à aceitabilidade do objeto proposto</w:t>
      </w:r>
      <w:r w:rsidRPr="003265C6">
        <w:rPr>
          <w:b w:val="0"/>
          <w:bCs/>
          <w:sz w:val="22"/>
          <w:szCs w:val="22"/>
        </w:rPr>
        <w:t xml:space="preserve"> e ainda verificar a conformidade do estabelecido no </w:t>
      </w:r>
      <w:r w:rsidRPr="003265C6">
        <w:rPr>
          <w:bCs/>
          <w:sz w:val="22"/>
          <w:szCs w:val="22"/>
        </w:rPr>
        <w:t>item 7 e seus subitens</w:t>
      </w:r>
      <w:r w:rsidRPr="003265C6">
        <w:rPr>
          <w:b w:val="0"/>
          <w:bCs/>
          <w:sz w:val="22"/>
          <w:szCs w:val="22"/>
        </w:rPr>
        <w:t xml:space="preserve"> deste Edital;</w:t>
      </w:r>
    </w:p>
    <w:p w:rsidR="0088388F" w:rsidRPr="003265C6" w:rsidRDefault="0088388F" w:rsidP="0088388F">
      <w:pPr>
        <w:pStyle w:val="P30"/>
        <w:tabs>
          <w:tab w:val="left" w:pos="1418"/>
          <w:tab w:val="left" w:pos="8789"/>
          <w:tab w:val="left" w:pos="8931"/>
          <w:tab w:val="left" w:pos="9496"/>
        </w:tabs>
        <w:snapToGrid/>
        <w:rPr>
          <w:bCs/>
          <w:sz w:val="22"/>
          <w:szCs w:val="22"/>
        </w:rPr>
      </w:pPr>
    </w:p>
    <w:p w:rsidR="0088388F" w:rsidRPr="00120D1F" w:rsidRDefault="0088388F" w:rsidP="0088388F">
      <w:pPr>
        <w:tabs>
          <w:tab w:val="left" w:pos="8789"/>
          <w:tab w:val="left" w:pos="8931"/>
          <w:tab w:val="left" w:pos="9496"/>
        </w:tabs>
        <w:autoSpaceDE w:val="0"/>
        <w:autoSpaceDN w:val="0"/>
        <w:adjustRightInd w:val="0"/>
        <w:jc w:val="both"/>
        <w:rPr>
          <w:sz w:val="22"/>
          <w:szCs w:val="22"/>
        </w:rPr>
      </w:pPr>
      <w:r>
        <w:rPr>
          <w:sz w:val="22"/>
          <w:szCs w:val="22"/>
        </w:rPr>
        <w:t>7.3.9</w:t>
      </w:r>
      <w:r w:rsidRPr="00120D1F">
        <w:rPr>
          <w:sz w:val="22"/>
          <w:szCs w:val="22"/>
        </w:rPr>
        <w:t>.1.</w:t>
      </w:r>
      <w:r w:rsidRPr="00120D1F">
        <w:rPr>
          <w:b/>
          <w:sz w:val="22"/>
          <w:szCs w:val="22"/>
        </w:rPr>
        <w:t xml:space="preserve"> </w:t>
      </w:r>
      <w:r w:rsidRPr="00120D1F">
        <w:rPr>
          <w:sz w:val="22"/>
          <w:szCs w:val="22"/>
        </w:rPr>
        <w:t>O Pregoeiro, caso julgue necessário, submeterá a documentação relativa à proposta, apresentada pelos participantes a uma equipe técnica da Unidade solicitante do objeto, para que os mesmos analisem e emitam parecer técnico dos produtos ofertados.</w:t>
      </w:r>
    </w:p>
    <w:p w:rsidR="0088388F" w:rsidRPr="00120D1F" w:rsidRDefault="0088388F" w:rsidP="0088388F">
      <w:pPr>
        <w:tabs>
          <w:tab w:val="left" w:pos="8789"/>
          <w:tab w:val="left" w:pos="8931"/>
          <w:tab w:val="left" w:pos="9496"/>
        </w:tabs>
        <w:autoSpaceDE w:val="0"/>
        <w:autoSpaceDN w:val="0"/>
        <w:adjustRightInd w:val="0"/>
        <w:jc w:val="both"/>
        <w:rPr>
          <w:sz w:val="22"/>
          <w:szCs w:val="22"/>
        </w:rPr>
      </w:pPr>
    </w:p>
    <w:p w:rsidR="0088388F" w:rsidRPr="00120D1F" w:rsidRDefault="0088388F" w:rsidP="0088388F">
      <w:pPr>
        <w:tabs>
          <w:tab w:val="left" w:pos="8789"/>
          <w:tab w:val="left" w:pos="8931"/>
          <w:tab w:val="left" w:pos="9496"/>
        </w:tabs>
        <w:autoSpaceDE w:val="0"/>
        <w:autoSpaceDN w:val="0"/>
        <w:adjustRightInd w:val="0"/>
        <w:jc w:val="both"/>
        <w:rPr>
          <w:sz w:val="22"/>
          <w:szCs w:val="22"/>
        </w:rPr>
      </w:pPr>
      <w:r>
        <w:rPr>
          <w:sz w:val="22"/>
          <w:szCs w:val="22"/>
        </w:rPr>
        <w:t>7.3.9</w:t>
      </w:r>
      <w:r w:rsidRPr="00120D1F">
        <w:rPr>
          <w:sz w:val="22"/>
          <w:szCs w:val="22"/>
        </w:rPr>
        <w:t>.2. O Pregoeiro se achar necessário poderá ainda solicitar parecer técnico de pessoas físicas ou jurídicas estranhas a ele, para orientar sua decisão.</w:t>
      </w:r>
    </w:p>
    <w:p w:rsidR="0088388F" w:rsidRDefault="0088388F" w:rsidP="0088388F">
      <w:pPr>
        <w:pStyle w:val="P30"/>
        <w:tabs>
          <w:tab w:val="left" w:pos="1418"/>
          <w:tab w:val="left" w:pos="8789"/>
          <w:tab w:val="left" w:pos="8931"/>
          <w:tab w:val="left" w:pos="9496"/>
        </w:tabs>
        <w:snapToGrid/>
        <w:ind w:left="-426"/>
        <w:rPr>
          <w:bCs/>
          <w:sz w:val="22"/>
          <w:szCs w:val="22"/>
        </w:rPr>
      </w:pPr>
    </w:p>
    <w:p w:rsidR="0088388F" w:rsidRDefault="0088388F" w:rsidP="0088388F">
      <w:pPr>
        <w:pStyle w:val="P30"/>
        <w:tabs>
          <w:tab w:val="left" w:pos="1418"/>
          <w:tab w:val="left" w:pos="8789"/>
          <w:tab w:val="left" w:pos="8931"/>
          <w:tab w:val="left" w:pos="9496"/>
        </w:tabs>
        <w:snapToGrid/>
        <w:rPr>
          <w:sz w:val="22"/>
          <w:szCs w:val="22"/>
        </w:rPr>
      </w:pPr>
      <w:r>
        <w:rPr>
          <w:b w:val="0"/>
          <w:bCs/>
          <w:sz w:val="22"/>
          <w:szCs w:val="22"/>
        </w:rPr>
        <w:t>7.3.10</w:t>
      </w:r>
      <w:r w:rsidRPr="006C1B71">
        <w:rPr>
          <w:b w:val="0"/>
          <w:bCs/>
          <w:sz w:val="22"/>
          <w:szCs w:val="22"/>
        </w:rPr>
        <w:t>.</w:t>
      </w:r>
      <w:r w:rsidRPr="003265C6">
        <w:rPr>
          <w:b w:val="0"/>
          <w:bCs/>
          <w:sz w:val="22"/>
          <w:szCs w:val="22"/>
        </w:rPr>
        <w:t xml:space="preserve"> </w:t>
      </w:r>
      <w:r w:rsidRPr="003265C6">
        <w:rPr>
          <w:b w:val="0"/>
          <w:sz w:val="22"/>
          <w:szCs w:val="22"/>
        </w:rPr>
        <w:t xml:space="preserve">Após cumprimento das exigências e estando a proposta de preços em consonância com as exigências </w:t>
      </w:r>
      <w:proofErr w:type="spellStart"/>
      <w:r w:rsidRPr="003265C6">
        <w:rPr>
          <w:b w:val="0"/>
          <w:sz w:val="22"/>
          <w:szCs w:val="22"/>
        </w:rPr>
        <w:t>Editalícias</w:t>
      </w:r>
      <w:proofErr w:type="spellEnd"/>
      <w:r w:rsidRPr="003265C6">
        <w:rPr>
          <w:b w:val="0"/>
          <w:sz w:val="22"/>
          <w:szCs w:val="22"/>
        </w:rPr>
        <w:t xml:space="preserve">, </w:t>
      </w:r>
      <w:r>
        <w:rPr>
          <w:b w:val="0"/>
          <w:sz w:val="22"/>
          <w:szCs w:val="22"/>
        </w:rPr>
        <w:t>o</w:t>
      </w:r>
      <w:r w:rsidRPr="003265C6">
        <w:rPr>
          <w:sz w:val="22"/>
          <w:szCs w:val="22"/>
        </w:rPr>
        <w:t xml:space="preserve"> Pregoeir</w:t>
      </w:r>
      <w:r>
        <w:rPr>
          <w:sz w:val="22"/>
          <w:szCs w:val="22"/>
        </w:rPr>
        <w:t>o</w:t>
      </w:r>
      <w:r w:rsidRPr="003265C6">
        <w:rPr>
          <w:sz w:val="22"/>
          <w:szCs w:val="22"/>
        </w:rPr>
        <w:t xml:space="preserve"> declara ACEITO a Licitante</w:t>
      </w:r>
      <w:r w:rsidRPr="003265C6">
        <w:rPr>
          <w:b w:val="0"/>
          <w:sz w:val="22"/>
          <w:szCs w:val="22"/>
        </w:rPr>
        <w:t>, em campo próprio do sistema eletrônico</w:t>
      </w:r>
      <w:r w:rsidRPr="003265C6">
        <w:rPr>
          <w:sz w:val="22"/>
          <w:szCs w:val="22"/>
        </w:rPr>
        <w:t>.</w:t>
      </w:r>
    </w:p>
    <w:p w:rsidR="0088388F" w:rsidRPr="003265C6" w:rsidRDefault="0088388F" w:rsidP="0088388F">
      <w:pPr>
        <w:pStyle w:val="P30"/>
        <w:tabs>
          <w:tab w:val="left" w:pos="1418"/>
          <w:tab w:val="left" w:pos="8789"/>
          <w:tab w:val="left" w:pos="8931"/>
          <w:tab w:val="left" w:pos="9496"/>
        </w:tabs>
        <w:snapToGrid/>
        <w:rPr>
          <w:sz w:val="22"/>
          <w:szCs w:val="22"/>
        </w:rPr>
      </w:pPr>
    </w:p>
    <w:p w:rsidR="0088388F" w:rsidRPr="003265C6" w:rsidRDefault="0088388F" w:rsidP="0088388F">
      <w:pPr>
        <w:pStyle w:val="Corpodetexto3"/>
        <w:tabs>
          <w:tab w:val="left" w:pos="180"/>
          <w:tab w:val="left" w:pos="1418"/>
          <w:tab w:val="left" w:pos="8789"/>
          <w:tab w:val="left" w:pos="8931"/>
          <w:tab w:val="left" w:pos="9496"/>
        </w:tabs>
        <w:spacing w:after="0"/>
        <w:jc w:val="both"/>
        <w:rPr>
          <w:sz w:val="22"/>
          <w:szCs w:val="22"/>
        </w:rPr>
      </w:pPr>
      <w:r w:rsidRPr="006C1B71">
        <w:rPr>
          <w:b w:val="0"/>
          <w:bCs/>
          <w:sz w:val="22"/>
          <w:szCs w:val="22"/>
        </w:rPr>
        <w:t>7.3</w:t>
      </w:r>
      <w:r>
        <w:rPr>
          <w:b w:val="0"/>
          <w:sz w:val="22"/>
          <w:szCs w:val="22"/>
        </w:rPr>
        <w:t>.11</w:t>
      </w:r>
      <w:r w:rsidRPr="006C1B71">
        <w:rPr>
          <w:b w:val="0"/>
          <w:sz w:val="22"/>
          <w:szCs w:val="22"/>
        </w:rPr>
        <w:t>.</w:t>
      </w:r>
      <w:r w:rsidRPr="003265C6">
        <w:rPr>
          <w:b w:val="0"/>
          <w:sz w:val="22"/>
          <w:szCs w:val="22"/>
        </w:rPr>
        <w:t xml:space="preserve"> </w:t>
      </w:r>
      <w:r w:rsidRPr="006C1B71">
        <w:rPr>
          <w:b w:val="0"/>
          <w:sz w:val="22"/>
          <w:szCs w:val="22"/>
        </w:rPr>
        <w:t>Nenhuma reivindicação adicional de pagamento ou reajustamento de preços será considerada.</w:t>
      </w:r>
    </w:p>
    <w:p w:rsidR="0088388F" w:rsidRPr="003265C6" w:rsidRDefault="0088388F" w:rsidP="0088388F">
      <w:pPr>
        <w:pStyle w:val="Corpodetexto3"/>
        <w:tabs>
          <w:tab w:val="left" w:pos="180"/>
          <w:tab w:val="left" w:pos="1418"/>
          <w:tab w:val="left" w:pos="8789"/>
          <w:tab w:val="left" w:pos="8931"/>
          <w:tab w:val="left" w:pos="9496"/>
        </w:tabs>
        <w:spacing w:after="0"/>
        <w:jc w:val="both"/>
        <w:rPr>
          <w:b w:val="0"/>
          <w:bCs/>
          <w:sz w:val="22"/>
          <w:szCs w:val="22"/>
        </w:rPr>
      </w:pPr>
    </w:p>
    <w:p w:rsidR="0088388F" w:rsidRPr="00120D1F" w:rsidRDefault="0088388F" w:rsidP="0088388F">
      <w:pPr>
        <w:pStyle w:val="Corpodetexto3"/>
        <w:tabs>
          <w:tab w:val="left" w:pos="709"/>
          <w:tab w:val="left" w:pos="8789"/>
          <w:tab w:val="left" w:pos="8931"/>
          <w:tab w:val="left" w:pos="9496"/>
        </w:tabs>
        <w:spacing w:after="0"/>
        <w:jc w:val="both"/>
        <w:rPr>
          <w:b w:val="0"/>
          <w:sz w:val="22"/>
          <w:szCs w:val="22"/>
        </w:rPr>
      </w:pPr>
      <w:r w:rsidRPr="00120D1F">
        <w:rPr>
          <w:b w:val="0"/>
          <w:sz w:val="22"/>
          <w:szCs w:val="22"/>
        </w:rPr>
        <w:t xml:space="preserve">7.4. Caso o Pregoeiro necessite convocar a empresa para o envio de uma nova proposta de preços e/ou documentação complementar, relativa à proposta de preços, as Licitantes deverão anexar em campo próprio do sistema a documentação solicitada dentro do prazo previsto, </w:t>
      </w:r>
      <w:r w:rsidRPr="00120D1F">
        <w:rPr>
          <w:sz w:val="22"/>
          <w:szCs w:val="22"/>
        </w:rPr>
        <w:t>SOB PENA DE DESCLASSIFICAÇÃO</w:t>
      </w:r>
      <w:r w:rsidRPr="00120D1F">
        <w:rPr>
          <w:b w:val="0"/>
          <w:sz w:val="22"/>
          <w:szCs w:val="22"/>
        </w:rPr>
        <w:t>.</w:t>
      </w:r>
    </w:p>
    <w:p w:rsidR="0088388F" w:rsidRPr="003265C6" w:rsidRDefault="0088388F" w:rsidP="0088388F">
      <w:pPr>
        <w:pStyle w:val="Corpodetexto3"/>
        <w:tabs>
          <w:tab w:val="left" w:pos="1560"/>
          <w:tab w:val="left" w:pos="8789"/>
          <w:tab w:val="left" w:pos="8931"/>
          <w:tab w:val="left" w:pos="9496"/>
        </w:tabs>
        <w:spacing w:after="0"/>
        <w:jc w:val="both"/>
        <w:rPr>
          <w:sz w:val="22"/>
          <w:szCs w:val="22"/>
        </w:rPr>
      </w:pPr>
    </w:p>
    <w:p w:rsidR="0088388F" w:rsidRPr="003265C6" w:rsidRDefault="0088388F" w:rsidP="0088388F">
      <w:pPr>
        <w:pStyle w:val="Corpodetexto3"/>
        <w:tabs>
          <w:tab w:val="left" w:pos="1560"/>
          <w:tab w:val="left" w:pos="8789"/>
          <w:tab w:val="left" w:pos="8931"/>
          <w:tab w:val="left" w:pos="9496"/>
        </w:tabs>
        <w:spacing w:after="0"/>
        <w:jc w:val="both"/>
        <w:rPr>
          <w:b w:val="0"/>
          <w:sz w:val="22"/>
          <w:szCs w:val="22"/>
          <w:u w:val="single"/>
        </w:rPr>
      </w:pPr>
      <w:r w:rsidRPr="00120D1F">
        <w:rPr>
          <w:b w:val="0"/>
          <w:sz w:val="22"/>
          <w:szCs w:val="22"/>
        </w:rPr>
        <w:t>7.4.1.</w:t>
      </w:r>
      <w:r w:rsidRPr="00120D1F">
        <w:rPr>
          <w:sz w:val="22"/>
          <w:szCs w:val="22"/>
        </w:rPr>
        <w:t xml:space="preserve"> </w:t>
      </w:r>
      <w:r w:rsidRPr="00120D1F">
        <w:rPr>
          <w:sz w:val="22"/>
          <w:szCs w:val="22"/>
          <w:u w:val="single"/>
        </w:rPr>
        <w:t xml:space="preserve">O PRAZO MÁXIMO PARA O ENVIO DOS ANEXOS </w:t>
      </w:r>
      <w:r w:rsidRPr="00120D1F">
        <w:rPr>
          <w:b w:val="0"/>
          <w:sz w:val="22"/>
          <w:szCs w:val="22"/>
          <w:u w:val="single"/>
        </w:rPr>
        <w:t xml:space="preserve">DE ACORDO COM O </w:t>
      </w:r>
      <w:r>
        <w:rPr>
          <w:b w:val="0"/>
          <w:sz w:val="22"/>
          <w:szCs w:val="22"/>
          <w:highlight w:val="yellow"/>
          <w:u w:val="single"/>
        </w:rPr>
        <w:t>SUBITEM 7.4</w:t>
      </w:r>
      <w:r w:rsidRPr="00120D1F">
        <w:rPr>
          <w:b w:val="0"/>
          <w:sz w:val="22"/>
          <w:szCs w:val="22"/>
          <w:u w:val="single"/>
        </w:rPr>
        <w:t xml:space="preserve"> ACIMA</w:t>
      </w:r>
      <w:r w:rsidRPr="00120D1F">
        <w:rPr>
          <w:sz w:val="22"/>
          <w:szCs w:val="22"/>
          <w:u w:val="single"/>
        </w:rPr>
        <w:t xml:space="preserve"> </w:t>
      </w:r>
      <w:r w:rsidRPr="00120D1F">
        <w:rPr>
          <w:b w:val="0"/>
          <w:bCs/>
          <w:sz w:val="22"/>
          <w:szCs w:val="22"/>
          <w:u w:val="single"/>
        </w:rPr>
        <w:t>(SE SOLICITADO PELO PREGOEIRO)</w:t>
      </w:r>
      <w:r w:rsidRPr="00120D1F">
        <w:rPr>
          <w:bCs/>
          <w:sz w:val="22"/>
          <w:szCs w:val="22"/>
          <w:u w:val="single"/>
        </w:rPr>
        <w:t xml:space="preserve"> </w:t>
      </w:r>
      <w:r w:rsidRPr="00120D1F">
        <w:rPr>
          <w:sz w:val="22"/>
          <w:szCs w:val="22"/>
          <w:highlight w:val="yellow"/>
          <w:u w:val="single"/>
        </w:rPr>
        <w:t>SERÁ DE ATÉ 120 (CENTO E VINTE) MINUTOS</w:t>
      </w:r>
      <w:r w:rsidRPr="00120D1F">
        <w:rPr>
          <w:sz w:val="22"/>
          <w:szCs w:val="22"/>
          <w:u w:val="single"/>
        </w:rPr>
        <w:t xml:space="preserve">, </w:t>
      </w:r>
      <w:r w:rsidRPr="00120D1F">
        <w:rPr>
          <w:b w:val="0"/>
          <w:sz w:val="22"/>
          <w:szCs w:val="22"/>
          <w:u w:val="single"/>
        </w:rPr>
        <w:t>OS QUAIS DEVERÃO SER</w:t>
      </w:r>
      <w:r w:rsidRPr="00120D1F">
        <w:rPr>
          <w:sz w:val="22"/>
          <w:szCs w:val="22"/>
          <w:u w:val="single"/>
        </w:rPr>
        <w:t xml:space="preserve"> ANEXADOS ATRAVÉS DO CAMPO PRÓPRIO DO SISTEMA</w:t>
      </w:r>
      <w:r w:rsidRPr="00120D1F">
        <w:rPr>
          <w:b w:val="0"/>
          <w:sz w:val="22"/>
          <w:szCs w:val="22"/>
          <w:u w:val="single"/>
        </w:rPr>
        <w:t>.</w:t>
      </w:r>
    </w:p>
    <w:p w:rsidR="0088388F" w:rsidRPr="003265C6" w:rsidRDefault="0088388F" w:rsidP="0088388F">
      <w:pPr>
        <w:pStyle w:val="Corpodetexto3"/>
        <w:tabs>
          <w:tab w:val="left" w:pos="1560"/>
          <w:tab w:val="left" w:pos="8789"/>
          <w:tab w:val="left" w:pos="8931"/>
          <w:tab w:val="left" w:pos="9496"/>
        </w:tabs>
        <w:spacing w:after="0"/>
        <w:jc w:val="both"/>
        <w:rPr>
          <w:b w:val="0"/>
          <w:bCs/>
          <w:sz w:val="22"/>
          <w:szCs w:val="22"/>
        </w:rPr>
      </w:pPr>
    </w:p>
    <w:p w:rsidR="0088388F" w:rsidRPr="003265C6" w:rsidRDefault="0088388F" w:rsidP="0088388F">
      <w:pPr>
        <w:tabs>
          <w:tab w:val="left" w:pos="8789"/>
          <w:tab w:val="left" w:pos="8931"/>
          <w:tab w:val="left" w:pos="9496"/>
        </w:tabs>
        <w:jc w:val="both"/>
        <w:rPr>
          <w:color w:val="000000"/>
          <w:sz w:val="22"/>
          <w:szCs w:val="22"/>
        </w:rPr>
      </w:pPr>
      <w:r w:rsidRPr="001A158A">
        <w:rPr>
          <w:color w:val="000000"/>
          <w:sz w:val="22"/>
          <w:szCs w:val="22"/>
        </w:rPr>
        <w:t>7.4.2.</w:t>
      </w:r>
      <w:r w:rsidRPr="003265C6">
        <w:rPr>
          <w:color w:val="000000"/>
          <w:sz w:val="22"/>
          <w:szCs w:val="22"/>
        </w:rPr>
        <w:t xml:space="preserve"> Os anexos a serem inseridos no Sistema </w:t>
      </w:r>
      <w:proofErr w:type="spellStart"/>
      <w:r w:rsidRPr="003265C6">
        <w:rPr>
          <w:color w:val="000000"/>
          <w:sz w:val="22"/>
          <w:szCs w:val="22"/>
        </w:rPr>
        <w:t>Comprasnet</w:t>
      </w:r>
      <w:proofErr w:type="spellEnd"/>
      <w:r w:rsidRPr="003265C6">
        <w:rPr>
          <w:color w:val="000000"/>
          <w:sz w:val="22"/>
          <w:szCs w:val="22"/>
        </w:rPr>
        <w:t xml:space="preserve"> quando da convocação pel</w:t>
      </w:r>
      <w:r>
        <w:rPr>
          <w:color w:val="000000"/>
          <w:sz w:val="22"/>
          <w:szCs w:val="22"/>
        </w:rPr>
        <w:t>o</w:t>
      </w:r>
      <w:r w:rsidRPr="003265C6">
        <w:rPr>
          <w:color w:val="000000"/>
          <w:sz w:val="22"/>
          <w:szCs w:val="22"/>
        </w:rPr>
        <w:t xml:space="preserve"> Pregoeir</w:t>
      </w:r>
      <w:r>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w:t>
      </w:r>
      <w:proofErr w:type="spellStart"/>
      <w:r w:rsidRPr="003265C6">
        <w:rPr>
          <w:b/>
          <w:color w:val="000000"/>
          <w:sz w:val="22"/>
          <w:szCs w:val="22"/>
          <w:u w:val="single"/>
        </w:rPr>
        <w:t>excel</w:t>
      </w:r>
      <w:proofErr w:type="spellEnd"/>
      <w:r w:rsidRPr="003265C6">
        <w:rPr>
          <w:b/>
          <w:color w:val="000000"/>
          <w:sz w:val="22"/>
          <w:szCs w:val="22"/>
          <w:u w:val="single"/>
        </w:rPr>
        <w:t xml:space="preserve">, </w:t>
      </w:r>
      <w:proofErr w:type="spellStart"/>
      <w:r w:rsidRPr="003265C6">
        <w:rPr>
          <w:b/>
          <w:color w:val="000000"/>
          <w:sz w:val="22"/>
          <w:szCs w:val="22"/>
          <w:u w:val="single"/>
        </w:rPr>
        <w:t>word</w:t>
      </w:r>
      <w:proofErr w:type="spellEnd"/>
      <w:proofErr w:type="gramStart"/>
      <w:r w:rsidRPr="003265C6">
        <w:rPr>
          <w:b/>
          <w:color w:val="000000"/>
          <w:sz w:val="22"/>
          <w:szCs w:val="22"/>
          <w:u w:val="single"/>
        </w:rPr>
        <w:t>, .Zip</w:t>
      </w:r>
      <w:proofErr w:type="gram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xml:space="preserve">, .JPG, PDF, </w:t>
      </w:r>
      <w:proofErr w:type="spellStart"/>
      <w:r w:rsidRPr="003265C6">
        <w:rPr>
          <w:b/>
          <w:color w:val="000000"/>
          <w:sz w:val="22"/>
          <w:szCs w:val="22"/>
          <w:u w:val="single"/>
        </w:rPr>
        <w:t>etc</w:t>
      </w:r>
      <w:proofErr w:type="spellEnd"/>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88388F" w:rsidRPr="003265C6" w:rsidRDefault="0088388F" w:rsidP="0088388F">
      <w:pPr>
        <w:tabs>
          <w:tab w:val="left" w:pos="8789"/>
          <w:tab w:val="left" w:pos="8931"/>
          <w:tab w:val="left" w:pos="9496"/>
        </w:tabs>
        <w:jc w:val="both"/>
        <w:rPr>
          <w:color w:val="000000"/>
          <w:sz w:val="22"/>
          <w:szCs w:val="22"/>
        </w:rPr>
      </w:pPr>
    </w:p>
    <w:p w:rsidR="0088388F" w:rsidRDefault="0088388F" w:rsidP="0088388F">
      <w:pPr>
        <w:tabs>
          <w:tab w:val="left" w:pos="8789"/>
          <w:tab w:val="left" w:pos="8931"/>
          <w:tab w:val="left" w:pos="9496"/>
        </w:tabs>
        <w:jc w:val="both"/>
        <w:rPr>
          <w:color w:val="000000"/>
          <w:sz w:val="22"/>
          <w:szCs w:val="22"/>
        </w:rPr>
      </w:pPr>
      <w:r w:rsidRPr="001A158A">
        <w:rPr>
          <w:color w:val="000000"/>
          <w:sz w:val="22"/>
          <w:szCs w:val="22"/>
        </w:rPr>
        <w:t>7.4.3.</w:t>
      </w:r>
      <w:r w:rsidRPr="003265C6">
        <w:rPr>
          <w:color w:val="000000"/>
          <w:sz w:val="22"/>
          <w:szCs w:val="22"/>
        </w:rPr>
        <w:t xml:space="preserve"> O campo </w:t>
      </w:r>
      <w:r>
        <w:rPr>
          <w:color w:val="000000"/>
          <w:sz w:val="22"/>
          <w:szCs w:val="22"/>
        </w:rPr>
        <w:t>de</w:t>
      </w:r>
      <w:r w:rsidRPr="003265C6">
        <w:rPr>
          <w:color w:val="000000"/>
          <w:sz w:val="22"/>
          <w:szCs w:val="22"/>
        </w:rPr>
        <w:t xml:space="preserve">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única vez conforme art. 13, II do decreto Estadual 12.205/</w:t>
      </w:r>
      <w:r>
        <w:rPr>
          <w:color w:val="000000"/>
          <w:sz w:val="22"/>
          <w:szCs w:val="22"/>
        </w:rPr>
        <w:t>20</w:t>
      </w:r>
      <w:r w:rsidRPr="003265C6">
        <w:rPr>
          <w:color w:val="000000"/>
          <w:sz w:val="22"/>
          <w:szCs w:val="22"/>
        </w:rPr>
        <w:t>06.</w:t>
      </w:r>
    </w:p>
    <w:p w:rsidR="004A3FDD" w:rsidRPr="00FB2E32" w:rsidRDefault="004A3FDD" w:rsidP="00FB2E32">
      <w:pPr>
        <w:tabs>
          <w:tab w:val="left" w:pos="8789"/>
          <w:tab w:val="left" w:pos="8931"/>
          <w:tab w:val="left" w:pos="9496"/>
        </w:tabs>
        <w:jc w:val="both"/>
        <w:rPr>
          <w:color w:val="000000"/>
          <w:sz w:val="22"/>
          <w:szCs w:val="22"/>
        </w:rPr>
      </w:pPr>
    </w:p>
    <w:p w:rsidR="004A3FDD" w:rsidRPr="00FB2E32" w:rsidRDefault="004A3FDD" w:rsidP="00FB2E32">
      <w:pPr>
        <w:tabs>
          <w:tab w:val="left" w:pos="8789"/>
          <w:tab w:val="left" w:pos="8931"/>
          <w:tab w:val="left" w:pos="9496"/>
        </w:tabs>
        <w:jc w:val="both"/>
        <w:rPr>
          <w:color w:val="000000"/>
          <w:sz w:val="22"/>
          <w:szCs w:val="22"/>
        </w:rPr>
      </w:pPr>
    </w:p>
    <w:p w:rsidR="004A3FDD" w:rsidRPr="00C3234C" w:rsidRDefault="004A3FDD" w:rsidP="00FB2E32">
      <w:pPr>
        <w:tabs>
          <w:tab w:val="left" w:pos="8789"/>
          <w:tab w:val="left" w:pos="8931"/>
          <w:tab w:val="left" w:pos="9496"/>
        </w:tabs>
        <w:jc w:val="both"/>
        <w:rPr>
          <w:b/>
          <w:color w:val="000000"/>
          <w:sz w:val="22"/>
          <w:szCs w:val="22"/>
        </w:rPr>
      </w:pPr>
      <w:r w:rsidRPr="00C3234C">
        <w:rPr>
          <w:b/>
          <w:bCs/>
          <w:color w:val="0000FF"/>
          <w:sz w:val="22"/>
          <w:szCs w:val="22"/>
        </w:rPr>
        <w:t>8. DA FORMULAÇÃO DE LANCES E CONVOCAÇÃO DAS ME/EPP</w:t>
      </w:r>
    </w:p>
    <w:p w:rsidR="004A3FDD" w:rsidRPr="00FB2E32" w:rsidRDefault="004A3FDD" w:rsidP="00FB2E32">
      <w:pPr>
        <w:tabs>
          <w:tab w:val="left" w:pos="0"/>
          <w:tab w:val="left" w:pos="709"/>
          <w:tab w:val="left" w:pos="8789"/>
          <w:tab w:val="left" w:pos="8931"/>
          <w:tab w:val="left" w:pos="9496"/>
        </w:tabs>
        <w:jc w:val="both"/>
        <w:rPr>
          <w:sz w:val="22"/>
          <w:szCs w:val="22"/>
        </w:rPr>
      </w:pPr>
    </w:p>
    <w:p w:rsidR="004A3FDD" w:rsidRPr="00FB2E32" w:rsidRDefault="004A3FDD" w:rsidP="00FB2E32">
      <w:pPr>
        <w:tabs>
          <w:tab w:val="left" w:pos="709"/>
          <w:tab w:val="left" w:pos="8789"/>
          <w:tab w:val="left" w:pos="8931"/>
          <w:tab w:val="left" w:pos="9496"/>
        </w:tabs>
        <w:jc w:val="both"/>
        <w:rPr>
          <w:sz w:val="22"/>
          <w:szCs w:val="22"/>
        </w:rPr>
      </w:pPr>
      <w:r w:rsidRPr="00FB2E32">
        <w:rPr>
          <w:sz w:val="22"/>
          <w:szCs w:val="22"/>
        </w:rPr>
        <w:t>8.1. Todas as Licitantes cujas propostas tenham cumprido as exigências do subitem 7.1.1 deste Edital e tenham sidas consideradas aptas, poderão apresentar lances para os itens cotados, exclusivamente por meio do Sistema Eletrônico, sendo a Licitante imediatamente informada do seu recebimento e respectivo horário de registro e valor.</w:t>
      </w:r>
    </w:p>
    <w:p w:rsidR="004A3FDD" w:rsidRPr="00FB2E32" w:rsidRDefault="004A3FDD" w:rsidP="00FB2E32">
      <w:pPr>
        <w:tabs>
          <w:tab w:val="left" w:pos="709"/>
          <w:tab w:val="left" w:pos="8789"/>
          <w:tab w:val="left" w:pos="8931"/>
          <w:tab w:val="left" w:pos="9496"/>
        </w:tabs>
        <w:jc w:val="both"/>
        <w:rPr>
          <w:sz w:val="22"/>
          <w:szCs w:val="22"/>
        </w:rPr>
      </w:pPr>
    </w:p>
    <w:p w:rsidR="004A3FDD" w:rsidRPr="00FB2E32" w:rsidRDefault="004A3FDD" w:rsidP="00FB2E32">
      <w:pPr>
        <w:tabs>
          <w:tab w:val="left" w:pos="1418"/>
          <w:tab w:val="left" w:pos="8789"/>
          <w:tab w:val="left" w:pos="8931"/>
          <w:tab w:val="left" w:pos="9496"/>
        </w:tabs>
        <w:jc w:val="both"/>
        <w:rPr>
          <w:bCs/>
          <w:sz w:val="22"/>
          <w:szCs w:val="22"/>
        </w:rPr>
      </w:pPr>
      <w:r w:rsidRPr="00FB2E32">
        <w:rPr>
          <w:sz w:val="22"/>
          <w:szCs w:val="22"/>
        </w:rPr>
        <w:t xml:space="preserve">8.1.1. Assim como as propostas de preços, os lances serão ofertados pelo </w:t>
      </w:r>
      <w:r w:rsidRPr="00FB2E32">
        <w:rPr>
          <w:bCs/>
          <w:sz w:val="22"/>
          <w:szCs w:val="22"/>
          <w:highlight w:val="yellow"/>
        </w:rPr>
        <w:t xml:space="preserve">VALOR TOTAL DO </w:t>
      </w:r>
      <w:proofErr w:type="gramStart"/>
      <w:r w:rsidRPr="00FB2E32">
        <w:rPr>
          <w:bCs/>
          <w:sz w:val="22"/>
          <w:szCs w:val="22"/>
          <w:highlight w:val="yellow"/>
        </w:rPr>
        <w:t>ITEM</w:t>
      </w:r>
      <w:r w:rsidRPr="00FB2E32">
        <w:rPr>
          <w:bCs/>
          <w:sz w:val="22"/>
          <w:szCs w:val="22"/>
        </w:rPr>
        <w:t xml:space="preserve"> </w:t>
      </w:r>
      <w:r w:rsidRPr="00FB2E32">
        <w:rPr>
          <w:sz w:val="22"/>
          <w:szCs w:val="22"/>
        </w:rPr>
        <w:t>.</w:t>
      </w:r>
      <w:proofErr w:type="gramEnd"/>
    </w:p>
    <w:p w:rsidR="004A3FDD" w:rsidRPr="00FB2E32" w:rsidRDefault="004A3FDD" w:rsidP="00FB2E32">
      <w:pPr>
        <w:tabs>
          <w:tab w:val="left" w:pos="1418"/>
          <w:tab w:val="left" w:pos="8789"/>
          <w:tab w:val="left" w:pos="8931"/>
          <w:tab w:val="left" w:pos="9496"/>
        </w:tabs>
        <w:jc w:val="both"/>
        <w:rPr>
          <w:sz w:val="22"/>
          <w:szCs w:val="22"/>
        </w:rPr>
      </w:pPr>
    </w:p>
    <w:p w:rsidR="004A3FDD" w:rsidRPr="00FB2E32" w:rsidRDefault="004A3FDD" w:rsidP="00FB2E32">
      <w:pPr>
        <w:pStyle w:val="BodyText21"/>
        <w:tabs>
          <w:tab w:val="left" w:pos="1418"/>
          <w:tab w:val="left" w:pos="1701"/>
          <w:tab w:val="left" w:pos="8789"/>
          <w:tab w:val="left" w:pos="8931"/>
          <w:tab w:val="left" w:pos="9496"/>
        </w:tabs>
        <w:snapToGrid/>
        <w:rPr>
          <w:sz w:val="22"/>
          <w:szCs w:val="22"/>
          <w:u w:val="single"/>
        </w:rPr>
      </w:pPr>
      <w:r w:rsidRPr="00FB2E32">
        <w:rPr>
          <w:sz w:val="22"/>
          <w:szCs w:val="22"/>
        </w:rPr>
        <w:t xml:space="preserve">8.1.2. </w:t>
      </w:r>
      <w:r w:rsidRPr="00FB2E32">
        <w:rPr>
          <w:sz w:val="22"/>
          <w:szCs w:val="22"/>
          <w:u w:val="single"/>
        </w:rPr>
        <w:t xml:space="preserve">Serão aceitos somente lances em moeda corrente nacional (R$), com no máximo 02 (duas) casas decimais, considerando as quantidades constantes no </w:t>
      </w:r>
      <w:r w:rsidRPr="00FB2E32">
        <w:rPr>
          <w:sz w:val="22"/>
          <w:szCs w:val="22"/>
          <w:u w:val="single"/>
          <w:lang w:eastAsia="ar-SA"/>
        </w:rPr>
        <w:t>Anexo I - Termo de Referência</w:t>
      </w:r>
      <w:r w:rsidRPr="00FB2E32">
        <w:rPr>
          <w:sz w:val="22"/>
          <w:szCs w:val="22"/>
          <w:lang w:eastAsia="ar-SA"/>
        </w:rPr>
        <w:t xml:space="preserve"> </w:t>
      </w:r>
      <w:r w:rsidRPr="00FB2E32">
        <w:rPr>
          <w:sz w:val="22"/>
          <w:szCs w:val="22"/>
        </w:rPr>
        <w:t>deste Edital.</w:t>
      </w:r>
    </w:p>
    <w:p w:rsidR="004A3FDD" w:rsidRPr="00FB2E32" w:rsidRDefault="004A3FDD" w:rsidP="00FB2E32">
      <w:pPr>
        <w:tabs>
          <w:tab w:val="left" w:pos="8789"/>
          <w:tab w:val="left" w:pos="8931"/>
          <w:tab w:val="left" w:pos="9496"/>
        </w:tabs>
        <w:jc w:val="both"/>
        <w:rPr>
          <w:sz w:val="22"/>
          <w:szCs w:val="22"/>
        </w:rPr>
      </w:pPr>
    </w:p>
    <w:p w:rsidR="004A3FDD" w:rsidRPr="00FB2E32" w:rsidRDefault="004A3FDD" w:rsidP="00FB2E32">
      <w:pPr>
        <w:tabs>
          <w:tab w:val="left" w:pos="8789"/>
          <w:tab w:val="left" w:pos="8931"/>
          <w:tab w:val="left" w:pos="9496"/>
        </w:tabs>
        <w:jc w:val="both"/>
        <w:rPr>
          <w:sz w:val="22"/>
          <w:szCs w:val="22"/>
        </w:rPr>
      </w:pPr>
      <w:r w:rsidRPr="00FB2E32">
        <w:rPr>
          <w:sz w:val="22"/>
          <w:szCs w:val="22"/>
        </w:rPr>
        <w:t>8.2. A abertura e o fechamento da fase dos lances “via Internet” será realizado pelo Pregoeiro.</w:t>
      </w:r>
    </w:p>
    <w:p w:rsidR="004A3FDD" w:rsidRPr="00FB2E32" w:rsidRDefault="004A3FDD" w:rsidP="00FB2E32">
      <w:pPr>
        <w:tabs>
          <w:tab w:val="left" w:pos="8789"/>
          <w:tab w:val="left" w:pos="8931"/>
          <w:tab w:val="left" w:pos="9496"/>
        </w:tabs>
        <w:jc w:val="both"/>
        <w:rPr>
          <w:sz w:val="22"/>
          <w:szCs w:val="22"/>
        </w:rPr>
      </w:pPr>
    </w:p>
    <w:p w:rsidR="004A3FDD" w:rsidRPr="00FB2E32" w:rsidRDefault="004A3FDD" w:rsidP="00FB2E32">
      <w:pPr>
        <w:pStyle w:val="BodyText21"/>
        <w:tabs>
          <w:tab w:val="left" w:pos="8789"/>
          <w:tab w:val="left" w:pos="8931"/>
          <w:tab w:val="left" w:pos="9496"/>
        </w:tabs>
        <w:snapToGrid/>
        <w:rPr>
          <w:sz w:val="22"/>
          <w:szCs w:val="22"/>
        </w:rPr>
      </w:pPr>
      <w:r w:rsidRPr="00FB2E32">
        <w:rPr>
          <w:sz w:val="22"/>
          <w:szCs w:val="22"/>
        </w:rPr>
        <w:t>8.3. As Licitantes poderão oferecer lances menores e sucessivos, observado o horário fixado e as regras de sua aceitação.</w:t>
      </w:r>
    </w:p>
    <w:p w:rsidR="004A3FDD" w:rsidRPr="00FB2E32" w:rsidRDefault="004A3FDD" w:rsidP="00FB2E32">
      <w:pPr>
        <w:pStyle w:val="Recuodecorpodetexto2"/>
        <w:tabs>
          <w:tab w:val="left" w:pos="8789"/>
          <w:tab w:val="left" w:pos="8931"/>
          <w:tab w:val="left" w:pos="9496"/>
        </w:tabs>
        <w:ind w:firstLine="0"/>
        <w:rPr>
          <w:sz w:val="22"/>
          <w:szCs w:val="22"/>
        </w:rPr>
      </w:pPr>
    </w:p>
    <w:p w:rsidR="004A3FDD" w:rsidRPr="00FB2E32" w:rsidRDefault="004A3FDD" w:rsidP="00FB2E32">
      <w:pPr>
        <w:pStyle w:val="Recuodecorpodetexto2"/>
        <w:tabs>
          <w:tab w:val="left" w:pos="8789"/>
          <w:tab w:val="left" w:pos="8931"/>
          <w:tab w:val="left" w:pos="9496"/>
        </w:tabs>
        <w:ind w:firstLine="0"/>
        <w:rPr>
          <w:sz w:val="22"/>
          <w:szCs w:val="22"/>
        </w:rPr>
      </w:pPr>
      <w:r w:rsidRPr="00FB2E32">
        <w:rPr>
          <w:sz w:val="22"/>
          <w:szCs w:val="22"/>
        </w:rPr>
        <w:t>8.4. As Licitantes somente poderão oferecer lances inferiores ao último por elas ofertados e registrados no Sistema.</w:t>
      </w:r>
    </w:p>
    <w:p w:rsidR="004A3FDD" w:rsidRPr="00FB2E32" w:rsidRDefault="004A3FDD" w:rsidP="00FB2E32">
      <w:pPr>
        <w:pStyle w:val="Recuodecorpodetexto2"/>
        <w:tabs>
          <w:tab w:val="left" w:pos="8789"/>
          <w:tab w:val="left" w:pos="8931"/>
          <w:tab w:val="left" w:pos="9496"/>
        </w:tabs>
        <w:ind w:firstLine="0"/>
        <w:rPr>
          <w:sz w:val="22"/>
          <w:szCs w:val="22"/>
        </w:rPr>
      </w:pPr>
    </w:p>
    <w:p w:rsidR="004A3FDD" w:rsidRPr="00FB2E32" w:rsidRDefault="004A3FDD" w:rsidP="00FB2E32">
      <w:pPr>
        <w:tabs>
          <w:tab w:val="left" w:pos="8789"/>
          <w:tab w:val="left" w:pos="8931"/>
          <w:tab w:val="left" w:pos="9496"/>
        </w:tabs>
        <w:jc w:val="both"/>
        <w:rPr>
          <w:sz w:val="22"/>
          <w:szCs w:val="22"/>
        </w:rPr>
      </w:pPr>
      <w:r w:rsidRPr="00FB2E32">
        <w:rPr>
          <w:sz w:val="22"/>
          <w:szCs w:val="22"/>
        </w:rPr>
        <w:t>8.5. Não serão aceitos dois ou mais lances de mesmo valor, prevalecendo aquele que for recebido e registrado em primeiro lugar.</w:t>
      </w:r>
    </w:p>
    <w:p w:rsidR="004A3FDD" w:rsidRPr="00FB2E32" w:rsidRDefault="004A3FDD" w:rsidP="00FB2E32">
      <w:pPr>
        <w:tabs>
          <w:tab w:val="left" w:pos="8789"/>
          <w:tab w:val="left" w:pos="8931"/>
          <w:tab w:val="left" w:pos="9496"/>
        </w:tabs>
        <w:jc w:val="both"/>
        <w:rPr>
          <w:sz w:val="22"/>
          <w:szCs w:val="22"/>
        </w:rPr>
      </w:pPr>
    </w:p>
    <w:p w:rsidR="004A3FDD" w:rsidRPr="00FB2E32" w:rsidRDefault="004A3FDD" w:rsidP="00FB2E32">
      <w:pPr>
        <w:tabs>
          <w:tab w:val="left" w:pos="8789"/>
          <w:tab w:val="left" w:pos="8931"/>
          <w:tab w:val="left" w:pos="9496"/>
        </w:tabs>
        <w:jc w:val="both"/>
        <w:rPr>
          <w:sz w:val="22"/>
          <w:szCs w:val="22"/>
        </w:rPr>
      </w:pPr>
      <w:r w:rsidRPr="00FB2E32">
        <w:rPr>
          <w:sz w:val="22"/>
          <w:szCs w:val="22"/>
        </w:rPr>
        <w:t xml:space="preserve">8.6. O proponente que encaminhar o valor inicial de sua proposta aparentemente </w:t>
      </w:r>
      <w:proofErr w:type="spellStart"/>
      <w:r w:rsidRPr="00FB2E32">
        <w:rPr>
          <w:sz w:val="22"/>
          <w:szCs w:val="22"/>
        </w:rPr>
        <w:t>inexeqüível</w:t>
      </w:r>
      <w:proofErr w:type="spellEnd"/>
      <w:r w:rsidRPr="00FB2E32">
        <w:rPr>
          <w:sz w:val="22"/>
          <w:szCs w:val="22"/>
        </w:rPr>
        <w:t>, caso o mesmo não honre a oferta encaminhada, terá sua proposta rejeitada na fase de aceitabilidade.</w:t>
      </w:r>
    </w:p>
    <w:p w:rsidR="004A3FDD" w:rsidRPr="00FB2E32" w:rsidRDefault="004A3FDD" w:rsidP="00FB2E32">
      <w:pPr>
        <w:tabs>
          <w:tab w:val="left" w:pos="8789"/>
          <w:tab w:val="left" w:pos="8931"/>
          <w:tab w:val="left" w:pos="9496"/>
        </w:tabs>
        <w:jc w:val="both"/>
        <w:rPr>
          <w:sz w:val="22"/>
          <w:szCs w:val="22"/>
        </w:rPr>
      </w:pPr>
    </w:p>
    <w:p w:rsidR="004A3FDD" w:rsidRPr="00FB2E32" w:rsidRDefault="004A3FDD" w:rsidP="00FB2E32">
      <w:pPr>
        <w:tabs>
          <w:tab w:val="left" w:pos="8789"/>
          <w:tab w:val="left" w:pos="8931"/>
          <w:tab w:val="left" w:pos="9496"/>
        </w:tabs>
        <w:jc w:val="both"/>
        <w:rPr>
          <w:bCs/>
          <w:sz w:val="22"/>
          <w:szCs w:val="22"/>
        </w:rPr>
      </w:pPr>
      <w:r w:rsidRPr="00FB2E32">
        <w:rPr>
          <w:bCs/>
          <w:sz w:val="22"/>
          <w:szCs w:val="22"/>
          <w:highlight w:val="yellow"/>
        </w:rPr>
        <w:t xml:space="preserve">8.7. Sendo efetuado lance aparentemente </w:t>
      </w:r>
      <w:proofErr w:type="spellStart"/>
      <w:r w:rsidRPr="00FB2E32">
        <w:rPr>
          <w:bCs/>
          <w:sz w:val="22"/>
          <w:szCs w:val="22"/>
          <w:highlight w:val="yellow"/>
        </w:rPr>
        <w:t>inexeqüível</w:t>
      </w:r>
      <w:proofErr w:type="spellEnd"/>
      <w:r w:rsidRPr="00FB2E32">
        <w:rPr>
          <w:bCs/>
          <w:sz w:val="22"/>
          <w:szCs w:val="22"/>
          <w:highlight w:val="yellow"/>
        </w:rPr>
        <w:t xml:space="preserve">, o Pregoeiro poderá alertar o proponente sobre o valor cotado para o respectivo item, através do sistema, </w:t>
      </w:r>
      <w:r w:rsidRPr="00FB2E32">
        <w:rPr>
          <w:bCs/>
          <w:iCs/>
          <w:sz w:val="22"/>
          <w:szCs w:val="22"/>
          <w:highlight w:val="yellow"/>
        </w:rPr>
        <w:t>e ainda lhe oportunizar o Princípio do Contraditório e da Ampla Defesa, para que, querendo, esclareça a composição do preço da sua proposta, ou em caso da necessidade de esclarecimentos complementares, poderão ser efetuadas diligências, na forma do § 3° do artigo 43 da Lei Federal n° 8.666/93, podendo a proposta do</w:t>
      </w:r>
      <w:r w:rsidRPr="00FB2E32">
        <w:rPr>
          <w:bCs/>
          <w:sz w:val="22"/>
          <w:szCs w:val="22"/>
          <w:highlight w:val="yellow"/>
        </w:rPr>
        <w:t xml:space="preserve"> proponente ser confirmada, reformulada ou excluída.</w:t>
      </w:r>
    </w:p>
    <w:p w:rsidR="004A3FDD" w:rsidRPr="00FB2E32" w:rsidRDefault="004A3FDD" w:rsidP="00FB2E32">
      <w:pPr>
        <w:tabs>
          <w:tab w:val="left" w:pos="8789"/>
          <w:tab w:val="left" w:pos="8931"/>
          <w:tab w:val="left" w:pos="9496"/>
        </w:tabs>
        <w:ind w:left="-426"/>
        <w:jc w:val="both"/>
        <w:rPr>
          <w:sz w:val="22"/>
          <w:szCs w:val="22"/>
        </w:rPr>
      </w:pPr>
    </w:p>
    <w:p w:rsidR="004A3FDD" w:rsidRPr="00C3234C" w:rsidRDefault="004A3FDD" w:rsidP="00FB2E32">
      <w:pPr>
        <w:tabs>
          <w:tab w:val="left" w:pos="8789"/>
          <w:tab w:val="left" w:pos="8931"/>
          <w:tab w:val="left" w:pos="9496"/>
        </w:tabs>
        <w:jc w:val="both"/>
        <w:rPr>
          <w:b/>
          <w:color w:val="FF0000"/>
          <w:sz w:val="22"/>
          <w:szCs w:val="22"/>
        </w:rPr>
      </w:pPr>
      <w:r w:rsidRPr="00C3234C">
        <w:rPr>
          <w:b/>
          <w:color w:val="FF0000"/>
          <w:sz w:val="22"/>
          <w:szCs w:val="22"/>
        </w:rPr>
        <w:t>8.7.1. A exclusão de lance é possível somente durante a fase de lances, conforme possibilita o sistema eletrônico, ou seja, antes do encerramento do item.</w:t>
      </w:r>
    </w:p>
    <w:p w:rsidR="004A3FDD" w:rsidRPr="00FB2E32" w:rsidRDefault="004A3FDD" w:rsidP="00FB2E32">
      <w:pPr>
        <w:tabs>
          <w:tab w:val="left" w:pos="8789"/>
          <w:tab w:val="left" w:pos="8931"/>
          <w:tab w:val="left" w:pos="9496"/>
        </w:tabs>
        <w:jc w:val="both"/>
        <w:rPr>
          <w:sz w:val="22"/>
          <w:szCs w:val="22"/>
        </w:rPr>
      </w:pPr>
    </w:p>
    <w:p w:rsidR="004A3FDD" w:rsidRPr="00FB2E32" w:rsidRDefault="004A3FDD" w:rsidP="00FB2E32">
      <w:pPr>
        <w:tabs>
          <w:tab w:val="left" w:pos="8789"/>
          <w:tab w:val="left" w:pos="8931"/>
          <w:tab w:val="left" w:pos="9496"/>
        </w:tabs>
        <w:jc w:val="both"/>
        <w:rPr>
          <w:sz w:val="22"/>
          <w:szCs w:val="22"/>
        </w:rPr>
      </w:pPr>
      <w:r w:rsidRPr="00FB2E32">
        <w:rPr>
          <w:sz w:val="22"/>
          <w:szCs w:val="22"/>
        </w:rPr>
        <w:t>8.8. Durante o transcurso da sessão pública, as Licitantes serão informadas, em tempo real, do valor do menor lance registrado que tenha sido apresentado pelas demais Licitantes, vedada a identificação do detentor do lance.</w:t>
      </w:r>
    </w:p>
    <w:p w:rsidR="004A3FDD" w:rsidRPr="00FB2E32" w:rsidRDefault="004A3FDD" w:rsidP="00FB2E32">
      <w:pPr>
        <w:tabs>
          <w:tab w:val="left" w:pos="8789"/>
          <w:tab w:val="left" w:pos="8931"/>
          <w:tab w:val="left" w:pos="9496"/>
        </w:tabs>
        <w:jc w:val="both"/>
        <w:rPr>
          <w:sz w:val="22"/>
          <w:szCs w:val="22"/>
        </w:rPr>
      </w:pPr>
    </w:p>
    <w:p w:rsidR="004A3FDD" w:rsidRPr="00FB2E32" w:rsidRDefault="004A3FDD" w:rsidP="00FB2E32">
      <w:pPr>
        <w:tabs>
          <w:tab w:val="left" w:pos="8789"/>
          <w:tab w:val="left" w:pos="8931"/>
          <w:tab w:val="left" w:pos="9496"/>
        </w:tabs>
        <w:jc w:val="both"/>
        <w:rPr>
          <w:sz w:val="22"/>
          <w:szCs w:val="22"/>
        </w:rPr>
      </w:pPr>
      <w:r w:rsidRPr="00FB2E32">
        <w:rPr>
          <w:sz w:val="22"/>
          <w:szCs w:val="22"/>
        </w:rPr>
        <w:t>8.9. No caso de desconexão com o Pregoeiro, no decorrer da etapa competitiva do Pregão Eletrônico, o Sistema Eletrônico poderá permanecer acessível às Licitantes para a recepção dos lances.</w:t>
      </w:r>
    </w:p>
    <w:p w:rsidR="004A3FDD" w:rsidRPr="00FB2E32" w:rsidRDefault="004A3FDD" w:rsidP="00FB2E32">
      <w:pPr>
        <w:tabs>
          <w:tab w:val="left" w:pos="8789"/>
          <w:tab w:val="left" w:pos="8931"/>
          <w:tab w:val="left" w:pos="9496"/>
        </w:tabs>
        <w:jc w:val="both"/>
        <w:rPr>
          <w:sz w:val="22"/>
          <w:szCs w:val="22"/>
        </w:rPr>
      </w:pPr>
    </w:p>
    <w:p w:rsidR="004A3FDD" w:rsidRPr="00FB2E32" w:rsidRDefault="004A3FDD" w:rsidP="00FB2E32">
      <w:pPr>
        <w:tabs>
          <w:tab w:val="left" w:pos="8789"/>
          <w:tab w:val="left" w:pos="8931"/>
          <w:tab w:val="left" w:pos="9496"/>
        </w:tabs>
        <w:jc w:val="both"/>
        <w:rPr>
          <w:sz w:val="22"/>
          <w:szCs w:val="22"/>
        </w:rPr>
      </w:pPr>
      <w:r w:rsidRPr="00FB2E32">
        <w:rPr>
          <w:sz w:val="22"/>
          <w:szCs w:val="22"/>
        </w:rPr>
        <w:t>8.9.1. O Pregoeiro, quando possível, dará continuidade a sua atuação no certame, sem prejuízo dos atos realizados.</w:t>
      </w:r>
    </w:p>
    <w:p w:rsidR="004A3FDD" w:rsidRPr="00FB2E32" w:rsidRDefault="004A3FDD" w:rsidP="00FB2E32">
      <w:pPr>
        <w:tabs>
          <w:tab w:val="left" w:pos="8789"/>
          <w:tab w:val="left" w:pos="8931"/>
          <w:tab w:val="left" w:pos="9496"/>
        </w:tabs>
        <w:jc w:val="both"/>
        <w:rPr>
          <w:sz w:val="22"/>
          <w:szCs w:val="22"/>
        </w:rPr>
      </w:pPr>
    </w:p>
    <w:p w:rsidR="004A3FDD" w:rsidRPr="00FB2E32" w:rsidRDefault="004A3FDD" w:rsidP="00FB2E32">
      <w:pPr>
        <w:tabs>
          <w:tab w:val="left" w:pos="8789"/>
          <w:tab w:val="left" w:pos="8931"/>
          <w:tab w:val="left" w:pos="9496"/>
        </w:tabs>
        <w:jc w:val="both"/>
        <w:rPr>
          <w:color w:val="0000FF"/>
          <w:sz w:val="22"/>
          <w:szCs w:val="22"/>
          <w:u w:val="single"/>
        </w:rPr>
      </w:pPr>
      <w:r w:rsidRPr="00FB2E32">
        <w:rPr>
          <w:sz w:val="22"/>
          <w:szCs w:val="22"/>
        </w:rPr>
        <w:t xml:space="preserve">8.9.2. Quando a desconexão persistir por tempo superior a 10 (dez) minutos, a sessão do Pregão Eletrônico será suspensa e terá reinício somente após comunicação expressa aos participantes, no endereço eletrônico utilizado para divulgação no site </w:t>
      </w:r>
      <w:hyperlink r:id="rId20" w:history="1">
        <w:r w:rsidRPr="00FB2E32">
          <w:rPr>
            <w:rStyle w:val="Hyperlink"/>
            <w:sz w:val="22"/>
            <w:szCs w:val="22"/>
          </w:rPr>
          <w:t>www.comprasnet.gov.br</w:t>
        </w:r>
      </w:hyperlink>
      <w:r w:rsidRPr="00FB2E32">
        <w:rPr>
          <w:color w:val="0000FF"/>
          <w:sz w:val="22"/>
          <w:szCs w:val="22"/>
          <w:u w:val="single"/>
        </w:rPr>
        <w:t>.</w:t>
      </w:r>
    </w:p>
    <w:p w:rsidR="004A3FDD" w:rsidRPr="00FB2E32" w:rsidRDefault="004A3FDD" w:rsidP="00FB2E32">
      <w:pPr>
        <w:tabs>
          <w:tab w:val="left" w:pos="8789"/>
          <w:tab w:val="left" w:pos="8931"/>
          <w:tab w:val="left" w:pos="9496"/>
        </w:tabs>
        <w:jc w:val="both"/>
        <w:rPr>
          <w:color w:val="0000FF"/>
          <w:sz w:val="22"/>
          <w:szCs w:val="22"/>
          <w:u w:val="single"/>
        </w:rPr>
      </w:pPr>
    </w:p>
    <w:p w:rsidR="004A3FDD" w:rsidRPr="00FB2E32" w:rsidRDefault="004A3FDD" w:rsidP="00FB2E32">
      <w:pPr>
        <w:tabs>
          <w:tab w:val="left" w:pos="8789"/>
          <w:tab w:val="left" w:pos="8931"/>
          <w:tab w:val="left" w:pos="9496"/>
        </w:tabs>
        <w:jc w:val="both"/>
        <w:rPr>
          <w:bCs/>
          <w:sz w:val="22"/>
          <w:szCs w:val="22"/>
        </w:rPr>
      </w:pPr>
      <w:r w:rsidRPr="00FB2E32">
        <w:rPr>
          <w:sz w:val="22"/>
          <w:szCs w:val="22"/>
        </w:rPr>
        <w:t>8.10. A etapa de lances da sessão pública será encerrada mediante aviso de fechamento iminente dos lances</w:t>
      </w:r>
      <w:r w:rsidRPr="00FB2E32">
        <w:rPr>
          <w:bCs/>
          <w:sz w:val="22"/>
          <w:szCs w:val="22"/>
        </w:rPr>
        <w:t xml:space="preserve"> de </w:t>
      </w:r>
      <w:r w:rsidRPr="00FB2E32">
        <w:rPr>
          <w:bCs/>
          <w:sz w:val="22"/>
          <w:szCs w:val="22"/>
          <w:highlight w:val="yellow"/>
        </w:rPr>
        <w:t>01 (um) a 60 (sessenta) minutos</w:t>
      </w:r>
      <w:r w:rsidRPr="00FB2E32">
        <w:rPr>
          <w:bCs/>
          <w:sz w:val="22"/>
          <w:szCs w:val="22"/>
        </w:rPr>
        <w:t>, determinados pelo Pregoeiro</w:t>
      </w:r>
      <w:r w:rsidRPr="00FB2E32">
        <w:rPr>
          <w:sz w:val="22"/>
          <w:szCs w:val="22"/>
        </w:rPr>
        <w:t>, de acordo com a comunicação às Licitantes, emitido pelo próprio Sistema Eletrônico.</w:t>
      </w:r>
      <w:r w:rsidRPr="00FB2E32">
        <w:rPr>
          <w:bCs/>
          <w:sz w:val="22"/>
          <w:szCs w:val="22"/>
        </w:rPr>
        <w:t xml:space="preserve"> Decorrido o tempo de iminência, o item entrará no horário de encerramento aleatório do sistema, no máximo de </w:t>
      </w:r>
      <w:r w:rsidRPr="00FB2E32">
        <w:rPr>
          <w:sz w:val="22"/>
          <w:szCs w:val="22"/>
          <w:highlight w:val="yellow"/>
        </w:rPr>
        <w:t>01 (um) a 30 (trinta) minutos</w:t>
      </w:r>
      <w:r w:rsidRPr="00FB2E32">
        <w:rPr>
          <w:sz w:val="22"/>
          <w:szCs w:val="22"/>
        </w:rPr>
        <w:t xml:space="preserve"> determinados pelo Sistema Eletrônico</w:t>
      </w:r>
      <w:r w:rsidRPr="00FB2E32">
        <w:rPr>
          <w:bCs/>
          <w:sz w:val="22"/>
          <w:szCs w:val="22"/>
        </w:rPr>
        <w:t xml:space="preserve"> findo o qual o item estará automaticamente encerrado, não sendo mais possível reabri-lo.</w:t>
      </w:r>
    </w:p>
    <w:p w:rsidR="004A3FDD" w:rsidRPr="00FB2E32" w:rsidRDefault="004A3FDD" w:rsidP="00FB2E32">
      <w:pPr>
        <w:tabs>
          <w:tab w:val="left" w:pos="8789"/>
          <w:tab w:val="left" w:pos="8931"/>
          <w:tab w:val="left" w:pos="9496"/>
        </w:tabs>
        <w:ind w:left="-426"/>
        <w:jc w:val="both"/>
        <w:rPr>
          <w:sz w:val="22"/>
          <w:szCs w:val="22"/>
        </w:rPr>
      </w:pPr>
    </w:p>
    <w:p w:rsidR="004A3FDD" w:rsidRPr="00FB2E32" w:rsidRDefault="004A3FDD" w:rsidP="00FB2E32">
      <w:pPr>
        <w:tabs>
          <w:tab w:val="left" w:pos="8789"/>
          <w:tab w:val="left" w:pos="8931"/>
          <w:tab w:val="left" w:pos="9496"/>
        </w:tabs>
        <w:jc w:val="both"/>
        <w:rPr>
          <w:sz w:val="22"/>
          <w:szCs w:val="22"/>
        </w:rPr>
      </w:pPr>
      <w:r w:rsidRPr="00FB2E32">
        <w:rPr>
          <w:sz w:val="22"/>
          <w:szCs w:val="22"/>
        </w:rPr>
        <w:t xml:space="preserve">8.10.1. Caso o Sistema não emita o aviso de fechamento iminente, o Pregoeiro se responsabilizará pelo aviso de encerramento às Licitantes observado o mesmo tempo de </w:t>
      </w:r>
      <w:r w:rsidRPr="00FB2E32">
        <w:rPr>
          <w:bCs/>
          <w:sz w:val="22"/>
          <w:szCs w:val="22"/>
          <w:highlight w:val="yellow"/>
        </w:rPr>
        <w:t xml:space="preserve">01 (um) a 60 (sessenta) </w:t>
      </w:r>
      <w:r w:rsidRPr="00FB2E32">
        <w:rPr>
          <w:sz w:val="22"/>
          <w:szCs w:val="22"/>
          <w:highlight w:val="yellow"/>
        </w:rPr>
        <w:t>minutos</w:t>
      </w:r>
      <w:r w:rsidRPr="00FB2E32">
        <w:rPr>
          <w:sz w:val="22"/>
          <w:szCs w:val="22"/>
        </w:rPr>
        <w:t>.</w:t>
      </w:r>
    </w:p>
    <w:p w:rsidR="004A3FDD" w:rsidRPr="00FB2E32" w:rsidRDefault="004A3FDD" w:rsidP="00FB2E32">
      <w:pPr>
        <w:tabs>
          <w:tab w:val="left" w:pos="8789"/>
          <w:tab w:val="left" w:pos="8931"/>
          <w:tab w:val="left" w:pos="9496"/>
        </w:tabs>
        <w:jc w:val="both"/>
        <w:rPr>
          <w:sz w:val="22"/>
          <w:szCs w:val="22"/>
        </w:rPr>
      </w:pPr>
    </w:p>
    <w:p w:rsidR="004A3FDD" w:rsidRPr="00FB2E32" w:rsidRDefault="004A3FDD" w:rsidP="00FB2E32">
      <w:pPr>
        <w:pStyle w:val="BodyText21"/>
        <w:tabs>
          <w:tab w:val="left" w:pos="8789"/>
          <w:tab w:val="left" w:pos="8931"/>
          <w:tab w:val="left" w:pos="9496"/>
        </w:tabs>
        <w:snapToGrid/>
        <w:rPr>
          <w:sz w:val="22"/>
          <w:szCs w:val="22"/>
        </w:rPr>
      </w:pPr>
      <w:r w:rsidRPr="00FB2E32">
        <w:rPr>
          <w:sz w:val="22"/>
          <w:szCs w:val="22"/>
        </w:rPr>
        <w:t>8.11. A desistência em apresentar lance implicará exclusão da Licitante da etapa de lances e na manutenção do último preço por ela apresentado, para efeito de ordenação das propostas de preços.</w:t>
      </w:r>
    </w:p>
    <w:p w:rsidR="004A3FDD" w:rsidRPr="00FB2E32" w:rsidRDefault="004A3FDD" w:rsidP="00FB2E32">
      <w:pPr>
        <w:pStyle w:val="Corpodetexto3"/>
        <w:tabs>
          <w:tab w:val="left" w:pos="8789"/>
          <w:tab w:val="left" w:pos="8931"/>
          <w:tab w:val="left" w:pos="9496"/>
        </w:tabs>
        <w:spacing w:after="0"/>
        <w:ind w:left="-426"/>
        <w:jc w:val="both"/>
        <w:rPr>
          <w:b w:val="0"/>
          <w:sz w:val="22"/>
          <w:szCs w:val="22"/>
        </w:rPr>
      </w:pPr>
    </w:p>
    <w:p w:rsidR="004A3FDD" w:rsidRPr="00C3234C" w:rsidRDefault="004A3FDD" w:rsidP="00FB2E32">
      <w:pPr>
        <w:pStyle w:val="BodyText21"/>
        <w:tabs>
          <w:tab w:val="left" w:pos="8789"/>
          <w:tab w:val="left" w:pos="8931"/>
          <w:tab w:val="left" w:pos="9496"/>
        </w:tabs>
        <w:snapToGrid/>
        <w:rPr>
          <w:b/>
          <w:color w:val="0000FF"/>
          <w:sz w:val="22"/>
          <w:szCs w:val="22"/>
        </w:rPr>
      </w:pPr>
      <w:r w:rsidRPr="00C3234C">
        <w:rPr>
          <w:b/>
          <w:color w:val="0000FF"/>
          <w:sz w:val="22"/>
          <w:szCs w:val="22"/>
        </w:rPr>
        <w:t>9. DA NEGOCIAÇÃO DOS PREÇOS E ACEITAÇÃO DAS PROPOSTAS</w:t>
      </w:r>
    </w:p>
    <w:p w:rsidR="004A3FDD" w:rsidRPr="00FB2E32" w:rsidRDefault="004A3FDD" w:rsidP="00FB2E32">
      <w:pPr>
        <w:tabs>
          <w:tab w:val="left" w:pos="8789"/>
          <w:tab w:val="left" w:pos="8931"/>
          <w:tab w:val="left" w:pos="9496"/>
        </w:tabs>
        <w:autoSpaceDE w:val="0"/>
        <w:autoSpaceDN w:val="0"/>
        <w:adjustRightInd w:val="0"/>
        <w:jc w:val="both"/>
        <w:rPr>
          <w:sz w:val="22"/>
          <w:szCs w:val="22"/>
        </w:rPr>
      </w:pPr>
    </w:p>
    <w:p w:rsidR="004A3FDD" w:rsidRPr="00791ED1" w:rsidRDefault="004A3FDD" w:rsidP="00FB2E32">
      <w:pPr>
        <w:pStyle w:val="BodyText21"/>
        <w:tabs>
          <w:tab w:val="left" w:pos="709"/>
          <w:tab w:val="left" w:pos="8789"/>
          <w:tab w:val="left" w:pos="8931"/>
          <w:tab w:val="left" w:pos="9496"/>
        </w:tabs>
        <w:snapToGrid/>
        <w:rPr>
          <w:b/>
          <w:sz w:val="22"/>
          <w:szCs w:val="22"/>
        </w:rPr>
      </w:pPr>
      <w:r w:rsidRPr="00FB2E32">
        <w:rPr>
          <w:sz w:val="22"/>
          <w:szCs w:val="22"/>
        </w:rPr>
        <w:t xml:space="preserve">9.1. Após finalização dos lances poderá haver negociações de preços através do Chat Mensagem do Sistema </w:t>
      </w:r>
      <w:proofErr w:type="spellStart"/>
      <w:r w:rsidRPr="00FB2E32">
        <w:rPr>
          <w:sz w:val="22"/>
          <w:szCs w:val="22"/>
        </w:rPr>
        <w:t>Comprasnet</w:t>
      </w:r>
      <w:proofErr w:type="spellEnd"/>
      <w:r w:rsidRPr="00FB2E32">
        <w:rPr>
          <w:sz w:val="22"/>
          <w:szCs w:val="22"/>
        </w:rPr>
        <w:t xml:space="preserve">, devendo o Pregoeiro examinar a compatibilidade dos preços em relação ao estimado para contratação, apurado pela </w:t>
      </w:r>
      <w:r w:rsidRPr="00791ED1">
        <w:rPr>
          <w:b/>
          <w:color w:val="FF0000"/>
          <w:sz w:val="22"/>
          <w:szCs w:val="22"/>
          <w:u w:val="single"/>
        </w:rPr>
        <w:t>Gerência de Pesquisa e Análise de Preços da SUPEL/RO</w:t>
      </w:r>
      <w:r w:rsidRPr="00791ED1">
        <w:rPr>
          <w:b/>
          <w:sz w:val="22"/>
          <w:szCs w:val="22"/>
        </w:rPr>
        <w:t>.</w:t>
      </w:r>
    </w:p>
    <w:p w:rsidR="004A3FDD" w:rsidRPr="00FB2E32" w:rsidRDefault="004A3FDD" w:rsidP="00FB2E32">
      <w:pPr>
        <w:pStyle w:val="BodyText21"/>
        <w:tabs>
          <w:tab w:val="left" w:pos="709"/>
          <w:tab w:val="left" w:pos="8789"/>
          <w:tab w:val="left" w:pos="8931"/>
          <w:tab w:val="left" w:pos="9496"/>
        </w:tabs>
        <w:snapToGrid/>
        <w:rPr>
          <w:sz w:val="22"/>
          <w:szCs w:val="22"/>
        </w:rPr>
      </w:pPr>
    </w:p>
    <w:p w:rsidR="004A3FDD" w:rsidRPr="00FB2E32" w:rsidRDefault="004A3FDD" w:rsidP="00FB2E32">
      <w:pPr>
        <w:pStyle w:val="BodyText21"/>
        <w:tabs>
          <w:tab w:val="left" w:pos="1418"/>
          <w:tab w:val="left" w:pos="8789"/>
          <w:tab w:val="left" w:pos="8931"/>
          <w:tab w:val="left" w:pos="9496"/>
        </w:tabs>
        <w:snapToGrid/>
        <w:rPr>
          <w:sz w:val="22"/>
          <w:szCs w:val="22"/>
        </w:rPr>
      </w:pPr>
      <w:r w:rsidRPr="00FB2E32">
        <w:rPr>
          <w:sz w:val="22"/>
          <w:szCs w:val="22"/>
        </w:rPr>
        <w:t xml:space="preserve">9.1.1. A </w:t>
      </w:r>
      <w:r w:rsidRPr="00791ED1">
        <w:rPr>
          <w:b/>
          <w:color w:val="FF0000"/>
          <w:sz w:val="22"/>
          <w:szCs w:val="22"/>
        </w:rPr>
        <w:t>Superintendência Estadual de Licitações - SUPEL/RO</w:t>
      </w:r>
      <w:r w:rsidRPr="00FB2E32">
        <w:rPr>
          <w:sz w:val="22"/>
          <w:szCs w:val="22"/>
        </w:rPr>
        <w:t xml:space="preserve">, através do Pregoeiro ou do Superintendente, conforme seja o caso, poderá não aceitar e não adjudicar o item cujo preço seja superior ao estimado para a contratação, apurado pela </w:t>
      </w:r>
      <w:r w:rsidRPr="00791ED1">
        <w:rPr>
          <w:b/>
          <w:color w:val="FF0000"/>
          <w:sz w:val="22"/>
          <w:szCs w:val="22"/>
          <w:u w:val="single"/>
        </w:rPr>
        <w:t>Gerência de Pesquisa e Análise de Preços da SUPEL/RO</w:t>
      </w:r>
      <w:r w:rsidRPr="00FB2E32">
        <w:rPr>
          <w:color w:val="FF0000"/>
          <w:sz w:val="22"/>
          <w:szCs w:val="22"/>
          <w:u w:val="single"/>
        </w:rPr>
        <w:t>,</w:t>
      </w:r>
      <w:r w:rsidRPr="00FB2E32">
        <w:rPr>
          <w:sz w:val="22"/>
          <w:szCs w:val="22"/>
          <w:u w:val="single"/>
        </w:rPr>
        <w:t xml:space="preserve"> DESCLASSIFICANDO-O automaticamente</w:t>
      </w:r>
      <w:r w:rsidRPr="00FB2E32">
        <w:rPr>
          <w:sz w:val="22"/>
          <w:szCs w:val="22"/>
        </w:rPr>
        <w:t>.</w:t>
      </w:r>
    </w:p>
    <w:p w:rsidR="004A3FDD" w:rsidRPr="00FB2E32" w:rsidRDefault="004A3FDD" w:rsidP="00FB2E32">
      <w:pPr>
        <w:pStyle w:val="BodyText21"/>
        <w:tabs>
          <w:tab w:val="left" w:pos="1418"/>
          <w:tab w:val="left" w:pos="8789"/>
          <w:tab w:val="left" w:pos="8931"/>
          <w:tab w:val="left" w:pos="9496"/>
        </w:tabs>
        <w:snapToGrid/>
        <w:rPr>
          <w:sz w:val="22"/>
          <w:szCs w:val="22"/>
        </w:rPr>
      </w:pPr>
    </w:p>
    <w:p w:rsidR="004A3FDD" w:rsidRPr="00FB2E32" w:rsidRDefault="004A3FDD" w:rsidP="00FB2E32">
      <w:pPr>
        <w:pStyle w:val="BodyText21"/>
        <w:tabs>
          <w:tab w:val="left" w:pos="1418"/>
          <w:tab w:val="left" w:pos="8789"/>
          <w:tab w:val="left" w:pos="8931"/>
          <w:tab w:val="left" w:pos="9496"/>
        </w:tabs>
        <w:snapToGrid/>
        <w:rPr>
          <w:sz w:val="22"/>
          <w:szCs w:val="22"/>
          <w:highlight w:val="yellow"/>
        </w:rPr>
      </w:pPr>
      <w:r w:rsidRPr="00FB2E32">
        <w:rPr>
          <w:sz w:val="22"/>
          <w:szCs w:val="22"/>
          <w:highlight w:val="yellow"/>
        </w:rPr>
        <w:t xml:space="preserve">9.1.1.1. A </w:t>
      </w:r>
      <w:r w:rsidRPr="00DB28E2">
        <w:rPr>
          <w:b/>
          <w:color w:val="FF0000"/>
          <w:sz w:val="22"/>
          <w:szCs w:val="22"/>
          <w:highlight w:val="yellow"/>
        </w:rPr>
        <w:t>Superintendência Estadual de Licitações - SUPEL/RO</w:t>
      </w:r>
      <w:r w:rsidRPr="00FB2E32">
        <w:rPr>
          <w:sz w:val="22"/>
          <w:szCs w:val="22"/>
          <w:highlight w:val="yellow"/>
        </w:rPr>
        <w:t>, poderá proceder à rigorosa, ampla e irrestrita pesquisa de preços de mercado vigente na data da licitação, através do setor competente;</w:t>
      </w:r>
    </w:p>
    <w:p w:rsidR="004A3FDD" w:rsidRPr="00FB2E32" w:rsidRDefault="004A3FDD" w:rsidP="00FB2E32">
      <w:pPr>
        <w:pStyle w:val="BodyText21"/>
        <w:tabs>
          <w:tab w:val="left" w:pos="1418"/>
          <w:tab w:val="left" w:pos="8789"/>
          <w:tab w:val="left" w:pos="8931"/>
          <w:tab w:val="left" w:pos="9496"/>
        </w:tabs>
        <w:snapToGrid/>
        <w:rPr>
          <w:sz w:val="22"/>
          <w:szCs w:val="22"/>
        </w:rPr>
      </w:pPr>
    </w:p>
    <w:p w:rsidR="004A3FDD" w:rsidRPr="00FB2E32" w:rsidRDefault="004A3FDD" w:rsidP="00FB2E32">
      <w:pPr>
        <w:pStyle w:val="BodyText21"/>
        <w:tabs>
          <w:tab w:val="left" w:pos="1418"/>
          <w:tab w:val="left" w:pos="8789"/>
          <w:tab w:val="left" w:pos="8931"/>
          <w:tab w:val="left" w:pos="9496"/>
        </w:tabs>
        <w:snapToGrid/>
        <w:rPr>
          <w:sz w:val="22"/>
          <w:szCs w:val="22"/>
          <w:highlight w:val="yellow"/>
        </w:rPr>
      </w:pPr>
      <w:r w:rsidRPr="00FB2E32">
        <w:rPr>
          <w:sz w:val="22"/>
          <w:szCs w:val="22"/>
          <w:highlight w:val="yellow"/>
        </w:rPr>
        <w:t xml:space="preserve">9.1.1.2. A </w:t>
      </w:r>
      <w:r w:rsidRPr="00DB28E2">
        <w:rPr>
          <w:b/>
          <w:color w:val="FF0000"/>
          <w:sz w:val="22"/>
          <w:szCs w:val="22"/>
          <w:highlight w:val="yellow"/>
        </w:rPr>
        <w:t>Superintendência Estadual de Licitações - SUPEL/RO</w:t>
      </w:r>
      <w:r w:rsidRPr="00FB2E32">
        <w:rPr>
          <w:sz w:val="22"/>
          <w:szCs w:val="22"/>
          <w:highlight w:val="yellow"/>
        </w:rPr>
        <w:t xml:space="preserve">, através do Pregoeiro ou do Superintendente, poderá desclassificar a proposta </w:t>
      </w:r>
      <w:proofErr w:type="gramStart"/>
      <w:r w:rsidRPr="00FB2E32">
        <w:rPr>
          <w:sz w:val="22"/>
          <w:szCs w:val="22"/>
          <w:highlight w:val="yellow"/>
        </w:rPr>
        <w:t>que  contemplar</w:t>
      </w:r>
      <w:proofErr w:type="gramEnd"/>
      <w:r w:rsidRPr="00FB2E32">
        <w:rPr>
          <w:sz w:val="22"/>
          <w:szCs w:val="22"/>
          <w:highlight w:val="yellow"/>
        </w:rPr>
        <w:t xml:space="preserve"> valor unitário (item) e/ou global (lote) acima do valor de mercado;</w:t>
      </w:r>
    </w:p>
    <w:p w:rsidR="004A3FDD" w:rsidRPr="00FB2E32" w:rsidRDefault="004A3FDD" w:rsidP="00FB2E32">
      <w:pPr>
        <w:pStyle w:val="BodyText21"/>
        <w:tabs>
          <w:tab w:val="left" w:pos="1418"/>
          <w:tab w:val="left" w:pos="8789"/>
          <w:tab w:val="left" w:pos="8931"/>
          <w:tab w:val="left" w:pos="9496"/>
        </w:tabs>
        <w:snapToGrid/>
        <w:rPr>
          <w:sz w:val="22"/>
          <w:szCs w:val="22"/>
        </w:rPr>
      </w:pPr>
    </w:p>
    <w:p w:rsidR="004A3FDD" w:rsidRPr="00FB2E32" w:rsidRDefault="004A3FDD" w:rsidP="00FB2E32">
      <w:pPr>
        <w:pStyle w:val="BodyText21"/>
        <w:tabs>
          <w:tab w:val="left" w:pos="1418"/>
          <w:tab w:val="left" w:pos="8789"/>
          <w:tab w:val="left" w:pos="8931"/>
          <w:tab w:val="left" w:pos="9496"/>
        </w:tabs>
        <w:snapToGrid/>
        <w:rPr>
          <w:sz w:val="22"/>
          <w:szCs w:val="22"/>
          <w:highlight w:val="yellow"/>
        </w:rPr>
      </w:pPr>
      <w:r w:rsidRPr="00FB2E32">
        <w:rPr>
          <w:sz w:val="22"/>
          <w:szCs w:val="22"/>
          <w:highlight w:val="yellow"/>
        </w:rPr>
        <w:t>9.1.1.3. Competirá ao Pregoeiro diligenciar, se, no curso da licitação, depreender indício de que o levantamento prévio de preços padece de fragilidade, a exemplo da disparidade entre o preço inicialmente previsto e o preço ofertado pelos participantes.</w:t>
      </w:r>
    </w:p>
    <w:p w:rsidR="004A3FDD" w:rsidRPr="00FB2E32" w:rsidRDefault="004A3FDD" w:rsidP="00FB2E32">
      <w:pPr>
        <w:pStyle w:val="BodyText21"/>
        <w:tabs>
          <w:tab w:val="left" w:pos="1418"/>
          <w:tab w:val="left" w:pos="8789"/>
          <w:tab w:val="left" w:pos="8931"/>
          <w:tab w:val="left" w:pos="9496"/>
        </w:tabs>
        <w:snapToGrid/>
        <w:ind w:left="-426"/>
        <w:rPr>
          <w:sz w:val="22"/>
          <w:szCs w:val="22"/>
        </w:rPr>
      </w:pPr>
    </w:p>
    <w:p w:rsidR="004A3FDD" w:rsidRPr="00F050F2" w:rsidRDefault="004A3FDD" w:rsidP="00FB2E32">
      <w:pPr>
        <w:pStyle w:val="BodyText21"/>
        <w:tabs>
          <w:tab w:val="left" w:pos="1418"/>
          <w:tab w:val="left" w:pos="8789"/>
          <w:tab w:val="left" w:pos="8931"/>
          <w:tab w:val="left" w:pos="9496"/>
        </w:tabs>
        <w:snapToGrid/>
        <w:rPr>
          <w:b/>
          <w:sz w:val="22"/>
          <w:szCs w:val="22"/>
        </w:rPr>
      </w:pPr>
      <w:r w:rsidRPr="00FB2E32">
        <w:rPr>
          <w:sz w:val="22"/>
          <w:szCs w:val="22"/>
        </w:rPr>
        <w:t xml:space="preserve">9.1.2. Caso a Licitante não negocie o valor proposto, através do Chat Mensagem, no prazo </w:t>
      </w:r>
      <w:r w:rsidRPr="00FB2E32">
        <w:rPr>
          <w:spacing w:val="2"/>
          <w:sz w:val="22"/>
          <w:szCs w:val="22"/>
        </w:rPr>
        <w:t xml:space="preserve">de </w:t>
      </w:r>
      <w:r w:rsidRPr="00FB2E32">
        <w:rPr>
          <w:spacing w:val="2"/>
          <w:sz w:val="22"/>
          <w:szCs w:val="22"/>
          <w:u w:val="single"/>
        </w:rPr>
        <w:t>5 (cinco) minutos</w:t>
      </w:r>
      <w:r w:rsidRPr="00FB2E32">
        <w:rPr>
          <w:sz w:val="22"/>
          <w:szCs w:val="22"/>
        </w:rPr>
        <w:t xml:space="preserve">, o Pregoeiro poderá recusar a proposta da Licitante no item, cujo preço seja superior ao estimado para a contratação, conforme valores apurados pela </w:t>
      </w:r>
      <w:r w:rsidRPr="00F050F2">
        <w:rPr>
          <w:b/>
          <w:color w:val="FF0000"/>
          <w:sz w:val="22"/>
          <w:szCs w:val="22"/>
          <w:u w:val="single"/>
        </w:rPr>
        <w:t>Gerência de Pesquisa e Análise de Preços da SUPEL/RO</w:t>
      </w:r>
      <w:r w:rsidRPr="00F050F2">
        <w:rPr>
          <w:b/>
          <w:sz w:val="22"/>
          <w:szCs w:val="22"/>
        </w:rPr>
        <w:t>.</w:t>
      </w:r>
    </w:p>
    <w:p w:rsidR="004A3FDD" w:rsidRPr="00FB2E32" w:rsidRDefault="004A3FDD" w:rsidP="00FB2E32">
      <w:pPr>
        <w:pStyle w:val="BodyText21"/>
        <w:tabs>
          <w:tab w:val="left" w:pos="1418"/>
          <w:tab w:val="left" w:pos="8789"/>
          <w:tab w:val="left" w:pos="8931"/>
          <w:tab w:val="left" w:pos="9496"/>
        </w:tabs>
        <w:snapToGrid/>
        <w:rPr>
          <w:sz w:val="22"/>
          <w:szCs w:val="22"/>
        </w:rPr>
      </w:pPr>
    </w:p>
    <w:p w:rsidR="004A3FDD" w:rsidRPr="00FB2E32" w:rsidRDefault="004A3FDD" w:rsidP="00FB2E32">
      <w:pPr>
        <w:pStyle w:val="BodyText21"/>
        <w:tabs>
          <w:tab w:val="left" w:pos="1418"/>
          <w:tab w:val="left" w:pos="1560"/>
          <w:tab w:val="left" w:pos="8789"/>
          <w:tab w:val="left" w:pos="8931"/>
          <w:tab w:val="left" w:pos="9496"/>
        </w:tabs>
        <w:snapToGrid/>
        <w:rPr>
          <w:color w:val="FF0000"/>
          <w:spacing w:val="2"/>
          <w:sz w:val="22"/>
          <w:szCs w:val="22"/>
        </w:rPr>
      </w:pPr>
      <w:r w:rsidRPr="00FB2E32">
        <w:rPr>
          <w:sz w:val="22"/>
          <w:szCs w:val="22"/>
        </w:rPr>
        <w:t xml:space="preserve">9.1.3. Serão aceitos somente lances em moeda corrente nacional (R$), com Valores Totais e Unitários com no máximo 02 (duas) casas decimais, considerando as quantidades constantes no </w:t>
      </w:r>
      <w:r w:rsidRPr="00FB2E32">
        <w:rPr>
          <w:sz w:val="22"/>
          <w:szCs w:val="22"/>
          <w:lang w:eastAsia="ar-SA"/>
        </w:rPr>
        <w:t>Anexo I - Termo de Referência deste Edital</w:t>
      </w:r>
      <w:r w:rsidRPr="00FB2E32">
        <w:rPr>
          <w:sz w:val="22"/>
          <w:szCs w:val="22"/>
        </w:rPr>
        <w:t xml:space="preserve">. </w:t>
      </w:r>
      <w:r w:rsidRPr="00FB2E32">
        <w:rPr>
          <w:spacing w:val="2"/>
          <w:sz w:val="22"/>
          <w:szCs w:val="22"/>
        </w:rPr>
        <w:t xml:space="preserve">Caso seja encerrada a fase de lances, e a Licitante divergir com o exigido, o Pregoeiro, convocará no Chat Mensagem para atualização do referido lance, no prazo de 5 (cinco) minutos, caso não seja atendido </w:t>
      </w:r>
      <w:r w:rsidRPr="00F050F2">
        <w:rPr>
          <w:b/>
          <w:color w:val="FF0000"/>
          <w:sz w:val="22"/>
          <w:szCs w:val="22"/>
          <w:u w:val="single"/>
        </w:rPr>
        <w:t xml:space="preserve">serão desconsideradas as frações de centavos com mais de </w:t>
      </w:r>
      <w:r w:rsidRPr="00F050F2">
        <w:rPr>
          <w:b/>
          <w:bCs/>
          <w:color w:val="FF0000"/>
          <w:sz w:val="22"/>
          <w:szCs w:val="22"/>
          <w:u w:val="single"/>
        </w:rPr>
        <w:t>02 (duas) casas decimais</w:t>
      </w:r>
      <w:r w:rsidRPr="00F050F2">
        <w:rPr>
          <w:b/>
          <w:color w:val="FF0000"/>
          <w:sz w:val="22"/>
          <w:szCs w:val="22"/>
          <w:u w:val="single"/>
        </w:rPr>
        <w:t xml:space="preserve">. </w:t>
      </w:r>
      <w:proofErr w:type="spellStart"/>
      <w:r w:rsidRPr="00F050F2">
        <w:rPr>
          <w:b/>
          <w:color w:val="FF0000"/>
          <w:sz w:val="22"/>
          <w:szCs w:val="22"/>
          <w:u w:val="single"/>
        </w:rPr>
        <w:t>Ex</w:t>
      </w:r>
      <w:proofErr w:type="spellEnd"/>
      <w:r w:rsidRPr="00F050F2">
        <w:rPr>
          <w:b/>
          <w:color w:val="FF0000"/>
          <w:sz w:val="22"/>
          <w:szCs w:val="22"/>
          <w:u w:val="single"/>
        </w:rPr>
        <w:t>: 0,0123, será considerado 0,01.</w:t>
      </w:r>
    </w:p>
    <w:p w:rsidR="004A3FDD" w:rsidRPr="00FB2E32" w:rsidRDefault="004A3FDD" w:rsidP="00FB2E32">
      <w:pPr>
        <w:pStyle w:val="BodyText21"/>
        <w:tabs>
          <w:tab w:val="left" w:pos="1418"/>
          <w:tab w:val="left" w:pos="1560"/>
          <w:tab w:val="left" w:pos="8789"/>
          <w:tab w:val="left" w:pos="8931"/>
          <w:tab w:val="left" w:pos="9496"/>
        </w:tabs>
        <w:snapToGrid/>
        <w:ind w:left="-426"/>
        <w:rPr>
          <w:sz w:val="22"/>
          <w:szCs w:val="22"/>
        </w:rPr>
      </w:pPr>
    </w:p>
    <w:p w:rsidR="004A3FDD" w:rsidRPr="00FB2E32" w:rsidRDefault="004A3FDD" w:rsidP="00FB2E32">
      <w:pPr>
        <w:pStyle w:val="BodyText21"/>
        <w:tabs>
          <w:tab w:val="left" w:pos="709"/>
          <w:tab w:val="left" w:pos="8789"/>
          <w:tab w:val="left" w:pos="8931"/>
          <w:tab w:val="left" w:pos="9496"/>
        </w:tabs>
        <w:snapToGrid/>
        <w:rPr>
          <w:sz w:val="22"/>
          <w:szCs w:val="22"/>
        </w:rPr>
      </w:pPr>
      <w:r w:rsidRPr="00FB2E32">
        <w:rPr>
          <w:sz w:val="22"/>
          <w:szCs w:val="22"/>
        </w:rPr>
        <w:t xml:space="preserve">9.2. O Pregoeiro poderá encaminhar, pelo Sistema Eletrônico através do </w:t>
      </w:r>
      <w:r w:rsidRPr="00FB2E32">
        <w:rPr>
          <w:bCs/>
          <w:sz w:val="22"/>
          <w:szCs w:val="22"/>
        </w:rPr>
        <w:t>Chat Mensagem</w:t>
      </w:r>
      <w:r w:rsidRPr="00FB2E32">
        <w:rPr>
          <w:sz w:val="22"/>
          <w:szCs w:val="22"/>
        </w:rPr>
        <w:t>, contraproposta diretamente a Licitante que tenha apresentado o lance de menor valor, para que seja obtido preço melhor, bem assim decidir sobre a sua aceitação.</w:t>
      </w:r>
    </w:p>
    <w:p w:rsidR="004A3FDD" w:rsidRPr="00FB2E32" w:rsidRDefault="004A3FDD" w:rsidP="00FB2E32">
      <w:pPr>
        <w:pStyle w:val="BodyText21"/>
        <w:tabs>
          <w:tab w:val="left" w:pos="709"/>
          <w:tab w:val="left" w:pos="8789"/>
          <w:tab w:val="left" w:pos="8931"/>
          <w:tab w:val="left" w:pos="9496"/>
        </w:tabs>
        <w:snapToGrid/>
        <w:rPr>
          <w:sz w:val="22"/>
          <w:szCs w:val="22"/>
        </w:rPr>
      </w:pPr>
    </w:p>
    <w:p w:rsidR="004A3FDD" w:rsidRPr="00FB2E32" w:rsidRDefault="004A3FDD" w:rsidP="00FB2E32">
      <w:pPr>
        <w:tabs>
          <w:tab w:val="left" w:pos="1560"/>
          <w:tab w:val="left" w:pos="8789"/>
          <w:tab w:val="left" w:pos="8931"/>
          <w:tab w:val="left" w:pos="9496"/>
        </w:tabs>
        <w:autoSpaceDE w:val="0"/>
        <w:autoSpaceDN w:val="0"/>
        <w:adjustRightInd w:val="0"/>
        <w:jc w:val="both"/>
        <w:rPr>
          <w:bCs/>
          <w:sz w:val="22"/>
          <w:szCs w:val="22"/>
        </w:rPr>
      </w:pPr>
      <w:r w:rsidRPr="00FB2E32">
        <w:rPr>
          <w:sz w:val="22"/>
          <w:szCs w:val="22"/>
        </w:rPr>
        <w:t xml:space="preserve">9.2.1. </w:t>
      </w:r>
      <w:r w:rsidRPr="00FB2E32">
        <w:rPr>
          <w:bCs/>
          <w:sz w:val="22"/>
          <w:szCs w:val="22"/>
        </w:rPr>
        <w:t>Serão realizadas, sem interrupções, tantas rodadas de negociação quanto forem necessárias para obtenção do melhor preço para a administração através do Chat Mensagem do sistema, podendo o Pregoeiro determinar ao representante, prazo máximo de 05 (cinco) minutos para início de resposta ao chat, sendo que este tempo poderá ser concedido quantas vezes for necessário ou até que se esgotem as ofertas por parte da Licitante.</w:t>
      </w:r>
    </w:p>
    <w:p w:rsidR="004A3FDD" w:rsidRPr="00FB2E32" w:rsidRDefault="004A3FDD" w:rsidP="00FB2E32">
      <w:pPr>
        <w:tabs>
          <w:tab w:val="left" w:pos="1560"/>
          <w:tab w:val="left" w:pos="8789"/>
          <w:tab w:val="left" w:pos="8931"/>
          <w:tab w:val="left" w:pos="9496"/>
        </w:tabs>
        <w:autoSpaceDE w:val="0"/>
        <w:autoSpaceDN w:val="0"/>
        <w:adjustRightInd w:val="0"/>
        <w:jc w:val="both"/>
        <w:rPr>
          <w:bCs/>
          <w:sz w:val="22"/>
          <w:szCs w:val="22"/>
        </w:rPr>
      </w:pPr>
    </w:p>
    <w:p w:rsidR="004A3FDD" w:rsidRPr="00FB2E32" w:rsidRDefault="004A3FDD" w:rsidP="00FB2E32">
      <w:pPr>
        <w:tabs>
          <w:tab w:val="left" w:pos="1560"/>
          <w:tab w:val="left" w:pos="8789"/>
          <w:tab w:val="left" w:pos="8931"/>
          <w:tab w:val="left" w:pos="9496"/>
        </w:tabs>
        <w:autoSpaceDE w:val="0"/>
        <w:autoSpaceDN w:val="0"/>
        <w:adjustRightInd w:val="0"/>
        <w:jc w:val="both"/>
        <w:rPr>
          <w:sz w:val="22"/>
          <w:szCs w:val="22"/>
        </w:rPr>
      </w:pPr>
      <w:r w:rsidRPr="00FB2E32">
        <w:rPr>
          <w:bCs/>
          <w:sz w:val="22"/>
          <w:szCs w:val="22"/>
        </w:rPr>
        <w:t xml:space="preserve">9.2.2. O Licitante que quando convocado no Chat Mensagem </w:t>
      </w:r>
      <w:r w:rsidRPr="00FB2E32">
        <w:rPr>
          <w:sz w:val="22"/>
          <w:szCs w:val="22"/>
        </w:rPr>
        <w:t xml:space="preserve">cujo preço seja superior ao estimado para a contratação, conforme valores apurados pela </w:t>
      </w:r>
      <w:r w:rsidRPr="00F050F2">
        <w:rPr>
          <w:b/>
          <w:color w:val="FF0000"/>
          <w:sz w:val="22"/>
          <w:szCs w:val="22"/>
          <w:u w:val="single"/>
        </w:rPr>
        <w:t>Gerência de Pesquisa e Análise de Preços da SUPEL/RO,</w:t>
      </w:r>
      <w:r w:rsidRPr="00FB2E32">
        <w:rPr>
          <w:bCs/>
          <w:sz w:val="22"/>
          <w:szCs w:val="22"/>
        </w:rPr>
        <w:t xml:space="preserve"> não se manifestar, ou não estiver </w:t>
      </w:r>
      <w:proofErr w:type="spellStart"/>
      <w:r w:rsidRPr="00FB2E32">
        <w:rPr>
          <w:bCs/>
          <w:sz w:val="22"/>
          <w:szCs w:val="22"/>
        </w:rPr>
        <w:t>logado</w:t>
      </w:r>
      <w:proofErr w:type="spellEnd"/>
      <w:r w:rsidRPr="00FB2E32">
        <w:rPr>
          <w:bCs/>
          <w:sz w:val="22"/>
          <w:szCs w:val="22"/>
        </w:rPr>
        <w:t xml:space="preserve"> no sistema, </w:t>
      </w:r>
      <w:r w:rsidRPr="00FB2E32">
        <w:rPr>
          <w:bCs/>
          <w:sz w:val="22"/>
          <w:szCs w:val="22"/>
          <w:u w:val="single"/>
        </w:rPr>
        <w:t>será automaticamente desclassificado</w:t>
      </w:r>
      <w:r w:rsidRPr="00FB2E32">
        <w:rPr>
          <w:bCs/>
          <w:sz w:val="22"/>
          <w:szCs w:val="22"/>
        </w:rPr>
        <w:t>, podendo o Pregoeiro convocar a empresa remanescente conforme ordem de classificação, se assim entender.</w:t>
      </w:r>
    </w:p>
    <w:p w:rsidR="004A3FDD" w:rsidRPr="00FB2E32" w:rsidRDefault="004A3FDD" w:rsidP="00FB2E32">
      <w:pPr>
        <w:tabs>
          <w:tab w:val="left" w:pos="8789"/>
          <w:tab w:val="left" w:pos="8931"/>
          <w:tab w:val="left" w:pos="9496"/>
        </w:tabs>
        <w:autoSpaceDE w:val="0"/>
        <w:autoSpaceDN w:val="0"/>
        <w:adjustRightInd w:val="0"/>
        <w:ind w:left="-426"/>
        <w:jc w:val="both"/>
        <w:rPr>
          <w:sz w:val="22"/>
          <w:szCs w:val="22"/>
        </w:rPr>
      </w:pPr>
    </w:p>
    <w:p w:rsidR="004A3FDD" w:rsidRPr="00C3234C" w:rsidRDefault="004A3FDD" w:rsidP="00FB2E32">
      <w:pPr>
        <w:pStyle w:val="NormalWeb"/>
        <w:tabs>
          <w:tab w:val="left" w:pos="709"/>
          <w:tab w:val="left" w:pos="8789"/>
          <w:tab w:val="left" w:pos="8931"/>
          <w:tab w:val="left" w:pos="9496"/>
        </w:tabs>
        <w:spacing w:before="0" w:after="0"/>
        <w:jc w:val="both"/>
        <w:rPr>
          <w:b/>
          <w:bCs/>
          <w:color w:val="0000FF"/>
          <w:sz w:val="22"/>
          <w:szCs w:val="22"/>
        </w:rPr>
      </w:pPr>
      <w:r w:rsidRPr="00C3234C">
        <w:rPr>
          <w:b/>
          <w:bCs/>
          <w:color w:val="0000FF"/>
          <w:sz w:val="22"/>
          <w:szCs w:val="22"/>
        </w:rPr>
        <w:t>10. DA ACEITAÇÃO DA PROPOSTA DE PREÇOS</w:t>
      </w:r>
    </w:p>
    <w:p w:rsidR="004A3FDD" w:rsidRPr="00FB2E32" w:rsidRDefault="004A3FDD" w:rsidP="00FB2E32">
      <w:pPr>
        <w:pStyle w:val="NormalWeb"/>
        <w:tabs>
          <w:tab w:val="left" w:pos="709"/>
          <w:tab w:val="left" w:pos="8789"/>
          <w:tab w:val="left" w:pos="8931"/>
          <w:tab w:val="left" w:pos="9496"/>
        </w:tabs>
        <w:spacing w:before="0" w:after="0"/>
        <w:jc w:val="both"/>
        <w:rPr>
          <w:sz w:val="22"/>
          <w:szCs w:val="22"/>
        </w:rPr>
      </w:pPr>
    </w:p>
    <w:p w:rsidR="004A3FDD" w:rsidRPr="00FB2E32" w:rsidRDefault="004A3FDD" w:rsidP="00FB2E32">
      <w:pPr>
        <w:tabs>
          <w:tab w:val="left" w:pos="709"/>
          <w:tab w:val="left" w:pos="8789"/>
          <w:tab w:val="left" w:pos="8931"/>
          <w:tab w:val="left" w:pos="9496"/>
        </w:tabs>
        <w:jc w:val="both"/>
        <w:rPr>
          <w:sz w:val="22"/>
          <w:szCs w:val="22"/>
        </w:rPr>
      </w:pPr>
      <w:r w:rsidRPr="00FB2E32">
        <w:rPr>
          <w:sz w:val="22"/>
          <w:szCs w:val="22"/>
        </w:rPr>
        <w:t>10.1. O Pregoeiro verificará a aceitação da Licitante conforme disposições contidas no presente Edital.</w:t>
      </w:r>
    </w:p>
    <w:p w:rsidR="004A3FDD" w:rsidRPr="00FB2E32" w:rsidRDefault="004A3FDD" w:rsidP="00FB2E32">
      <w:pPr>
        <w:tabs>
          <w:tab w:val="left" w:pos="709"/>
          <w:tab w:val="left" w:pos="8789"/>
          <w:tab w:val="left" w:pos="8931"/>
          <w:tab w:val="left" w:pos="9496"/>
        </w:tabs>
        <w:autoSpaceDE w:val="0"/>
        <w:autoSpaceDN w:val="0"/>
        <w:adjustRightInd w:val="0"/>
        <w:snapToGrid w:val="0"/>
        <w:jc w:val="both"/>
        <w:rPr>
          <w:sz w:val="22"/>
          <w:szCs w:val="22"/>
          <w:vertAlign w:val="superscript"/>
        </w:rPr>
      </w:pPr>
    </w:p>
    <w:p w:rsidR="004A3FDD" w:rsidRPr="00FB2E32" w:rsidRDefault="004A3FDD" w:rsidP="00FB2E32">
      <w:pPr>
        <w:tabs>
          <w:tab w:val="left" w:pos="709"/>
          <w:tab w:val="left" w:pos="8789"/>
          <w:tab w:val="left" w:pos="8931"/>
          <w:tab w:val="left" w:pos="9496"/>
        </w:tabs>
        <w:autoSpaceDE w:val="0"/>
        <w:autoSpaceDN w:val="0"/>
        <w:adjustRightInd w:val="0"/>
        <w:snapToGrid w:val="0"/>
        <w:jc w:val="both"/>
        <w:rPr>
          <w:spacing w:val="2"/>
          <w:sz w:val="22"/>
          <w:szCs w:val="22"/>
        </w:rPr>
      </w:pPr>
      <w:r w:rsidRPr="00FB2E32">
        <w:rPr>
          <w:sz w:val="22"/>
          <w:szCs w:val="22"/>
        </w:rPr>
        <w:t xml:space="preserve">10.2. Após a fase de lances o Pregoeiro poderá solicitar às Licitantes, o envio de anexo, para tanto será </w:t>
      </w:r>
      <w:r w:rsidRPr="00FB2E32">
        <w:rPr>
          <w:spacing w:val="2"/>
          <w:sz w:val="22"/>
          <w:szCs w:val="22"/>
        </w:rPr>
        <w:t>utilizado à opção "CONVOCAR ANEXO". O Sistema encaminhará de forma automática mensagem de convocação disponibilizando-a às Licitantes.</w:t>
      </w:r>
    </w:p>
    <w:p w:rsidR="004A3FDD" w:rsidRPr="00FB2E32" w:rsidRDefault="004A3FDD" w:rsidP="00FB2E32">
      <w:pPr>
        <w:tabs>
          <w:tab w:val="left" w:pos="709"/>
          <w:tab w:val="left" w:pos="8789"/>
          <w:tab w:val="left" w:pos="8931"/>
          <w:tab w:val="left" w:pos="9496"/>
        </w:tabs>
        <w:autoSpaceDE w:val="0"/>
        <w:autoSpaceDN w:val="0"/>
        <w:adjustRightInd w:val="0"/>
        <w:snapToGrid w:val="0"/>
        <w:jc w:val="both"/>
        <w:rPr>
          <w:spacing w:val="2"/>
          <w:sz w:val="22"/>
          <w:szCs w:val="22"/>
        </w:rPr>
      </w:pPr>
    </w:p>
    <w:p w:rsidR="004A3FDD" w:rsidRPr="00FB2E32" w:rsidRDefault="004A3FDD" w:rsidP="00FB2E32">
      <w:pPr>
        <w:tabs>
          <w:tab w:val="left" w:pos="8789"/>
          <w:tab w:val="left" w:pos="8931"/>
          <w:tab w:val="left" w:pos="9496"/>
        </w:tabs>
        <w:autoSpaceDE w:val="0"/>
        <w:autoSpaceDN w:val="0"/>
        <w:adjustRightInd w:val="0"/>
        <w:snapToGrid w:val="0"/>
        <w:jc w:val="both"/>
        <w:rPr>
          <w:spacing w:val="2"/>
          <w:sz w:val="22"/>
          <w:szCs w:val="22"/>
        </w:rPr>
      </w:pPr>
      <w:r w:rsidRPr="00FB2E32">
        <w:rPr>
          <w:spacing w:val="2"/>
          <w:sz w:val="22"/>
          <w:szCs w:val="22"/>
        </w:rPr>
        <w:t>10.2.1. A Licitante deverá encaminhar o arquivo solicitado, por meio de link ENVIAR ANEXO/PLANILHA ATUALIZADA.</w:t>
      </w:r>
    </w:p>
    <w:p w:rsidR="004A3FDD" w:rsidRPr="00FB2E32" w:rsidRDefault="004A3FDD" w:rsidP="00FB2E32">
      <w:pPr>
        <w:tabs>
          <w:tab w:val="left" w:pos="709"/>
          <w:tab w:val="left" w:pos="8789"/>
          <w:tab w:val="left" w:pos="8931"/>
          <w:tab w:val="left" w:pos="9496"/>
        </w:tabs>
        <w:autoSpaceDE w:val="0"/>
        <w:autoSpaceDN w:val="0"/>
        <w:adjustRightInd w:val="0"/>
        <w:snapToGrid w:val="0"/>
        <w:jc w:val="both"/>
        <w:rPr>
          <w:spacing w:val="2"/>
          <w:sz w:val="22"/>
          <w:szCs w:val="22"/>
        </w:rPr>
      </w:pPr>
    </w:p>
    <w:p w:rsidR="004A3FDD" w:rsidRPr="00FB2E32" w:rsidRDefault="004A3FDD" w:rsidP="00FB2E32">
      <w:pPr>
        <w:tabs>
          <w:tab w:val="left" w:pos="709"/>
          <w:tab w:val="left" w:pos="8789"/>
          <w:tab w:val="left" w:pos="8931"/>
          <w:tab w:val="left" w:pos="9496"/>
        </w:tabs>
        <w:autoSpaceDE w:val="0"/>
        <w:autoSpaceDN w:val="0"/>
        <w:adjustRightInd w:val="0"/>
        <w:snapToGrid w:val="0"/>
        <w:jc w:val="both"/>
        <w:rPr>
          <w:spacing w:val="2"/>
          <w:sz w:val="22"/>
          <w:szCs w:val="22"/>
        </w:rPr>
      </w:pPr>
      <w:r w:rsidRPr="00FB2E32">
        <w:rPr>
          <w:spacing w:val="2"/>
          <w:sz w:val="22"/>
          <w:szCs w:val="22"/>
        </w:rPr>
        <w:t xml:space="preserve">10.3. A aceitação da proposta poderá ocorrer em momento ou data posterior a sessão de lances, a critério do Pregoeiro que comunicará às licitantes através do sistema eletrônico, via </w:t>
      </w:r>
      <w:r w:rsidRPr="00FB2E32">
        <w:rPr>
          <w:bCs/>
          <w:sz w:val="22"/>
          <w:szCs w:val="22"/>
        </w:rPr>
        <w:t>Chat Mensagem</w:t>
      </w:r>
      <w:r w:rsidRPr="00FB2E32">
        <w:rPr>
          <w:spacing w:val="2"/>
          <w:sz w:val="22"/>
          <w:szCs w:val="22"/>
        </w:rPr>
        <w:t>.</w:t>
      </w:r>
    </w:p>
    <w:p w:rsidR="004A3FDD" w:rsidRPr="00FB2E32" w:rsidRDefault="004A3FDD" w:rsidP="00FB2E32">
      <w:pPr>
        <w:tabs>
          <w:tab w:val="left" w:pos="709"/>
          <w:tab w:val="left" w:pos="8789"/>
          <w:tab w:val="left" w:pos="8931"/>
          <w:tab w:val="left" w:pos="9496"/>
        </w:tabs>
        <w:autoSpaceDE w:val="0"/>
        <w:autoSpaceDN w:val="0"/>
        <w:adjustRightInd w:val="0"/>
        <w:snapToGrid w:val="0"/>
        <w:jc w:val="both"/>
        <w:rPr>
          <w:sz w:val="22"/>
          <w:szCs w:val="22"/>
          <w:highlight w:val="green"/>
        </w:rPr>
      </w:pPr>
    </w:p>
    <w:p w:rsidR="004A3FDD" w:rsidRPr="00FB2E32" w:rsidRDefault="004A3FDD" w:rsidP="00FB2E32">
      <w:pPr>
        <w:tabs>
          <w:tab w:val="left" w:pos="8789"/>
          <w:tab w:val="left" w:pos="8931"/>
          <w:tab w:val="left" w:pos="9496"/>
        </w:tabs>
        <w:autoSpaceDE w:val="0"/>
        <w:autoSpaceDN w:val="0"/>
        <w:adjustRightInd w:val="0"/>
        <w:jc w:val="both"/>
        <w:rPr>
          <w:bCs/>
          <w:color w:val="FF0000"/>
          <w:sz w:val="22"/>
          <w:szCs w:val="22"/>
        </w:rPr>
      </w:pPr>
      <w:r w:rsidRPr="00FB2E32">
        <w:rPr>
          <w:sz w:val="22"/>
          <w:szCs w:val="22"/>
          <w:highlight w:val="yellow"/>
        </w:rPr>
        <w:t xml:space="preserve">10.4. </w:t>
      </w:r>
      <w:r w:rsidRPr="00FB2E32">
        <w:rPr>
          <w:bCs/>
          <w:sz w:val="22"/>
          <w:szCs w:val="22"/>
          <w:highlight w:val="yellow"/>
        </w:rPr>
        <w:t xml:space="preserve">O Pregoeiro examinará a proposta classificada em primeiro lugar, onde verificará quanto à compatibilidade do preço em relação aos valores aceitáveis para a contratação e sua </w:t>
      </w:r>
      <w:proofErr w:type="spellStart"/>
      <w:r w:rsidRPr="00FB2E32">
        <w:rPr>
          <w:bCs/>
          <w:sz w:val="22"/>
          <w:szCs w:val="22"/>
          <w:highlight w:val="yellow"/>
        </w:rPr>
        <w:t>exeqüibilidade</w:t>
      </w:r>
      <w:proofErr w:type="spellEnd"/>
      <w:r w:rsidRPr="00FB2E32">
        <w:rPr>
          <w:bCs/>
          <w:sz w:val="22"/>
          <w:szCs w:val="22"/>
          <w:highlight w:val="yellow"/>
        </w:rPr>
        <w:t>, bem como quanto ao cumprimento das exigências contidas no Item 7 e subitens, estando as propostas em conformidade será realizada a aceitação das mesmas.</w:t>
      </w:r>
    </w:p>
    <w:p w:rsidR="004A3FDD" w:rsidRPr="00FB2E32" w:rsidRDefault="004A3FDD" w:rsidP="00FB2E32">
      <w:pPr>
        <w:tabs>
          <w:tab w:val="left" w:pos="709"/>
          <w:tab w:val="left" w:pos="1418"/>
          <w:tab w:val="left" w:pos="8789"/>
          <w:tab w:val="left" w:pos="8931"/>
          <w:tab w:val="left" w:pos="9496"/>
        </w:tabs>
        <w:autoSpaceDE w:val="0"/>
        <w:autoSpaceDN w:val="0"/>
        <w:adjustRightInd w:val="0"/>
        <w:snapToGrid w:val="0"/>
        <w:ind w:left="-426"/>
        <w:jc w:val="both"/>
        <w:rPr>
          <w:sz w:val="22"/>
          <w:szCs w:val="22"/>
        </w:rPr>
      </w:pPr>
    </w:p>
    <w:p w:rsidR="004A3FDD" w:rsidRPr="00FB2E32" w:rsidRDefault="004A3FDD" w:rsidP="00FB2E32">
      <w:pPr>
        <w:tabs>
          <w:tab w:val="left" w:pos="709"/>
          <w:tab w:val="left" w:pos="1418"/>
          <w:tab w:val="left" w:pos="8789"/>
          <w:tab w:val="left" w:pos="8931"/>
          <w:tab w:val="left" w:pos="9496"/>
        </w:tabs>
        <w:autoSpaceDE w:val="0"/>
        <w:autoSpaceDN w:val="0"/>
        <w:adjustRightInd w:val="0"/>
        <w:snapToGrid w:val="0"/>
        <w:jc w:val="both"/>
        <w:rPr>
          <w:spacing w:val="2"/>
          <w:sz w:val="22"/>
          <w:szCs w:val="22"/>
        </w:rPr>
      </w:pPr>
      <w:r w:rsidRPr="00FB2E32">
        <w:rPr>
          <w:sz w:val="22"/>
          <w:szCs w:val="22"/>
        </w:rPr>
        <w:t>10.5. O Pregoeiro poderá encaminhar, pelo Sistema Eletrônico, contraproposta diretamente a Licitante que tenha apresentado o lance de menor valor, para que seja obtido um preço justo, bem assim decidir sobre a sua aceitação, divulgando ACEITO, e passando para a fase de habilitação.</w:t>
      </w:r>
    </w:p>
    <w:p w:rsidR="004A3FDD" w:rsidRPr="00FB2E32" w:rsidRDefault="004A3FDD" w:rsidP="00FB2E32">
      <w:pPr>
        <w:tabs>
          <w:tab w:val="left" w:pos="8789"/>
          <w:tab w:val="left" w:pos="8931"/>
          <w:tab w:val="left" w:pos="9496"/>
        </w:tabs>
        <w:autoSpaceDE w:val="0"/>
        <w:autoSpaceDN w:val="0"/>
        <w:adjustRightInd w:val="0"/>
        <w:jc w:val="both"/>
        <w:rPr>
          <w:sz w:val="22"/>
          <w:szCs w:val="22"/>
        </w:rPr>
      </w:pPr>
    </w:p>
    <w:p w:rsidR="004A3FDD" w:rsidRPr="00C3234C" w:rsidRDefault="004A3FDD" w:rsidP="00FB2E32">
      <w:pPr>
        <w:pStyle w:val="P30"/>
        <w:tabs>
          <w:tab w:val="left" w:pos="-284"/>
          <w:tab w:val="left" w:pos="426"/>
          <w:tab w:val="left" w:pos="8789"/>
          <w:tab w:val="left" w:pos="8931"/>
          <w:tab w:val="left" w:pos="9496"/>
        </w:tabs>
        <w:snapToGrid/>
        <w:rPr>
          <w:color w:val="0000FF"/>
          <w:sz w:val="22"/>
          <w:szCs w:val="22"/>
        </w:rPr>
      </w:pPr>
      <w:r w:rsidRPr="00C3234C">
        <w:rPr>
          <w:color w:val="0000FF"/>
          <w:sz w:val="22"/>
          <w:szCs w:val="22"/>
        </w:rPr>
        <w:t>11. DO ENVIO DA DOCUMENTAÇÃO DE HABILITAÇÃO PELA (S) PROPONENTE (S) QUE FOR (EM) CONVOCADA (S)</w:t>
      </w:r>
    </w:p>
    <w:p w:rsidR="004A3FDD" w:rsidRPr="00FB2E32" w:rsidRDefault="004A3FDD" w:rsidP="00FB2E32">
      <w:pPr>
        <w:pStyle w:val="P30"/>
        <w:tabs>
          <w:tab w:val="left" w:pos="-284"/>
          <w:tab w:val="left" w:pos="709"/>
          <w:tab w:val="left" w:pos="8789"/>
          <w:tab w:val="left" w:pos="8931"/>
          <w:tab w:val="left" w:pos="9496"/>
        </w:tabs>
        <w:snapToGrid/>
        <w:rPr>
          <w:b w:val="0"/>
          <w:bCs/>
          <w:sz w:val="22"/>
          <w:szCs w:val="22"/>
        </w:rPr>
      </w:pPr>
    </w:p>
    <w:p w:rsidR="004A3FDD" w:rsidRPr="00FB2E32" w:rsidRDefault="004A3FDD" w:rsidP="00FB2E32">
      <w:pPr>
        <w:pStyle w:val="P30"/>
        <w:tabs>
          <w:tab w:val="left" w:pos="-284"/>
          <w:tab w:val="left" w:pos="709"/>
        </w:tabs>
        <w:snapToGrid/>
        <w:rPr>
          <w:b w:val="0"/>
          <w:bCs/>
          <w:sz w:val="22"/>
          <w:szCs w:val="22"/>
        </w:rPr>
      </w:pPr>
      <w:r w:rsidRPr="00FB2E32">
        <w:rPr>
          <w:b w:val="0"/>
          <w:bCs/>
          <w:sz w:val="22"/>
          <w:szCs w:val="22"/>
        </w:rPr>
        <w:t>11.1 Concluída a fase de ACEITAÇÃO das propostas, ocorrerá o envio dos anexos da documentação de habilitação, o qual será convocado pelo Pregoeiro (caso necessário), sendo solicitado de todas as empresas com os valores dentro do estimado pela Administração.</w:t>
      </w:r>
    </w:p>
    <w:p w:rsidR="004A3FDD" w:rsidRPr="00FB2E32" w:rsidRDefault="004A3FDD" w:rsidP="00FB2E32">
      <w:pPr>
        <w:pStyle w:val="P30"/>
        <w:tabs>
          <w:tab w:val="left" w:pos="-284"/>
          <w:tab w:val="left" w:pos="709"/>
          <w:tab w:val="left" w:pos="8789"/>
          <w:tab w:val="left" w:pos="8931"/>
          <w:tab w:val="left" w:pos="9496"/>
        </w:tabs>
        <w:snapToGrid/>
        <w:rPr>
          <w:b w:val="0"/>
          <w:bCs/>
          <w:sz w:val="22"/>
          <w:szCs w:val="22"/>
        </w:rPr>
      </w:pPr>
    </w:p>
    <w:p w:rsidR="004A3FDD" w:rsidRPr="00FB2E32" w:rsidRDefault="004A3FDD" w:rsidP="00FB2E32">
      <w:pPr>
        <w:pStyle w:val="P30"/>
        <w:tabs>
          <w:tab w:val="left" w:pos="-284"/>
          <w:tab w:val="left" w:pos="709"/>
          <w:tab w:val="left" w:pos="8789"/>
          <w:tab w:val="left" w:pos="8931"/>
          <w:tab w:val="left" w:pos="9496"/>
        </w:tabs>
        <w:rPr>
          <w:b w:val="0"/>
          <w:bCs/>
          <w:sz w:val="22"/>
          <w:szCs w:val="22"/>
        </w:rPr>
      </w:pPr>
      <w:r w:rsidRPr="00FB2E32">
        <w:rPr>
          <w:b w:val="0"/>
          <w:bCs/>
          <w:sz w:val="22"/>
          <w:szCs w:val="22"/>
        </w:rPr>
        <w:t>11.1.1. Quando convocado pelo pregoeiro o licitante deverá anexar em campo próprio do sistema a documentação de habilitação, exigida nos termos seguintes:</w:t>
      </w:r>
    </w:p>
    <w:p w:rsidR="004A3FDD" w:rsidRPr="00FB2E32" w:rsidRDefault="004A3FDD" w:rsidP="00FB2E32">
      <w:pPr>
        <w:pStyle w:val="P30"/>
        <w:tabs>
          <w:tab w:val="left" w:pos="-284"/>
          <w:tab w:val="left" w:pos="709"/>
          <w:tab w:val="left" w:pos="8789"/>
          <w:tab w:val="left" w:pos="8931"/>
          <w:tab w:val="left" w:pos="9496"/>
        </w:tabs>
        <w:rPr>
          <w:b w:val="0"/>
          <w:bCs/>
          <w:sz w:val="22"/>
          <w:szCs w:val="22"/>
        </w:rPr>
      </w:pPr>
    </w:p>
    <w:p w:rsidR="004A3FDD" w:rsidRPr="00FB2E32" w:rsidRDefault="004A3FDD" w:rsidP="00FB2E32">
      <w:pPr>
        <w:pStyle w:val="P30"/>
        <w:tabs>
          <w:tab w:val="left" w:pos="-284"/>
          <w:tab w:val="left" w:pos="709"/>
          <w:tab w:val="left" w:pos="8789"/>
          <w:tab w:val="left" w:pos="8931"/>
          <w:tab w:val="left" w:pos="9496"/>
        </w:tabs>
        <w:rPr>
          <w:b w:val="0"/>
          <w:bCs/>
          <w:sz w:val="22"/>
          <w:szCs w:val="22"/>
          <w:u w:val="single"/>
        </w:rPr>
      </w:pPr>
      <w:r w:rsidRPr="00FB2E32">
        <w:rPr>
          <w:b w:val="0"/>
          <w:bCs/>
          <w:sz w:val="22"/>
          <w:szCs w:val="22"/>
        </w:rPr>
        <w:t xml:space="preserve">11.1.1.1. Tendo as licitantes dificuldades em anexar no sistema, poderá a documentação exigida no item 11.1.1 e subitens ser enviada via e-mail alternativo </w:t>
      </w:r>
      <w:hyperlink r:id="rId21" w:history="1">
        <w:r w:rsidRPr="00C3234C">
          <w:rPr>
            <w:rStyle w:val="Hyperlink"/>
            <w:bCs/>
            <w:sz w:val="22"/>
            <w:szCs w:val="22"/>
          </w:rPr>
          <w:t>kappa.supel@gmail.com</w:t>
        </w:r>
      </w:hyperlink>
      <w:r w:rsidRPr="00FB2E32">
        <w:rPr>
          <w:b w:val="0"/>
          <w:bCs/>
          <w:sz w:val="22"/>
          <w:szCs w:val="22"/>
        </w:rPr>
        <w:t xml:space="preserve"> (</w:t>
      </w:r>
      <w:r w:rsidR="002E48A6">
        <w:rPr>
          <w:b w:val="0"/>
          <w:bCs/>
          <w:sz w:val="22"/>
          <w:szCs w:val="22"/>
          <w:u w:val="single"/>
        </w:rPr>
        <w:t>somente se autorizado pelo P</w:t>
      </w:r>
      <w:r w:rsidRPr="00FB2E32">
        <w:rPr>
          <w:b w:val="0"/>
          <w:bCs/>
          <w:sz w:val="22"/>
          <w:szCs w:val="22"/>
          <w:u w:val="single"/>
        </w:rPr>
        <w:t>regoeiro).</w:t>
      </w:r>
    </w:p>
    <w:p w:rsidR="002E48A6" w:rsidRDefault="002E48A6" w:rsidP="00FB2E32">
      <w:pPr>
        <w:pStyle w:val="P30"/>
        <w:tabs>
          <w:tab w:val="left" w:pos="-284"/>
          <w:tab w:val="left" w:pos="709"/>
          <w:tab w:val="left" w:pos="8789"/>
          <w:tab w:val="left" w:pos="8931"/>
          <w:tab w:val="left" w:pos="9496"/>
        </w:tabs>
        <w:rPr>
          <w:b w:val="0"/>
          <w:bCs/>
          <w:sz w:val="22"/>
          <w:szCs w:val="22"/>
        </w:rPr>
      </w:pPr>
    </w:p>
    <w:p w:rsidR="004A3FDD" w:rsidRPr="00FB2E32" w:rsidRDefault="004A3FDD" w:rsidP="00FB2E32">
      <w:pPr>
        <w:pStyle w:val="P30"/>
        <w:tabs>
          <w:tab w:val="left" w:pos="-284"/>
          <w:tab w:val="left" w:pos="709"/>
          <w:tab w:val="left" w:pos="8789"/>
          <w:tab w:val="left" w:pos="8931"/>
          <w:tab w:val="left" w:pos="9496"/>
        </w:tabs>
        <w:rPr>
          <w:b w:val="0"/>
          <w:bCs/>
          <w:sz w:val="22"/>
          <w:szCs w:val="22"/>
        </w:rPr>
      </w:pPr>
      <w:r w:rsidRPr="00FB2E32">
        <w:rPr>
          <w:b w:val="0"/>
          <w:bCs/>
          <w:sz w:val="22"/>
          <w:szCs w:val="22"/>
        </w:rPr>
        <w:t>11.1.1.1.1. Para cumprimento do item 11.1.1.1 as licitantes d</w:t>
      </w:r>
      <w:r w:rsidR="002E48A6">
        <w:rPr>
          <w:b w:val="0"/>
          <w:bCs/>
          <w:sz w:val="22"/>
          <w:szCs w:val="22"/>
        </w:rPr>
        <w:t>everão entrar em contato com o P</w:t>
      </w:r>
      <w:r w:rsidRPr="00FB2E32">
        <w:rPr>
          <w:b w:val="0"/>
          <w:bCs/>
          <w:sz w:val="22"/>
          <w:szCs w:val="22"/>
        </w:rPr>
        <w:t>regoeiro através do telefone 69-3216-5318 e sendo autoriza</w:t>
      </w:r>
      <w:r w:rsidR="002E48A6">
        <w:rPr>
          <w:b w:val="0"/>
          <w:bCs/>
          <w:sz w:val="22"/>
          <w:szCs w:val="22"/>
        </w:rPr>
        <w:t>do ou não o envio via e-mail o P</w:t>
      </w:r>
      <w:r w:rsidRPr="00FB2E32">
        <w:rPr>
          <w:b w:val="0"/>
          <w:bCs/>
          <w:sz w:val="22"/>
          <w:szCs w:val="22"/>
        </w:rPr>
        <w:t xml:space="preserve">regoeiro deverá comunicar expressamente no </w:t>
      </w:r>
      <w:r w:rsidRPr="00FB2E32">
        <w:rPr>
          <w:b w:val="0"/>
          <w:bCs/>
          <w:i/>
          <w:sz w:val="22"/>
          <w:szCs w:val="22"/>
        </w:rPr>
        <w:t>chat de mensagens</w:t>
      </w:r>
      <w:r w:rsidRPr="00FB2E32">
        <w:rPr>
          <w:b w:val="0"/>
          <w:bCs/>
          <w:sz w:val="22"/>
          <w:szCs w:val="22"/>
        </w:rPr>
        <w:t xml:space="preserve"> para conhecimento dos demais participantes.</w:t>
      </w:r>
    </w:p>
    <w:p w:rsidR="004A3FDD" w:rsidRPr="00FB2E32" w:rsidRDefault="004A3FDD" w:rsidP="00FB2E32">
      <w:pPr>
        <w:pStyle w:val="P30"/>
        <w:tabs>
          <w:tab w:val="left" w:pos="-284"/>
          <w:tab w:val="left" w:pos="709"/>
          <w:tab w:val="left" w:pos="8789"/>
          <w:tab w:val="left" w:pos="8931"/>
          <w:tab w:val="left" w:pos="9496"/>
        </w:tabs>
        <w:snapToGrid/>
        <w:rPr>
          <w:b w:val="0"/>
          <w:bCs/>
          <w:sz w:val="22"/>
          <w:szCs w:val="22"/>
        </w:rPr>
      </w:pPr>
    </w:p>
    <w:p w:rsidR="004A3FDD" w:rsidRPr="00FB2E32" w:rsidRDefault="004A3FDD" w:rsidP="00FB2E32">
      <w:pPr>
        <w:pStyle w:val="P30"/>
        <w:tabs>
          <w:tab w:val="left" w:pos="-284"/>
          <w:tab w:val="left" w:pos="709"/>
          <w:tab w:val="left" w:pos="8789"/>
          <w:tab w:val="left" w:pos="8931"/>
          <w:tab w:val="left" w:pos="9496"/>
        </w:tabs>
        <w:snapToGrid/>
        <w:rPr>
          <w:b w:val="0"/>
          <w:bCs/>
          <w:sz w:val="22"/>
          <w:szCs w:val="22"/>
        </w:rPr>
      </w:pPr>
      <w:r w:rsidRPr="00FB2E32">
        <w:rPr>
          <w:b w:val="0"/>
          <w:bCs/>
          <w:sz w:val="22"/>
          <w:szCs w:val="22"/>
        </w:rPr>
        <w:t xml:space="preserve">11.2. </w:t>
      </w:r>
      <w:r w:rsidRPr="00FB2E32">
        <w:rPr>
          <w:b w:val="0"/>
          <w:sz w:val="22"/>
          <w:szCs w:val="22"/>
        </w:rPr>
        <w:t>A Licitante deverá declarar, em campo próprio do sistema eletrônico, que cumpre plenamente os requisitos de habilitação e que está em conformidade com as exigências do Edital.</w:t>
      </w:r>
    </w:p>
    <w:p w:rsidR="004A3FDD" w:rsidRPr="00FB2E32" w:rsidRDefault="004A3FDD" w:rsidP="00FB2E32">
      <w:pPr>
        <w:pStyle w:val="P30"/>
        <w:tabs>
          <w:tab w:val="left" w:pos="-284"/>
          <w:tab w:val="left" w:pos="709"/>
          <w:tab w:val="left" w:pos="8789"/>
          <w:tab w:val="left" w:pos="8931"/>
          <w:tab w:val="left" w:pos="9496"/>
        </w:tabs>
        <w:snapToGrid/>
        <w:rPr>
          <w:b w:val="0"/>
          <w:bCs/>
          <w:sz w:val="22"/>
          <w:szCs w:val="22"/>
        </w:rPr>
      </w:pPr>
    </w:p>
    <w:p w:rsidR="004A3FDD" w:rsidRPr="00FB2E32" w:rsidRDefault="004A3FDD" w:rsidP="00FB2E32">
      <w:pPr>
        <w:pStyle w:val="P30"/>
        <w:tabs>
          <w:tab w:val="left" w:pos="-284"/>
          <w:tab w:val="left" w:pos="709"/>
          <w:tab w:val="left" w:pos="8789"/>
          <w:tab w:val="left" w:pos="8931"/>
          <w:tab w:val="left" w:pos="9496"/>
        </w:tabs>
        <w:snapToGrid/>
        <w:rPr>
          <w:b w:val="0"/>
          <w:bCs/>
          <w:sz w:val="22"/>
          <w:szCs w:val="22"/>
        </w:rPr>
      </w:pPr>
      <w:r w:rsidRPr="00FB2E32">
        <w:rPr>
          <w:b w:val="0"/>
          <w:bCs/>
          <w:sz w:val="22"/>
          <w:szCs w:val="22"/>
        </w:rPr>
        <w:t xml:space="preserve">11.3. A documentação de habilitação da Licitante poderá ser substituída pelo </w:t>
      </w:r>
      <w:r w:rsidRPr="002E48A6">
        <w:rPr>
          <w:bCs/>
          <w:sz w:val="22"/>
          <w:szCs w:val="22"/>
        </w:rPr>
        <w:t>Sistema de Cadastramento de Fornecedores - SICAF</w:t>
      </w:r>
      <w:r w:rsidRPr="00FB2E32">
        <w:rPr>
          <w:b w:val="0"/>
          <w:bCs/>
          <w:sz w:val="22"/>
          <w:szCs w:val="22"/>
        </w:rPr>
        <w:t xml:space="preserve"> e pelo </w:t>
      </w:r>
      <w:r w:rsidRPr="002E48A6">
        <w:rPr>
          <w:sz w:val="22"/>
          <w:szCs w:val="22"/>
        </w:rPr>
        <w:t>Certificado de Registro Cadastral - CRC/CAGEFOR/RO</w:t>
      </w:r>
      <w:r w:rsidRPr="00FB2E32">
        <w:rPr>
          <w:b w:val="0"/>
          <w:sz w:val="22"/>
          <w:szCs w:val="22"/>
        </w:rPr>
        <w:t xml:space="preserve">, expedido pela </w:t>
      </w:r>
      <w:r w:rsidRPr="00C3234C">
        <w:rPr>
          <w:color w:val="FF0000"/>
          <w:sz w:val="22"/>
          <w:szCs w:val="22"/>
        </w:rPr>
        <w:t>Superintendência Estadual de Licitações - SUPEL</w:t>
      </w:r>
      <w:r w:rsidRPr="00C3234C">
        <w:rPr>
          <w:bCs/>
          <w:color w:val="FF0000"/>
          <w:sz w:val="22"/>
          <w:szCs w:val="22"/>
        </w:rPr>
        <w:t>/RO</w:t>
      </w:r>
      <w:r w:rsidRPr="00C3234C">
        <w:rPr>
          <w:bCs/>
          <w:sz w:val="22"/>
          <w:szCs w:val="22"/>
        </w:rPr>
        <w:t xml:space="preserve">, </w:t>
      </w:r>
      <w:r w:rsidRPr="00C3234C">
        <w:rPr>
          <w:bCs/>
          <w:color w:val="FF0000"/>
          <w:sz w:val="22"/>
          <w:szCs w:val="22"/>
        </w:rPr>
        <w:t>nos documentos por eles abrangidos</w:t>
      </w:r>
      <w:r w:rsidRPr="00C3234C">
        <w:rPr>
          <w:bCs/>
          <w:sz w:val="22"/>
          <w:szCs w:val="22"/>
        </w:rPr>
        <w:t>,</w:t>
      </w:r>
      <w:r w:rsidRPr="00FB2E32">
        <w:rPr>
          <w:b w:val="0"/>
          <w:bCs/>
          <w:sz w:val="22"/>
          <w:szCs w:val="22"/>
        </w:rPr>
        <w:t xml:space="preserve"> conforme indicado abaixo:</w:t>
      </w:r>
    </w:p>
    <w:p w:rsidR="000A099D" w:rsidRDefault="000A099D" w:rsidP="00FB2E32">
      <w:pPr>
        <w:pStyle w:val="P30"/>
        <w:tabs>
          <w:tab w:val="left" w:pos="-284"/>
          <w:tab w:val="left" w:pos="1560"/>
          <w:tab w:val="left" w:pos="8789"/>
          <w:tab w:val="left" w:pos="8931"/>
          <w:tab w:val="left" w:pos="9496"/>
        </w:tabs>
        <w:snapToGrid/>
        <w:rPr>
          <w:b w:val="0"/>
          <w:bCs/>
          <w:sz w:val="22"/>
          <w:szCs w:val="22"/>
        </w:rPr>
      </w:pPr>
    </w:p>
    <w:p w:rsidR="004A3FDD" w:rsidRPr="00FB2E32" w:rsidRDefault="004A3FDD" w:rsidP="00FB2E32">
      <w:pPr>
        <w:pStyle w:val="P30"/>
        <w:tabs>
          <w:tab w:val="left" w:pos="-284"/>
          <w:tab w:val="left" w:pos="1560"/>
          <w:tab w:val="left" w:pos="8789"/>
          <w:tab w:val="left" w:pos="8931"/>
          <w:tab w:val="left" w:pos="9496"/>
        </w:tabs>
        <w:snapToGrid/>
        <w:rPr>
          <w:b w:val="0"/>
          <w:sz w:val="22"/>
          <w:szCs w:val="22"/>
        </w:rPr>
      </w:pPr>
      <w:r w:rsidRPr="00FB2E32">
        <w:rPr>
          <w:b w:val="0"/>
          <w:bCs/>
          <w:sz w:val="22"/>
          <w:szCs w:val="22"/>
        </w:rPr>
        <w:t xml:space="preserve">11.3.1. </w:t>
      </w:r>
      <w:r w:rsidRPr="00FB2E32">
        <w:rPr>
          <w:b w:val="0"/>
          <w:sz w:val="22"/>
          <w:szCs w:val="22"/>
        </w:rPr>
        <w:t>A verificação pelo Pregoeiro nos sítios oficiais de órgãos e entidades emissores de certidões constitui meio legal de prova.</w:t>
      </w:r>
    </w:p>
    <w:p w:rsidR="004A3FDD" w:rsidRPr="00FB2E32" w:rsidRDefault="004A3FDD" w:rsidP="00FB2E32">
      <w:pPr>
        <w:pStyle w:val="P30"/>
        <w:tabs>
          <w:tab w:val="left" w:pos="-284"/>
          <w:tab w:val="left" w:pos="1560"/>
          <w:tab w:val="left" w:pos="8789"/>
          <w:tab w:val="left" w:pos="8931"/>
          <w:tab w:val="left" w:pos="9496"/>
        </w:tabs>
        <w:snapToGrid/>
        <w:rPr>
          <w:b w:val="0"/>
          <w:sz w:val="22"/>
          <w:szCs w:val="22"/>
        </w:rPr>
      </w:pPr>
    </w:p>
    <w:p w:rsidR="004A3FDD" w:rsidRPr="00FB2E32" w:rsidRDefault="004A3FDD" w:rsidP="00FB2E32">
      <w:pPr>
        <w:pStyle w:val="BodyText21"/>
        <w:tabs>
          <w:tab w:val="left" w:pos="-284"/>
          <w:tab w:val="left" w:pos="8789"/>
          <w:tab w:val="left" w:pos="8931"/>
          <w:tab w:val="left" w:pos="9496"/>
        </w:tabs>
        <w:rPr>
          <w:sz w:val="22"/>
          <w:szCs w:val="22"/>
        </w:rPr>
      </w:pPr>
      <w:r w:rsidRPr="00FB2E32">
        <w:rPr>
          <w:sz w:val="22"/>
          <w:szCs w:val="22"/>
        </w:rPr>
        <w:t xml:space="preserve">11.3.2. A consulta </w:t>
      </w:r>
      <w:proofErr w:type="spellStart"/>
      <w:r w:rsidRPr="00FB2E32">
        <w:rPr>
          <w:i/>
          <w:sz w:val="22"/>
          <w:szCs w:val="22"/>
        </w:rPr>
        <w:t>on</w:t>
      </w:r>
      <w:proofErr w:type="spellEnd"/>
      <w:r w:rsidRPr="00FB2E32">
        <w:rPr>
          <w:i/>
          <w:sz w:val="22"/>
          <w:szCs w:val="22"/>
        </w:rPr>
        <w:t xml:space="preserve"> </w:t>
      </w:r>
      <w:proofErr w:type="spellStart"/>
      <w:r w:rsidRPr="00FB2E32">
        <w:rPr>
          <w:i/>
          <w:sz w:val="22"/>
          <w:szCs w:val="22"/>
        </w:rPr>
        <w:t>line</w:t>
      </w:r>
      <w:proofErr w:type="spellEnd"/>
      <w:r w:rsidRPr="00FB2E32">
        <w:rPr>
          <w:sz w:val="22"/>
          <w:szCs w:val="22"/>
        </w:rPr>
        <w:t xml:space="preserve"> deverá comprovar que o licitante encontra-se regular na </w:t>
      </w:r>
      <w:r w:rsidRPr="00FB2E32">
        <w:rPr>
          <w:sz w:val="22"/>
          <w:szCs w:val="22"/>
          <w:highlight w:val="yellow"/>
        </w:rPr>
        <w:t>data solicitada para o envio da documentação de habilitação.</w:t>
      </w:r>
    </w:p>
    <w:p w:rsidR="004A3FDD" w:rsidRPr="00FB2E32" w:rsidRDefault="004A3FDD" w:rsidP="00FB2E32">
      <w:pPr>
        <w:tabs>
          <w:tab w:val="left" w:pos="-284"/>
          <w:tab w:val="left" w:pos="709"/>
          <w:tab w:val="left" w:pos="8789"/>
          <w:tab w:val="left" w:pos="8931"/>
          <w:tab w:val="left" w:pos="9496"/>
        </w:tabs>
        <w:autoSpaceDE w:val="0"/>
        <w:autoSpaceDN w:val="0"/>
        <w:adjustRightInd w:val="0"/>
        <w:jc w:val="both"/>
        <w:rPr>
          <w:bCs/>
          <w:sz w:val="22"/>
          <w:szCs w:val="22"/>
        </w:rPr>
      </w:pPr>
    </w:p>
    <w:p w:rsidR="004A3FDD" w:rsidRPr="00C3234C" w:rsidRDefault="004A3FDD" w:rsidP="00FB2E32">
      <w:pPr>
        <w:tabs>
          <w:tab w:val="left" w:pos="8789"/>
          <w:tab w:val="left" w:pos="8931"/>
          <w:tab w:val="left" w:pos="9496"/>
        </w:tabs>
        <w:autoSpaceDE w:val="0"/>
        <w:autoSpaceDN w:val="0"/>
        <w:adjustRightInd w:val="0"/>
        <w:jc w:val="both"/>
        <w:rPr>
          <w:b/>
          <w:bCs/>
          <w:color w:val="0000FF"/>
          <w:sz w:val="22"/>
          <w:szCs w:val="22"/>
        </w:rPr>
      </w:pPr>
      <w:r w:rsidRPr="00C3234C">
        <w:rPr>
          <w:b/>
          <w:bCs/>
          <w:color w:val="0000FF"/>
          <w:sz w:val="22"/>
          <w:szCs w:val="22"/>
        </w:rPr>
        <w:t>11.4. DOCUMENTOS DE HABILITAÇÃO QUE PODEM SER SUBSTITUÍDOS PELO CADASTRO DA SUPEL OU PELO SICAF:</w:t>
      </w:r>
    </w:p>
    <w:p w:rsidR="004A3FDD" w:rsidRPr="00C3234C" w:rsidRDefault="004A3FDD" w:rsidP="00FB2E32">
      <w:pPr>
        <w:tabs>
          <w:tab w:val="left" w:pos="-284"/>
          <w:tab w:val="left" w:pos="851"/>
          <w:tab w:val="left" w:pos="8789"/>
          <w:tab w:val="left" w:pos="8931"/>
          <w:tab w:val="left" w:pos="9496"/>
        </w:tabs>
        <w:jc w:val="both"/>
        <w:rPr>
          <w:b/>
          <w:bCs/>
          <w:color w:val="0000FF"/>
          <w:sz w:val="22"/>
          <w:szCs w:val="22"/>
        </w:rPr>
      </w:pPr>
    </w:p>
    <w:p w:rsidR="004A3FDD" w:rsidRPr="00C3234C" w:rsidRDefault="004A3FDD" w:rsidP="00FB2E32">
      <w:pPr>
        <w:tabs>
          <w:tab w:val="left" w:pos="-284"/>
          <w:tab w:val="left" w:pos="851"/>
          <w:tab w:val="left" w:pos="8789"/>
          <w:tab w:val="left" w:pos="8931"/>
          <w:tab w:val="left" w:pos="9496"/>
        </w:tabs>
        <w:jc w:val="both"/>
        <w:rPr>
          <w:b/>
          <w:bCs/>
          <w:color w:val="0000FF"/>
          <w:sz w:val="22"/>
          <w:szCs w:val="22"/>
        </w:rPr>
      </w:pPr>
      <w:r w:rsidRPr="00C3234C">
        <w:rPr>
          <w:b/>
          <w:bCs/>
          <w:color w:val="0000FF"/>
          <w:sz w:val="22"/>
          <w:szCs w:val="22"/>
        </w:rPr>
        <w:t>11.4.1. RELATIVOS À REGULARIDADE FISCAL</w:t>
      </w:r>
    </w:p>
    <w:p w:rsidR="004A3FDD" w:rsidRPr="00FB2E32" w:rsidRDefault="004A3FDD" w:rsidP="00FB2E32">
      <w:pPr>
        <w:pStyle w:val="Corpodetexto"/>
        <w:tabs>
          <w:tab w:val="left" w:pos="-284"/>
          <w:tab w:val="left" w:pos="284"/>
          <w:tab w:val="left" w:pos="8789"/>
          <w:tab w:val="left" w:pos="8931"/>
          <w:tab w:val="left" w:pos="9496"/>
        </w:tabs>
        <w:rPr>
          <w:bCs/>
          <w:color w:val="000000"/>
          <w:sz w:val="22"/>
          <w:szCs w:val="22"/>
        </w:rPr>
      </w:pPr>
    </w:p>
    <w:p w:rsidR="004A3FDD" w:rsidRPr="00FB2E32" w:rsidRDefault="004A3FDD" w:rsidP="00FB2E32">
      <w:pPr>
        <w:pStyle w:val="Corpodetexto"/>
        <w:tabs>
          <w:tab w:val="left" w:pos="-284"/>
          <w:tab w:val="left" w:pos="284"/>
          <w:tab w:val="left" w:pos="8789"/>
          <w:tab w:val="left" w:pos="8931"/>
          <w:tab w:val="left" w:pos="9496"/>
        </w:tabs>
        <w:rPr>
          <w:bCs/>
          <w:color w:val="000000"/>
          <w:sz w:val="22"/>
          <w:szCs w:val="22"/>
        </w:rPr>
      </w:pPr>
      <w:r w:rsidRPr="00FB2E32">
        <w:rPr>
          <w:bCs/>
          <w:color w:val="000000"/>
          <w:sz w:val="22"/>
          <w:szCs w:val="22"/>
        </w:rPr>
        <w:t xml:space="preserve">a) </w:t>
      </w:r>
      <w:r w:rsidRPr="00772F99">
        <w:rPr>
          <w:b/>
          <w:bCs/>
          <w:color w:val="000000"/>
          <w:sz w:val="22"/>
          <w:szCs w:val="22"/>
        </w:rPr>
        <w:t>Certidão de Regularidade perante a Fazenda Federal</w:t>
      </w:r>
      <w:r w:rsidRPr="00FB2E32">
        <w:rPr>
          <w:bCs/>
          <w:color w:val="000000"/>
          <w:sz w:val="22"/>
          <w:szCs w:val="22"/>
        </w:rPr>
        <w:t xml:space="preserve"> (unificada da Secretaria da Receita Federal, da Procuradoria da Fazenda Nacional e do INSS (relativa às Contribuições Sociais - unificada pela Portaria MF 358, de 05/09/14), podendo ser Certidão Negativa ou Certidão Positiva com efeitos de negativa; (</w:t>
      </w:r>
      <w:r w:rsidRPr="00FB2E32">
        <w:rPr>
          <w:bCs/>
          <w:sz w:val="22"/>
          <w:szCs w:val="22"/>
          <w:highlight w:val="yellow"/>
        </w:rPr>
        <w:t>CONTEMPLADA PELO SICAF</w:t>
      </w:r>
      <w:r w:rsidRPr="00FB2E32">
        <w:rPr>
          <w:bCs/>
          <w:sz w:val="22"/>
          <w:szCs w:val="22"/>
        </w:rPr>
        <w:t>).</w:t>
      </w:r>
    </w:p>
    <w:p w:rsidR="004A3FDD" w:rsidRPr="00FB2E32" w:rsidRDefault="004A3FDD" w:rsidP="00FB2E32">
      <w:pPr>
        <w:pStyle w:val="Corpodetexto"/>
        <w:tabs>
          <w:tab w:val="left" w:pos="-284"/>
          <w:tab w:val="left" w:pos="284"/>
          <w:tab w:val="left" w:pos="8789"/>
          <w:tab w:val="left" w:pos="8931"/>
          <w:tab w:val="left" w:pos="9496"/>
        </w:tabs>
        <w:rPr>
          <w:bCs/>
          <w:color w:val="000000"/>
          <w:sz w:val="22"/>
          <w:szCs w:val="22"/>
        </w:rPr>
      </w:pPr>
    </w:p>
    <w:p w:rsidR="004A3FDD" w:rsidRPr="00FB2E32" w:rsidRDefault="004A3FDD" w:rsidP="00FB2E32">
      <w:pPr>
        <w:pStyle w:val="Corpodetexto"/>
        <w:tabs>
          <w:tab w:val="left" w:pos="-284"/>
          <w:tab w:val="left" w:pos="284"/>
          <w:tab w:val="left" w:pos="8789"/>
          <w:tab w:val="left" w:pos="8931"/>
          <w:tab w:val="left" w:pos="9496"/>
        </w:tabs>
        <w:rPr>
          <w:bCs/>
          <w:color w:val="000000"/>
          <w:sz w:val="22"/>
          <w:szCs w:val="22"/>
        </w:rPr>
      </w:pPr>
      <w:r w:rsidRPr="00FB2E32">
        <w:rPr>
          <w:bCs/>
          <w:color w:val="000000"/>
          <w:sz w:val="22"/>
          <w:szCs w:val="22"/>
        </w:rPr>
        <w:t xml:space="preserve">b) </w:t>
      </w:r>
      <w:r w:rsidRPr="00772F99">
        <w:rPr>
          <w:b/>
          <w:bCs/>
          <w:color w:val="000000"/>
          <w:sz w:val="22"/>
          <w:szCs w:val="22"/>
        </w:rPr>
        <w:t>Certidão de Regularidade perante a Fazenda Estadual</w:t>
      </w:r>
      <w:r w:rsidRPr="00FB2E32">
        <w:rPr>
          <w:bCs/>
          <w:color w:val="000000"/>
          <w:sz w:val="22"/>
          <w:szCs w:val="22"/>
        </w:rPr>
        <w:t xml:space="preserve">, </w:t>
      </w:r>
      <w:r w:rsidRPr="00FB2E32">
        <w:rPr>
          <w:sz w:val="22"/>
          <w:szCs w:val="22"/>
        </w:rPr>
        <w:t>expedida na sede ou domicílio da Licitante</w:t>
      </w:r>
      <w:r w:rsidRPr="00FB2E32">
        <w:rPr>
          <w:bCs/>
          <w:color w:val="000000"/>
          <w:sz w:val="22"/>
          <w:szCs w:val="22"/>
        </w:rPr>
        <w:t>, podendo ser Certidão Negativa ou Certidão Positiva com efeitos de negativa (</w:t>
      </w:r>
      <w:r w:rsidRPr="00FB2E32">
        <w:rPr>
          <w:bCs/>
          <w:sz w:val="22"/>
          <w:szCs w:val="22"/>
          <w:highlight w:val="yellow"/>
        </w:rPr>
        <w:t>CONTEMPLADA PELO SICAF</w:t>
      </w:r>
      <w:r w:rsidRPr="00FB2E32">
        <w:rPr>
          <w:bCs/>
          <w:sz w:val="22"/>
          <w:szCs w:val="22"/>
        </w:rPr>
        <w:t>).</w:t>
      </w:r>
    </w:p>
    <w:p w:rsidR="004A3FDD" w:rsidRPr="00FB2E32" w:rsidRDefault="004A3FDD" w:rsidP="00FB2E32">
      <w:pPr>
        <w:pStyle w:val="Corpodetexto"/>
        <w:tabs>
          <w:tab w:val="left" w:pos="-284"/>
          <w:tab w:val="left" w:pos="284"/>
          <w:tab w:val="left" w:pos="8789"/>
          <w:tab w:val="left" w:pos="8931"/>
          <w:tab w:val="left" w:pos="9496"/>
        </w:tabs>
        <w:ind w:left="-426" w:hanging="567"/>
        <w:rPr>
          <w:bCs/>
          <w:color w:val="000000"/>
          <w:sz w:val="22"/>
          <w:szCs w:val="22"/>
        </w:rPr>
      </w:pPr>
    </w:p>
    <w:p w:rsidR="004A3FDD" w:rsidRPr="00FB2E32" w:rsidRDefault="004A3FDD" w:rsidP="00FB2E32">
      <w:pPr>
        <w:pStyle w:val="Corpodetexto"/>
        <w:tabs>
          <w:tab w:val="left" w:pos="-284"/>
          <w:tab w:val="left" w:pos="284"/>
          <w:tab w:val="left" w:pos="8789"/>
          <w:tab w:val="left" w:pos="8931"/>
          <w:tab w:val="left" w:pos="9496"/>
        </w:tabs>
        <w:rPr>
          <w:bCs/>
          <w:color w:val="000000"/>
          <w:sz w:val="22"/>
          <w:szCs w:val="22"/>
        </w:rPr>
      </w:pPr>
      <w:r w:rsidRPr="00FB2E32">
        <w:rPr>
          <w:bCs/>
          <w:color w:val="000000"/>
          <w:sz w:val="22"/>
          <w:szCs w:val="22"/>
        </w:rPr>
        <w:t xml:space="preserve">c) </w:t>
      </w:r>
      <w:r w:rsidRPr="00772F99">
        <w:rPr>
          <w:b/>
          <w:bCs/>
          <w:color w:val="000000"/>
          <w:sz w:val="22"/>
          <w:szCs w:val="22"/>
        </w:rPr>
        <w:t>Certidão de Regularidade perante a Fazenda Municipal</w:t>
      </w:r>
      <w:r w:rsidRPr="00FB2E32">
        <w:rPr>
          <w:bCs/>
          <w:color w:val="000000"/>
          <w:sz w:val="22"/>
          <w:szCs w:val="22"/>
        </w:rPr>
        <w:t>,</w:t>
      </w:r>
      <w:r w:rsidRPr="00FB2E32">
        <w:rPr>
          <w:sz w:val="22"/>
          <w:szCs w:val="22"/>
        </w:rPr>
        <w:t xml:space="preserve"> expedida na sede ou domicílio da Licitante</w:t>
      </w:r>
      <w:r w:rsidRPr="00FB2E32">
        <w:rPr>
          <w:bCs/>
          <w:color w:val="000000"/>
          <w:sz w:val="22"/>
          <w:szCs w:val="22"/>
        </w:rPr>
        <w:t>, podendo ser Certidão Negativa ou Certidão Positiva com efeitos de negativa (</w:t>
      </w:r>
      <w:r w:rsidRPr="00FB2E32">
        <w:rPr>
          <w:bCs/>
          <w:sz w:val="22"/>
          <w:szCs w:val="22"/>
          <w:highlight w:val="yellow"/>
        </w:rPr>
        <w:t>CONTEMPLADA PELO SICAF</w:t>
      </w:r>
      <w:r w:rsidRPr="00FB2E32">
        <w:rPr>
          <w:bCs/>
          <w:sz w:val="22"/>
          <w:szCs w:val="22"/>
        </w:rPr>
        <w:t>).</w:t>
      </w:r>
    </w:p>
    <w:p w:rsidR="004A3FDD" w:rsidRPr="00FB2E32" w:rsidRDefault="004A3FDD" w:rsidP="00FB2E32">
      <w:pPr>
        <w:pStyle w:val="Corpodetexto"/>
        <w:tabs>
          <w:tab w:val="left" w:pos="-284"/>
          <w:tab w:val="left" w:pos="284"/>
          <w:tab w:val="left" w:pos="8789"/>
          <w:tab w:val="left" w:pos="8931"/>
          <w:tab w:val="left" w:pos="9496"/>
        </w:tabs>
        <w:rPr>
          <w:bCs/>
          <w:color w:val="000000"/>
          <w:sz w:val="22"/>
          <w:szCs w:val="22"/>
        </w:rPr>
      </w:pPr>
    </w:p>
    <w:p w:rsidR="004A3FDD" w:rsidRPr="00FB2E32" w:rsidRDefault="004A3FDD" w:rsidP="00FB2E32">
      <w:pPr>
        <w:pStyle w:val="Corpodetexto"/>
        <w:tabs>
          <w:tab w:val="left" w:pos="-284"/>
          <w:tab w:val="left" w:pos="142"/>
          <w:tab w:val="left" w:pos="284"/>
          <w:tab w:val="left" w:pos="8789"/>
          <w:tab w:val="left" w:pos="8931"/>
          <w:tab w:val="left" w:pos="9496"/>
        </w:tabs>
        <w:rPr>
          <w:bCs/>
          <w:color w:val="000000"/>
          <w:sz w:val="22"/>
          <w:szCs w:val="22"/>
        </w:rPr>
      </w:pPr>
      <w:r w:rsidRPr="00FB2E32">
        <w:rPr>
          <w:bCs/>
          <w:color w:val="000000"/>
          <w:sz w:val="22"/>
          <w:szCs w:val="22"/>
        </w:rPr>
        <w:t xml:space="preserve">d) </w:t>
      </w:r>
      <w:r w:rsidRPr="00772F99">
        <w:rPr>
          <w:b/>
          <w:bCs/>
          <w:color w:val="000000"/>
          <w:sz w:val="22"/>
          <w:szCs w:val="22"/>
        </w:rPr>
        <w:t>Certificado de Regularidade do FGTS</w:t>
      </w:r>
      <w:r w:rsidRPr="00FB2E32">
        <w:rPr>
          <w:bCs/>
          <w:color w:val="000000"/>
          <w:sz w:val="22"/>
          <w:szCs w:val="22"/>
        </w:rPr>
        <w:t>,</w:t>
      </w:r>
      <w:r w:rsidRPr="00FB2E32">
        <w:rPr>
          <w:color w:val="000000"/>
          <w:sz w:val="22"/>
          <w:szCs w:val="22"/>
        </w:rPr>
        <w:t xml:space="preserve"> admitida comprovação também por meio de “certidão positiva, com efeito, de negativa” diante da existência de débito confesso, parcelado e em fase de adimplemento</w:t>
      </w:r>
      <w:r w:rsidRPr="00FB2E32">
        <w:rPr>
          <w:bCs/>
          <w:color w:val="000000"/>
          <w:sz w:val="22"/>
          <w:szCs w:val="22"/>
        </w:rPr>
        <w:t xml:space="preserve"> (</w:t>
      </w:r>
      <w:r w:rsidRPr="00FB2E32">
        <w:rPr>
          <w:bCs/>
          <w:sz w:val="22"/>
          <w:szCs w:val="22"/>
          <w:highlight w:val="yellow"/>
        </w:rPr>
        <w:t>CONTEMPLADO PELO SICAF</w:t>
      </w:r>
      <w:r w:rsidRPr="00FB2E32">
        <w:rPr>
          <w:bCs/>
          <w:sz w:val="22"/>
          <w:szCs w:val="22"/>
        </w:rPr>
        <w:t>).</w:t>
      </w:r>
    </w:p>
    <w:p w:rsidR="004A3FDD" w:rsidRPr="00FB2E32" w:rsidRDefault="004A3FDD" w:rsidP="00FB2E32">
      <w:pPr>
        <w:pStyle w:val="Corpodetexto"/>
        <w:tabs>
          <w:tab w:val="left" w:pos="-284"/>
          <w:tab w:val="left" w:pos="284"/>
          <w:tab w:val="left" w:pos="8789"/>
          <w:tab w:val="left" w:pos="8931"/>
          <w:tab w:val="left" w:pos="9496"/>
        </w:tabs>
        <w:ind w:left="-426" w:hanging="567"/>
        <w:rPr>
          <w:bCs/>
          <w:color w:val="000000"/>
          <w:sz w:val="22"/>
          <w:szCs w:val="22"/>
        </w:rPr>
      </w:pPr>
    </w:p>
    <w:p w:rsidR="004A3FDD" w:rsidRPr="00FB2E32" w:rsidRDefault="004A3FDD" w:rsidP="00FB2E32">
      <w:pPr>
        <w:pStyle w:val="Corpodetexto"/>
        <w:tabs>
          <w:tab w:val="left" w:pos="-284"/>
          <w:tab w:val="left" w:pos="284"/>
          <w:tab w:val="left" w:pos="8789"/>
          <w:tab w:val="left" w:pos="8931"/>
          <w:tab w:val="left" w:pos="9496"/>
        </w:tabs>
        <w:rPr>
          <w:bCs/>
          <w:sz w:val="22"/>
          <w:szCs w:val="22"/>
        </w:rPr>
      </w:pPr>
      <w:r w:rsidRPr="00FB2E32">
        <w:rPr>
          <w:bCs/>
          <w:color w:val="000000"/>
          <w:sz w:val="22"/>
          <w:szCs w:val="22"/>
        </w:rPr>
        <w:t xml:space="preserve">e) </w:t>
      </w:r>
      <w:r w:rsidRPr="00772F99">
        <w:rPr>
          <w:b/>
          <w:bCs/>
          <w:color w:val="000000"/>
          <w:sz w:val="22"/>
          <w:szCs w:val="22"/>
        </w:rPr>
        <w:t>Prova de Inscrição no Cadastro de Contribuintes Estadual ou Municipal</w:t>
      </w:r>
      <w:r w:rsidRPr="00FB2E32">
        <w:rPr>
          <w:bCs/>
          <w:color w:val="000000"/>
          <w:sz w:val="22"/>
          <w:szCs w:val="22"/>
        </w:rPr>
        <w:t>, se houver, relativo ao domicílio ou sede da Licitante, pertinente ao seu ramo de atividade e compatível com o objeto contratual.</w:t>
      </w:r>
      <w:r w:rsidRPr="00FB2E32">
        <w:rPr>
          <w:bCs/>
          <w:sz w:val="22"/>
          <w:szCs w:val="22"/>
        </w:rPr>
        <w:t xml:space="preserve"> </w:t>
      </w:r>
      <w:r w:rsidRPr="00FB2E32">
        <w:rPr>
          <w:bCs/>
          <w:sz w:val="22"/>
          <w:szCs w:val="22"/>
          <w:highlight w:val="yellow"/>
        </w:rPr>
        <w:t>NÃO CONTEMPLADA PELO SICAF podendo o Pregoeiro solicitar do CAGEFOR (se for cadastrada) caso as participantes deixem de apresentar</w:t>
      </w:r>
      <w:r w:rsidRPr="00FB2E32">
        <w:rPr>
          <w:bCs/>
          <w:sz w:val="22"/>
          <w:szCs w:val="22"/>
        </w:rPr>
        <w:t>.</w:t>
      </w:r>
    </w:p>
    <w:p w:rsidR="004A3FDD" w:rsidRPr="00FB2E32" w:rsidRDefault="004A3FDD" w:rsidP="00FB2E32">
      <w:pPr>
        <w:pStyle w:val="Corpodetexto"/>
        <w:tabs>
          <w:tab w:val="left" w:pos="-284"/>
          <w:tab w:val="left" w:pos="284"/>
          <w:tab w:val="left" w:pos="8789"/>
          <w:tab w:val="left" w:pos="8931"/>
          <w:tab w:val="left" w:pos="9496"/>
        </w:tabs>
        <w:rPr>
          <w:bCs/>
          <w:sz w:val="22"/>
          <w:szCs w:val="22"/>
        </w:rPr>
      </w:pPr>
    </w:p>
    <w:p w:rsidR="004A3FDD" w:rsidRDefault="004A3FDD" w:rsidP="00FB2E32">
      <w:pPr>
        <w:pStyle w:val="PADRAO"/>
        <w:tabs>
          <w:tab w:val="clear" w:pos="1440"/>
          <w:tab w:val="clear" w:pos="2304"/>
          <w:tab w:val="left" w:pos="8789"/>
          <w:tab w:val="left" w:pos="8931"/>
          <w:tab w:val="left" w:pos="9496"/>
        </w:tabs>
        <w:ind w:left="0" w:firstLine="0"/>
        <w:rPr>
          <w:sz w:val="22"/>
          <w:szCs w:val="22"/>
        </w:rPr>
      </w:pPr>
      <w:r w:rsidRPr="00FB2E32">
        <w:rPr>
          <w:bCs/>
          <w:color w:val="auto"/>
          <w:sz w:val="22"/>
          <w:szCs w:val="22"/>
        </w:rPr>
        <w:t xml:space="preserve">11.4.1.1. </w:t>
      </w:r>
      <w:r w:rsidRPr="00FB2E32">
        <w:rPr>
          <w:sz w:val="22"/>
          <w:szCs w:val="22"/>
        </w:rPr>
        <w:t>O licitante enquadrado como microempresa ou empresa de pequeno porte deverá declarar, em campo próprio do Sistema, que atende aos requisitos do art. 3º da LC nº 123/2006, para fazer jus aos benefícios previstos nesta lei.</w:t>
      </w:r>
    </w:p>
    <w:p w:rsidR="00772F99" w:rsidRPr="00FB2E32" w:rsidRDefault="00772F99" w:rsidP="00FB2E32">
      <w:pPr>
        <w:pStyle w:val="PADRAO"/>
        <w:tabs>
          <w:tab w:val="clear" w:pos="1440"/>
          <w:tab w:val="clear" w:pos="2304"/>
          <w:tab w:val="left" w:pos="8789"/>
          <w:tab w:val="left" w:pos="8931"/>
          <w:tab w:val="left" w:pos="9496"/>
        </w:tabs>
        <w:ind w:left="0" w:firstLine="0"/>
        <w:rPr>
          <w:sz w:val="22"/>
          <w:szCs w:val="22"/>
        </w:rPr>
      </w:pPr>
    </w:p>
    <w:p w:rsidR="004A3FDD" w:rsidRPr="00FB2E32" w:rsidRDefault="004A3FDD" w:rsidP="00FB2E32">
      <w:pPr>
        <w:pStyle w:val="Default"/>
        <w:tabs>
          <w:tab w:val="left" w:pos="8789"/>
          <w:tab w:val="left" w:pos="8931"/>
          <w:tab w:val="left" w:pos="9496"/>
        </w:tabs>
        <w:jc w:val="both"/>
        <w:rPr>
          <w:rFonts w:ascii="Times New Roman" w:hAnsi="Times New Roman" w:cs="Times New Roman"/>
          <w:color w:val="auto"/>
          <w:sz w:val="22"/>
          <w:szCs w:val="22"/>
        </w:rPr>
      </w:pPr>
      <w:r w:rsidRPr="00FB2E32">
        <w:rPr>
          <w:rFonts w:ascii="Times New Roman" w:hAnsi="Times New Roman" w:cs="Times New Roman"/>
          <w:color w:val="auto"/>
          <w:sz w:val="22"/>
          <w:szCs w:val="22"/>
        </w:rPr>
        <w:t xml:space="preserve">11.4.1.1.1.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(Dec. Est. </w:t>
      </w:r>
      <w:r w:rsidR="00772F99">
        <w:rPr>
          <w:rFonts w:ascii="Times New Roman" w:hAnsi="Times New Roman" w:cs="Times New Roman"/>
          <w:color w:val="auto"/>
          <w:sz w:val="22"/>
          <w:szCs w:val="22"/>
        </w:rPr>
        <w:t>21</w:t>
      </w:r>
      <w:r w:rsidRPr="00FB2E32">
        <w:rPr>
          <w:rFonts w:ascii="Times New Roman" w:hAnsi="Times New Roman" w:cs="Times New Roman"/>
          <w:color w:val="auto"/>
          <w:sz w:val="22"/>
          <w:szCs w:val="22"/>
        </w:rPr>
        <w:t>.6</w:t>
      </w:r>
      <w:r w:rsidR="00772F99">
        <w:rPr>
          <w:rFonts w:ascii="Times New Roman" w:hAnsi="Times New Roman" w:cs="Times New Roman"/>
          <w:color w:val="auto"/>
          <w:sz w:val="22"/>
          <w:szCs w:val="22"/>
        </w:rPr>
        <w:t>75/2017</w:t>
      </w:r>
      <w:r w:rsidRPr="00FB2E32">
        <w:rPr>
          <w:rFonts w:ascii="Times New Roman" w:hAnsi="Times New Roman" w:cs="Times New Roman"/>
          <w:color w:val="auto"/>
          <w:sz w:val="22"/>
          <w:szCs w:val="22"/>
        </w:rPr>
        <w:t>, art. 4º e LC 123/06, art.43).</w:t>
      </w:r>
    </w:p>
    <w:p w:rsidR="004A3FDD" w:rsidRPr="00FB2E32" w:rsidRDefault="004A3FDD" w:rsidP="00FB2E32">
      <w:pPr>
        <w:pStyle w:val="PADRAO"/>
        <w:tabs>
          <w:tab w:val="clear" w:pos="1440"/>
          <w:tab w:val="clear" w:pos="2304"/>
          <w:tab w:val="left" w:pos="8789"/>
          <w:tab w:val="left" w:pos="8931"/>
          <w:tab w:val="left" w:pos="9496"/>
        </w:tabs>
        <w:ind w:left="0" w:firstLine="0"/>
        <w:rPr>
          <w:sz w:val="22"/>
          <w:szCs w:val="22"/>
        </w:rPr>
      </w:pPr>
    </w:p>
    <w:p w:rsidR="004A3FDD" w:rsidRPr="00FB2E32" w:rsidRDefault="004A3FDD" w:rsidP="00FB2E32">
      <w:pPr>
        <w:pStyle w:val="PADRAO"/>
        <w:tabs>
          <w:tab w:val="clear" w:pos="1440"/>
          <w:tab w:val="clear" w:pos="2304"/>
          <w:tab w:val="left" w:pos="8789"/>
          <w:tab w:val="left" w:pos="8931"/>
          <w:tab w:val="left" w:pos="9496"/>
        </w:tabs>
        <w:ind w:left="0" w:firstLine="0"/>
        <w:rPr>
          <w:bCs/>
          <w:color w:val="auto"/>
          <w:sz w:val="22"/>
          <w:szCs w:val="22"/>
        </w:rPr>
      </w:pPr>
      <w:r w:rsidRPr="00FB2E32">
        <w:rPr>
          <w:bCs/>
          <w:color w:val="auto"/>
          <w:sz w:val="22"/>
          <w:szCs w:val="22"/>
        </w:rPr>
        <w:t xml:space="preserve">11.4.1.1.2. Havendo alguma restrição na comprovação da regularidade fiscal das Microempresas ou empresas de pequeno porte, será concedido o prazo de </w:t>
      </w:r>
      <w:r w:rsidRPr="00C3234C">
        <w:rPr>
          <w:b/>
          <w:bCs/>
          <w:color w:val="FF0000"/>
          <w:sz w:val="22"/>
          <w:szCs w:val="22"/>
        </w:rPr>
        <w:t>05 (cinco) dias úteis</w:t>
      </w:r>
      <w:r w:rsidRPr="00FB2E32">
        <w:rPr>
          <w:bCs/>
          <w:color w:val="auto"/>
          <w:sz w:val="22"/>
          <w:szCs w:val="22"/>
        </w:rPr>
        <w:t xml:space="preserve"> para regularização da documentação, conforme os termos do art. 43 e seus §§ da Lei Complementar </w:t>
      </w:r>
      <w:proofErr w:type="spellStart"/>
      <w:r w:rsidRPr="00FB2E32">
        <w:rPr>
          <w:bCs/>
          <w:color w:val="auto"/>
          <w:sz w:val="22"/>
          <w:szCs w:val="22"/>
        </w:rPr>
        <w:t>n.°</w:t>
      </w:r>
      <w:proofErr w:type="spellEnd"/>
      <w:r w:rsidRPr="00FB2E32">
        <w:rPr>
          <w:bCs/>
          <w:color w:val="auto"/>
          <w:sz w:val="22"/>
          <w:szCs w:val="22"/>
        </w:rPr>
        <w:t xml:space="preserve"> 123/2006.</w:t>
      </w:r>
    </w:p>
    <w:p w:rsidR="004A3FDD" w:rsidRPr="00FB2E32" w:rsidRDefault="004A3FDD" w:rsidP="00FB2E32">
      <w:pPr>
        <w:pStyle w:val="Default"/>
        <w:tabs>
          <w:tab w:val="left" w:pos="8789"/>
          <w:tab w:val="left" w:pos="8931"/>
          <w:tab w:val="left" w:pos="9496"/>
        </w:tabs>
        <w:jc w:val="both"/>
        <w:rPr>
          <w:rFonts w:ascii="Times New Roman" w:hAnsi="Times New Roman" w:cs="Times New Roman"/>
          <w:color w:val="auto"/>
          <w:sz w:val="22"/>
          <w:szCs w:val="22"/>
        </w:rPr>
      </w:pPr>
    </w:p>
    <w:p w:rsidR="004A3FDD" w:rsidRPr="00FB2E32" w:rsidRDefault="004A3FDD" w:rsidP="00FB2E32">
      <w:pPr>
        <w:pStyle w:val="Corpodetexto"/>
        <w:tabs>
          <w:tab w:val="left" w:pos="0"/>
          <w:tab w:val="left" w:pos="284"/>
          <w:tab w:val="left" w:pos="8789"/>
          <w:tab w:val="left" w:pos="8931"/>
          <w:tab w:val="left" w:pos="9496"/>
        </w:tabs>
        <w:rPr>
          <w:sz w:val="22"/>
          <w:szCs w:val="22"/>
        </w:rPr>
      </w:pPr>
      <w:r w:rsidRPr="00FB2E32">
        <w:rPr>
          <w:bCs/>
          <w:sz w:val="22"/>
          <w:szCs w:val="22"/>
        </w:rPr>
        <w:t xml:space="preserve">11.4.1.1.3. </w:t>
      </w:r>
      <w:r w:rsidRPr="00FB2E32">
        <w:rPr>
          <w:sz w:val="22"/>
          <w:szCs w:val="22"/>
        </w:rPr>
        <w:t xml:space="preserve">A não regularização da documentação, no prazo previsto no </w:t>
      </w:r>
      <w:r w:rsidRPr="00C864E6">
        <w:rPr>
          <w:b/>
          <w:bCs/>
          <w:color w:val="CC0099"/>
          <w:sz w:val="22"/>
          <w:szCs w:val="22"/>
        </w:rPr>
        <w:t>subitem 10.4.1.1.2</w:t>
      </w:r>
      <w:r w:rsidRPr="00FB2E32">
        <w:rPr>
          <w:sz w:val="22"/>
          <w:szCs w:val="22"/>
        </w:rPr>
        <w:t xml:space="preserve">, implicará decadência do direito à contratação, sem prejuízo das sanções previstas no </w:t>
      </w:r>
      <w:r w:rsidRPr="00C3234C">
        <w:rPr>
          <w:rStyle w:val="Hyperlink"/>
          <w:b/>
          <w:sz w:val="22"/>
          <w:szCs w:val="22"/>
        </w:rPr>
        <w:t>art. 81 da Lei no 8.666, de 21 de junho de 1993</w:t>
      </w:r>
      <w:r w:rsidRPr="00FB2E32">
        <w:rPr>
          <w:sz w:val="22"/>
          <w:szCs w:val="22"/>
        </w:rPr>
        <w:t xml:space="preserve">, sendo facultado à </w:t>
      </w:r>
      <w:r w:rsidRPr="00FB2E32">
        <w:rPr>
          <w:bCs/>
          <w:sz w:val="22"/>
          <w:szCs w:val="22"/>
        </w:rPr>
        <w:t xml:space="preserve">SUPEL </w:t>
      </w:r>
      <w:r w:rsidRPr="00FB2E32">
        <w:rPr>
          <w:sz w:val="22"/>
          <w:szCs w:val="22"/>
        </w:rPr>
        <w:t>convocar os licitantes remanescentes, na ordem de classificação, para a assinatura do Contrato, ou revogar a licitação.</w:t>
      </w:r>
    </w:p>
    <w:p w:rsidR="004A3FDD" w:rsidRPr="00FB2E32" w:rsidRDefault="004A3FDD" w:rsidP="00FB2E32">
      <w:pPr>
        <w:pStyle w:val="Default"/>
        <w:tabs>
          <w:tab w:val="left" w:pos="8789"/>
          <w:tab w:val="left" w:pos="8931"/>
          <w:tab w:val="left" w:pos="9496"/>
        </w:tabs>
        <w:jc w:val="both"/>
        <w:rPr>
          <w:rFonts w:ascii="Times New Roman" w:hAnsi="Times New Roman" w:cs="Times New Roman"/>
          <w:bCs/>
          <w:color w:val="auto"/>
          <w:sz w:val="22"/>
          <w:szCs w:val="22"/>
        </w:rPr>
      </w:pPr>
    </w:p>
    <w:p w:rsidR="004A3FDD" w:rsidRPr="00FB2E32" w:rsidRDefault="006B5F86" w:rsidP="00FB2E32">
      <w:pPr>
        <w:pStyle w:val="Default"/>
        <w:tabs>
          <w:tab w:val="left" w:pos="8789"/>
          <w:tab w:val="left" w:pos="8931"/>
          <w:tab w:val="left" w:pos="9496"/>
        </w:tabs>
        <w:jc w:val="both"/>
        <w:rPr>
          <w:rFonts w:ascii="Times New Roman" w:hAnsi="Times New Roman" w:cs="Times New Roman"/>
          <w:sz w:val="22"/>
          <w:szCs w:val="22"/>
        </w:rPr>
      </w:pPr>
      <w:r>
        <w:rPr>
          <w:rFonts w:ascii="Times New Roman" w:hAnsi="Times New Roman" w:cs="Times New Roman"/>
          <w:bCs/>
          <w:color w:val="auto"/>
          <w:sz w:val="22"/>
          <w:szCs w:val="22"/>
        </w:rPr>
        <w:t xml:space="preserve">11.4.1.2. </w:t>
      </w:r>
      <w:r w:rsidR="004A3FDD" w:rsidRPr="00FB2E32">
        <w:rPr>
          <w:rFonts w:ascii="Times New Roman" w:hAnsi="Times New Roman" w:cs="Times New Roman"/>
          <w:bCs/>
          <w:color w:val="auto"/>
          <w:sz w:val="22"/>
          <w:szCs w:val="22"/>
        </w:rPr>
        <w:t xml:space="preserve">Caso o fornecedor seja </w:t>
      </w:r>
      <w:r w:rsidR="004A3FDD" w:rsidRPr="00FB2E32">
        <w:rPr>
          <w:rFonts w:ascii="Times New Roman" w:hAnsi="Times New Roman" w:cs="Times New Roman"/>
          <w:sz w:val="22"/>
          <w:szCs w:val="22"/>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4A3FDD" w:rsidRPr="00FB2E32" w:rsidRDefault="004A3FDD" w:rsidP="00FB2E32">
      <w:pPr>
        <w:pStyle w:val="Corpodetexto"/>
        <w:tabs>
          <w:tab w:val="left" w:pos="8789"/>
          <w:tab w:val="left" w:pos="8931"/>
          <w:tab w:val="left" w:pos="9496"/>
        </w:tabs>
        <w:rPr>
          <w:bCs/>
          <w:sz w:val="22"/>
          <w:szCs w:val="22"/>
        </w:rPr>
      </w:pPr>
    </w:p>
    <w:p w:rsidR="004A3FDD" w:rsidRPr="00FB2E32" w:rsidRDefault="004A3FDD" w:rsidP="00FB2E32">
      <w:pPr>
        <w:pStyle w:val="Corpodetexto"/>
        <w:tabs>
          <w:tab w:val="left" w:pos="8789"/>
          <w:tab w:val="left" w:pos="8931"/>
          <w:tab w:val="left" w:pos="9496"/>
        </w:tabs>
        <w:rPr>
          <w:bCs/>
          <w:color w:val="0000CC"/>
          <w:sz w:val="22"/>
          <w:szCs w:val="22"/>
        </w:rPr>
      </w:pPr>
      <w:r w:rsidRPr="00FB2E32">
        <w:rPr>
          <w:bCs/>
          <w:sz w:val="22"/>
          <w:szCs w:val="22"/>
        </w:rPr>
        <w:t>11.4.1.3. As certidões acima mencionadas, que não indicarem prazo de validade, só serão aceitas pela Pregoeira, se emitidas nos últimos 60 (sessenta) dias corridos.</w:t>
      </w:r>
    </w:p>
    <w:p w:rsidR="00C864E6" w:rsidRDefault="00C864E6" w:rsidP="00FB2E32">
      <w:pPr>
        <w:tabs>
          <w:tab w:val="left" w:pos="-284"/>
          <w:tab w:val="left" w:pos="851"/>
          <w:tab w:val="left" w:pos="8789"/>
          <w:tab w:val="left" w:pos="8931"/>
          <w:tab w:val="left" w:pos="9496"/>
        </w:tabs>
        <w:ind w:left="-426"/>
        <w:jc w:val="both"/>
        <w:rPr>
          <w:bCs/>
          <w:color w:val="0000FF"/>
          <w:sz w:val="22"/>
          <w:szCs w:val="22"/>
        </w:rPr>
      </w:pPr>
    </w:p>
    <w:p w:rsidR="004A3FDD" w:rsidRPr="00C3234C" w:rsidRDefault="004A3FDD" w:rsidP="00FB2E32">
      <w:pPr>
        <w:tabs>
          <w:tab w:val="left" w:pos="-284"/>
          <w:tab w:val="left" w:pos="851"/>
          <w:tab w:val="left" w:pos="8789"/>
          <w:tab w:val="left" w:pos="8931"/>
          <w:tab w:val="left" w:pos="9496"/>
        </w:tabs>
        <w:jc w:val="both"/>
        <w:rPr>
          <w:b/>
          <w:bCs/>
          <w:color w:val="0000FF"/>
          <w:sz w:val="22"/>
          <w:szCs w:val="22"/>
        </w:rPr>
      </w:pPr>
      <w:r w:rsidRPr="00C3234C">
        <w:rPr>
          <w:b/>
          <w:bCs/>
          <w:color w:val="0000FF"/>
          <w:sz w:val="22"/>
          <w:szCs w:val="22"/>
        </w:rPr>
        <w:t>11.4.2. RELATIVOS À REGULARIDADE TRABALHISTA</w:t>
      </w:r>
    </w:p>
    <w:p w:rsidR="004A3FDD" w:rsidRPr="00FB2E32" w:rsidRDefault="004A3FDD" w:rsidP="00FB2E32">
      <w:pPr>
        <w:pStyle w:val="Corpodetexto"/>
        <w:tabs>
          <w:tab w:val="left" w:pos="-284"/>
          <w:tab w:val="left" w:pos="1134"/>
          <w:tab w:val="left" w:pos="8789"/>
          <w:tab w:val="left" w:pos="8931"/>
          <w:tab w:val="left" w:pos="9496"/>
        </w:tabs>
        <w:rPr>
          <w:bCs/>
          <w:sz w:val="22"/>
          <w:szCs w:val="22"/>
        </w:rPr>
      </w:pPr>
    </w:p>
    <w:p w:rsidR="004A3FDD" w:rsidRPr="00FB2E32" w:rsidRDefault="004A3FDD" w:rsidP="00FB2E32">
      <w:pPr>
        <w:pStyle w:val="Corpodetexto"/>
        <w:tabs>
          <w:tab w:val="left" w:pos="-284"/>
          <w:tab w:val="left" w:pos="1134"/>
        </w:tabs>
        <w:rPr>
          <w:bCs/>
          <w:color w:val="FF0000"/>
          <w:sz w:val="22"/>
          <w:szCs w:val="22"/>
        </w:rPr>
      </w:pPr>
      <w:r w:rsidRPr="006B5F86">
        <w:rPr>
          <w:b/>
          <w:bCs/>
          <w:sz w:val="22"/>
          <w:szCs w:val="22"/>
        </w:rPr>
        <w:t xml:space="preserve">a) </w:t>
      </w:r>
      <w:r w:rsidRPr="006B5F86">
        <w:rPr>
          <w:b/>
          <w:bCs/>
          <w:color w:val="000000"/>
          <w:sz w:val="22"/>
          <w:szCs w:val="22"/>
        </w:rPr>
        <w:t>Certidão de Regularidade perante a Justiça do Trabalho - CNDT</w:t>
      </w:r>
      <w:r w:rsidRPr="00FB2E32">
        <w:rPr>
          <w:bCs/>
          <w:color w:val="000000"/>
          <w:sz w:val="22"/>
          <w:szCs w:val="22"/>
        </w:rPr>
        <w:t xml:space="preserve"> (Lei Federal n.º 12.440/2011, de 07/07/2011,</w:t>
      </w:r>
      <w:r w:rsidRPr="00FB2E32">
        <w:rPr>
          <w:bCs/>
          <w:sz w:val="22"/>
          <w:szCs w:val="22"/>
        </w:rPr>
        <w:t xml:space="preserve"> Art. 642-A</w:t>
      </w:r>
      <w:r w:rsidRPr="00FB2E32">
        <w:rPr>
          <w:bCs/>
          <w:color w:val="000000"/>
          <w:sz w:val="22"/>
          <w:szCs w:val="22"/>
        </w:rPr>
        <w:t>).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 (</w:t>
      </w:r>
      <w:r w:rsidRPr="00FB2E32">
        <w:rPr>
          <w:bCs/>
          <w:sz w:val="22"/>
          <w:szCs w:val="22"/>
          <w:highlight w:val="yellow"/>
        </w:rPr>
        <w:t>CONTEMPLADA PELO SICAF)</w:t>
      </w:r>
      <w:r w:rsidRPr="00FB2E32">
        <w:rPr>
          <w:bCs/>
          <w:sz w:val="22"/>
          <w:szCs w:val="22"/>
        </w:rPr>
        <w:t>.</w:t>
      </w:r>
    </w:p>
    <w:p w:rsidR="004A3FDD" w:rsidRPr="00FB2E32" w:rsidRDefault="004A3FDD" w:rsidP="00FB2E32">
      <w:pPr>
        <w:pStyle w:val="Corpodetexto"/>
        <w:tabs>
          <w:tab w:val="left" w:pos="-284"/>
          <w:tab w:val="left" w:pos="426"/>
        </w:tabs>
        <w:rPr>
          <w:bCs/>
          <w:color w:val="000000"/>
          <w:sz w:val="22"/>
          <w:szCs w:val="22"/>
        </w:rPr>
      </w:pPr>
    </w:p>
    <w:p w:rsidR="004A3FDD" w:rsidRPr="00FB2E32" w:rsidRDefault="004A3FDD" w:rsidP="00FB2E32">
      <w:pPr>
        <w:pStyle w:val="PADRAO"/>
        <w:tabs>
          <w:tab w:val="clear" w:pos="1440"/>
          <w:tab w:val="left" w:pos="-284"/>
          <w:tab w:val="left" w:pos="142"/>
          <w:tab w:val="left" w:pos="993"/>
        </w:tabs>
        <w:ind w:left="0" w:firstLine="0"/>
        <w:rPr>
          <w:bCs/>
          <w:sz w:val="22"/>
          <w:szCs w:val="22"/>
        </w:rPr>
      </w:pPr>
      <w:r w:rsidRPr="00FB2E32">
        <w:rPr>
          <w:bCs/>
          <w:sz w:val="22"/>
          <w:szCs w:val="22"/>
        </w:rPr>
        <w:t>11.4.2.1. A certidão acima mencionada, que não indicar prazo de validade, só serão aceitas pelo Pregoeiro, se emitidas nos últimos 60 (sessenta) dias corridos.</w:t>
      </w:r>
    </w:p>
    <w:p w:rsidR="004A3FDD" w:rsidRPr="00FB2E32" w:rsidRDefault="004A3FDD" w:rsidP="00FB2E32">
      <w:pPr>
        <w:pStyle w:val="Corpodetexto"/>
        <w:tabs>
          <w:tab w:val="left" w:pos="-284"/>
          <w:tab w:val="left" w:pos="1134"/>
          <w:tab w:val="left" w:pos="8789"/>
          <w:tab w:val="left" w:pos="8931"/>
          <w:tab w:val="left" w:pos="9496"/>
        </w:tabs>
        <w:rPr>
          <w:sz w:val="22"/>
          <w:szCs w:val="22"/>
        </w:rPr>
      </w:pPr>
    </w:p>
    <w:p w:rsidR="004A3FDD" w:rsidRPr="00C3234C" w:rsidRDefault="004A3FDD" w:rsidP="00FB2E32">
      <w:pPr>
        <w:tabs>
          <w:tab w:val="left" w:pos="0"/>
          <w:tab w:val="left" w:pos="709"/>
          <w:tab w:val="left" w:pos="1418"/>
          <w:tab w:val="left" w:pos="8789"/>
          <w:tab w:val="left" w:pos="8931"/>
          <w:tab w:val="left" w:pos="9496"/>
        </w:tabs>
        <w:ind w:hanging="709"/>
        <w:jc w:val="both"/>
        <w:rPr>
          <w:b/>
          <w:bCs/>
          <w:color w:val="0000FF"/>
          <w:sz w:val="22"/>
          <w:szCs w:val="22"/>
        </w:rPr>
      </w:pPr>
      <w:r w:rsidRPr="00FB2E32">
        <w:rPr>
          <w:color w:val="0000FF"/>
          <w:sz w:val="22"/>
          <w:szCs w:val="22"/>
        </w:rPr>
        <w:tab/>
      </w:r>
      <w:r w:rsidRPr="00C3234C">
        <w:rPr>
          <w:b/>
          <w:color w:val="0000FF"/>
          <w:sz w:val="22"/>
          <w:szCs w:val="22"/>
        </w:rPr>
        <w:t xml:space="preserve">11.4.3. </w:t>
      </w:r>
      <w:r w:rsidRPr="00C3234C">
        <w:rPr>
          <w:b/>
          <w:bCs/>
          <w:color w:val="0000FF"/>
          <w:sz w:val="22"/>
          <w:szCs w:val="22"/>
        </w:rPr>
        <w:t>RELATIVOS À HABILITAÇÃO JURÍDICA</w:t>
      </w:r>
    </w:p>
    <w:p w:rsidR="004A3FDD" w:rsidRPr="00FB2E32" w:rsidRDefault="004A3FDD" w:rsidP="00FB2E32">
      <w:pPr>
        <w:tabs>
          <w:tab w:val="left" w:pos="-284"/>
          <w:tab w:val="left" w:pos="709"/>
          <w:tab w:val="left" w:pos="1418"/>
          <w:tab w:val="left" w:pos="8789"/>
          <w:tab w:val="left" w:pos="8931"/>
          <w:tab w:val="left" w:pos="9496"/>
        </w:tabs>
        <w:ind w:left="-426" w:hanging="709"/>
        <w:jc w:val="both"/>
        <w:rPr>
          <w:color w:val="000000"/>
          <w:sz w:val="22"/>
          <w:szCs w:val="22"/>
        </w:rPr>
      </w:pPr>
    </w:p>
    <w:p w:rsidR="004A3FDD" w:rsidRPr="00FB2E32" w:rsidRDefault="004A3FDD" w:rsidP="00FB2E32">
      <w:pPr>
        <w:tabs>
          <w:tab w:val="left" w:pos="-284"/>
          <w:tab w:val="left" w:pos="709"/>
          <w:tab w:val="left" w:pos="1418"/>
        </w:tabs>
        <w:jc w:val="both"/>
        <w:rPr>
          <w:bCs/>
          <w:color w:val="0000FF"/>
          <w:sz w:val="22"/>
          <w:szCs w:val="22"/>
        </w:rPr>
      </w:pPr>
      <w:r w:rsidRPr="006B5F86">
        <w:rPr>
          <w:b/>
          <w:bCs/>
          <w:color w:val="000000"/>
          <w:sz w:val="22"/>
          <w:szCs w:val="22"/>
        </w:rPr>
        <w:t>a) Ato Constitutivo, Estatuto ou Contrato Social</w:t>
      </w:r>
      <w:r w:rsidRPr="00FB2E32">
        <w:rPr>
          <w:bCs/>
          <w:color w:val="000000"/>
          <w:sz w:val="22"/>
          <w:szCs w:val="22"/>
        </w:rPr>
        <w:t>, em vigor,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4A3FDD" w:rsidRPr="00FB2E32" w:rsidRDefault="004A3FDD" w:rsidP="00FB2E32">
      <w:pPr>
        <w:pStyle w:val="Corpodetexto"/>
        <w:tabs>
          <w:tab w:val="left" w:pos="-284"/>
          <w:tab w:val="left" w:pos="142"/>
        </w:tabs>
        <w:rPr>
          <w:bCs/>
          <w:color w:val="000000"/>
          <w:sz w:val="22"/>
          <w:szCs w:val="22"/>
        </w:rPr>
      </w:pPr>
    </w:p>
    <w:p w:rsidR="004A3FDD" w:rsidRPr="00FB2E32" w:rsidRDefault="004A3FDD" w:rsidP="00FB2E32">
      <w:pPr>
        <w:pStyle w:val="Corpodetexto"/>
        <w:tabs>
          <w:tab w:val="left" w:pos="-284"/>
          <w:tab w:val="left" w:pos="142"/>
        </w:tabs>
        <w:rPr>
          <w:bCs/>
          <w:color w:val="000000"/>
          <w:sz w:val="22"/>
          <w:szCs w:val="22"/>
        </w:rPr>
      </w:pPr>
      <w:proofErr w:type="gramStart"/>
      <w:r w:rsidRPr="00FB2E32">
        <w:rPr>
          <w:bCs/>
          <w:color w:val="000000"/>
          <w:sz w:val="22"/>
          <w:szCs w:val="22"/>
        </w:rPr>
        <w:t>ou</w:t>
      </w:r>
      <w:proofErr w:type="gramEnd"/>
      <w:r w:rsidRPr="00FB2E32">
        <w:rPr>
          <w:bCs/>
          <w:color w:val="000000"/>
          <w:sz w:val="22"/>
          <w:szCs w:val="22"/>
        </w:rPr>
        <w:t xml:space="preserve"> conforme o caso: </w:t>
      </w:r>
    </w:p>
    <w:p w:rsidR="004A3FDD" w:rsidRPr="00FB2E32" w:rsidRDefault="004A3FDD" w:rsidP="00FB2E32">
      <w:pPr>
        <w:pStyle w:val="Corpodetexto"/>
        <w:tabs>
          <w:tab w:val="left" w:pos="-284"/>
          <w:tab w:val="left" w:pos="142"/>
        </w:tabs>
        <w:rPr>
          <w:bCs/>
          <w:color w:val="000000"/>
          <w:sz w:val="22"/>
          <w:szCs w:val="22"/>
        </w:rPr>
      </w:pPr>
    </w:p>
    <w:p w:rsidR="004A3FDD" w:rsidRPr="00FB2E32" w:rsidRDefault="004A3FDD" w:rsidP="00FB2E32">
      <w:pPr>
        <w:pStyle w:val="Corpodetexto"/>
        <w:tabs>
          <w:tab w:val="left" w:pos="-284"/>
          <w:tab w:val="left" w:pos="142"/>
        </w:tabs>
        <w:rPr>
          <w:bCs/>
          <w:color w:val="000000"/>
          <w:sz w:val="22"/>
          <w:szCs w:val="22"/>
        </w:rPr>
      </w:pPr>
      <w:r w:rsidRPr="006B5F86">
        <w:rPr>
          <w:b/>
          <w:bCs/>
          <w:color w:val="000000"/>
          <w:sz w:val="22"/>
          <w:szCs w:val="22"/>
        </w:rPr>
        <w:t>b) Ato constitutivo</w:t>
      </w:r>
      <w:r w:rsidRPr="00FB2E32">
        <w:rPr>
          <w:bCs/>
          <w:color w:val="000000"/>
          <w:sz w:val="22"/>
          <w:szCs w:val="22"/>
        </w:rPr>
        <w:t xml:space="preserve"> e respectivas alterações, devidamente registrados, acompanhados de prova de investidura da Diretoria em exercício, no caso de sociedade civil;</w:t>
      </w:r>
    </w:p>
    <w:p w:rsidR="004A3FDD" w:rsidRPr="00FB2E32" w:rsidRDefault="004A3FDD" w:rsidP="00FB2E32">
      <w:pPr>
        <w:pStyle w:val="Corpodetexto"/>
        <w:tabs>
          <w:tab w:val="left" w:pos="-284"/>
          <w:tab w:val="left" w:pos="142"/>
        </w:tabs>
        <w:rPr>
          <w:bCs/>
          <w:color w:val="000000"/>
          <w:sz w:val="22"/>
          <w:szCs w:val="22"/>
        </w:rPr>
      </w:pPr>
    </w:p>
    <w:p w:rsidR="004A3FDD" w:rsidRPr="00FB2E32" w:rsidRDefault="004A3FDD" w:rsidP="00FB2E32">
      <w:pPr>
        <w:pStyle w:val="Corpodetexto"/>
        <w:tabs>
          <w:tab w:val="left" w:pos="-284"/>
          <w:tab w:val="left" w:pos="142"/>
        </w:tabs>
        <w:rPr>
          <w:bCs/>
          <w:color w:val="000000"/>
          <w:sz w:val="22"/>
          <w:szCs w:val="22"/>
        </w:rPr>
      </w:pPr>
      <w:r w:rsidRPr="006B5F86">
        <w:rPr>
          <w:b/>
          <w:bCs/>
          <w:color w:val="000000"/>
          <w:sz w:val="22"/>
          <w:szCs w:val="22"/>
        </w:rPr>
        <w:t>c) Registro Comercial</w:t>
      </w:r>
      <w:r w:rsidRPr="00FB2E32">
        <w:rPr>
          <w:bCs/>
          <w:color w:val="000000"/>
          <w:sz w:val="22"/>
          <w:szCs w:val="22"/>
        </w:rPr>
        <w:t>, no caso de empresa individual;</w:t>
      </w:r>
    </w:p>
    <w:p w:rsidR="004A3FDD" w:rsidRPr="00FB2E32" w:rsidRDefault="004A3FDD" w:rsidP="00FB2E32">
      <w:pPr>
        <w:pStyle w:val="Corpodetexto"/>
        <w:tabs>
          <w:tab w:val="left" w:pos="-284"/>
          <w:tab w:val="left" w:pos="142"/>
        </w:tabs>
        <w:rPr>
          <w:bCs/>
          <w:color w:val="000000"/>
          <w:sz w:val="22"/>
          <w:szCs w:val="22"/>
        </w:rPr>
      </w:pPr>
    </w:p>
    <w:p w:rsidR="004A3FDD" w:rsidRPr="00FB2E32" w:rsidRDefault="004A3FDD" w:rsidP="00FB2E32">
      <w:pPr>
        <w:pStyle w:val="Corpodetexto"/>
        <w:tabs>
          <w:tab w:val="left" w:pos="-284"/>
          <w:tab w:val="left" w:pos="142"/>
        </w:tabs>
        <w:rPr>
          <w:bCs/>
          <w:color w:val="000000"/>
          <w:sz w:val="22"/>
          <w:szCs w:val="22"/>
        </w:rPr>
      </w:pPr>
      <w:r w:rsidRPr="006B5F86">
        <w:rPr>
          <w:b/>
          <w:bCs/>
          <w:color w:val="000000"/>
          <w:sz w:val="22"/>
          <w:szCs w:val="22"/>
        </w:rPr>
        <w:t>d) Decreto de Autorização</w:t>
      </w:r>
      <w:r w:rsidRPr="00FB2E32">
        <w:rPr>
          <w:bCs/>
          <w:color w:val="000000"/>
          <w:sz w:val="22"/>
          <w:szCs w:val="22"/>
        </w:rPr>
        <w:t>, devidamente arquivado em se tratando de empresa ou sociedade estrangeira em funcionamento no País;</w:t>
      </w:r>
    </w:p>
    <w:p w:rsidR="004A3FDD" w:rsidRPr="00FB2E32" w:rsidRDefault="004A3FDD" w:rsidP="00FB2E32">
      <w:pPr>
        <w:pStyle w:val="Corpodetexto"/>
        <w:tabs>
          <w:tab w:val="left" w:pos="-284"/>
          <w:tab w:val="left" w:pos="142"/>
        </w:tabs>
        <w:rPr>
          <w:bCs/>
          <w:color w:val="000000"/>
          <w:sz w:val="22"/>
          <w:szCs w:val="22"/>
        </w:rPr>
      </w:pPr>
    </w:p>
    <w:p w:rsidR="004A3FDD" w:rsidRPr="00FB2E32" w:rsidRDefault="004A3FDD" w:rsidP="00FB2E32">
      <w:pPr>
        <w:pStyle w:val="Corpodetexto"/>
        <w:tabs>
          <w:tab w:val="left" w:pos="-284"/>
          <w:tab w:val="left" w:pos="142"/>
        </w:tabs>
        <w:rPr>
          <w:bCs/>
          <w:color w:val="000000"/>
          <w:sz w:val="22"/>
          <w:szCs w:val="22"/>
        </w:rPr>
      </w:pPr>
      <w:r w:rsidRPr="006B5F86">
        <w:rPr>
          <w:b/>
          <w:bCs/>
          <w:color w:val="000000"/>
          <w:sz w:val="22"/>
          <w:szCs w:val="22"/>
        </w:rPr>
        <w:t>e) Cédula de identidade</w:t>
      </w:r>
      <w:r w:rsidRPr="00FB2E32">
        <w:rPr>
          <w:bCs/>
          <w:color w:val="000000"/>
          <w:sz w:val="22"/>
          <w:szCs w:val="22"/>
        </w:rPr>
        <w:t>, no caso de pessoa física (quando viável a participação).</w:t>
      </w:r>
    </w:p>
    <w:p w:rsidR="004A3FDD" w:rsidRPr="00FB2E32" w:rsidRDefault="004A3FDD" w:rsidP="00FB2E32">
      <w:pPr>
        <w:pStyle w:val="Corpodetexto"/>
        <w:tabs>
          <w:tab w:val="left" w:pos="-284"/>
          <w:tab w:val="left" w:pos="142"/>
        </w:tabs>
        <w:rPr>
          <w:bCs/>
          <w:color w:val="000000"/>
          <w:sz w:val="22"/>
          <w:szCs w:val="22"/>
        </w:rPr>
      </w:pPr>
    </w:p>
    <w:p w:rsidR="004A3FDD" w:rsidRPr="00FB2E32" w:rsidRDefault="004A3FDD" w:rsidP="00FB2E32">
      <w:pPr>
        <w:pStyle w:val="Corpodetexto"/>
        <w:tabs>
          <w:tab w:val="left" w:pos="-284"/>
          <w:tab w:val="left" w:pos="142"/>
        </w:tabs>
        <w:rPr>
          <w:bCs/>
          <w:color w:val="000000"/>
          <w:sz w:val="22"/>
          <w:szCs w:val="22"/>
        </w:rPr>
      </w:pPr>
      <w:r w:rsidRPr="00FB2E32">
        <w:rPr>
          <w:bCs/>
          <w:sz w:val="22"/>
          <w:szCs w:val="22"/>
          <w:highlight w:val="yellow"/>
        </w:rPr>
        <w:t>11.4.3.1. Os documentos acima NÃO SÃO DISPONIBILIZADOS PELO SICAF para visualização e análise, podendo ser requisitados pelo Pregoeiro ao CAGEFOR/RO, caso os Licitantes deixem de apresentar e sendo os mesmos cadastrados e atualizados no CAGEFOR/RO</w:t>
      </w:r>
      <w:r w:rsidRPr="00FB2E32">
        <w:rPr>
          <w:bCs/>
          <w:sz w:val="22"/>
          <w:szCs w:val="22"/>
        </w:rPr>
        <w:t>.</w:t>
      </w:r>
    </w:p>
    <w:p w:rsidR="004A3FDD" w:rsidRPr="00FB2E32" w:rsidRDefault="004A3FDD" w:rsidP="00FB2E32">
      <w:pPr>
        <w:pStyle w:val="Corpodetexto"/>
        <w:tabs>
          <w:tab w:val="left" w:pos="-284"/>
          <w:tab w:val="left" w:pos="142"/>
        </w:tabs>
        <w:rPr>
          <w:sz w:val="22"/>
          <w:szCs w:val="22"/>
          <w:u w:val="single"/>
        </w:rPr>
      </w:pPr>
    </w:p>
    <w:p w:rsidR="004A3FDD" w:rsidRPr="00C3234C" w:rsidRDefault="004A3FDD" w:rsidP="00FB2E32">
      <w:pPr>
        <w:pStyle w:val="Corpodetexto"/>
        <w:tabs>
          <w:tab w:val="left" w:pos="-284"/>
          <w:tab w:val="left" w:pos="284"/>
          <w:tab w:val="left" w:pos="1418"/>
          <w:tab w:val="left" w:pos="8789"/>
          <w:tab w:val="left" w:pos="8931"/>
          <w:tab w:val="left" w:pos="9496"/>
        </w:tabs>
        <w:rPr>
          <w:b/>
          <w:color w:val="0000FF"/>
          <w:sz w:val="22"/>
          <w:szCs w:val="22"/>
        </w:rPr>
      </w:pPr>
      <w:r w:rsidRPr="00C3234C">
        <w:rPr>
          <w:b/>
          <w:bCs/>
          <w:color w:val="0000FF"/>
          <w:sz w:val="22"/>
          <w:szCs w:val="22"/>
        </w:rPr>
        <w:t xml:space="preserve">11.4.4. </w:t>
      </w:r>
      <w:r w:rsidRPr="00C3234C">
        <w:rPr>
          <w:b/>
          <w:color w:val="0000FF"/>
          <w:sz w:val="22"/>
          <w:szCs w:val="22"/>
        </w:rPr>
        <w:t>RELATIVOS À QUALIFICAÇÃO ECONÔMICO-FINANCEIRA</w:t>
      </w:r>
    </w:p>
    <w:p w:rsidR="004A3FDD" w:rsidRPr="00FB2E32" w:rsidRDefault="004A3FDD" w:rsidP="00FB2E32">
      <w:pPr>
        <w:pStyle w:val="Corpodetexto"/>
        <w:tabs>
          <w:tab w:val="left" w:pos="-284"/>
          <w:tab w:val="left" w:pos="284"/>
          <w:tab w:val="left" w:pos="1418"/>
          <w:tab w:val="left" w:pos="8789"/>
          <w:tab w:val="left" w:pos="8931"/>
          <w:tab w:val="left" w:pos="9496"/>
        </w:tabs>
        <w:rPr>
          <w:color w:val="000000"/>
          <w:sz w:val="22"/>
          <w:szCs w:val="22"/>
        </w:rPr>
      </w:pPr>
    </w:p>
    <w:p w:rsidR="004A3FDD" w:rsidRPr="00FB2E32" w:rsidRDefault="004A3FDD" w:rsidP="00FB2E32">
      <w:pPr>
        <w:tabs>
          <w:tab w:val="left" w:pos="-284"/>
          <w:tab w:val="left" w:pos="8789"/>
          <w:tab w:val="left" w:pos="8931"/>
          <w:tab w:val="left" w:pos="9496"/>
        </w:tabs>
        <w:jc w:val="both"/>
        <w:rPr>
          <w:bCs/>
          <w:sz w:val="22"/>
          <w:szCs w:val="22"/>
        </w:rPr>
      </w:pPr>
      <w:r w:rsidRPr="00FB2E32">
        <w:rPr>
          <w:sz w:val="22"/>
          <w:szCs w:val="22"/>
        </w:rPr>
        <w:t xml:space="preserve">a) </w:t>
      </w:r>
      <w:r w:rsidRPr="006B5F86">
        <w:rPr>
          <w:b/>
          <w:sz w:val="22"/>
          <w:szCs w:val="22"/>
        </w:rPr>
        <w:t>Certidão (</w:t>
      </w:r>
      <w:proofErr w:type="spellStart"/>
      <w:r w:rsidRPr="006B5F86">
        <w:rPr>
          <w:b/>
          <w:sz w:val="22"/>
          <w:szCs w:val="22"/>
        </w:rPr>
        <w:t>ões</w:t>
      </w:r>
      <w:proofErr w:type="spellEnd"/>
      <w:r w:rsidRPr="006B5F86">
        <w:rPr>
          <w:b/>
          <w:sz w:val="22"/>
          <w:szCs w:val="22"/>
        </w:rPr>
        <w:t>) Negativa (s) de Recuperação Judicial</w:t>
      </w:r>
      <w:r w:rsidR="002E48A6">
        <w:rPr>
          <w:b/>
          <w:sz w:val="22"/>
          <w:szCs w:val="22"/>
        </w:rPr>
        <w:t xml:space="preserve"> - </w:t>
      </w:r>
      <w:r w:rsidRPr="00FB2E32">
        <w:rPr>
          <w:sz w:val="22"/>
          <w:szCs w:val="22"/>
        </w:rPr>
        <w:t xml:space="preserve">Lei n° 11.101/05 (falência e concordatas) expedida (s) pelo (s) distribuidor (es) de sua sede, expedida nos últimos </w:t>
      </w:r>
      <w:r w:rsidRPr="006B5F86">
        <w:rPr>
          <w:b/>
          <w:sz w:val="22"/>
          <w:szCs w:val="22"/>
        </w:rPr>
        <w:t>90 (noventa) dias</w:t>
      </w:r>
      <w:r w:rsidRPr="00FB2E32">
        <w:rPr>
          <w:sz w:val="22"/>
          <w:szCs w:val="22"/>
        </w:rPr>
        <w:t>.</w:t>
      </w:r>
      <w:r w:rsidRPr="00FB2E32">
        <w:rPr>
          <w:bCs/>
          <w:sz w:val="22"/>
          <w:szCs w:val="22"/>
          <w:highlight w:val="yellow"/>
        </w:rPr>
        <w:t xml:space="preserve"> NÃO DISPONIBILIZADO PELO SICAF para visualização e análise, o documento é contemplado apenas pelo CAGEFOR/RO, podendo o Pregoeiro requisitar cópia caso os Licitantes deixem de apresentar e sendo os mesmos cadastrados e estando atualizados no CAGEFOR/RO</w:t>
      </w:r>
      <w:r w:rsidRPr="00FB2E32">
        <w:rPr>
          <w:bCs/>
          <w:sz w:val="22"/>
          <w:szCs w:val="22"/>
        </w:rPr>
        <w:t>.</w:t>
      </w:r>
    </w:p>
    <w:p w:rsidR="004A3FDD" w:rsidRPr="00FB2E32" w:rsidRDefault="004A3FDD" w:rsidP="00FB2E32">
      <w:pPr>
        <w:tabs>
          <w:tab w:val="left" w:pos="-284"/>
          <w:tab w:val="left" w:pos="8789"/>
          <w:tab w:val="left" w:pos="8931"/>
          <w:tab w:val="left" w:pos="9496"/>
        </w:tabs>
        <w:jc w:val="both"/>
        <w:rPr>
          <w:sz w:val="22"/>
          <w:szCs w:val="22"/>
        </w:rPr>
      </w:pPr>
    </w:p>
    <w:p w:rsidR="004A3FDD" w:rsidRPr="00C3234C" w:rsidRDefault="004A3FDD" w:rsidP="00FB2E32">
      <w:pPr>
        <w:pStyle w:val="Corpodetexto"/>
        <w:tabs>
          <w:tab w:val="left" w:pos="284"/>
          <w:tab w:val="left" w:pos="8789"/>
          <w:tab w:val="left" w:pos="8931"/>
          <w:tab w:val="left" w:pos="9496"/>
        </w:tabs>
        <w:rPr>
          <w:b/>
          <w:bCs/>
          <w:color w:val="0000FF"/>
          <w:sz w:val="22"/>
          <w:szCs w:val="22"/>
        </w:rPr>
      </w:pPr>
      <w:r w:rsidRPr="00C3234C">
        <w:rPr>
          <w:b/>
          <w:bCs/>
          <w:color w:val="0000FF"/>
          <w:sz w:val="22"/>
          <w:szCs w:val="22"/>
        </w:rPr>
        <w:t>11.5. DOCUMENTOS DE HABILITAÇÃO NÃO CONTEMPLADOS PELO CADASTRO DA SUPEL E NEM PELO SICAF</w:t>
      </w:r>
    </w:p>
    <w:p w:rsidR="004A3FDD" w:rsidRPr="00FB2E32" w:rsidRDefault="004A3FDD" w:rsidP="00FB2E32">
      <w:pPr>
        <w:pStyle w:val="Corpodetexto"/>
        <w:tabs>
          <w:tab w:val="left" w:pos="-284"/>
          <w:tab w:val="left" w:pos="851"/>
          <w:tab w:val="left" w:pos="8789"/>
          <w:tab w:val="left" w:pos="8931"/>
          <w:tab w:val="left" w:pos="9496"/>
        </w:tabs>
        <w:rPr>
          <w:color w:val="0000FF"/>
          <w:sz w:val="22"/>
          <w:szCs w:val="22"/>
        </w:rPr>
      </w:pPr>
    </w:p>
    <w:p w:rsidR="00B90A98" w:rsidRDefault="004A3FDD" w:rsidP="00FB2E32">
      <w:pPr>
        <w:pStyle w:val="Corpodetexto"/>
        <w:tabs>
          <w:tab w:val="left" w:pos="-284"/>
          <w:tab w:val="left" w:pos="851"/>
          <w:tab w:val="left" w:pos="8789"/>
          <w:tab w:val="left" w:pos="8931"/>
          <w:tab w:val="left" w:pos="9496"/>
        </w:tabs>
        <w:rPr>
          <w:color w:val="0000FF"/>
          <w:sz w:val="22"/>
          <w:szCs w:val="22"/>
        </w:rPr>
      </w:pPr>
      <w:r w:rsidRPr="00C3234C">
        <w:rPr>
          <w:b/>
          <w:color w:val="0000FF"/>
          <w:sz w:val="22"/>
          <w:szCs w:val="22"/>
        </w:rPr>
        <w:t>11.5.1. RELATIVO À QUALIFICAÇÃO TÉCNICA</w:t>
      </w:r>
      <w:r w:rsidRPr="00FB2E32">
        <w:rPr>
          <w:color w:val="0000FF"/>
          <w:sz w:val="22"/>
          <w:szCs w:val="22"/>
        </w:rPr>
        <w:t>:</w:t>
      </w:r>
    </w:p>
    <w:p w:rsidR="00B90A98" w:rsidRDefault="00B90A98" w:rsidP="00FB2E32">
      <w:pPr>
        <w:pStyle w:val="Corpodetexto"/>
        <w:tabs>
          <w:tab w:val="left" w:pos="-284"/>
          <w:tab w:val="left" w:pos="851"/>
          <w:tab w:val="left" w:pos="8789"/>
          <w:tab w:val="left" w:pos="8931"/>
          <w:tab w:val="left" w:pos="9496"/>
        </w:tabs>
        <w:rPr>
          <w:color w:val="0000FF"/>
          <w:sz w:val="22"/>
          <w:szCs w:val="22"/>
        </w:rPr>
      </w:pPr>
    </w:p>
    <w:p w:rsidR="00981110" w:rsidRDefault="00B90A98" w:rsidP="00981110">
      <w:pPr>
        <w:pStyle w:val="Corpodetexto"/>
        <w:tabs>
          <w:tab w:val="left" w:pos="-284"/>
          <w:tab w:val="left" w:pos="851"/>
          <w:tab w:val="left" w:pos="8789"/>
          <w:tab w:val="left" w:pos="8931"/>
          <w:tab w:val="left" w:pos="9496"/>
        </w:tabs>
        <w:rPr>
          <w:bCs/>
          <w:sz w:val="22"/>
          <w:szCs w:val="22"/>
        </w:rPr>
      </w:pPr>
      <w:r>
        <w:rPr>
          <w:bCs/>
          <w:sz w:val="22"/>
          <w:szCs w:val="22"/>
        </w:rPr>
        <w:t>11.5.1.1.</w:t>
      </w:r>
      <w:r w:rsidRPr="00B90A98">
        <w:rPr>
          <w:bCs/>
          <w:sz w:val="22"/>
          <w:szCs w:val="22"/>
        </w:rPr>
        <w:t xml:space="preserve"> </w:t>
      </w:r>
      <w:r w:rsidR="00981110" w:rsidRPr="00981110">
        <w:rPr>
          <w:bCs/>
          <w:sz w:val="22"/>
          <w:szCs w:val="22"/>
        </w:rPr>
        <w:t>A licitante deverá apresentar Atestado(s) de Capacidade Técnica (declaração ou certidão), fornecido(s) por pessoa jurídica de direito público ou privado, comprovando o desempenho da licitante em contrato pertinente e compatível em características, quantidades e prazos com o objeto da licitação</w:t>
      </w:r>
      <w:r w:rsidR="002E48A6">
        <w:rPr>
          <w:bCs/>
          <w:sz w:val="22"/>
          <w:szCs w:val="22"/>
        </w:rPr>
        <w:t xml:space="preserve"> (</w:t>
      </w:r>
      <w:r w:rsidR="002E48A6" w:rsidRPr="007F082F">
        <w:rPr>
          <w:b/>
          <w:bCs/>
          <w:sz w:val="22"/>
          <w:szCs w:val="22"/>
        </w:rPr>
        <w:t>Orientação Técnica 001/</w:t>
      </w:r>
      <w:r w:rsidR="007F082F" w:rsidRPr="007F082F">
        <w:rPr>
          <w:b/>
          <w:bCs/>
          <w:sz w:val="22"/>
          <w:szCs w:val="22"/>
        </w:rPr>
        <w:t>2017/GAB/SUPEL de 14.02.2017</w:t>
      </w:r>
      <w:r w:rsidR="007F082F">
        <w:rPr>
          <w:bCs/>
          <w:sz w:val="22"/>
          <w:szCs w:val="22"/>
        </w:rPr>
        <w:t>)</w:t>
      </w:r>
      <w:r w:rsidR="00981110" w:rsidRPr="00981110">
        <w:rPr>
          <w:bCs/>
          <w:sz w:val="22"/>
          <w:szCs w:val="22"/>
        </w:rPr>
        <w:t xml:space="preserve">, conforme delimitado abaixo: </w:t>
      </w:r>
    </w:p>
    <w:p w:rsidR="00981110" w:rsidRPr="00981110" w:rsidRDefault="00981110" w:rsidP="00981110">
      <w:pPr>
        <w:pStyle w:val="Corpodetexto"/>
        <w:tabs>
          <w:tab w:val="left" w:pos="-284"/>
          <w:tab w:val="left" w:pos="851"/>
          <w:tab w:val="left" w:pos="8789"/>
          <w:tab w:val="left" w:pos="8931"/>
          <w:tab w:val="left" w:pos="9496"/>
        </w:tabs>
        <w:rPr>
          <w:bCs/>
          <w:sz w:val="22"/>
          <w:szCs w:val="22"/>
        </w:rPr>
      </w:pPr>
    </w:p>
    <w:p w:rsidR="00981110" w:rsidRPr="00981110" w:rsidRDefault="007F082F" w:rsidP="00981110">
      <w:pPr>
        <w:pStyle w:val="Corpodetexto"/>
        <w:tabs>
          <w:tab w:val="left" w:pos="-284"/>
          <w:tab w:val="left" w:pos="284"/>
          <w:tab w:val="left" w:pos="8789"/>
          <w:tab w:val="left" w:pos="8931"/>
          <w:tab w:val="left" w:pos="9496"/>
        </w:tabs>
        <w:rPr>
          <w:bCs/>
          <w:sz w:val="22"/>
          <w:szCs w:val="22"/>
        </w:rPr>
      </w:pPr>
      <w:r>
        <w:rPr>
          <w:bCs/>
          <w:sz w:val="22"/>
          <w:szCs w:val="22"/>
        </w:rPr>
        <w:t xml:space="preserve">a) </w:t>
      </w:r>
      <w:r w:rsidR="00981110" w:rsidRPr="00981110">
        <w:rPr>
          <w:bCs/>
          <w:sz w:val="22"/>
          <w:szCs w:val="22"/>
        </w:rPr>
        <w:t xml:space="preserve">Entende-se por pertinente e compatível em características o(s) atestado(s) que em sua individualidade ou soma de atestados, contemplem a parcela de maior relevância do fornecimento objeto desta licitação, qual seja, o fornecimento dos materiais conforme especificados, para atender as necessidades da </w:t>
      </w:r>
      <w:r w:rsidR="00981110" w:rsidRPr="007F082F">
        <w:rPr>
          <w:b/>
          <w:bCs/>
          <w:color w:val="FF0000"/>
          <w:sz w:val="22"/>
          <w:szCs w:val="22"/>
        </w:rPr>
        <w:t xml:space="preserve">Agência de Defesa Sanitária </w:t>
      </w:r>
      <w:proofErr w:type="spellStart"/>
      <w:r w:rsidR="00981110" w:rsidRPr="007F082F">
        <w:rPr>
          <w:b/>
          <w:bCs/>
          <w:color w:val="FF0000"/>
          <w:sz w:val="22"/>
          <w:szCs w:val="22"/>
        </w:rPr>
        <w:t>Agrosilvopastoril</w:t>
      </w:r>
      <w:proofErr w:type="spellEnd"/>
      <w:r w:rsidR="00981110" w:rsidRPr="007F082F">
        <w:rPr>
          <w:b/>
          <w:bCs/>
          <w:color w:val="FF0000"/>
          <w:sz w:val="22"/>
          <w:szCs w:val="22"/>
        </w:rPr>
        <w:t xml:space="preserve"> do Estado de Rondônia – IDARON</w:t>
      </w:r>
      <w:r w:rsidR="00981110" w:rsidRPr="00981110">
        <w:rPr>
          <w:bCs/>
          <w:sz w:val="22"/>
          <w:szCs w:val="22"/>
        </w:rPr>
        <w:t>.</w:t>
      </w:r>
    </w:p>
    <w:p w:rsidR="007F082F" w:rsidRDefault="007F082F" w:rsidP="00981110">
      <w:pPr>
        <w:pStyle w:val="Corpodetexto"/>
        <w:tabs>
          <w:tab w:val="left" w:pos="-284"/>
          <w:tab w:val="left" w:pos="284"/>
          <w:tab w:val="left" w:pos="8789"/>
          <w:tab w:val="left" w:pos="8931"/>
          <w:tab w:val="left" w:pos="9496"/>
        </w:tabs>
        <w:rPr>
          <w:bCs/>
          <w:sz w:val="22"/>
          <w:szCs w:val="22"/>
        </w:rPr>
      </w:pPr>
    </w:p>
    <w:p w:rsidR="00981110" w:rsidRPr="00981110" w:rsidRDefault="00981110" w:rsidP="00981110">
      <w:pPr>
        <w:pStyle w:val="Corpodetexto"/>
        <w:tabs>
          <w:tab w:val="left" w:pos="-284"/>
          <w:tab w:val="left" w:pos="851"/>
          <w:tab w:val="left" w:pos="8789"/>
          <w:tab w:val="left" w:pos="8931"/>
          <w:tab w:val="left" w:pos="9496"/>
        </w:tabs>
        <w:rPr>
          <w:bCs/>
          <w:sz w:val="22"/>
          <w:szCs w:val="22"/>
        </w:rPr>
      </w:pPr>
      <w:r>
        <w:rPr>
          <w:bCs/>
          <w:sz w:val="22"/>
          <w:szCs w:val="22"/>
        </w:rPr>
        <w:t>11.5.1.</w:t>
      </w:r>
      <w:r w:rsidRPr="00981110">
        <w:rPr>
          <w:bCs/>
          <w:sz w:val="22"/>
          <w:szCs w:val="22"/>
        </w:rPr>
        <w:t xml:space="preserve">2. A análise de cada subitem relativo ao Atestado de Capacidade Técnica quanto a características, quantidades e prazos deverá ser avaliada individualmente de acordo com o previsto neste tópico, sendo desclassificado caso não atenda ao mínimo previsto em qualquer dos </w:t>
      </w:r>
      <w:proofErr w:type="spellStart"/>
      <w:r w:rsidRPr="00981110">
        <w:rPr>
          <w:bCs/>
          <w:sz w:val="22"/>
          <w:szCs w:val="22"/>
        </w:rPr>
        <w:t>subtópicos</w:t>
      </w:r>
      <w:proofErr w:type="spellEnd"/>
      <w:r w:rsidRPr="00981110">
        <w:rPr>
          <w:bCs/>
          <w:sz w:val="22"/>
          <w:szCs w:val="22"/>
        </w:rPr>
        <w:t xml:space="preserve"> individuais.</w:t>
      </w:r>
    </w:p>
    <w:p w:rsidR="00981110" w:rsidRDefault="00981110" w:rsidP="00981110">
      <w:pPr>
        <w:pStyle w:val="Corpodetexto"/>
        <w:tabs>
          <w:tab w:val="left" w:pos="-284"/>
          <w:tab w:val="left" w:pos="851"/>
          <w:tab w:val="left" w:pos="8789"/>
          <w:tab w:val="left" w:pos="8931"/>
          <w:tab w:val="left" w:pos="9496"/>
        </w:tabs>
        <w:rPr>
          <w:bCs/>
          <w:sz w:val="22"/>
          <w:szCs w:val="22"/>
        </w:rPr>
      </w:pPr>
    </w:p>
    <w:p w:rsidR="00981110" w:rsidRPr="00981110" w:rsidRDefault="00981110" w:rsidP="00981110">
      <w:pPr>
        <w:pStyle w:val="Corpodetexto"/>
        <w:tabs>
          <w:tab w:val="left" w:pos="-284"/>
          <w:tab w:val="left" w:pos="851"/>
          <w:tab w:val="left" w:pos="8789"/>
          <w:tab w:val="left" w:pos="8931"/>
          <w:tab w:val="left" w:pos="9496"/>
        </w:tabs>
        <w:rPr>
          <w:bCs/>
          <w:sz w:val="22"/>
          <w:szCs w:val="22"/>
        </w:rPr>
      </w:pPr>
      <w:r>
        <w:rPr>
          <w:bCs/>
          <w:sz w:val="22"/>
          <w:szCs w:val="22"/>
        </w:rPr>
        <w:t>11.5.1.</w:t>
      </w:r>
      <w:r w:rsidRPr="00981110">
        <w:rPr>
          <w:bCs/>
          <w:sz w:val="22"/>
          <w:szCs w:val="22"/>
        </w:rPr>
        <w:t>3. Não cabem, portanto, para soma de atestado(s) visando comprovar quantidades e prazos, a execução do objeto que tenha sido realizada em períodos distintos, ou não concomitantes, por não garantirem a capacidade de atendimento global do quantitativo de fornecimentos ao mesmo período.</w:t>
      </w:r>
    </w:p>
    <w:p w:rsidR="00981110" w:rsidRDefault="00981110" w:rsidP="00981110">
      <w:pPr>
        <w:pStyle w:val="Corpodetexto"/>
        <w:tabs>
          <w:tab w:val="left" w:pos="-284"/>
          <w:tab w:val="left" w:pos="851"/>
          <w:tab w:val="left" w:pos="8789"/>
          <w:tab w:val="left" w:pos="8931"/>
          <w:tab w:val="left" w:pos="9496"/>
        </w:tabs>
        <w:rPr>
          <w:bCs/>
          <w:sz w:val="22"/>
          <w:szCs w:val="22"/>
        </w:rPr>
      </w:pPr>
    </w:p>
    <w:p w:rsidR="00981110" w:rsidRPr="00981110" w:rsidRDefault="00981110" w:rsidP="00981110">
      <w:pPr>
        <w:pStyle w:val="Corpodetexto"/>
        <w:tabs>
          <w:tab w:val="left" w:pos="-284"/>
          <w:tab w:val="left" w:pos="851"/>
          <w:tab w:val="left" w:pos="8789"/>
          <w:tab w:val="left" w:pos="8931"/>
          <w:tab w:val="left" w:pos="9496"/>
        </w:tabs>
        <w:rPr>
          <w:bCs/>
          <w:sz w:val="22"/>
          <w:szCs w:val="22"/>
        </w:rPr>
      </w:pPr>
      <w:r>
        <w:rPr>
          <w:bCs/>
          <w:sz w:val="22"/>
          <w:szCs w:val="22"/>
        </w:rPr>
        <w:t>11.5.1.</w:t>
      </w:r>
      <w:r w:rsidRPr="00981110">
        <w:rPr>
          <w:bCs/>
          <w:sz w:val="22"/>
          <w:szCs w:val="22"/>
        </w:rPr>
        <w:t>4. O atestado deverá indicar dados da entidade emissora (razão social, CNPJ, endereço, telefone, fax, e-mail, data de emissão) e dos signatários do documento (nome, função, telefone, etc.), além da descrição do objeto, quantidades e prazos de fornecimentos. E, na ausência dos dados indicados, antecipa-se a diligência prevista no art. 43 parágrafo 3° da Lei Federal 8.666/93 para que sejam encaminhados em conjunto os documentos comprobatórios de atendimentos, quais sejam cópias de contratos, notas de empenho, acompanhados de editais de licitação, dentre outros. Caso não sejam encaminhados, o Pregoeiro os solicitará no decorrer do certame para certificar a veracidade das informações e atendimento da finalidade do Atestado.</w:t>
      </w:r>
    </w:p>
    <w:p w:rsidR="00226156" w:rsidRDefault="00226156" w:rsidP="00981110">
      <w:pPr>
        <w:pStyle w:val="Corpodetexto"/>
        <w:tabs>
          <w:tab w:val="left" w:pos="-284"/>
          <w:tab w:val="left" w:pos="851"/>
          <w:tab w:val="left" w:pos="8789"/>
          <w:tab w:val="left" w:pos="8931"/>
          <w:tab w:val="left" w:pos="9496"/>
        </w:tabs>
        <w:rPr>
          <w:bCs/>
          <w:sz w:val="22"/>
          <w:szCs w:val="22"/>
        </w:rPr>
      </w:pPr>
    </w:p>
    <w:p w:rsidR="00981110" w:rsidRPr="00981110" w:rsidRDefault="00981110" w:rsidP="00981110">
      <w:pPr>
        <w:pStyle w:val="Corpodetexto"/>
        <w:tabs>
          <w:tab w:val="left" w:pos="-284"/>
          <w:tab w:val="left" w:pos="851"/>
          <w:tab w:val="left" w:pos="8789"/>
          <w:tab w:val="left" w:pos="8931"/>
          <w:tab w:val="left" w:pos="9496"/>
        </w:tabs>
        <w:rPr>
          <w:bCs/>
          <w:sz w:val="22"/>
          <w:szCs w:val="22"/>
        </w:rPr>
      </w:pPr>
      <w:r>
        <w:rPr>
          <w:bCs/>
          <w:sz w:val="22"/>
          <w:szCs w:val="22"/>
        </w:rPr>
        <w:t>11.5.1.</w:t>
      </w:r>
      <w:r w:rsidRPr="00981110">
        <w:rPr>
          <w:bCs/>
          <w:sz w:val="22"/>
          <w:szCs w:val="22"/>
        </w:rPr>
        <w:t>5. No caso de atestado de entidade privada, o mesmo deverá ter firma reconhecida do responsável da empresa emitente, acompanhada de cópias dos respectivos contratos originários, registrados em cartório.</w:t>
      </w:r>
    </w:p>
    <w:p w:rsidR="00981110" w:rsidRDefault="00981110" w:rsidP="00981110">
      <w:pPr>
        <w:pStyle w:val="Corpodetexto"/>
        <w:tabs>
          <w:tab w:val="left" w:pos="-284"/>
          <w:tab w:val="left" w:pos="851"/>
          <w:tab w:val="left" w:pos="8789"/>
          <w:tab w:val="left" w:pos="8931"/>
          <w:tab w:val="left" w:pos="9496"/>
        </w:tabs>
        <w:rPr>
          <w:bCs/>
          <w:sz w:val="22"/>
          <w:szCs w:val="22"/>
        </w:rPr>
      </w:pPr>
    </w:p>
    <w:p w:rsidR="00F56E0B" w:rsidRPr="00FB2E32" w:rsidRDefault="00981110" w:rsidP="00981110">
      <w:pPr>
        <w:pStyle w:val="Corpodetexto"/>
        <w:tabs>
          <w:tab w:val="left" w:pos="-284"/>
          <w:tab w:val="left" w:pos="851"/>
          <w:tab w:val="left" w:pos="8789"/>
          <w:tab w:val="left" w:pos="8931"/>
          <w:tab w:val="left" w:pos="9496"/>
        </w:tabs>
        <w:rPr>
          <w:bCs/>
          <w:sz w:val="22"/>
          <w:szCs w:val="22"/>
        </w:rPr>
      </w:pPr>
      <w:r>
        <w:rPr>
          <w:bCs/>
          <w:sz w:val="22"/>
          <w:szCs w:val="22"/>
        </w:rPr>
        <w:t>11.5.1.</w:t>
      </w:r>
      <w:r w:rsidRPr="00981110">
        <w:rPr>
          <w:bCs/>
          <w:sz w:val="22"/>
          <w:szCs w:val="22"/>
        </w:rPr>
        <w:t>6. A Administração, por meio da Comissão ou servidor(es) designado(s), poderá, ainda, caso haja necessidade, diligenciar para certificação da veracidade das informações acima, ou quaisquer outras prestadas pela empresa licitante durante o certame, sujeitando o emissor as penalidades previstas em lei caso haja ateste de informações inverídicas.</w:t>
      </w:r>
    </w:p>
    <w:p w:rsidR="00370B5D" w:rsidRPr="00FB2E32" w:rsidRDefault="00370B5D" w:rsidP="00FB2E32">
      <w:pPr>
        <w:pStyle w:val="Corpodetexto"/>
        <w:tabs>
          <w:tab w:val="left" w:pos="-284"/>
          <w:tab w:val="left" w:pos="851"/>
          <w:tab w:val="left" w:pos="8789"/>
          <w:tab w:val="left" w:pos="8931"/>
          <w:tab w:val="left" w:pos="9496"/>
        </w:tabs>
        <w:rPr>
          <w:sz w:val="22"/>
          <w:szCs w:val="22"/>
        </w:rPr>
      </w:pPr>
    </w:p>
    <w:p w:rsidR="004A3FDD" w:rsidRPr="00FB2E32" w:rsidRDefault="004A3FDD" w:rsidP="00FB2E32">
      <w:pPr>
        <w:pStyle w:val="BodyText21"/>
        <w:tabs>
          <w:tab w:val="left" w:pos="8789"/>
          <w:tab w:val="left" w:pos="8931"/>
          <w:tab w:val="left" w:pos="9496"/>
        </w:tabs>
        <w:rPr>
          <w:sz w:val="22"/>
          <w:szCs w:val="22"/>
        </w:rPr>
      </w:pPr>
      <w:r w:rsidRPr="00FB2E32">
        <w:rPr>
          <w:sz w:val="22"/>
          <w:szCs w:val="22"/>
        </w:rPr>
        <w:t xml:space="preserve">11.6. Não serão aceitos “protocolos de entrega” ou “solicitação de documento” em substituição aos documentos requeridos no presente Edital e seus Anexos. </w:t>
      </w:r>
    </w:p>
    <w:p w:rsidR="00F56E0B" w:rsidRPr="00FB2E32" w:rsidRDefault="00F56E0B" w:rsidP="00FB2E32">
      <w:pPr>
        <w:pStyle w:val="BodyText21"/>
        <w:tabs>
          <w:tab w:val="left" w:pos="8789"/>
          <w:tab w:val="left" w:pos="8931"/>
          <w:tab w:val="left" w:pos="9496"/>
        </w:tabs>
        <w:rPr>
          <w:sz w:val="22"/>
          <w:szCs w:val="22"/>
        </w:rPr>
      </w:pPr>
    </w:p>
    <w:p w:rsidR="004A3FDD" w:rsidRPr="00FB2E32" w:rsidRDefault="004A3FDD" w:rsidP="00FB2E32">
      <w:pPr>
        <w:tabs>
          <w:tab w:val="left" w:pos="8789"/>
          <w:tab w:val="left" w:pos="8931"/>
          <w:tab w:val="left" w:pos="9496"/>
        </w:tabs>
        <w:jc w:val="both"/>
        <w:rPr>
          <w:sz w:val="22"/>
          <w:szCs w:val="22"/>
        </w:rPr>
      </w:pPr>
      <w:r w:rsidRPr="00FB2E32">
        <w:rPr>
          <w:sz w:val="22"/>
          <w:szCs w:val="22"/>
        </w:rPr>
        <w:t>11.7. Para fins de habilitação, será requisitada ainda:</w:t>
      </w:r>
    </w:p>
    <w:p w:rsidR="004A3FDD" w:rsidRPr="00FB2E32" w:rsidRDefault="004A3FDD" w:rsidP="00FB2E32">
      <w:pPr>
        <w:pStyle w:val="Corpodetexto"/>
        <w:tabs>
          <w:tab w:val="left" w:pos="142"/>
          <w:tab w:val="left" w:pos="8789"/>
          <w:tab w:val="left" w:pos="8931"/>
          <w:tab w:val="left" w:pos="9496"/>
        </w:tabs>
        <w:rPr>
          <w:sz w:val="22"/>
          <w:szCs w:val="22"/>
        </w:rPr>
      </w:pPr>
    </w:p>
    <w:p w:rsidR="004A3FDD" w:rsidRPr="00C3234C" w:rsidRDefault="004A3FDD" w:rsidP="00FB2E32">
      <w:pPr>
        <w:tabs>
          <w:tab w:val="left" w:pos="8789"/>
          <w:tab w:val="left" w:pos="8931"/>
          <w:tab w:val="left" w:pos="9496"/>
        </w:tabs>
        <w:jc w:val="both"/>
        <w:rPr>
          <w:b/>
          <w:sz w:val="22"/>
          <w:szCs w:val="22"/>
        </w:rPr>
      </w:pPr>
      <w:r w:rsidRPr="00FB2E32">
        <w:rPr>
          <w:sz w:val="22"/>
          <w:szCs w:val="22"/>
        </w:rPr>
        <w:t xml:space="preserve">11.7.1. </w:t>
      </w:r>
      <w:r w:rsidRPr="00FB2E32">
        <w:rPr>
          <w:sz w:val="22"/>
          <w:szCs w:val="22"/>
          <w:u w:val="single"/>
        </w:rPr>
        <w:t>DECLARAÇÃO</w:t>
      </w:r>
      <w:r w:rsidRPr="00FB2E32">
        <w:rPr>
          <w:sz w:val="22"/>
          <w:szCs w:val="22"/>
        </w:rPr>
        <w:t xml:space="preserve"> de que a empresa é beneficiária do regime especial das Microempresas e Empresas de Pequeno Porte para as aquisições e contratações pelo Poder Público, nos termos da Lei Complementar Federal nº 123/2006 e suas alterações, </w:t>
      </w:r>
      <w:r w:rsidRPr="002E38DB">
        <w:rPr>
          <w:b/>
          <w:sz w:val="22"/>
          <w:szCs w:val="22"/>
        </w:rPr>
        <w:t>se for o caso</w:t>
      </w:r>
      <w:r w:rsidRPr="00FB2E32">
        <w:rPr>
          <w:sz w:val="22"/>
          <w:szCs w:val="22"/>
        </w:rPr>
        <w:t xml:space="preserve">. </w:t>
      </w:r>
      <w:r w:rsidRPr="00C3234C">
        <w:rPr>
          <w:b/>
          <w:color w:val="FF0000"/>
          <w:sz w:val="22"/>
          <w:szCs w:val="22"/>
          <w:u w:val="single"/>
        </w:rPr>
        <w:t>Esta declaração deverá ser entregue de forma virtual</w:t>
      </w:r>
      <w:r w:rsidRPr="00C3234C">
        <w:rPr>
          <w:b/>
          <w:color w:val="FF0000"/>
          <w:sz w:val="22"/>
          <w:szCs w:val="22"/>
        </w:rPr>
        <w:t>, ou seja, o fornecedor no momento da elaboração e envio de proposta, também enviará a referida declaração, a qual somente será visualizada pelo Pregoeiro na fase de habilitação.</w:t>
      </w:r>
    </w:p>
    <w:p w:rsidR="004A3FDD" w:rsidRPr="00FB2E32" w:rsidRDefault="004A3FDD" w:rsidP="00FB2E32">
      <w:pPr>
        <w:tabs>
          <w:tab w:val="left" w:pos="8789"/>
          <w:tab w:val="left" w:pos="8931"/>
          <w:tab w:val="left" w:pos="9496"/>
        </w:tabs>
        <w:jc w:val="both"/>
        <w:rPr>
          <w:sz w:val="22"/>
          <w:szCs w:val="22"/>
        </w:rPr>
      </w:pPr>
    </w:p>
    <w:p w:rsidR="004A3FDD" w:rsidRPr="00C3234C" w:rsidRDefault="004A3FDD" w:rsidP="00FB2E32">
      <w:pPr>
        <w:pStyle w:val="Corpodetexto"/>
        <w:tabs>
          <w:tab w:val="left" w:pos="142"/>
          <w:tab w:val="left" w:pos="8789"/>
          <w:tab w:val="left" w:pos="8931"/>
          <w:tab w:val="left" w:pos="9496"/>
        </w:tabs>
        <w:rPr>
          <w:b/>
          <w:bCs/>
          <w:color w:val="FF0000"/>
          <w:sz w:val="22"/>
          <w:szCs w:val="22"/>
        </w:rPr>
      </w:pPr>
      <w:r w:rsidRPr="00FB2E32">
        <w:rPr>
          <w:sz w:val="22"/>
          <w:szCs w:val="22"/>
        </w:rPr>
        <w:t xml:space="preserve">11.8. PARA FINS DE HABILITAÇÃO, serão realizadas consultas quanto ao impedimento em licitar no </w:t>
      </w:r>
      <w:r w:rsidRPr="00C3234C">
        <w:rPr>
          <w:b/>
          <w:color w:val="FF0000"/>
          <w:sz w:val="22"/>
          <w:szCs w:val="22"/>
        </w:rPr>
        <w:t>Cadastro de Fornecedores Impedidos de Licitar e Contratar com a Administração Pública Estadual - CAGEFIMP</w:t>
      </w:r>
      <w:r w:rsidRPr="00FB2E32">
        <w:rPr>
          <w:color w:val="FF0000"/>
          <w:sz w:val="22"/>
          <w:szCs w:val="22"/>
        </w:rPr>
        <w:t>,</w:t>
      </w:r>
      <w:r w:rsidRPr="00FB2E32">
        <w:rPr>
          <w:sz w:val="22"/>
          <w:szCs w:val="22"/>
        </w:rPr>
        <w:t xml:space="preserve"> instituído pela Lei Estadual nº 2.414, de 18 de fevereiro de 2011, ao </w:t>
      </w:r>
      <w:r w:rsidRPr="00C3234C">
        <w:rPr>
          <w:b/>
          <w:bCs/>
          <w:color w:val="FF0000"/>
          <w:sz w:val="22"/>
          <w:szCs w:val="22"/>
        </w:rPr>
        <w:t>Cadastro Nacional de Empresas Inidôneas e Suspensas - CEIS/CGU</w:t>
      </w:r>
      <w:r w:rsidRPr="00FB2E32">
        <w:rPr>
          <w:bCs/>
          <w:sz w:val="22"/>
          <w:szCs w:val="22"/>
        </w:rPr>
        <w:t xml:space="preserve"> (</w:t>
      </w:r>
      <w:r w:rsidRPr="00FB2E32">
        <w:rPr>
          <w:sz w:val="22"/>
          <w:szCs w:val="22"/>
        </w:rPr>
        <w:t xml:space="preserve">Lei Federal nº 12.846/2013) e </w:t>
      </w:r>
      <w:r w:rsidRPr="00C3234C">
        <w:rPr>
          <w:b/>
          <w:color w:val="FF0000"/>
          <w:sz w:val="22"/>
          <w:szCs w:val="22"/>
          <w:lang w:val="pt-PT"/>
        </w:rPr>
        <w:t xml:space="preserve">Sistema de Cadastramento Unificado de Fornecedores - </w:t>
      </w:r>
      <w:r w:rsidRPr="00C3234C">
        <w:rPr>
          <w:b/>
          <w:bCs/>
          <w:color w:val="FF0000"/>
          <w:sz w:val="22"/>
          <w:szCs w:val="22"/>
          <w:lang w:val="pt-PT"/>
        </w:rPr>
        <w:t>SICAF</w:t>
      </w:r>
      <w:r w:rsidRPr="00FB2E32">
        <w:rPr>
          <w:color w:val="FF0000"/>
          <w:sz w:val="22"/>
          <w:szCs w:val="22"/>
        </w:rPr>
        <w:t>.</w:t>
      </w:r>
      <w:r w:rsidRPr="00FB2E32">
        <w:rPr>
          <w:color w:val="000000"/>
          <w:sz w:val="22"/>
          <w:szCs w:val="22"/>
        </w:rPr>
        <w:t xml:space="preserve"> </w:t>
      </w:r>
      <w:r w:rsidRPr="00FB2E32">
        <w:rPr>
          <w:sz w:val="22"/>
          <w:szCs w:val="22"/>
          <w:u w:val="single"/>
        </w:rPr>
        <w:t>Esta consulta será realizada de forma virtual</w:t>
      </w:r>
      <w:r w:rsidRPr="00FB2E32">
        <w:rPr>
          <w:sz w:val="22"/>
          <w:szCs w:val="22"/>
        </w:rPr>
        <w:t xml:space="preserve">, pelo Pregoeiro e/ou Equipe de Apoio, </w:t>
      </w:r>
      <w:r w:rsidRPr="00C3234C">
        <w:rPr>
          <w:b/>
          <w:color w:val="FF0000"/>
          <w:sz w:val="22"/>
          <w:szCs w:val="22"/>
        </w:rPr>
        <w:t>somente na fase de habilitação.</w:t>
      </w:r>
    </w:p>
    <w:p w:rsidR="004A3FDD" w:rsidRPr="00FB2E32" w:rsidRDefault="004A3FDD" w:rsidP="00FB2E32">
      <w:pPr>
        <w:tabs>
          <w:tab w:val="left" w:pos="8789"/>
          <w:tab w:val="left" w:pos="8931"/>
          <w:tab w:val="left" w:pos="9496"/>
        </w:tabs>
        <w:ind w:left="-426"/>
        <w:jc w:val="both"/>
        <w:rPr>
          <w:sz w:val="22"/>
          <w:szCs w:val="22"/>
        </w:rPr>
      </w:pPr>
    </w:p>
    <w:p w:rsidR="004A3FDD" w:rsidRPr="00C3234C" w:rsidRDefault="004A3FDD" w:rsidP="00FB2E32">
      <w:pPr>
        <w:tabs>
          <w:tab w:val="left" w:pos="8789"/>
          <w:tab w:val="left" w:pos="8931"/>
          <w:tab w:val="left" w:pos="9496"/>
        </w:tabs>
        <w:jc w:val="both"/>
        <w:rPr>
          <w:b/>
          <w:color w:val="FF0000"/>
          <w:sz w:val="22"/>
          <w:szCs w:val="22"/>
        </w:rPr>
      </w:pPr>
      <w:r w:rsidRPr="00FB2E32">
        <w:rPr>
          <w:sz w:val="22"/>
          <w:szCs w:val="22"/>
        </w:rPr>
        <w:t xml:space="preserve">11.8.1. </w:t>
      </w:r>
      <w:r w:rsidRPr="00C3234C">
        <w:rPr>
          <w:b/>
          <w:color w:val="FF0000"/>
          <w:sz w:val="22"/>
          <w:szCs w:val="22"/>
        </w:rPr>
        <w:t>AS PUNIÇÕES EXISTENTES EM QUALQUER ESFERA GOVERNAMENTAL SERÃO CONSIDERADAS NA FASE DE HABILITAÇÃO DAS LICITANTES.</w:t>
      </w:r>
    </w:p>
    <w:p w:rsidR="004A3FDD" w:rsidRPr="00FB2E32" w:rsidRDefault="004A3FDD" w:rsidP="00FB2E32">
      <w:pPr>
        <w:tabs>
          <w:tab w:val="left" w:pos="8789"/>
          <w:tab w:val="left" w:pos="8931"/>
          <w:tab w:val="left" w:pos="9496"/>
        </w:tabs>
        <w:jc w:val="both"/>
        <w:rPr>
          <w:sz w:val="22"/>
          <w:szCs w:val="22"/>
        </w:rPr>
      </w:pPr>
    </w:p>
    <w:p w:rsidR="004A3FDD" w:rsidRPr="00FB2E32" w:rsidRDefault="004A3FDD" w:rsidP="00FB2E32">
      <w:pPr>
        <w:tabs>
          <w:tab w:val="left" w:pos="8789"/>
          <w:tab w:val="left" w:pos="8931"/>
          <w:tab w:val="left" w:pos="9496"/>
        </w:tabs>
        <w:jc w:val="both"/>
        <w:rPr>
          <w:sz w:val="22"/>
          <w:szCs w:val="22"/>
        </w:rPr>
      </w:pPr>
      <w:r w:rsidRPr="00FB2E32">
        <w:rPr>
          <w:sz w:val="22"/>
          <w:szCs w:val="22"/>
        </w:rPr>
        <w:t>11.9. Sob pena de inabilitação, todos os documentos deverão ser apresentados da seguinte forma:</w:t>
      </w:r>
    </w:p>
    <w:p w:rsidR="004A3FDD" w:rsidRPr="00FB2E32" w:rsidRDefault="004A3FDD" w:rsidP="00FB2E32">
      <w:pPr>
        <w:tabs>
          <w:tab w:val="left" w:pos="8789"/>
          <w:tab w:val="left" w:pos="8931"/>
          <w:tab w:val="left" w:pos="9496"/>
        </w:tabs>
        <w:jc w:val="both"/>
        <w:rPr>
          <w:color w:val="FF0000"/>
          <w:sz w:val="22"/>
          <w:szCs w:val="22"/>
        </w:rPr>
      </w:pPr>
    </w:p>
    <w:p w:rsidR="004A3FDD" w:rsidRPr="00FB2E32" w:rsidRDefault="004A3FDD" w:rsidP="00FB2E32">
      <w:pPr>
        <w:tabs>
          <w:tab w:val="left" w:pos="8789"/>
          <w:tab w:val="left" w:pos="8931"/>
          <w:tab w:val="left" w:pos="9496"/>
        </w:tabs>
        <w:jc w:val="both"/>
        <w:rPr>
          <w:sz w:val="22"/>
          <w:szCs w:val="22"/>
        </w:rPr>
      </w:pPr>
      <w:r w:rsidRPr="00FB2E32">
        <w:rPr>
          <w:sz w:val="22"/>
          <w:szCs w:val="22"/>
        </w:rPr>
        <w:t>a) Se a licitante for matriz, todos os documentos deverão ser apresentados em nome da matriz;</w:t>
      </w:r>
    </w:p>
    <w:p w:rsidR="004A3FDD" w:rsidRPr="00FB2E32" w:rsidRDefault="004A3FDD" w:rsidP="00FB2E32">
      <w:pPr>
        <w:tabs>
          <w:tab w:val="left" w:pos="8789"/>
          <w:tab w:val="left" w:pos="8931"/>
          <w:tab w:val="left" w:pos="9496"/>
        </w:tabs>
        <w:jc w:val="both"/>
        <w:rPr>
          <w:sz w:val="22"/>
          <w:szCs w:val="22"/>
        </w:rPr>
      </w:pPr>
    </w:p>
    <w:p w:rsidR="004A3FDD" w:rsidRPr="00FB2E32" w:rsidRDefault="004A3FDD" w:rsidP="00FB2E32">
      <w:pPr>
        <w:tabs>
          <w:tab w:val="left" w:pos="8789"/>
          <w:tab w:val="left" w:pos="8931"/>
          <w:tab w:val="left" w:pos="9496"/>
        </w:tabs>
        <w:jc w:val="both"/>
        <w:rPr>
          <w:sz w:val="22"/>
          <w:szCs w:val="22"/>
        </w:rPr>
      </w:pPr>
      <w:r w:rsidRPr="00FB2E32">
        <w:rPr>
          <w:sz w:val="22"/>
          <w:szCs w:val="22"/>
        </w:rPr>
        <w:t>b) Se a licitante for filial, todos os documentos deverão estar em nome da mesma, exceto aqueles que, comprovadamente, forem emitidos apenas em nome da matriz;</w:t>
      </w:r>
    </w:p>
    <w:p w:rsidR="004A3FDD" w:rsidRPr="00FB2E32" w:rsidRDefault="004A3FDD" w:rsidP="00FB2E32">
      <w:pPr>
        <w:tabs>
          <w:tab w:val="left" w:pos="8789"/>
          <w:tab w:val="left" w:pos="8931"/>
          <w:tab w:val="left" w:pos="9496"/>
        </w:tabs>
        <w:jc w:val="both"/>
        <w:rPr>
          <w:sz w:val="22"/>
          <w:szCs w:val="22"/>
        </w:rPr>
      </w:pPr>
    </w:p>
    <w:p w:rsidR="004A3FDD" w:rsidRPr="00FB2E32" w:rsidRDefault="004A3FDD" w:rsidP="00FB2E32">
      <w:pPr>
        <w:tabs>
          <w:tab w:val="left" w:pos="8789"/>
          <w:tab w:val="left" w:pos="8931"/>
          <w:tab w:val="left" w:pos="9496"/>
        </w:tabs>
        <w:jc w:val="both"/>
        <w:rPr>
          <w:sz w:val="22"/>
          <w:szCs w:val="22"/>
        </w:rPr>
      </w:pPr>
      <w:r w:rsidRPr="00FB2E32">
        <w:rPr>
          <w:sz w:val="22"/>
          <w:szCs w:val="22"/>
        </w:rPr>
        <w:t>c) Se o licitante for a matriz, mas a prestadora do objeto deste Edital ou a emissora da fatura/nota fiscal for filial, os documentos deverão ser apresentados em nome de ambas, matriz e filial.</w:t>
      </w:r>
    </w:p>
    <w:p w:rsidR="004A3FDD" w:rsidRPr="00FB2E32" w:rsidRDefault="004A3FDD" w:rsidP="00FB2E32">
      <w:pPr>
        <w:pStyle w:val="Corpodetexto3"/>
        <w:tabs>
          <w:tab w:val="left" w:pos="0"/>
          <w:tab w:val="left" w:pos="709"/>
          <w:tab w:val="left" w:pos="8789"/>
          <w:tab w:val="left" w:pos="8931"/>
          <w:tab w:val="left" w:pos="9496"/>
        </w:tabs>
        <w:spacing w:after="0"/>
        <w:jc w:val="both"/>
        <w:rPr>
          <w:b w:val="0"/>
          <w:sz w:val="22"/>
          <w:szCs w:val="22"/>
        </w:rPr>
      </w:pPr>
    </w:p>
    <w:p w:rsidR="004A3FDD" w:rsidRPr="00FB2E32" w:rsidRDefault="004A3FDD" w:rsidP="00FB2E32">
      <w:pPr>
        <w:pStyle w:val="Corpodetexto3"/>
        <w:tabs>
          <w:tab w:val="left" w:pos="0"/>
          <w:tab w:val="left" w:pos="709"/>
          <w:tab w:val="left" w:pos="8789"/>
          <w:tab w:val="left" w:pos="8931"/>
          <w:tab w:val="left" w:pos="9496"/>
        </w:tabs>
        <w:spacing w:after="0"/>
        <w:jc w:val="both"/>
        <w:rPr>
          <w:b w:val="0"/>
          <w:sz w:val="22"/>
          <w:szCs w:val="22"/>
        </w:rPr>
      </w:pPr>
      <w:r w:rsidRPr="00FB2E32">
        <w:rPr>
          <w:b w:val="0"/>
          <w:sz w:val="22"/>
          <w:szCs w:val="22"/>
        </w:rPr>
        <w:t xml:space="preserve">11.10. Caso o Pregoeiro necessite convocar alguma (s) empresa (s) para o envio de documentação complementar, relativa à </w:t>
      </w:r>
      <w:r w:rsidRPr="00FB2E32">
        <w:rPr>
          <w:b w:val="0"/>
          <w:sz w:val="22"/>
          <w:szCs w:val="22"/>
          <w:u w:val="single"/>
        </w:rPr>
        <w:t>documentação de habilitação</w:t>
      </w:r>
      <w:r w:rsidRPr="00FB2E32">
        <w:rPr>
          <w:b w:val="0"/>
          <w:sz w:val="22"/>
          <w:szCs w:val="22"/>
        </w:rPr>
        <w:t>, a (s) Licitante (s) convocada (s) deverá (</w:t>
      </w:r>
      <w:proofErr w:type="spellStart"/>
      <w:r w:rsidRPr="00FB2E32">
        <w:rPr>
          <w:b w:val="0"/>
          <w:sz w:val="22"/>
          <w:szCs w:val="22"/>
        </w:rPr>
        <w:t>ão</w:t>
      </w:r>
      <w:proofErr w:type="spellEnd"/>
      <w:r w:rsidRPr="00FB2E32">
        <w:rPr>
          <w:b w:val="0"/>
          <w:sz w:val="22"/>
          <w:szCs w:val="22"/>
        </w:rPr>
        <w:t>), exclusivamente, anexar em campo próprio do Sistema a documentação solicitada.</w:t>
      </w:r>
    </w:p>
    <w:p w:rsidR="004A3FDD" w:rsidRPr="00FB2E32" w:rsidRDefault="004A3FDD" w:rsidP="00FB2E32">
      <w:pPr>
        <w:pStyle w:val="Corpodetexto3"/>
        <w:tabs>
          <w:tab w:val="left" w:pos="0"/>
          <w:tab w:val="left" w:pos="709"/>
          <w:tab w:val="left" w:pos="8789"/>
          <w:tab w:val="left" w:pos="8931"/>
          <w:tab w:val="left" w:pos="9496"/>
        </w:tabs>
        <w:spacing w:after="0"/>
        <w:jc w:val="both"/>
        <w:rPr>
          <w:b w:val="0"/>
          <w:sz w:val="22"/>
          <w:szCs w:val="22"/>
        </w:rPr>
      </w:pPr>
    </w:p>
    <w:p w:rsidR="004A3FDD" w:rsidRPr="00FB2E32" w:rsidRDefault="004A3FDD" w:rsidP="00FB2E32">
      <w:pPr>
        <w:tabs>
          <w:tab w:val="left" w:pos="709"/>
          <w:tab w:val="left" w:pos="1560"/>
          <w:tab w:val="left" w:pos="8789"/>
          <w:tab w:val="left" w:pos="8931"/>
          <w:tab w:val="left" w:pos="9496"/>
        </w:tabs>
        <w:jc w:val="both"/>
        <w:rPr>
          <w:color w:val="000000"/>
          <w:sz w:val="22"/>
          <w:szCs w:val="22"/>
        </w:rPr>
      </w:pPr>
      <w:r w:rsidRPr="00FB2E32">
        <w:rPr>
          <w:color w:val="000000"/>
          <w:sz w:val="22"/>
          <w:szCs w:val="22"/>
        </w:rPr>
        <w:t xml:space="preserve">11.10.1. Os documentos de habilitação a serem anexados no sistema deverão ser encaminhados, em arquivo único </w:t>
      </w:r>
      <w:r w:rsidRPr="00FB2E32">
        <w:rPr>
          <w:color w:val="000000"/>
          <w:sz w:val="22"/>
          <w:szCs w:val="22"/>
          <w:u w:val="single"/>
        </w:rPr>
        <w:t>(</w:t>
      </w:r>
      <w:proofErr w:type="spellStart"/>
      <w:r w:rsidRPr="00FB2E32">
        <w:rPr>
          <w:color w:val="000000"/>
          <w:sz w:val="22"/>
          <w:szCs w:val="22"/>
          <w:u w:val="single"/>
        </w:rPr>
        <w:t>excel</w:t>
      </w:r>
      <w:proofErr w:type="spellEnd"/>
      <w:r w:rsidRPr="00FB2E32">
        <w:rPr>
          <w:color w:val="000000"/>
          <w:sz w:val="22"/>
          <w:szCs w:val="22"/>
          <w:u w:val="single"/>
        </w:rPr>
        <w:t xml:space="preserve">, </w:t>
      </w:r>
      <w:proofErr w:type="spellStart"/>
      <w:r w:rsidRPr="00FB2E32">
        <w:rPr>
          <w:color w:val="000000"/>
          <w:sz w:val="22"/>
          <w:szCs w:val="22"/>
          <w:u w:val="single"/>
        </w:rPr>
        <w:t>word</w:t>
      </w:r>
      <w:proofErr w:type="spellEnd"/>
      <w:proofErr w:type="gramStart"/>
      <w:r w:rsidRPr="00FB2E32">
        <w:rPr>
          <w:color w:val="000000"/>
          <w:sz w:val="22"/>
          <w:szCs w:val="22"/>
          <w:u w:val="single"/>
        </w:rPr>
        <w:t>, .Zip</w:t>
      </w:r>
      <w:proofErr w:type="gramEnd"/>
      <w:r w:rsidRPr="00FB2E32">
        <w:rPr>
          <w:color w:val="000000"/>
          <w:sz w:val="22"/>
          <w:szCs w:val="22"/>
          <w:u w:val="single"/>
        </w:rPr>
        <w:t>, .</w:t>
      </w:r>
      <w:proofErr w:type="spellStart"/>
      <w:r w:rsidRPr="00FB2E32">
        <w:rPr>
          <w:color w:val="000000"/>
          <w:sz w:val="22"/>
          <w:szCs w:val="22"/>
          <w:u w:val="single"/>
        </w:rPr>
        <w:t>Rar</w:t>
      </w:r>
      <w:proofErr w:type="spellEnd"/>
      <w:r w:rsidRPr="00FB2E32">
        <w:rPr>
          <w:color w:val="000000"/>
          <w:sz w:val="22"/>
          <w:szCs w:val="22"/>
          <w:u w:val="single"/>
        </w:rPr>
        <w:t>, .</w:t>
      </w:r>
      <w:proofErr w:type="spellStart"/>
      <w:r w:rsidRPr="00FB2E32">
        <w:rPr>
          <w:color w:val="000000"/>
          <w:sz w:val="22"/>
          <w:szCs w:val="22"/>
          <w:u w:val="single"/>
        </w:rPr>
        <w:t>doc</w:t>
      </w:r>
      <w:proofErr w:type="spellEnd"/>
      <w:r w:rsidRPr="00FB2E32">
        <w:rPr>
          <w:color w:val="000000"/>
          <w:sz w:val="22"/>
          <w:szCs w:val="22"/>
          <w:u w:val="single"/>
        </w:rPr>
        <w:t>, .</w:t>
      </w:r>
      <w:proofErr w:type="spellStart"/>
      <w:r w:rsidRPr="00FB2E32">
        <w:rPr>
          <w:color w:val="000000"/>
          <w:sz w:val="22"/>
          <w:szCs w:val="22"/>
          <w:u w:val="single"/>
        </w:rPr>
        <w:t>docx</w:t>
      </w:r>
      <w:proofErr w:type="spellEnd"/>
      <w:r w:rsidRPr="00FB2E32">
        <w:rPr>
          <w:color w:val="000000"/>
          <w:sz w:val="22"/>
          <w:szCs w:val="22"/>
          <w:u w:val="single"/>
        </w:rPr>
        <w:t xml:space="preserve">, JPG, PDF, </w:t>
      </w:r>
      <w:proofErr w:type="spellStart"/>
      <w:r w:rsidRPr="00FB2E32">
        <w:rPr>
          <w:color w:val="000000"/>
          <w:sz w:val="22"/>
          <w:szCs w:val="22"/>
          <w:u w:val="single"/>
        </w:rPr>
        <w:t>etc</w:t>
      </w:r>
      <w:proofErr w:type="spellEnd"/>
      <w:r w:rsidRPr="00FB2E32">
        <w:rPr>
          <w:color w:val="000000"/>
          <w:sz w:val="22"/>
          <w:szCs w:val="22"/>
        </w:rPr>
        <w:t>), conforme solicita o sistema, tendo em vista que o campo de inserção é único.</w:t>
      </w:r>
    </w:p>
    <w:p w:rsidR="004A3FDD" w:rsidRPr="00FB2E32" w:rsidRDefault="004A3FDD" w:rsidP="00FB2E32">
      <w:pPr>
        <w:tabs>
          <w:tab w:val="left" w:pos="709"/>
          <w:tab w:val="left" w:pos="1560"/>
          <w:tab w:val="left" w:pos="8789"/>
          <w:tab w:val="left" w:pos="8931"/>
          <w:tab w:val="left" w:pos="9496"/>
        </w:tabs>
        <w:ind w:left="-426"/>
        <w:jc w:val="both"/>
        <w:rPr>
          <w:color w:val="000000"/>
          <w:sz w:val="22"/>
          <w:szCs w:val="22"/>
        </w:rPr>
      </w:pPr>
    </w:p>
    <w:p w:rsidR="004A3FDD" w:rsidRPr="00C3234C" w:rsidRDefault="004A3FDD" w:rsidP="00FB2E32">
      <w:pPr>
        <w:tabs>
          <w:tab w:val="left" w:pos="0"/>
          <w:tab w:val="left" w:pos="1560"/>
          <w:tab w:val="left" w:pos="8789"/>
          <w:tab w:val="left" w:pos="8931"/>
          <w:tab w:val="left" w:pos="9496"/>
        </w:tabs>
        <w:jc w:val="both"/>
        <w:rPr>
          <w:b/>
          <w:color w:val="FF0000"/>
          <w:sz w:val="22"/>
          <w:szCs w:val="22"/>
        </w:rPr>
      </w:pPr>
      <w:r w:rsidRPr="00FB2E32">
        <w:rPr>
          <w:sz w:val="22"/>
          <w:szCs w:val="22"/>
        </w:rPr>
        <w:t xml:space="preserve">11.10.2. O prazo máximo para o envio dos anexos da documentação de habilitação, de acordo com o item acima </w:t>
      </w:r>
      <w:r w:rsidRPr="00FB2E32">
        <w:rPr>
          <w:bCs/>
          <w:sz w:val="22"/>
          <w:szCs w:val="22"/>
        </w:rPr>
        <w:t xml:space="preserve">(se solicitado pelo Pregoeiro) </w:t>
      </w:r>
      <w:r w:rsidRPr="00FB2E32">
        <w:rPr>
          <w:sz w:val="22"/>
          <w:szCs w:val="22"/>
        </w:rPr>
        <w:t xml:space="preserve">será de até </w:t>
      </w:r>
      <w:r w:rsidRPr="00C3234C">
        <w:rPr>
          <w:b/>
          <w:color w:val="FF0000"/>
          <w:sz w:val="22"/>
          <w:szCs w:val="22"/>
        </w:rPr>
        <w:t>120 (CENTO E VINTE) MINUTOS</w:t>
      </w:r>
      <w:r w:rsidRPr="00FB2E32">
        <w:rPr>
          <w:sz w:val="22"/>
          <w:szCs w:val="22"/>
        </w:rPr>
        <w:t xml:space="preserve">, os quais deverão ser anexados </w:t>
      </w:r>
      <w:r w:rsidRPr="00C3234C">
        <w:rPr>
          <w:b/>
          <w:color w:val="FF0000"/>
          <w:sz w:val="22"/>
          <w:szCs w:val="22"/>
        </w:rPr>
        <w:t>ATRAVÉS DO CAMPO PRÓPRIO DO SISTEMA.</w:t>
      </w:r>
    </w:p>
    <w:p w:rsidR="004A3FDD" w:rsidRPr="00FB2E32" w:rsidRDefault="004A3FDD" w:rsidP="00FB2E32">
      <w:pPr>
        <w:tabs>
          <w:tab w:val="left" w:pos="0"/>
          <w:tab w:val="left" w:pos="1560"/>
          <w:tab w:val="left" w:pos="8789"/>
          <w:tab w:val="left" w:pos="8931"/>
          <w:tab w:val="left" w:pos="9496"/>
        </w:tabs>
        <w:jc w:val="both"/>
        <w:rPr>
          <w:sz w:val="22"/>
          <w:szCs w:val="22"/>
        </w:rPr>
      </w:pPr>
    </w:p>
    <w:p w:rsidR="004A3FDD" w:rsidRPr="00FB2E32" w:rsidRDefault="004A3FDD" w:rsidP="00FB2E32">
      <w:pPr>
        <w:pStyle w:val="Corpodetexto3"/>
        <w:tabs>
          <w:tab w:val="left" w:pos="0"/>
          <w:tab w:val="left" w:pos="180"/>
          <w:tab w:val="left" w:pos="709"/>
          <w:tab w:val="left" w:pos="8789"/>
          <w:tab w:val="left" w:pos="8931"/>
          <w:tab w:val="left" w:pos="9496"/>
        </w:tabs>
        <w:spacing w:after="0"/>
        <w:jc w:val="both"/>
        <w:rPr>
          <w:b w:val="0"/>
          <w:bCs/>
          <w:sz w:val="22"/>
          <w:szCs w:val="22"/>
        </w:rPr>
      </w:pPr>
      <w:r w:rsidRPr="00FB2E32">
        <w:rPr>
          <w:b w:val="0"/>
          <w:sz w:val="22"/>
          <w:szCs w:val="22"/>
        </w:rPr>
        <w:t xml:space="preserve">11.11. </w:t>
      </w:r>
      <w:r w:rsidRPr="00FB2E32">
        <w:rPr>
          <w:b w:val="0"/>
          <w:bCs/>
          <w:sz w:val="22"/>
          <w:szCs w:val="22"/>
        </w:rPr>
        <w:t>O Pregoeiro poderá suspender a sessão para análise da documentação de habilitação, em conformidade com o estabelecido no item 11 e seus subitens deste Edital.</w:t>
      </w:r>
    </w:p>
    <w:p w:rsidR="004A3FDD" w:rsidRPr="00FB2E32" w:rsidRDefault="004A3FDD" w:rsidP="00FB2E32">
      <w:pPr>
        <w:pStyle w:val="Corpodetexto3"/>
        <w:tabs>
          <w:tab w:val="left" w:pos="0"/>
          <w:tab w:val="left" w:pos="180"/>
          <w:tab w:val="left" w:pos="709"/>
          <w:tab w:val="left" w:pos="8789"/>
          <w:tab w:val="left" w:pos="8931"/>
          <w:tab w:val="left" w:pos="9496"/>
        </w:tabs>
        <w:spacing w:after="0"/>
        <w:jc w:val="both"/>
        <w:rPr>
          <w:b w:val="0"/>
          <w:bCs/>
          <w:sz w:val="22"/>
          <w:szCs w:val="22"/>
        </w:rPr>
      </w:pPr>
    </w:p>
    <w:p w:rsidR="004A3FDD" w:rsidRPr="00FB2E32" w:rsidRDefault="004A3FDD" w:rsidP="00FB2E32">
      <w:pPr>
        <w:pStyle w:val="BodyText21"/>
        <w:tabs>
          <w:tab w:val="left" w:pos="0"/>
          <w:tab w:val="left" w:pos="709"/>
          <w:tab w:val="left" w:pos="8789"/>
          <w:tab w:val="left" w:pos="8931"/>
          <w:tab w:val="left" w:pos="9496"/>
        </w:tabs>
        <w:snapToGrid/>
        <w:rPr>
          <w:snapToGrid w:val="0"/>
          <w:sz w:val="22"/>
          <w:szCs w:val="22"/>
        </w:rPr>
      </w:pPr>
      <w:r w:rsidRPr="00FB2E32">
        <w:rPr>
          <w:sz w:val="22"/>
          <w:szCs w:val="22"/>
        </w:rPr>
        <w:t xml:space="preserve">11.12. O não atendimento das </w:t>
      </w:r>
      <w:r w:rsidRPr="00FB2E32">
        <w:rPr>
          <w:bCs/>
          <w:sz w:val="22"/>
          <w:szCs w:val="22"/>
        </w:rPr>
        <w:t xml:space="preserve">exigências do </w:t>
      </w:r>
      <w:r w:rsidRPr="00FB2E32">
        <w:rPr>
          <w:sz w:val="22"/>
          <w:szCs w:val="22"/>
        </w:rPr>
        <w:t>item 11 e seus subitens ensejarão à Licitante a sua INABILITAÇÃO, e as sanções previstas neste Edital e nas normas que regem este Pregão.</w:t>
      </w:r>
    </w:p>
    <w:p w:rsidR="004A3FDD" w:rsidRPr="00FB2E32" w:rsidRDefault="004A3FDD" w:rsidP="00FB2E32">
      <w:pPr>
        <w:pStyle w:val="BodyText21"/>
        <w:tabs>
          <w:tab w:val="left" w:pos="0"/>
          <w:tab w:val="left" w:pos="709"/>
          <w:tab w:val="left" w:pos="8789"/>
          <w:tab w:val="left" w:pos="8931"/>
          <w:tab w:val="left" w:pos="9496"/>
        </w:tabs>
        <w:snapToGrid/>
        <w:rPr>
          <w:sz w:val="22"/>
          <w:szCs w:val="22"/>
        </w:rPr>
      </w:pPr>
    </w:p>
    <w:p w:rsidR="004A3FDD" w:rsidRPr="00FB2E32" w:rsidRDefault="004A3FDD" w:rsidP="00FB2E32">
      <w:pPr>
        <w:pStyle w:val="BodyText21"/>
        <w:tabs>
          <w:tab w:val="left" w:pos="0"/>
          <w:tab w:val="left" w:pos="709"/>
          <w:tab w:val="left" w:pos="8789"/>
          <w:tab w:val="left" w:pos="8931"/>
          <w:tab w:val="left" w:pos="9496"/>
        </w:tabs>
        <w:rPr>
          <w:bCs/>
          <w:sz w:val="22"/>
          <w:szCs w:val="22"/>
        </w:rPr>
      </w:pPr>
      <w:r w:rsidRPr="00FB2E32">
        <w:rPr>
          <w:sz w:val="22"/>
          <w:szCs w:val="22"/>
        </w:rPr>
        <w:t xml:space="preserve">11.13. </w:t>
      </w:r>
      <w:r w:rsidRPr="00FB2E32">
        <w:rPr>
          <w:spacing w:val="2"/>
          <w:sz w:val="22"/>
          <w:szCs w:val="22"/>
        </w:rPr>
        <w:t>A habilitação da Licitante poderá ocorrer em momento ou data posterior a sessão de lances, a critério do Pregoeiro que comunicará às Licitantes através do sistema eletrônico.</w:t>
      </w:r>
    </w:p>
    <w:p w:rsidR="004A3FDD" w:rsidRPr="00FB2E32" w:rsidRDefault="004A3FDD" w:rsidP="00FB2E32">
      <w:pPr>
        <w:pStyle w:val="BodyText21"/>
        <w:tabs>
          <w:tab w:val="left" w:pos="0"/>
          <w:tab w:val="left" w:pos="709"/>
          <w:tab w:val="left" w:pos="8789"/>
          <w:tab w:val="left" w:pos="8931"/>
          <w:tab w:val="left" w:pos="9496"/>
        </w:tabs>
        <w:ind w:left="-426"/>
        <w:rPr>
          <w:bCs/>
          <w:sz w:val="22"/>
          <w:szCs w:val="22"/>
        </w:rPr>
      </w:pPr>
    </w:p>
    <w:p w:rsidR="004A3FDD" w:rsidRPr="00FB2E32" w:rsidRDefault="004A3FDD" w:rsidP="00FB2E32">
      <w:pPr>
        <w:pStyle w:val="BodyText21"/>
        <w:tabs>
          <w:tab w:val="left" w:pos="0"/>
          <w:tab w:val="left" w:pos="709"/>
          <w:tab w:val="left" w:pos="8789"/>
          <w:tab w:val="left" w:pos="8931"/>
          <w:tab w:val="left" w:pos="9496"/>
        </w:tabs>
        <w:rPr>
          <w:sz w:val="22"/>
          <w:szCs w:val="22"/>
        </w:rPr>
      </w:pPr>
      <w:r w:rsidRPr="00FB2E32">
        <w:rPr>
          <w:bCs/>
          <w:sz w:val="22"/>
          <w:szCs w:val="22"/>
        </w:rPr>
        <w:t xml:space="preserve">11.14. </w:t>
      </w:r>
      <w:r w:rsidRPr="00FB2E32">
        <w:rPr>
          <w:sz w:val="22"/>
          <w:szCs w:val="22"/>
        </w:rPr>
        <w:t>Na fase de Habilitação, depois de ACEITO, o Pregoeiro HABILITARÁ a Licitante, em campo próprio do sistema eletrônico.</w:t>
      </w:r>
    </w:p>
    <w:p w:rsidR="004A3FDD" w:rsidRPr="00FB2E32" w:rsidRDefault="004A3FDD" w:rsidP="00FB2E32">
      <w:pPr>
        <w:pStyle w:val="BodyText21"/>
        <w:tabs>
          <w:tab w:val="left" w:pos="0"/>
          <w:tab w:val="left" w:pos="709"/>
          <w:tab w:val="left" w:pos="8789"/>
          <w:tab w:val="left" w:pos="8931"/>
          <w:tab w:val="left" w:pos="9496"/>
        </w:tabs>
        <w:rPr>
          <w:sz w:val="22"/>
          <w:szCs w:val="22"/>
        </w:rPr>
      </w:pPr>
    </w:p>
    <w:p w:rsidR="004A3FDD" w:rsidRPr="00FB2E32" w:rsidRDefault="004A3FDD" w:rsidP="00FB2E32">
      <w:pPr>
        <w:pStyle w:val="BodyText21"/>
        <w:tabs>
          <w:tab w:val="left" w:pos="0"/>
          <w:tab w:val="left" w:pos="709"/>
          <w:tab w:val="left" w:pos="8789"/>
          <w:tab w:val="left" w:pos="8931"/>
          <w:tab w:val="left" w:pos="9496"/>
        </w:tabs>
        <w:rPr>
          <w:sz w:val="22"/>
          <w:szCs w:val="22"/>
        </w:rPr>
      </w:pPr>
      <w:r w:rsidRPr="00FB2E32">
        <w:rPr>
          <w:sz w:val="22"/>
          <w:szCs w:val="22"/>
        </w:rPr>
        <w:t>11.15. O campo para inserção dos documentos de habilitação no sistema será aberto uma única vez.</w:t>
      </w:r>
    </w:p>
    <w:p w:rsidR="004A3FDD" w:rsidRPr="00FB2E32" w:rsidRDefault="004A3FDD" w:rsidP="00FB2E32">
      <w:pPr>
        <w:pStyle w:val="Default"/>
        <w:tabs>
          <w:tab w:val="left" w:pos="8789"/>
          <w:tab w:val="left" w:pos="8931"/>
          <w:tab w:val="left" w:pos="9496"/>
        </w:tabs>
        <w:jc w:val="both"/>
        <w:rPr>
          <w:rFonts w:ascii="Times New Roman" w:hAnsi="Times New Roman" w:cs="Times New Roman"/>
          <w:color w:val="auto"/>
          <w:sz w:val="22"/>
          <w:szCs w:val="22"/>
          <w:highlight w:val="yellow"/>
        </w:rPr>
      </w:pPr>
    </w:p>
    <w:p w:rsidR="004A3FDD" w:rsidRPr="00FB2E32" w:rsidRDefault="004A3FDD" w:rsidP="00FB2E32">
      <w:pPr>
        <w:pStyle w:val="Default"/>
        <w:tabs>
          <w:tab w:val="left" w:pos="8789"/>
          <w:tab w:val="left" w:pos="8931"/>
          <w:tab w:val="left" w:pos="9496"/>
        </w:tabs>
        <w:jc w:val="both"/>
        <w:rPr>
          <w:rFonts w:ascii="Times New Roman" w:hAnsi="Times New Roman" w:cs="Times New Roman"/>
          <w:sz w:val="22"/>
          <w:szCs w:val="22"/>
        </w:rPr>
      </w:pPr>
      <w:r w:rsidRPr="00FB2E32">
        <w:rPr>
          <w:rFonts w:ascii="Times New Roman" w:hAnsi="Times New Roman" w:cs="Times New Roman"/>
          <w:color w:val="auto"/>
          <w:sz w:val="22"/>
          <w:szCs w:val="22"/>
        </w:rPr>
        <w:t xml:space="preserve">11.16. </w:t>
      </w:r>
      <w:r w:rsidRPr="00FB2E32">
        <w:rPr>
          <w:rFonts w:ascii="Times New Roman" w:hAnsi="Times New Roman" w:cs="Times New Roman"/>
          <w:sz w:val="22"/>
          <w:szCs w:val="22"/>
        </w:rPr>
        <w:t xml:space="preserve">Fica esclarecido que o não encaminhamento, pelo campo próprio do Sistema, dos documentos atualizados relativos à regularidade jurídica, fiscal e econômico-financeira imediatamente após o julgamento dos preços ofertados nas propostas e lances, significará que a Licitante optou por demonstrar tal regularidade por meio do </w:t>
      </w:r>
      <w:r w:rsidRPr="002E38DB">
        <w:rPr>
          <w:rFonts w:ascii="Times New Roman" w:hAnsi="Times New Roman" w:cs="Times New Roman"/>
          <w:b/>
          <w:sz w:val="22"/>
          <w:szCs w:val="22"/>
        </w:rPr>
        <w:t>Sistema de Cadastramento Unificado de Fornecedores - SICAF</w:t>
      </w:r>
      <w:r w:rsidRPr="00FB2E32">
        <w:rPr>
          <w:rFonts w:ascii="Times New Roman" w:hAnsi="Times New Roman" w:cs="Times New Roman"/>
          <w:sz w:val="22"/>
          <w:szCs w:val="22"/>
        </w:rPr>
        <w:t xml:space="preserve"> e/ou </w:t>
      </w:r>
      <w:r w:rsidRPr="002E38DB">
        <w:rPr>
          <w:rFonts w:ascii="Times New Roman" w:hAnsi="Times New Roman" w:cs="Times New Roman"/>
          <w:b/>
          <w:sz w:val="22"/>
          <w:szCs w:val="22"/>
        </w:rPr>
        <w:t>Certificado de Registro Cadastral - CRC/CAGEFOR/RO</w:t>
      </w:r>
      <w:r w:rsidRPr="00FB2E32">
        <w:rPr>
          <w:rFonts w:ascii="Times New Roman" w:hAnsi="Times New Roman" w:cs="Times New Roman"/>
          <w:sz w:val="22"/>
          <w:szCs w:val="22"/>
        </w:rPr>
        <w:t xml:space="preserve">. </w:t>
      </w:r>
    </w:p>
    <w:p w:rsidR="004A3FDD" w:rsidRPr="00FB2E32" w:rsidRDefault="004A3FDD" w:rsidP="00FB2E32">
      <w:pPr>
        <w:pStyle w:val="Default"/>
        <w:tabs>
          <w:tab w:val="left" w:pos="8789"/>
          <w:tab w:val="left" w:pos="8931"/>
          <w:tab w:val="left" w:pos="9496"/>
        </w:tabs>
        <w:jc w:val="both"/>
        <w:rPr>
          <w:rFonts w:ascii="Times New Roman" w:hAnsi="Times New Roman" w:cs="Times New Roman"/>
          <w:sz w:val="22"/>
          <w:szCs w:val="22"/>
        </w:rPr>
      </w:pPr>
    </w:p>
    <w:p w:rsidR="004A3FDD" w:rsidRPr="00FB2E32" w:rsidRDefault="004A3FDD" w:rsidP="00FB2E32">
      <w:pPr>
        <w:tabs>
          <w:tab w:val="left" w:pos="993"/>
          <w:tab w:val="left" w:pos="8789"/>
          <w:tab w:val="left" w:pos="8931"/>
          <w:tab w:val="left" w:pos="9496"/>
        </w:tabs>
        <w:autoSpaceDE w:val="0"/>
        <w:autoSpaceDN w:val="0"/>
        <w:adjustRightInd w:val="0"/>
        <w:jc w:val="both"/>
        <w:rPr>
          <w:color w:val="000000"/>
          <w:sz w:val="22"/>
          <w:szCs w:val="22"/>
        </w:rPr>
      </w:pPr>
      <w:r w:rsidRPr="00FB2E32">
        <w:rPr>
          <w:color w:val="000000"/>
          <w:sz w:val="22"/>
          <w:szCs w:val="22"/>
        </w:rPr>
        <w:t xml:space="preserve">11.16.1. Se os demais documentos de habilitação não estiverem completos e corretos ou contrariarem qualquer dispositivo deste Edital e seus Anexos, o Pregoeiro considerará a Licitante INABILITADA, devendo instruir o processo com vistas a possíveis penalidades. </w:t>
      </w:r>
    </w:p>
    <w:p w:rsidR="004A3FDD" w:rsidRPr="00FB2E32" w:rsidRDefault="004A3FDD" w:rsidP="00FB2E32">
      <w:pPr>
        <w:pStyle w:val="P30"/>
        <w:tabs>
          <w:tab w:val="left" w:pos="8789"/>
          <w:tab w:val="left" w:pos="8931"/>
          <w:tab w:val="left" w:pos="9496"/>
        </w:tabs>
        <w:snapToGrid/>
        <w:ind w:left="-426"/>
        <w:rPr>
          <w:b w:val="0"/>
          <w:bCs/>
          <w:sz w:val="22"/>
          <w:szCs w:val="22"/>
        </w:rPr>
      </w:pPr>
    </w:p>
    <w:p w:rsidR="004A3FDD" w:rsidRPr="00C3234C" w:rsidRDefault="004A3FDD" w:rsidP="00FB2E32">
      <w:pPr>
        <w:tabs>
          <w:tab w:val="left" w:pos="709"/>
          <w:tab w:val="left" w:pos="8789"/>
          <w:tab w:val="left" w:pos="8931"/>
          <w:tab w:val="left" w:pos="9496"/>
        </w:tabs>
        <w:jc w:val="both"/>
        <w:rPr>
          <w:b/>
          <w:color w:val="0000FF"/>
          <w:sz w:val="22"/>
          <w:szCs w:val="22"/>
        </w:rPr>
      </w:pPr>
      <w:r w:rsidRPr="00C3234C">
        <w:rPr>
          <w:b/>
          <w:color w:val="0000FF"/>
          <w:sz w:val="22"/>
          <w:szCs w:val="22"/>
        </w:rPr>
        <w:t>12. DOS RECURSOS</w:t>
      </w:r>
    </w:p>
    <w:p w:rsidR="004A3FDD" w:rsidRPr="00FB2E32" w:rsidRDefault="004A3FDD" w:rsidP="00FB2E32">
      <w:pPr>
        <w:tabs>
          <w:tab w:val="left" w:pos="709"/>
          <w:tab w:val="left" w:pos="8789"/>
          <w:tab w:val="left" w:pos="8931"/>
          <w:tab w:val="left" w:pos="9496"/>
        </w:tabs>
        <w:jc w:val="both"/>
        <w:rPr>
          <w:color w:val="0000FF"/>
          <w:sz w:val="22"/>
          <w:szCs w:val="22"/>
        </w:rPr>
      </w:pPr>
    </w:p>
    <w:p w:rsidR="004A3FDD" w:rsidRPr="00FB2E32" w:rsidRDefault="004A3FDD" w:rsidP="00FB2E32">
      <w:pPr>
        <w:tabs>
          <w:tab w:val="left" w:pos="8789"/>
          <w:tab w:val="left" w:pos="8931"/>
          <w:tab w:val="left" w:pos="9496"/>
        </w:tabs>
        <w:autoSpaceDE w:val="0"/>
        <w:autoSpaceDN w:val="0"/>
        <w:adjustRightInd w:val="0"/>
        <w:jc w:val="both"/>
        <w:rPr>
          <w:sz w:val="22"/>
          <w:szCs w:val="22"/>
        </w:rPr>
      </w:pPr>
      <w:r w:rsidRPr="00FB2E32">
        <w:rPr>
          <w:bCs/>
          <w:sz w:val="22"/>
          <w:szCs w:val="22"/>
        </w:rPr>
        <w:t xml:space="preserve">12.1. Após a fase de HABILITAÇÃO, </w:t>
      </w:r>
      <w:r w:rsidRPr="00FB2E32">
        <w:rPr>
          <w:sz w:val="22"/>
          <w:szCs w:val="22"/>
        </w:rPr>
        <w:t xml:space="preserve">declarado o vencedor, qualquer licitante poderá manifestar imediata e motivadamente a intenção de recorrer, quando lhe será concedido o prazo de 03 (três) dias para apresentação das razões do recurso, ficando os demais licitantes desde logo intimados para apresentar contrarrazões em igual número de dias, que começarão a correr do término do prazo do recorrente, sendo-lhes assegurada vista imediata dos autos (redação conforme o inc. XVIII, art. 4°, Lei Federal </w:t>
      </w:r>
      <w:proofErr w:type="spellStart"/>
      <w:r w:rsidRPr="00FB2E32">
        <w:rPr>
          <w:sz w:val="22"/>
          <w:szCs w:val="22"/>
        </w:rPr>
        <w:t>n.°</w:t>
      </w:r>
      <w:proofErr w:type="spellEnd"/>
      <w:r w:rsidRPr="00FB2E32">
        <w:rPr>
          <w:sz w:val="22"/>
          <w:szCs w:val="22"/>
        </w:rPr>
        <w:t xml:space="preserve"> 10.520/2002). </w:t>
      </w:r>
    </w:p>
    <w:p w:rsidR="004A3FDD" w:rsidRPr="00FB2E32" w:rsidRDefault="004A3FDD" w:rsidP="00FB2E32">
      <w:pPr>
        <w:tabs>
          <w:tab w:val="left" w:pos="8789"/>
          <w:tab w:val="left" w:pos="8931"/>
          <w:tab w:val="left" w:pos="9496"/>
        </w:tabs>
        <w:autoSpaceDE w:val="0"/>
        <w:autoSpaceDN w:val="0"/>
        <w:adjustRightInd w:val="0"/>
        <w:jc w:val="both"/>
        <w:rPr>
          <w:bCs/>
          <w:sz w:val="22"/>
          <w:szCs w:val="22"/>
        </w:rPr>
      </w:pPr>
    </w:p>
    <w:p w:rsidR="004A3FDD" w:rsidRPr="00FB2E32" w:rsidRDefault="004A3FDD" w:rsidP="00FB2E32">
      <w:pPr>
        <w:pStyle w:val="Corpodetexto"/>
        <w:tabs>
          <w:tab w:val="left" w:pos="1560"/>
          <w:tab w:val="left" w:pos="8789"/>
          <w:tab w:val="left" w:pos="8931"/>
          <w:tab w:val="left" w:pos="9496"/>
        </w:tabs>
        <w:rPr>
          <w:sz w:val="22"/>
          <w:szCs w:val="22"/>
          <w:u w:val="single"/>
        </w:rPr>
      </w:pPr>
      <w:r w:rsidRPr="00FB2E32">
        <w:rPr>
          <w:sz w:val="22"/>
          <w:szCs w:val="22"/>
        </w:rPr>
        <w:t xml:space="preserve">12.1.1. </w:t>
      </w:r>
      <w:r w:rsidRPr="00FB2E32">
        <w:rPr>
          <w:sz w:val="22"/>
          <w:szCs w:val="22"/>
          <w:u w:val="single"/>
        </w:rPr>
        <w:t>A MANIFESTAÇÃO DE INTERPOSIÇÃO DO RECURSO E CONTRARRAZÃO, SOMENTE SERÁ POSSÍVEL POR MEIO ELETRÔNICO (CAMPO PRÓPRIO DO SISTEMA COMPRASNET), DEVENDO A LICITANTE OBSERVAR AS DATAS REGISTRADAS.</w:t>
      </w:r>
    </w:p>
    <w:p w:rsidR="004A3FDD" w:rsidRPr="00FB2E32" w:rsidRDefault="004A3FDD" w:rsidP="00FB2E32">
      <w:pPr>
        <w:tabs>
          <w:tab w:val="left" w:pos="8789"/>
          <w:tab w:val="left" w:pos="8931"/>
          <w:tab w:val="left" w:pos="9496"/>
        </w:tabs>
        <w:autoSpaceDE w:val="0"/>
        <w:autoSpaceDN w:val="0"/>
        <w:adjustRightInd w:val="0"/>
        <w:jc w:val="both"/>
        <w:rPr>
          <w:sz w:val="22"/>
          <w:szCs w:val="22"/>
        </w:rPr>
      </w:pPr>
    </w:p>
    <w:p w:rsidR="004A3FDD" w:rsidRPr="00FB2E32" w:rsidRDefault="004A3FDD" w:rsidP="00FB2E32">
      <w:pPr>
        <w:tabs>
          <w:tab w:val="left" w:pos="8789"/>
          <w:tab w:val="left" w:pos="8931"/>
          <w:tab w:val="left" w:pos="9496"/>
        </w:tabs>
        <w:autoSpaceDE w:val="0"/>
        <w:autoSpaceDN w:val="0"/>
        <w:adjustRightInd w:val="0"/>
        <w:jc w:val="both"/>
        <w:rPr>
          <w:sz w:val="22"/>
          <w:szCs w:val="22"/>
        </w:rPr>
      </w:pPr>
      <w:r w:rsidRPr="00FB2E32">
        <w:rPr>
          <w:sz w:val="22"/>
          <w:szCs w:val="22"/>
        </w:rPr>
        <w:t xml:space="preserve">12.2. O acolhimento de recurso importará a invalidação apenas dos atos insuscetíveis de aproveitamento (redação conforme o inc. XIX, art. 4°, Lei Federal </w:t>
      </w:r>
      <w:proofErr w:type="spellStart"/>
      <w:r w:rsidRPr="00FB2E32">
        <w:rPr>
          <w:sz w:val="22"/>
          <w:szCs w:val="22"/>
        </w:rPr>
        <w:t>n.°</w:t>
      </w:r>
      <w:proofErr w:type="spellEnd"/>
      <w:r w:rsidRPr="00FB2E32">
        <w:rPr>
          <w:sz w:val="22"/>
          <w:szCs w:val="22"/>
        </w:rPr>
        <w:t xml:space="preserve"> 10.520/2002).</w:t>
      </w:r>
    </w:p>
    <w:p w:rsidR="004A3FDD" w:rsidRPr="00FB2E32" w:rsidRDefault="004A3FDD" w:rsidP="00FB2E32">
      <w:pPr>
        <w:tabs>
          <w:tab w:val="left" w:pos="8789"/>
          <w:tab w:val="left" w:pos="8931"/>
          <w:tab w:val="left" w:pos="9496"/>
        </w:tabs>
        <w:autoSpaceDE w:val="0"/>
        <w:autoSpaceDN w:val="0"/>
        <w:adjustRightInd w:val="0"/>
        <w:jc w:val="both"/>
        <w:rPr>
          <w:sz w:val="22"/>
          <w:szCs w:val="22"/>
        </w:rPr>
      </w:pPr>
      <w:r w:rsidRPr="00FB2E32">
        <w:rPr>
          <w:sz w:val="22"/>
          <w:szCs w:val="22"/>
        </w:rPr>
        <w:t xml:space="preserve">12.3. A falta de manifestação imediata e motivada do licitante importará a decadência do direito de recurso e a adjudicação do objeto da licitação pelo Pregoeiro ao vencedor (redação conforme o inc. XX, art. 4°, Lei Federal </w:t>
      </w:r>
      <w:proofErr w:type="spellStart"/>
      <w:r w:rsidRPr="00FB2E32">
        <w:rPr>
          <w:sz w:val="22"/>
          <w:szCs w:val="22"/>
        </w:rPr>
        <w:t>n.°</w:t>
      </w:r>
      <w:proofErr w:type="spellEnd"/>
      <w:r w:rsidRPr="00FB2E32">
        <w:rPr>
          <w:sz w:val="22"/>
          <w:szCs w:val="22"/>
        </w:rPr>
        <w:t xml:space="preserve"> 10.520/2002).</w:t>
      </w:r>
    </w:p>
    <w:p w:rsidR="004A3FDD" w:rsidRPr="00FB2E32" w:rsidRDefault="004A3FDD" w:rsidP="00FB2E32">
      <w:pPr>
        <w:pStyle w:val="Corpodetexto"/>
        <w:tabs>
          <w:tab w:val="left" w:pos="709"/>
          <w:tab w:val="left" w:pos="8789"/>
          <w:tab w:val="left" w:pos="8931"/>
          <w:tab w:val="left" w:pos="9496"/>
        </w:tabs>
        <w:rPr>
          <w:sz w:val="22"/>
          <w:szCs w:val="22"/>
        </w:rPr>
      </w:pPr>
    </w:p>
    <w:p w:rsidR="004A3FDD" w:rsidRPr="00FB2E32" w:rsidRDefault="004A3FDD" w:rsidP="00FB2E32">
      <w:pPr>
        <w:tabs>
          <w:tab w:val="left" w:pos="8789"/>
          <w:tab w:val="left" w:pos="8931"/>
          <w:tab w:val="left" w:pos="9496"/>
        </w:tabs>
        <w:autoSpaceDE w:val="0"/>
        <w:autoSpaceDN w:val="0"/>
        <w:adjustRightInd w:val="0"/>
        <w:jc w:val="both"/>
        <w:rPr>
          <w:sz w:val="22"/>
          <w:szCs w:val="22"/>
        </w:rPr>
      </w:pPr>
      <w:r w:rsidRPr="00FB2E32">
        <w:rPr>
          <w:sz w:val="22"/>
          <w:szCs w:val="22"/>
        </w:rPr>
        <w:t xml:space="preserve">12.4. Decididos os recursos, a autoridade competente fará a adjudicação do objeto da licitação ao licitante vencedor (redação conforme o inc. XXI, art. 4°, Lei Federal </w:t>
      </w:r>
      <w:proofErr w:type="spellStart"/>
      <w:r w:rsidRPr="00FB2E32">
        <w:rPr>
          <w:sz w:val="22"/>
          <w:szCs w:val="22"/>
        </w:rPr>
        <w:t>n.°</w:t>
      </w:r>
      <w:proofErr w:type="spellEnd"/>
      <w:r w:rsidRPr="00FB2E32">
        <w:rPr>
          <w:sz w:val="22"/>
          <w:szCs w:val="22"/>
        </w:rPr>
        <w:t xml:space="preserve"> 10.520/2002).</w:t>
      </w:r>
    </w:p>
    <w:p w:rsidR="004A3FDD" w:rsidRPr="00FB2E32" w:rsidRDefault="004A3FDD" w:rsidP="00FB2E32">
      <w:pPr>
        <w:pStyle w:val="Corpodetexto"/>
        <w:tabs>
          <w:tab w:val="left" w:pos="709"/>
          <w:tab w:val="left" w:pos="8789"/>
          <w:tab w:val="left" w:pos="8931"/>
          <w:tab w:val="left" w:pos="9496"/>
        </w:tabs>
        <w:rPr>
          <w:sz w:val="22"/>
          <w:szCs w:val="22"/>
        </w:rPr>
      </w:pPr>
      <w:r w:rsidRPr="00FB2E32">
        <w:rPr>
          <w:sz w:val="22"/>
          <w:szCs w:val="22"/>
        </w:rPr>
        <w:t>12.5. A decisão do Pregoeiro a respeito da apreciação do recurso deverá ser motivada e submetida à apreciação da Autoridade Competente pela licitação, caso seja mantida a decisão anterior.</w:t>
      </w:r>
    </w:p>
    <w:p w:rsidR="004A3FDD" w:rsidRPr="00FB2E32" w:rsidRDefault="004A3FDD" w:rsidP="00FB2E32">
      <w:pPr>
        <w:pStyle w:val="Corpodetexto"/>
        <w:tabs>
          <w:tab w:val="left" w:pos="709"/>
          <w:tab w:val="left" w:pos="8789"/>
          <w:tab w:val="left" w:pos="8931"/>
          <w:tab w:val="left" w:pos="9496"/>
        </w:tabs>
        <w:ind w:left="-426"/>
        <w:rPr>
          <w:sz w:val="22"/>
          <w:szCs w:val="22"/>
        </w:rPr>
      </w:pPr>
    </w:p>
    <w:p w:rsidR="004A3FDD" w:rsidRPr="00FB2E32" w:rsidRDefault="004A3FDD" w:rsidP="00FB2E32">
      <w:pPr>
        <w:pStyle w:val="Corpodetexto"/>
        <w:tabs>
          <w:tab w:val="left" w:pos="709"/>
          <w:tab w:val="left" w:pos="8789"/>
          <w:tab w:val="left" w:pos="8931"/>
          <w:tab w:val="left" w:pos="9496"/>
        </w:tabs>
        <w:rPr>
          <w:bCs/>
          <w:sz w:val="22"/>
          <w:szCs w:val="22"/>
        </w:rPr>
      </w:pPr>
      <w:r w:rsidRPr="00FB2E32">
        <w:rPr>
          <w:sz w:val="22"/>
          <w:szCs w:val="22"/>
        </w:rPr>
        <w:t xml:space="preserve">12.6. A decisão do Pregoeiro e da Autoridade Competente serão informadas em campo próprio do Sistema Eletrônico, </w:t>
      </w:r>
      <w:r w:rsidRPr="00FB2E32">
        <w:rPr>
          <w:bCs/>
          <w:sz w:val="22"/>
          <w:szCs w:val="22"/>
        </w:rPr>
        <w:t>ficando todas as Licitantes obrigadas a acessá-lo para obtenção das informações prestadas pelo Pregoeiro.</w:t>
      </w:r>
    </w:p>
    <w:p w:rsidR="004A3FDD" w:rsidRPr="00FB2E32" w:rsidRDefault="004A3FDD" w:rsidP="00FB2E32">
      <w:pPr>
        <w:pStyle w:val="Corpodetexto"/>
        <w:tabs>
          <w:tab w:val="left" w:pos="709"/>
          <w:tab w:val="left" w:pos="8789"/>
          <w:tab w:val="left" w:pos="8931"/>
          <w:tab w:val="left" w:pos="9496"/>
        </w:tabs>
        <w:rPr>
          <w:sz w:val="22"/>
          <w:szCs w:val="22"/>
        </w:rPr>
      </w:pPr>
    </w:p>
    <w:p w:rsidR="004A3FDD" w:rsidRPr="00FB2E32" w:rsidRDefault="004A3FDD" w:rsidP="00FB2E32">
      <w:pPr>
        <w:pStyle w:val="Recuodecorpodetexto2"/>
        <w:tabs>
          <w:tab w:val="left" w:pos="709"/>
          <w:tab w:val="left" w:pos="8789"/>
          <w:tab w:val="left" w:pos="8931"/>
          <w:tab w:val="left" w:pos="9496"/>
        </w:tabs>
        <w:ind w:firstLine="0"/>
        <w:rPr>
          <w:sz w:val="22"/>
          <w:szCs w:val="22"/>
        </w:rPr>
      </w:pPr>
      <w:r w:rsidRPr="00FB2E32">
        <w:rPr>
          <w:sz w:val="22"/>
          <w:szCs w:val="22"/>
        </w:rPr>
        <w:t>12.7. Decididos os recursos e constatada a regularidade dos atos praticados, a Autoridade Competente adjudicará o objeto e homologará o resultado da licitação para determinar a contratação.</w:t>
      </w:r>
    </w:p>
    <w:p w:rsidR="004A3FDD" w:rsidRPr="00FB2E32" w:rsidRDefault="004A3FDD" w:rsidP="00FB2E32">
      <w:pPr>
        <w:pStyle w:val="P30"/>
        <w:tabs>
          <w:tab w:val="left" w:pos="709"/>
          <w:tab w:val="left" w:pos="8789"/>
          <w:tab w:val="left" w:pos="8931"/>
          <w:tab w:val="left" w:pos="9496"/>
        </w:tabs>
        <w:snapToGrid/>
        <w:rPr>
          <w:b w:val="0"/>
          <w:sz w:val="22"/>
          <w:szCs w:val="22"/>
        </w:rPr>
      </w:pPr>
    </w:p>
    <w:p w:rsidR="004A3FDD" w:rsidRPr="00FB2E32" w:rsidRDefault="004A3FDD" w:rsidP="00FB2E32">
      <w:pPr>
        <w:pStyle w:val="P30"/>
        <w:tabs>
          <w:tab w:val="left" w:pos="709"/>
          <w:tab w:val="left" w:pos="8789"/>
          <w:tab w:val="left" w:pos="8931"/>
          <w:tab w:val="left" w:pos="9496"/>
        </w:tabs>
        <w:snapToGrid/>
        <w:rPr>
          <w:b w:val="0"/>
          <w:bCs/>
          <w:sz w:val="22"/>
          <w:szCs w:val="22"/>
        </w:rPr>
      </w:pPr>
      <w:r w:rsidRPr="00FB2E32">
        <w:rPr>
          <w:b w:val="0"/>
          <w:sz w:val="22"/>
          <w:szCs w:val="22"/>
        </w:rPr>
        <w:t>12.8. Durante o prazo recursal, o</w:t>
      </w:r>
      <w:r w:rsidRPr="00FB2E32">
        <w:rPr>
          <w:b w:val="0"/>
          <w:snapToGrid w:val="0"/>
          <w:sz w:val="22"/>
          <w:szCs w:val="22"/>
        </w:rPr>
        <w:t xml:space="preserve">s autos do processo permanecerão com vista franqueada aos interessados, na </w:t>
      </w:r>
      <w:r w:rsidRPr="00C3234C">
        <w:rPr>
          <w:color w:val="FF0000"/>
          <w:sz w:val="22"/>
          <w:szCs w:val="22"/>
        </w:rPr>
        <w:t>Superintendência Estadual de Compras e Licitações - SUPEL</w:t>
      </w:r>
      <w:r w:rsidRPr="00FB2E32">
        <w:rPr>
          <w:b w:val="0"/>
          <w:sz w:val="22"/>
          <w:szCs w:val="22"/>
        </w:rPr>
        <w:t xml:space="preserve">, </w:t>
      </w:r>
      <w:r w:rsidRPr="00FB2E32">
        <w:rPr>
          <w:rStyle w:val="HiperlinkVisitado"/>
          <w:b w:val="0"/>
          <w:sz w:val="22"/>
          <w:szCs w:val="22"/>
        </w:rPr>
        <w:t>situada</w:t>
      </w:r>
      <w:r w:rsidRPr="00FB2E32">
        <w:rPr>
          <w:b w:val="0"/>
          <w:bCs/>
        </w:rPr>
        <w:t xml:space="preserve"> </w:t>
      </w:r>
      <w:r w:rsidRPr="00FB2E32">
        <w:rPr>
          <w:b w:val="0"/>
          <w:bCs/>
          <w:sz w:val="22"/>
          <w:szCs w:val="22"/>
        </w:rPr>
        <w:t xml:space="preserve">no Palácio Rio Madeira, Edif. Rio Jamari/Curvo 3, 1º Piso, na Av. </w:t>
      </w:r>
      <w:proofErr w:type="spellStart"/>
      <w:r w:rsidRPr="00FB2E32">
        <w:rPr>
          <w:b w:val="0"/>
          <w:bCs/>
          <w:sz w:val="22"/>
          <w:szCs w:val="22"/>
        </w:rPr>
        <w:t>Farquar</w:t>
      </w:r>
      <w:proofErr w:type="spellEnd"/>
      <w:r w:rsidRPr="00FB2E32">
        <w:rPr>
          <w:b w:val="0"/>
          <w:bCs/>
          <w:sz w:val="22"/>
          <w:szCs w:val="22"/>
        </w:rPr>
        <w:t>, 2.986, Bairro Pedrinhas, CNPJ: 04.696.490/0001-63, CEP 76.801-470, Telefone (69) 3216-5318, de segunda-feira a sexta-feira, das 07h30min às 13h30min (Horário de Rondônia)</w:t>
      </w:r>
      <w:r w:rsidRPr="00FB2E32">
        <w:rPr>
          <w:b w:val="0"/>
          <w:snapToGrid w:val="0"/>
          <w:sz w:val="22"/>
          <w:szCs w:val="22"/>
        </w:rPr>
        <w:t>.</w:t>
      </w:r>
    </w:p>
    <w:p w:rsidR="004A3FDD" w:rsidRPr="00FB2E32" w:rsidRDefault="004A3FDD" w:rsidP="00FB2E32">
      <w:pPr>
        <w:pStyle w:val="P30"/>
        <w:tabs>
          <w:tab w:val="left" w:pos="709"/>
          <w:tab w:val="left" w:pos="8789"/>
          <w:tab w:val="left" w:pos="8931"/>
          <w:tab w:val="left" w:pos="9496"/>
        </w:tabs>
        <w:snapToGrid/>
        <w:ind w:left="-426"/>
        <w:rPr>
          <w:b w:val="0"/>
          <w:color w:val="0000FF"/>
          <w:sz w:val="22"/>
          <w:szCs w:val="22"/>
        </w:rPr>
      </w:pPr>
    </w:p>
    <w:p w:rsidR="004A3FDD" w:rsidRPr="00C3234C" w:rsidRDefault="004A3FDD" w:rsidP="00FB2E32">
      <w:pPr>
        <w:pStyle w:val="P30"/>
        <w:tabs>
          <w:tab w:val="left" w:pos="709"/>
          <w:tab w:val="left" w:pos="8789"/>
          <w:tab w:val="left" w:pos="8931"/>
          <w:tab w:val="left" w:pos="9496"/>
        </w:tabs>
        <w:snapToGrid/>
        <w:rPr>
          <w:color w:val="0000FF"/>
          <w:sz w:val="22"/>
          <w:szCs w:val="22"/>
        </w:rPr>
      </w:pPr>
      <w:r w:rsidRPr="00C3234C">
        <w:rPr>
          <w:color w:val="0000FF"/>
          <w:sz w:val="22"/>
          <w:szCs w:val="22"/>
        </w:rPr>
        <w:t xml:space="preserve">13. DA ADJUDICAÇÃO E DA HOMOLOGAÇÃO </w:t>
      </w:r>
    </w:p>
    <w:p w:rsidR="004A3FDD" w:rsidRPr="00FB2E32" w:rsidRDefault="004A3FDD" w:rsidP="00FB2E32">
      <w:pPr>
        <w:pStyle w:val="P30"/>
        <w:tabs>
          <w:tab w:val="left" w:pos="709"/>
          <w:tab w:val="left" w:pos="8789"/>
          <w:tab w:val="left" w:pos="8931"/>
          <w:tab w:val="left" w:pos="9496"/>
        </w:tabs>
        <w:snapToGrid/>
        <w:rPr>
          <w:b w:val="0"/>
          <w:bCs/>
          <w:sz w:val="22"/>
          <w:szCs w:val="22"/>
        </w:rPr>
      </w:pPr>
    </w:p>
    <w:p w:rsidR="004A3FDD" w:rsidRPr="00FB2E32" w:rsidRDefault="004A3FDD" w:rsidP="00FB2E32">
      <w:pPr>
        <w:pStyle w:val="P30"/>
        <w:tabs>
          <w:tab w:val="left" w:pos="709"/>
          <w:tab w:val="left" w:pos="8789"/>
          <w:tab w:val="left" w:pos="8931"/>
          <w:tab w:val="left" w:pos="9496"/>
        </w:tabs>
        <w:snapToGrid/>
        <w:rPr>
          <w:b w:val="0"/>
          <w:bCs/>
          <w:sz w:val="22"/>
          <w:szCs w:val="22"/>
        </w:rPr>
      </w:pPr>
      <w:r w:rsidRPr="00FB2E32">
        <w:rPr>
          <w:b w:val="0"/>
          <w:bCs/>
          <w:sz w:val="22"/>
          <w:szCs w:val="22"/>
        </w:rPr>
        <w:t>13.1. A adjudicação do objeto do presente certame será viabilizada pelo Pregoeiro sempre que não houver recurso. Havendo recurso, a adjudicação será efetuada pela Autoridade Competente que decidiu o recurso.</w:t>
      </w:r>
    </w:p>
    <w:p w:rsidR="004A3FDD" w:rsidRPr="00FB2E32" w:rsidRDefault="004A3FDD" w:rsidP="00FB2E32">
      <w:pPr>
        <w:pStyle w:val="P30"/>
        <w:tabs>
          <w:tab w:val="left" w:pos="709"/>
          <w:tab w:val="left" w:pos="8789"/>
          <w:tab w:val="left" w:pos="8931"/>
          <w:tab w:val="left" w:pos="9496"/>
        </w:tabs>
        <w:snapToGrid/>
        <w:rPr>
          <w:b w:val="0"/>
          <w:bCs/>
          <w:sz w:val="22"/>
          <w:szCs w:val="22"/>
        </w:rPr>
      </w:pPr>
    </w:p>
    <w:p w:rsidR="004A3FDD" w:rsidRPr="00FB2E32" w:rsidRDefault="004A3FDD" w:rsidP="00FB2E32">
      <w:pPr>
        <w:pStyle w:val="P30"/>
        <w:tabs>
          <w:tab w:val="left" w:pos="709"/>
          <w:tab w:val="left" w:pos="8789"/>
          <w:tab w:val="left" w:pos="8931"/>
          <w:tab w:val="left" w:pos="9496"/>
        </w:tabs>
        <w:snapToGrid/>
        <w:rPr>
          <w:b w:val="0"/>
          <w:bCs/>
          <w:sz w:val="22"/>
          <w:szCs w:val="22"/>
        </w:rPr>
      </w:pPr>
      <w:r w:rsidRPr="00FB2E32">
        <w:rPr>
          <w:b w:val="0"/>
          <w:bCs/>
          <w:sz w:val="22"/>
          <w:szCs w:val="22"/>
        </w:rPr>
        <w:t>13.2. A homologação da licitação é de responsabilidade da Autoridade Competente e só poderá ser realizada depois da adjudicação.</w:t>
      </w:r>
    </w:p>
    <w:p w:rsidR="004A3FDD" w:rsidRPr="00FB2E32" w:rsidRDefault="004A3FDD" w:rsidP="00FB2E32">
      <w:pPr>
        <w:pStyle w:val="P30"/>
        <w:tabs>
          <w:tab w:val="left" w:pos="709"/>
          <w:tab w:val="left" w:pos="8789"/>
          <w:tab w:val="left" w:pos="8931"/>
          <w:tab w:val="left" w:pos="9496"/>
        </w:tabs>
        <w:snapToGrid/>
        <w:rPr>
          <w:b w:val="0"/>
          <w:bCs/>
          <w:sz w:val="22"/>
          <w:szCs w:val="22"/>
        </w:rPr>
      </w:pPr>
    </w:p>
    <w:p w:rsidR="004A3FDD" w:rsidRPr="00FB2E32" w:rsidRDefault="004A3FDD" w:rsidP="00FB2E32">
      <w:pPr>
        <w:pStyle w:val="P30"/>
        <w:tabs>
          <w:tab w:val="left" w:pos="709"/>
          <w:tab w:val="left" w:pos="8789"/>
          <w:tab w:val="left" w:pos="8931"/>
          <w:tab w:val="left" w:pos="9496"/>
        </w:tabs>
        <w:snapToGrid/>
        <w:rPr>
          <w:b w:val="0"/>
          <w:bCs/>
          <w:sz w:val="22"/>
          <w:szCs w:val="22"/>
        </w:rPr>
      </w:pPr>
      <w:r w:rsidRPr="00FB2E32">
        <w:rPr>
          <w:b w:val="0"/>
          <w:bCs/>
          <w:sz w:val="22"/>
          <w:szCs w:val="22"/>
        </w:rPr>
        <w:t>13.3. Quando houver recurso e o Pregoeiro mantiver sua decisão, esse deverá ser submetido à Autoridade Competente para decidir acerca dos atos do Pregoeiro.</w:t>
      </w:r>
    </w:p>
    <w:p w:rsidR="004A3FDD" w:rsidRPr="00FB2E32" w:rsidRDefault="004A3FDD" w:rsidP="00FB2E32">
      <w:pPr>
        <w:pStyle w:val="PargrafodaLista1"/>
        <w:tabs>
          <w:tab w:val="left" w:pos="8789"/>
          <w:tab w:val="left" w:pos="8931"/>
          <w:tab w:val="left" w:pos="9496"/>
        </w:tabs>
        <w:ind w:left="-426"/>
        <w:jc w:val="both"/>
        <w:rPr>
          <w:bCs/>
          <w:color w:val="0000FF"/>
          <w:sz w:val="22"/>
          <w:szCs w:val="22"/>
        </w:rPr>
      </w:pPr>
    </w:p>
    <w:p w:rsidR="00F56E0B" w:rsidRPr="00FB2E32" w:rsidRDefault="004A3FDD" w:rsidP="00FB2E32">
      <w:pPr>
        <w:tabs>
          <w:tab w:val="left" w:pos="8789"/>
          <w:tab w:val="left" w:pos="8931"/>
          <w:tab w:val="left" w:pos="9496"/>
        </w:tabs>
        <w:jc w:val="both"/>
        <w:rPr>
          <w:sz w:val="22"/>
          <w:szCs w:val="22"/>
        </w:rPr>
      </w:pPr>
      <w:r w:rsidRPr="00C3234C">
        <w:rPr>
          <w:b/>
          <w:bCs/>
          <w:color w:val="0000FF"/>
          <w:sz w:val="22"/>
          <w:szCs w:val="22"/>
        </w:rPr>
        <w:t xml:space="preserve">14. </w:t>
      </w:r>
      <w:r w:rsidR="00A43019" w:rsidRPr="00C3234C">
        <w:rPr>
          <w:b/>
          <w:bCs/>
          <w:color w:val="0000FF"/>
          <w:sz w:val="22"/>
          <w:szCs w:val="22"/>
        </w:rPr>
        <w:t>DO</w:t>
      </w:r>
      <w:r w:rsidRPr="00C3234C">
        <w:rPr>
          <w:b/>
          <w:bCs/>
          <w:color w:val="0000FF"/>
          <w:sz w:val="22"/>
          <w:szCs w:val="22"/>
        </w:rPr>
        <w:t xml:space="preserve"> PAGAMENTO</w:t>
      </w:r>
      <w:r w:rsidRPr="00FB2E32">
        <w:rPr>
          <w:bCs/>
          <w:color w:val="0000FF"/>
          <w:sz w:val="22"/>
          <w:szCs w:val="22"/>
        </w:rPr>
        <w:t xml:space="preserve">: </w:t>
      </w:r>
      <w:r w:rsidR="00F56E0B" w:rsidRPr="00FB2E32">
        <w:rPr>
          <w:sz w:val="22"/>
          <w:szCs w:val="22"/>
        </w:rPr>
        <w:t xml:space="preserve">Conforme </w:t>
      </w:r>
      <w:r w:rsidR="00F56E0B" w:rsidRPr="00D54537">
        <w:rPr>
          <w:b/>
          <w:sz w:val="22"/>
          <w:szCs w:val="22"/>
        </w:rPr>
        <w:t xml:space="preserve">item </w:t>
      </w:r>
      <w:r w:rsidR="00A43019" w:rsidRPr="00D54537">
        <w:rPr>
          <w:b/>
          <w:sz w:val="22"/>
          <w:szCs w:val="22"/>
        </w:rPr>
        <w:t>1</w:t>
      </w:r>
      <w:r w:rsidR="00981110">
        <w:rPr>
          <w:b/>
          <w:sz w:val="22"/>
          <w:szCs w:val="22"/>
        </w:rPr>
        <w:t>3</w:t>
      </w:r>
      <w:r w:rsidR="00A43019" w:rsidRPr="00FB2E32">
        <w:rPr>
          <w:sz w:val="22"/>
          <w:szCs w:val="22"/>
        </w:rPr>
        <w:t xml:space="preserve"> </w:t>
      </w:r>
      <w:r w:rsidR="00F56E0B" w:rsidRPr="00FB2E32">
        <w:rPr>
          <w:sz w:val="22"/>
          <w:szCs w:val="22"/>
        </w:rPr>
        <w:t>e seus subitens do Termo de Referência - Anexo I deste Edital</w:t>
      </w:r>
      <w:r w:rsidR="00A43019" w:rsidRPr="00FB2E32">
        <w:rPr>
          <w:sz w:val="22"/>
          <w:szCs w:val="22"/>
        </w:rPr>
        <w:t>.</w:t>
      </w:r>
    </w:p>
    <w:p w:rsidR="00A43019" w:rsidRPr="00FB2E32" w:rsidRDefault="00A43019" w:rsidP="00FB2E32">
      <w:pPr>
        <w:tabs>
          <w:tab w:val="left" w:pos="8789"/>
          <w:tab w:val="left" w:pos="8931"/>
          <w:tab w:val="left" w:pos="9496"/>
        </w:tabs>
        <w:jc w:val="both"/>
        <w:rPr>
          <w:color w:val="0000FF"/>
          <w:sz w:val="22"/>
          <w:szCs w:val="22"/>
        </w:rPr>
      </w:pPr>
    </w:p>
    <w:p w:rsidR="0039341D" w:rsidRPr="00FB2E32" w:rsidRDefault="004A3FDD" w:rsidP="0039341D">
      <w:pPr>
        <w:tabs>
          <w:tab w:val="left" w:pos="8789"/>
          <w:tab w:val="left" w:pos="8931"/>
          <w:tab w:val="left" w:pos="9496"/>
        </w:tabs>
        <w:jc w:val="both"/>
        <w:rPr>
          <w:color w:val="0000FF"/>
          <w:sz w:val="22"/>
          <w:szCs w:val="22"/>
        </w:rPr>
      </w:pPr>
      <w:r w:rsidRPr="00C3234C">
        <w:rPr>
          <w:b/>
          <w:color w:val="0000FF"/>
          <w:sz w:val="22"/>
          <w:szCs w:val="22"/>
        </w:rPr>
        <w:t>1</w:t>
      </w:r>
      <w:r w:rsidR="00981110">
        <w:rPr>
          <w:b/>
          <w:color w:val="0000FF"/>
          <w:sz w:val="22"/>
          <w:szCs w:val="22"/>
        </w:rPr>
        <w:t>5</w:t>
      </w:r>
      <w:r w:rsidRPr="00C3234C">
        <w:rPr>
          <w:b/>
          <w:color w:val="0000FF"/>
          <w:sz w:val="22"/>
          <w:szCs w:val="22"/>
        </w:rPr>
        <w:t>. D</w:t>
      </w:r>
      <w:r w:rsidR="00C864E6">
        <w:rPr>
          <w:b/>
          <w:color w:val="0000FF"/>
          <w:sz w:val="22"/>
          <w:szCs w:val="22"/>
        </w:rPr>
        <w:t>O</w:t>
      </w:r>
      <w:r w:rsidRPr="00C3234C">
        <w:rPr>
          <w:b/>
          <w:color w:val="0000FF"/>
          <w:sz w:val="22"/>
          <w:szCs w:val="22"/>
        </w:rPr>
        <w:t xml:space="preserve"> </w:t>
      </w:r>
      <w:r w:rsidR="00C864E6">
        <w:rPr>
          <w:b/>
          <w:color w:val="0000FF"/>
          <w:sz w:val="22"/>
          <w:szCs w:val="22"/>
        </w:rPr>
        <w:t>RECURSO</w:t>
      </w:r>
      <w:r w:rsidRPr="00C3234C">
        <w:rPr>
          <w:b/>
          <w:color w:val="0000FF"/>
          <w:sz w:val="22"/>
          <w:szCs w:val="22"/>
        </w:rPr>
        <w:t xml:space="preserve"> ORÇAMENTÁRI</w:t>
      </w:r>
      <w:r w:rsidR="00D54537">
        <w:rPr>
          <w:b/>
          <w:color w:val="0000FF"/>
          <w:sz w:val="22"/>
          <w:szCs w:val="22"/>
        </w:rPr>
        <w:t>O</w:t>
      </w:r>
      <w:r w:rsidRPr="00FB2E32">
        <w:rPr>
          <w:color w:val="0000FF"/>
          <w:sz w:val="22"/>
          <w:szCs w:val="22"/>
        </w:rPr>
        <w:t xml:space="preserve">: </w:t>
      </w:r>
      <w:r w:rsidR="00981110" w:rsidRPr="00981110">
        <w:rPr>
          <w:sz w:val="22"/>
          <w:szCs w:val="22"/>
        </w:rPr>
        <w:t>As despesas decorrentes do presente processo correrão à conta do programa de trabalho 20.609.1223.1113 (Adquirir Bens Permanentes), exercício 2017; Elemento de Despesa 4.4.90.52.35 (Equipamentos de Processamento de Dados), fonte de recursos 3240 (Recursos Diretamente Arrecadados pela Entidade).</w:t>
      </w:r>
    </w:p>
    <w:p w:rsidR="004A3FDD" w:rsidRPr="00FB2E32" w:rsidRDefault="004A3FDD" w:rsidP="0039341D">
      <w:pPr>
        <w:tabs>
          <w:tab w:val="left" w:pos="851"/>
          <w:tab w:val="left" w:pos="1620"/>
          <w:tab w:val="left" w:pos="8789"/>
          <w:tab w:val="left" w:pos="8931"/>
          <w:tab w:val="left" w:pos="9496"/>
        </w:tabs>
        <w:jc w:val="both"/>
        <w:rPr>
          <w:color w:val="0000FF"/>
          <w:sz w:val="18"/>
          <w:szCs w:val="22"/>
        </w:rPr>
      </w:pPr>
    </w:p>
    <w:p w:rsidR="002A3BD6" w:rsidRPr="00FB2E32" w:rsidRDefault="00A43019" w:rsidP="002A3BD6">
      <w:pPr>
        <w:tabs>
          <w:tab w:val="left" w:pos="8789"/>
          <w:tab w:val="left" w:pos="8931"/>
          <w:tab w:val="left" w:pos="9496"/>
        </w:tabs>
        <w:jc w:val="both"/>
        <w:rPr>
          <w:color w:val="0000FF"/>
          <w:sz w:val="22"/>
          <w:szCs w:val="22"/>
        </w:rPr>
      </w:pPr>
      <w:r w:rsidRPr="00C3234C">
        <w:rPr>
          <w:b/>
          <w:color w:val="0000FF"/>
          <w:sz w:val="22"/>
          <w:szCs w:val="22"/>
        </w:rPr>
        <w:t>1</w:t>
      </w:r>
      <w:r w:rsidR="00981110">
        <w:rPr>
          <w:b/>
          <w:color w:val="0000FF"/>
          <w:sz w:val="22"/>
          <w:szCs w:val="22"/>
        </w:rPr>
        <w:t>6</w:t>
      </w:r>
      <w:r w:rsidR="004A3FDD" w:rsidRPr="00C3234C">
        <w:rPr>
          <w:b/>
          <w:color w:val="0000FF"/>
          <w:sz w:val="22"/>
          <w:szCs w:val="22"/>
        </w:rPr>
        <w:t>. DAS OBRIGAÇÕES DA CONTRATADA:</w:t>
      </w:r>
      <w:r w:rsidR="004A3FDD" w:rsidRPr="00C3234C">
        <w:rPr>
          <w:rFonts w:ascii="Arial Narrow" w:hAnsi="Arial Narrow" w:cs="Arial"/>
          <w:b/>
          <w:sz w:val="22"/>
          <w:szCs w:val="22"/>
        </w:rPr>
        <w:t xml:space="preserve"> </w:t>
      </w:r>
      <w:r w:rsidR="002A3BD6" w:rsidRPr="00FB2E32">
        <w:rPr>
          <w:sz w:val="22"/>
          <w:szCs w:val="22"/>
        </w:rPr>
        <w:t xml:space="preserve">Conforme </w:t>
      </w:r>
      <w:r w:rsidR="002A3BD6" w:rsidRPr="00D54537">
        <w:rPr>
          <w:b/>
          <w:sz w:val="22"/>
          <w:szCs w:val="22"/>
        </w:rPr>
        <w:t>item 1</w:t>
      </w:r>
      <w:r w:rsidR="00981110">
        <w:rPr>
          <w:b/>
          <w:sz w:val="22"/>
          <w:szCs w:val="22"/>
        </w:rPr>
        <w:t>4</w:t>
      </w:r>
      <w:r w:rsidR="002A3BD6" w:rsidRPr="00FB2E32">
        <w:rPr>
          <w:sz w:val="22"/>
          <w:szCs w:val="22"/>
        </w:rPr>
        <w:t xml:space="preserve"> e seus subitens do Termo de Referência - Anexo I deste Edital.</w:t>
      </w:r>
    </w:p>
    <w:p w:rsidR="00F96B52" w:rsidRPr="00FB2E32" w:rsidRDefault="00F96B52" w:rsidP="00FB2E32">
      <w:pPr>
        <w:tabs>
          <w:tab w:val="left" w:pos="8789"/>
          <w:tab w:val="left" w:pos="8931"/>
          <w:tab w:val="left" w:pos="9496"/>
        </w:tabs>
        <w:jc w:val="both"/>
        <w:rPr>
          <w:sz w:val="18"/>
          <w:szCs w:val="22"/>
        </w:rPr>
      </w:pPr>
    </w:p>
    <w:p w:rsidR="007651C8" w:rsidRPr="00FB2E32" w:rsidRDefault="00981110" w:rsidP="007651C8">
      <w:pPr>
        <w:tabs>
          <w:tab w:val="left" w:pos="8789"/>
          <w:tab w:val="left" w:pos="8931"/>
          <w:tab w:val="left" w:pos="9496"/>
        </w:tabs>
        <w:jc w:val="both"/>
        <w:rPr>
          <w:color w:val="0000FF"/>
          <w:sz w:val="22"/>
          <w:szCs w:val="22"/>
        </w:rPr>
      </w:pPr>
      <w:r>
        <w:rPr>
          <w:b/>
          <w:color w:val="0000FF"/>
          <w:sz w:val="22"/>
          <w:szCs w:val="22"/>
        </w:rPr>
        <w:t>17</w:t>
      </w:r>
      <w:r w:rsidR="004A3FDD" w:rsidRPr="00C3234C">
        <w:rPr>
          <w:b/>
          <w:color w:val="0000FF"/>
          <w:sz w:val="22"/>
          <w:szCs w:val="22"/>
        </w:rPr>
        <w:t>. DAS OBRIGAÇÕES DA CONTRATANTE</w:t>
      </w:r>
      <w:r w:rsidR="007651C8">
        <w:rPr>
          <w:b/>
          <w:color w:val="0000FF"/>
          <w:sz w:val="22"/>
          <w:szCs w:val="22"/>
        </w:rPr>
        <w:t xml:space="preserve">: </w:t>
      </w:r>
      <w:r w:rsidR="007651C8" w:rsidRPr="00FB2E32">
        <w:rPr>
          <w:sz w:val="22"/>
          <w:szCs w:val="22"/>
        </w:rPr>
        <w:t xml:space="preserve">Conforme </w:t>
      </w:r>
      <w:r w:rsidR="007651C8" w:rsidRPr="0062762F">
        <w:rPr>
          <w:b/>
          <w:sz w:val="22"/>
          <w:szCs w:val="22"/>
        </w:rPr>
        <w:t>item 1</w:t>
      </w:r>
      <w:r>
        <w:rPr>
          <w:b/>
          <w:sz w:val="22"/>
          <w:szCs w:val="22"/>
        </w:rPr>
        <w:t>5</w:t>
      </w:r>
      <w:r w:rsidR="007651C8" w:rsidRPr="00FB2E32">
        <w:rPr>
          <w:sz w:val="22"/>
          <w:szCs w:val="22"/>
        </w:rPr>
        <w:t xml:space="preserve"> e seus subitens do Termo de Referência - Anexo I deste Edital.</w:t>
      </w:r>
    </w:p>
    <w:p w:rsidR="004A3FDD" w:rsidRPr="00C3234C" w:rsidRDefault="004A3FDD" w:rsidP="00FB2E32">
      <w:pPr>
        <w:tabs>
          <w:tab w:val="left" w:pos="8789"/>
          <w:tab w:val="left" w:pos="8931"/>
          <w:tab w:val="left" w:pos="9496"/>
        </w:tabs>
        <w:jc w:val="both"/>
        <w:rPr>
          <w:b/>
          <w:color w:val="0000FF"/>
          <w:sz w:val="22"/>
          <w:szCs w:val="22"/>
        </w:rPr>
      </w:pPr>
    </w:p>
    <w:p w:rsidR="00F56E0B" w:rsidRPr="00FB2E32" w:rsidRDefault="00981110" w:rsidP="00FB2E32">
      <w:pPr>
        <w:tabs>
          <w:tab w:val="left" w:pos="8789"/>
          <w:tab w:val="left" w:pos="8931"/>
          <w:tab w:val="left" w:pos="9496"/>
        </w:tabs>
        <w:jc w:val="both"/>
        <w:rPr>
          <w:color w:val="0000FF"/>
          <w:sz w:val="22"/>
          <w:szCs w:val="22"/>
        </w:rPr>
      </w:pPr>
      <w:r>
        <w:rPr>
          <w:b/>
          <w:color w:val="0000FF"/>
          <w:sz w:val="22"/>
          <w:szCs w:val="22"/>
        </w:rPr>
        <w:t>18</w:t>
      </w:r>
      <w:r w:rsidR="004A3FDD" w:rsidRPr="00C3234C">
        <w:rPr>
          <w:b/>
          <w:color w:val="0000FF"/>
          <w:sz w:val="22"/>
          <w:szCs w:val="22"/>
        </w:rPr>
        <w:t xml:space="preserve">. </w:t>
      </w:r>
      <w:r w:rsidR="009B21C6" w:rsidRPr="00C3234C">
        <w:rPr>
          <w:b/>
          <w:color w:val="0000FF"/>
          <w:sz w:val="22"/>
          <w:szCs w:val="22"/>
        </w:rPr>
        <w:t xml:space="preserve">DAS SANÇÕES </w:t>
      </w:r>
      <w:r>
        <w:rPr>
          <w:b/>
          <w:color w:val="0000FF"/>
          <w:sz w:val="22"/>
          <w:szCs w:val="22"/>
        </w:rPr>
        <w:t>ADMINISTRATIVAS</w:t>
      </w:r>
      <w:r w:rsidR="009B21C6" w:rsidRPr="00FB2E32">
        <w:rPr>
          <w:color w:val="0000FF"/>
          <w:sz w:val="22"/>
          <w:szCs w:val="22"/>
        </w:rPr>
        <w:t>:</w:t>
      </w:r>
      <w:r w:rsidR="00F56E0B" w:rsidRPr="00FB2E32">
        <w:rPr>
          <w:color w:val="0000FF"/>
          <w:sz w:val="22"/>
          <w:szCs w:val="22"/>
        </w:rPr>
        <w:t xml:space="preserve"> </w:t>
      </w:r>
      <w:r w:rsidR="00F56E0B" w:rsidRPr="00FB2E32">
        <w:rPr>
          <w:sz w:val="22"/>
          <w:szCs w:val="22"/>
        </w:rPr>
        <w:t xml:space="preserve">Conforme </w:t>
      </w:r>
      <w:r w:rsidR="00F56E0B" w:rsidRPr="0062762F">
        <w:rPr>
          <w:b/>
          <w:sz w:val="22"/>
          <w:szCs w:val="22"/>
        </w:rPr>
        <w:t xml:space="preserve">item </w:t>
      </w:r>
      <w:r w:rsidR="00A43019" w:rsidRPr="0062762F">
        <w:rPr>
          <w:b/>
          <w:sz w:val="22"/>
          <w:szCs w:val="22"/>
        </w:rPr>
        <w:t>1</w:t>
      </w:r>
      <w:r>
        <w:rPr>
          <w:b/>
          <w:sz w:val="22"/>
          <w:szCs w:val="22"/>
        </w:rPr>
        <w:t>6</w:t>
      </w:r>
      <w:r w:rsidR="00F56E0B" w:rsidRPr="00FB2E32">
        <w:rPr>
          <w:sz w:val="22"/>
          <w:szCs w:val="22"/>
        </w:rPr>
        <w:t xml:space="preserve"> e seus subitens do Termo de Referência - Anexo I deste Edital</w:t>
      </w:r>
      <w:r w:rsidR="002E38DB">
        <w:rPr>
          <w:sz w:val="22"/>
          <w:szCs w:val="22"/>
        </w:rPr>
        <w:t>.</w:t>
      </w:r>
    </w:p>
    <w:p w:rsidR="004A3FDD" w:rsidRPr="00FB2E32" w:rsidRDefault="004A3FDD" w:rsidP="00FB2E32">
      <w:pPr>
        <w:pStyle w:val="Recuodecorpodetexto2"/>
        <w:tabs>
          <w:tab w:val="left" w:pos="8789"/>
          <w:tab w:val="left" w:pos="8931"/>
          <w:tab w:val="left" w:pos="9496"/>
        </w:tabs>
        <w:ind w:firstLine="0"/>
        <w:rPr>
          <w:sz w:val="22"/>
          <w:szCs w:val="22"/>
        </w:rPr>
      </w:pPr>
    </w:p>
    <w:p w:rsidR="000E0FFE" w:rsidRPr="00C3234C" w:rsidRDefault="00981110" w:rsidP="00FB2E32">
      <w:pPr>
        <w:ind w:right="-1"/>
        <w:jc w:val="both"/>
        <w:rPr>
          <w:b/>
          <w:color w:val="0000FF"/>
          <w:sz w:val="22"/>
          <w:szCs w:val="22"/>
        </w:rPr>
      </w:pPr>
      <w:r>
        <w:rPr>
          <w:b/>
          <w:color w:val="0000FF"/>
          <w:sz w:val="22"/>
          <w:szCs w:val="22"/>
        </w:rPr>
        <w:t>19</w:t>
      </w:r>
      <w:r w:rsidR="000E0FFE" w:rsidRPr="00C3234C">
        <w:rPr>
          <w:b/>
          <w:color w:val="0000FF"/>
          <w:sz w:val="22"/>
          <w:szCs w:val="22"/>
        </w:rPr>
        <w:t>. DA FRAUDE E DA CORRUPÇÃO</w:t>
      </w:r>
    </w:p>
    <w:p w:rsidR="002E38DB" w:rsidRDefault="002E38DB" w:rsidP="00981110">
      <w:pPr>
        <w:pStyle w:val="Recuodecorpodetexto2"/>
        <w:ind w:right="-1" w:firstLine="0"/>
        <w:rPr>
          <w:sz w:val="22"/>
          <w:szCs w:val="22"/>
        </w:rPr>
      </w:pPr>
    </w:p>
    <w:p w:rsidR="00981110" w:rsidRDefault="000E0FFE" w:rsidP="00981110">
      <w:pPr>
        <w:pStyle w:val="Recuodecorpodetexto2"/>
        <w:ind w:right="-1" w:firstLine="0"/>
        <w:rPr>
          <w:sz w:val="22"/>
          <w:szCs w:val="22"/>
        </w:rPr>
      </w:pPr>
      <w:r w:rsidRPr="00FB2E32">
        <w:rPr>
          <w:sz w:val="22"/>
          <w:szCs w:val="22"/>
        </w:rPr>
        <w:t xml:space="preserve">19.1. </w:t>
      </w:r>
      <w:r w:rsidR="00981110" w:rsidRPr="00981110">
        <w:rPr>
          <w:sz w:val="22"/>
          <w:szCs w:val="22"/>
        </w:rPr>
        <w:t>A Contratada deverá observar os mais altos padrões éticos durante a execução do Contrato, estando sujeitas às sanções previstas na legislação brasileira, devendo permitir que a entidade competente do Governo de Rondônia inspecione suas contas, registros e quaisquer outros documentos relativos ao contrato. Para isso, a Contratada deverá:</w:t>
      </w:r>
    </w:p>
    <w:p w:rsidR="00981110" w:rsidRPr="00981110" w:rsidRDefault="00981110" w:rsidP="00981110">
      <w:pPr>
        <w:pStyle w:val="Recuodecorpodetexto2"/>
        <w:ind w:right="-1" w:firstLine="0"/>
        <w:rPr>
          <w:sz w:val="22"/>
          <w:szCs w:val="22"/>
        </w:rPr>
      </w:pPr>
    </w:p>
    <w:p w:rsidR="00981110" w:rsidRPr="00981110" w:rsidRDefault="00981110" w:rsidP="00981110">
      <w:pPr>
        <w:pStyle w:val="Recuodecorpodetexto2"/>
        <w:ind w:right="-1" w:firstLine="0"/>
        <w:rPr>
          <w:sz w:val="22"/>
          <w:szCs w:val="22"/>
        </w:rPr>
      </w:pPr>
      <w:r>
        <w:rPr>
          <w:sz w:val="22"/>
          <w:szCs w:val="22"/>
        </w:rPr>
        <w:t xml:space="preserve">a) </w:t>
      </w:r>
      <w:r w:rsidRPr="00981110">
        <w:rPr>
          <w:sz w:val="22"/>
          <w:szCs w:val="22"/>
        </w:rPr>
        <w:t xml:space="preserve">Manter todos os documentos e registros referentes ao Contrato por um período de </w:t>
      </w:r>
      <w:r w:rsidR="002E38DB" w:rsidRPr="002E38DB">
        <w:rPr>
          <w:b/>
          <w:sz w:val="22"/>
          <w:szCs w:val="22"/>
        </w:rPr>
        <w:t>0</w:t>
      </w:r>
      <w:r w:rsidRPr="002E38DB">
        <w:rPr>
          <w:b/>
          <w:sz w:val="22"/>
          <w:szCs w:val="22"/>
        </w:rPr>
        <w:t xml:space="preserve">3 </w:t>
      </w:r>
      <w:r w:rsidR="002E38DB" w:rsidRPr="002E38DB">
        <w:rPr>
          <w:b/>
          <w:sz w:val="22"/>
          <w:szCs w:val="22"/>
        </w:rPr>
        <w:t xml:space="preserve">(três) </w:t>
      </w:r>
      <w:r w:rsidRPr="002E38DB">
        <w:rPr>
          <w:b/>
          <w:sz w:val="22"/>
          <w:szCs w:val="22"/>
        </w:rPr>
        <w:t>anos</w:t>
      </w:r>
      <w:r w:rsidRPr="00981110">
        <w:rPr>
          <w:sz w:val="22"/>
          <w:szCs w:val="22"/>
        </w:rPr>
        <w:t xml:space="preserve"> após a conclusão dos fornecimentos contemplados no respectivo contrato; </w:t>
      </w:r>
    </w:p>
    <w:p w:rsidR="00981110" w:rsidRDefault="00981110" w:rsidP="00981110">
      <w:pPr>
        <w:pStyle w:val="Recuodecorpodetexto2"/>
        <w:ind w:right="-1" w:firstLine="0"/>
        <w:rPr>
          <w:sz w:val="22"/>
          <w:szCs w:val="22"/>
        </w:rPr>
      </w:pPr>
    </w:p>
    <w:p w:rsidR="00981110" w:rsidRDefault="00981110" w:rsidP="00981110">
      <w:pPr>
        <w:pStyle w:val="Recuodecorpodetexto2"/>
        <w:ind w:right="-1" w:firstLine="0"/>
        <w:rPr>
          <w:sz w:val="22"/>
          <w:szCs w:val="22"/>
        </w:rPr>
      </w:pPr>
      <w:r>
        <w:rPr>
          <w:sz w:val="22"/>
          <w:szCs w:val="22"/>
        </w:rPr>
        <w:t xml:space="preserve">b) </w:t>
      </w:r>
      <w:r w:rsidRPr="00981110">
        <w:rPr>
          <w:sz w:val="22"/>
          <w:szCs w:val="22"/>
        </w:rPr>
        <w:t>Entregar todo documento necessário para a investigação de alegações de fraude ou corrupção e colocar os funcionários ou agentes que tenham conhecimento do Contrato à disposição para responder a indagações provenientes do pessoal ou de qualquer investigador, agente, auditor ou consultor apropriadamente designado para a revisão ou auditoria dos documentos. Caso a Contratada não cumpra a exigência ou de qualquer maneira crie obstáculos para a revisão do assunto por parte do Órgão Competente, a contratante, inteiramente a sua discrição, poderá tomar medidas apropriadas contra ela.</w:t>
      </w:r>
    </w:p>
    <w:p w:rsidR="00981110" w:rsidRPr="00981110" w:rsidRDefault="00981110" w:rsidP="00981110">
      <w:pPr>
        <w:pStyle w:val="Recuodecorpodetexto2"/>
        <w:ind w:right="-1" w:firstLine="0"/>
        <w:rPr>
          <w:sz w:val="22"/>
          <w:szCs w:val="22"/>
        </w:rPr>
      </w:pPr>
    </w:p>
    <w:p w:rsidR="000E0FFE" w:rsidRPr="00FB2E32" w:rsidRDefault="00981110" w:rsidP="00981110">
      <w:pPr>
        <w:pStyle w:val="Recuodecorpodetexto2"/>
        <w:ind w:right="-1" w:firstLine="0"/>
        <w:rPr>
          <w:color w:val="0000FF"/>
          <w:sz w:val="22"/>
          <w:szCs w:val="22"/>
          <w:highlight w:val="cyan"/>
        </w:rPr>
      </w:pPr>
      <w:r>
        <w:rPr>
          <w:sz w:val="22"/>
          <w:szCs w:val="22"/>
        </w:rPr>
        <w:t xml:space="preserve">19.2. </w:t>
      </w:r>
      <w:r w:rsidRPr="00981110">
        <w:rPr>
          <w:sz w:val="22"/>
          <w:szCs w:val="22"/>
        </w:rPr>
        <w:t>Se, de acordo com o procedimento administrativo, ficar comprovado que um funcionário da Contratada, ou quem atue em seu lugar, incorreu em práticas corruptas, a Administração poderá declarar a contratada e/ou seus funcionários diretamente envolvidos em práticas corruptas</w:t>
      </w:r>
      <w:r w:rsidR="00E61F02">
        <w:rPr>
          <w:sz w:val="22"/>
          <w:szCs w:val="22"/>
        </w:rPr>
        <w:t>,</w:t>
      </w:r>
      <w:r w:rsidRPr="00981110">
        <w:rPr>
          <w:sz w:val="22"/>
          <w:szCs w:val="22"/>
        </w:rPr>
        <w:t xml:space="preserve"> inelegíveis, temporária ou permanentemente, para participar de futuras licitações ou contratos.</w:t>
      </w:r>
    </w:p>
    <w:p w:rsidR="000E0FFE" w:rsidRPr="00FB2E32" w:rsidRDefault="000E0FFE" w:rsidP="00FB2E32">
      <w:pPr>
        <w:ind w:right="-1"/>
        <w:jc w:val="both"/>
        <w:rPr>
          <w:color w:val="0000FF"/>
          <w:sz w:val="22"/>
          <w:szCs w:val="22"/>
        </w:rPr>
      </w:pPr>
    </w:p>
    <w:p w:rsidR="000E0FFE" w:rsidRPr="00C3234C" w:rsidRDefault="00981110" w:rsidP="00FB2E32">
      <w:pPr>
        <w:ind w:right="-1"/>
        <w:jc w:val="both"/>
        <w:rPr>
          <w:b/>
          <w:color w:val="0000FF"/>
          <w:sz w:val="22"/>
          <w:szCs w:val="22"/>
        </w:rPr>
      </w:pPr>
      <w:r>
        <w:rPr>
          <w:b/>
          <w:color w:val="0000FF"/>
          <w:sz w:val="22"/>
          <w:szCs w:val="22"/>
        </w:rPr>
        <w:t>20</w:t>
      </w:r>
      <w:r w:rsidR="000E0FFE" w:rsidRPr="00C3234C">
        <w:rPr>
          <w:b/>
          <w:color w:val="0000FF"/>
          <w:sz w:val="22"/>
          <w:szCs w:val="22"/>
        </w:rPr>
        <w:t>. DOS CASOS OMISSOS</w:t>
      </w:r>
    </w:p>
    <w:p w:rsidR="00E61F02" w:rsidRPr="00E61F02" w:rsidRDefault="00E61F02" w:rsidP="00FB2E32">
      <w:pPr>
        <w:jc w:val="both"/>
        <w:rPr>
          <w:sz w:val="22"/>
          <w:szCs w:val="22"/>
        </w:rPr>
      </w:pPr>
    </w:p>
    <w:p w:rsidR="000E0FFE" w:rsidRPr="00E61F02" w:rsidRDefault="00981110" w:rsidP="00FB2E32">
      <w:pPr>
        <w:jc w:val="both"/>
        <w:rPr>
          <w:sz w:val="22"/>
          <w:szCs w:val="22"/>
        </w:rPr>
      </w:pPr>
      <w:r w:rsidRPr="00E61F02">
        <w:rPr>
          <w:sz w:val="22"/>
          <w:szCs w:val="22"/>
        </w:rPr>
        <w:t>20</w:t>
      </w:r>
      <w:r w:rsidR="000E0FFE" w:rsidRPr="00E61F02">
        <w:rPr>
          <w:sz w:val="22"/>
          <w:szCs w:val="22"/>
        </w:rPr>
        <w:t>.1. 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0E0FFE" w:rsidRPr="00FB2E32" w:rsidRDefault="000E0FFE" w:rsidP="00FB2E32">
      <w:pPr>
        <w:ind w:right="-1"/>
        <w:jc w:val="both"/>
        <w:rPr>
          <w:sz w:val="22"/>
          <w:szCs w:val="22"/>
        </w:rPr>
      </w:pPr>
    </w:p>
    <w:p w:rsidR="000E0FFE" w:rsidRPr="00C3234C" w:rsidRDefault="000E0FFE" w:rsidP="00FB2E32">
      <w:pPr>
        <w:ind w:right="-1"/>
        <w:jc w:val="both"/>
        <w:rPr>
          <w:b/>
          <w:color w:val="0000FF"/>
          <w:sz w:val="22"/>
          <w:szCs w:val="22"/>
        </w:rPr>
      </w:pPr>
      <w:r w:rsidRPr="00C3234C">
        <w:rPr>
          <w:b/>
          <w:color w:val="0000FF"/>
          <w:sz w:val="22"/>
          <w:szCs w:val="22"/>
        </w:rPr>
        <w:t>2</w:t>
      </w:r>
      <w:r w:rsidR="00981110">
        <w:rPr>
          <w:b/>
          <w:color w:val="0000FF"/>
          <w:sz w:val="22"/>
          <w:szCs w:val="22"/>
        </w:rPr>
        <w:t>1</w:t>
      </w:r>
      <w:r w:rsidRPr="00C3234C">
        <w:rPr>
          <w:b/>
          <w:color w:val="0000FF"/>
          <w:sz w:val="22"/>
          <w:szCs w:val="22"/>
        </w:rPr>
        <w:t xml:space="preserve">. DISPOSIÇÕES </w:t>
      </w:r>
      <w:r w:rsidR="00A34DDB">
        <w:rPr>
          <w:b/>
          <w:color w:val="0000FF"/>
          <w:sz w:val="22"/>
          <w:szCs w:val="22"/>
        </w:rPr>
        <w:t>GERAIS</w:t>
      </w:r>
    </w:p>
    <w:p w:rsidR="00E61F02" w:rsidRDefault="00E61F02" w:rsidP="00DC65DA">
      <w:pPr>
        <w:ind w:right="-1"/>
        <w:jc w:val="both"/>
        <w:rPr>
          <w:sz w:val="22"/>
          <w:szCs w:val="22"/>
        </w:rPr>
      </w:pPr>
    </w:p>
    <w:p w:rsidR="00DC65DA" w:rsidRDefault="00981110" w:rsidP="00DC65DA">
      <w:pPr>
        <w:ind w:right="-1"/>
        <w:jc w:val="both"/>
        <w:rPr>
          <w:sz w:val="22"/>
          <w:szCs w:val="22"/>
        </w:rPr>
      </w:pPr>
      <w:r>
        <w:rPr>
          <w:sz w:val="22"/>
          <w:szCs w:val="22"/>
        </w:rPr>
        <w:t>21</w:t>
      </w:r>
      <w:r w:rsidR="00DC65DA">
        <w:rPr>
          <w:sz w:val="22"/>
          <w:szCs w:val="22"/>
        </w:rPr>
        <w:t xml:space="preserve">.1. </w:t>
      </w:r>
      <w:r w:rsidR="00DC65DA" w:rsidRPr="00DC65DA">
        <w:rPr>
          <w:sz w:val="22"/>
          <w:szCs w:val="22"/>
        </w:rPr>
        <w:t>As omissões, dúvidas e casos não previstos neste Termo de Referência serão resolvidos e decididos aplicando-se a Lei Federal nº 10.520, de 17 de julho de 2002, os Decretos Estaduais nº 10.898/2004 e 12.205/2006, e subsidiariamente, a Lei Federal nº 8.666, de 21 de junho de 1993, com suas alterações e amplitude de legislação aplicável vigente.</w:t>
      </w:r>
    </w:p>
    <w:p w:rsidR="00DC65DA" w:rsidRPr="00DC65DA" w:rsidRDefault="00DC65DA" w:rsidP="00DC65DA">
      <w:pPr>
        <w:ind w:right="-1"/>
        <w:jc w:val="both"/>
        <w:rPr>
          <w:sz w:val="22"/>
          <w:szCs w:val="22"/>
        </w:rPr>
      </w:pPr>
    </w:p>
    <w:p w:rsidR="000E0FFE" w:rsidRDefault="00981110" w:rsidP="00DC65DA">
      <w:pPr>
        <w:ind w:right="-1"/>
        <w:jc w:val="both"/>
        <w:rPr>
          <w:sz w:val="22"/>
          <w:szCs w:val="22"/>
        </w:rPr>
      </w:pPr>
      <w:r>
        <w:rPr>
          <w:sz w:val="22"/>
          <w:szCs w:val="22"/>
        </w:rPr>
        <w:t>21</w:t>
      </w:r>
      <w:r w:rsidR="00DC65DA">
        <w:rPr>
          <w:sz w:val="22"/>
          <w:szCs w:val="22"/>
        </w:rPr>
        <w:t xml:space="preserve">.2. </w:t>
      </w:r>
      <w:r w:rsidR="00DC65DA" w:rsidRPr="00DC65DA">
        <w:rPr>
          <w:sz w:val="22"/>
          <w:szCs w:val="22"/>
        </w:rPr>
        <w:t xml:space="preserve">Na ausência de prazos definidos neste instrumento, salvo justificativa da Administração, entenda-se </w:t>
      </w:r>
      <w:r w:rsidR="00DC65DA" w:rsidRPr="00E61F02">
        <w:rPr>
          <w:b/>
          <w:sz w:val="22"/>
          <w:szCs w:val="22"/>
        </w:rPr>
        <w:t>05 (cinco) dias úteis</w:t>
      </w:r>
      <w:r w:rsidR="00DC65DA" w:rsidRPr="00DC65DA">
        <w:rPr>
          <w:sz w:val="22"/>
          <w:szCs w:val="22"/>
        </w:rPr>
        <w:t xml:space="preserve"> para atuação dos agentes envolvidos, em consonância com a Lei 9.784/99.</w:t>
      </w:r>
    </w:p>
    <w:p w:rsidR="00DC65DA" w:rsidRPr="00FB2E32" w:rsidRDefault="00DC65DA" w:rsidP="00DC65DA">
      <w:pPr>
        <w:ind w:right="-1"/>
        <w:jc w:val="both"/>
        <w:rPr>
          <w:sz w:val="22"/>
          <w:szCs w:val="22"/>
        </w:rPr>
      </w:pPr>
    </w:p>
    <w:p w:rsidR="000E0FFE" w:rsidRPr="00C3234C" w:rsidRDefault="000E0FFE" w:rsidP="00FB2E32">
      <w:pPr>
        <w:ind w:right="-1"/>
        <w:jc w:val="both"/>
        <w:rPr>
          <w:b/>
          <w:color w:val="0000FF"/>
          <w:sz w:val="22"/>
          <w:szCs w:val="22"/>
        </w:rPr>
      </w:pPr>
      <w:r w:rsidRPr="00C3234C">
        <w:rPr>
          <w:b/>
          <w:color w:val="0000FF"/>
          <w:sz w:val="22"/>
          <w:szCs w:val="22"/>
        </w:rPr>
        <w:t>2</w:t>
      </w:r>
      <w:r w:rsidR="00981110">
        <w:rPr>
          <w:b/>
          <w:color w:val="0000FF"/>
          <w:sz w:val="22"/>
          <w:szCs w:val="22"/>
        </w:rPr>
        <w:t>2</w:t>
      </w:r>
      <w:r w:rsidRPr="00C3234C">
        <w:rPr>
          <w:b/>
          <w:color w:val="0000FF"/>
          <w:sz w:val="22"/>
          <w:szCs w:val="22"/>
        </w:rPr>
        <w:t>. DO FORO</w:t>
      </w:r>
    </w:p>
    <w:p w:rsidR="00E61F02" w:rsidRDefault="00E61F02" w:rsidP="00FB2E32">
      <w:pPr>
        <w:ind w:right="-1"/>
        <w:jc w:val="both"/>
        <w:rPr>
          <w:sz w:val="22"/>
          <w:szCs w:val="22"/>
        </w:rPr>
      </w:pPr>
    </w:p>
    <w:p w:rsidR="000E0FFE" w:rsidRPr="00FB2E32" w:rsidRDefault="000E0FFE" w:rsidP="00FB2E32">
      <w:pPr>
        <w:ind w:right="-1"/>
        <w:jc w:val="both"/>
        <w:rPr>
          <w:color w:val="FF0000"/>
          <w:sz w:val="22"/>
          <w:szCs w:val="22"/>
        </w:rPr>
      </w:pPr>
      <w:r w:rsidRPr="00FB2E32">
        <w:rPr>
          <w:sz w:val="22"/>
          <w:szCs w:val="22"/>
        </w:rPr>
        <w:t>2</w:t>
      </w:r>
      <w:r w:rsidR="00981110">
        <w:rPr>
          <w:sz w:val="22"/>
          <w:szCs w:val="22"/>
        </w:rPr>
        <w:t>2</w:t>
      </w:r>
      <w:r w:rsidRPr="00FB2E32">
        <w:rPr>
          <w:sz w:val="22"/>
          <w:szCs w:val="22"/>
        </w:rPr>
        <w:t xml:space="preserve">.1. Fica eleito o Foro da Comarca de Porto Velho/RO, para dirimir quaisquer dúvidas referentes à Licitação e procedimentos dela resultantes, com renúncia expressa de qualquer outro, por mais privilegiado que seja. </w:t>
      </w:r>
      <w:r w:rsidRPr="00FB2E32">
        <w:rPr>
          <w:color w:val="000000"/>
          <w:sz w:val="22"/>
          <w:szCs w:val="22"/>
        </w:rPr>
        <w:tab/>
      </w:r>
      <w:r w:rsidRPr="00FB2E32">
        <w:rPr>
          <w:color w:val="000000"/>
          <w:sz w:val="22"/>
          <w:szCs w:val="22"/>
        </w:rPr>
        <w:tab/>
      </w:r>
    </w:p>
    <w:p w:rsidR="004A3FDD" w:rsidRDefault="004A3FDD" w:rsidP="00FB2E32">
      <w:pPr>
        <w:tabs>
          <w:tab w:val="left" w:pos="8789"/>
          <w:tab w:val="left" w:pos="8931"/>
          <w:tab w:val="left" w:pos="9496"/>
        </w:tabs>
        <w:ind w:left="-426"/>
        <w:jc w:val="both"/>
        <w:rPr>
          <w:color w:val="000000"/>
          <w:sz w:val="22"/>
          <w:szCs w:val="22"/>
        </w:rPr>
      </w:pPr>
    </w:p>
    <w:p w:rsidR="00E61F02" w:rsidRDefault="00E61F02" w:rsidP="00FB2E32">
      <w:pPr>
        <w:tabs>
          <w:tab w:val="left" w:pos="8789"/>
          <w:tab w:val="left" w:pos="8931"/>
          <w:tab w:val="left" w:pos="9496"/>
        </w:tabs>
        <w:ind w:left="-426"/>
        <w:jc w:val="both"/>
        <w:rPr>
          <w:color w:val="000000"/>
          <w:sz w:val="22"/>
          <w:szCs w:val="22"/>
        </w:rPr>
      </w:pPr>
    </w:p>
    <w:p w:rsidR="00E61F02" w:rsidRPr="00FB2E32" w:rsidRDefault="00E61F02" w:rsidP="00FB2E32">
      <w:pPr>
        <w:tabs>
          <w:tab w:val="left" w:pos="8789"/>
          <w:tab w:val="left" w:pos="8931"/>
          <w:tab w:val="left" w:pos="9496"/>
        </w:tabs>
        <w:ind w:left="-426"/>
        <w:jc w:val="both"/>
        <w:rPr>
          <w:color w:val="000000"/>
          <w:sz w:val="22"/>
          <w:szCs w:val="22"/>
        </w:rPr>
      </w:pPr>
    </w:p>
    <w:p w:rsidR="004A3FDD" w:rsidRPr="00FB2E32" w:rsidRDefault="004A3FDD" w:rsidP="00FB2E32">
      <w:pPr>
        <w:tabs>
          <w:tab w:val="left" w:pos="8789"/>
          <w:tab w:val="left" w:pos="8931"/>
          <w:tab w:val="left" w:pos="9496"/>
        </w:tabs>
        <w:ind w:left="-426"/>
        <w:jc w:val="both"/>
        <w:rPr>
          <w:color w:val="0000FF"/>
          <w:sz w:val="22"/>
          <w:szCs w:val="22"/>
        </w:rPr>
      </w:pPr>
      <w:r w:rsidRPr="00FB2E32">
        <w:rPr>
          <w:color w:val="000000"/>
          <w:sz w:val="22"/>
          <w:szCs w:val="22"/>
        </w:rPr>
        <w:t xml:space="preserve">                                                                                                    </w:t>
      </w:r>
      <w:r w:rsidRPr="005141EC">
        <w:rPr>
          <w:b/>
          <w:sz w:val="22"/>
          <w:szCs w:val="22"/>
        </w:rPr>
        <w:t>Porto Velho/RO</w:t>
      </w:r>
      <w:r w:rsidRPr="00FB2E32">
        <w:rPr>
          <w:sz w:val="22"/>
          <w:szCs w:val="22"/>
        </w:rPr>
        <w:t>,</w:t>
      </w:r>
      <w:r w:rsidRPr="00FB2E32">
        <w:rPr>
          <w:color w:val="FF0000"/>
          <w:sz w:val="22"/>
          <w:szCs w:val="22"/>
        </w:rPr>
        <w:t xml:space="preserve"> </w:t>
      </w:r>
      <w:r w:rsidR="003409CF">
        <w:rPr>
          <w:b/>
          <w:color w:val="FF0000"/>
          <w:sz w:val="22"/>
          <w:szCs w:val="22"/>
        </w:rPr>
        <w:t>12 de dezembro de 2017</w:t>
      </w:r>
      <w:r w:rsidRPr="00FB2E32">
        <w:rPr>
          <w:sz w:val="22"/>
          <w:szCs w:val="22"/>
        </w:rPr>
        <w:t>.</w:t>
      </w:r>
    </w:p>
    <w:p w:rsidR="004A3FDD" w:rsidRPr="00FB2E32" w:rsidRDefault="004A3FDD" w:rsidP="00FB2E32">
      <w:pPr>
        <w:tabs>
          <w:tab w:val="left" w:pos="8789"/>
          <w:tab w:val="left" w:pos="8931"/>
          <w:tab w:val="left" w:pos="9496"/>
        </w:tabs>
        <w:ind w:left="-426"/>
        <w:jc w:val="both"/>
        <w:rPr>
          <w:sz w:val="22"/>
          <w:szCs w:val="22"/>
        </w:rPr>
      </w:pPr>
    </w:p>
    <w:p w:rsidR="004A3FDD" w:rsidRDefault="004A3FDD" w:rsidP="00FB2E32">
      <w:pPr>
        <w:tabs>
          <w:tab w:val="left" w:pos="8789"/>
          <w:tab w:val="left" w:pos="8931"/>
          <w:tab w:val="left" w:pos="9496"/>
        </w:tabs>
        <w:ind w:left="-426"/>
        <w:jc w:val="both"/>
        <w:rPr>
          <w:sz w:val="22"/>
          <w:szCs w:val="22"/>
        </w:rPr>
      </w:pPr>
    </w:p>
    <w:p w:rsidR="00E61F02" w:rsidRPr="00FB2E32" w:rsidRDefault="00E61F02" w:rsidP="00FB2E32">
      <w:pPr>
        <w:tabs>
          <w:tab w:val="left" w:pos="8789"/>
          <w:tab w:val="left" w:pos="8931"/>
          <w:tab w:val="left" w:pos="9496"/>
        </w:tabs>
        <w:ind w:left="-426"/>
        <w:jc w:val="both"/>
        <w:rPr>
          <w:sz w:val="22"/>
          <w:szCs w:val="22"/>
        </w:rPr>
      </w:pPr>
    </w:p>
    <w:p w:rsidR="006363BD" w:rsidRPr="005141EC" w:rsidRDefault="006363BD" w:rsidP="005141EC">
      <w:pPr>
        <w:tabs>
          <w:tab w:val="left" w:pos="8789"/>
          <w:tab w:val="left" w:pos="9496"/>
        </w:tabs>
        <w:jc w:val="center"/>
        <w:rPr>
          <w:b/>
          <w:sz w:val="22"/>
          <w:szCs w:val="22"/>
        </w:rPr>
      </w:pPr>
      <w:r w:rsidRPr="005141EC">
        <w:rPr>
          <w:b/>
          <w:sz w:val="22"/>
          <w:szCs w:val="22"/>
        </w:rPr>
        <w:t>VIVALDO BRITO MENDES</w:t>
      </w:r>
    </w:p>
    <w:p w:rsidR="006363BD" w:rsidRPr="005141EC" w:rsidRDefault="006363BD" w:rsidP="005141EC">
      <w:pPr>
        <w:tabs>
          <w:tab w:val="left" w:pos="601"/>
          <w:tab w:val="center" w:pos="4535"/>
          <w:tab w:val="left" w:pos="8789"/>
          <w:tab w:val="left" w:pos="9496"/>
        </w:tabs>
        <w:jc w:val="center"/>
        <w:rPr>
          <w:b/>
          <w:sz w:val="22"/>
          <w:szCs w:val="22"/>
        </w:rPr>
      </w:pPr>
      <w:r w:rsidRPr="005141EC">
        <w:rPr>
          <w:b/>
          <w:sz w:val="22"/>
          <w:szCs w:val="22"/>
        </w:rPr>
        <w:t xml:space="preserve">Pregoeiro da Equipe </w:t>
      </w:r>
      <w:proofErr w:type="spellStart"/>
      <w:r w:rsidRPr="005141EC">
        <w:rPr>
          <w:b/>
          <w:sz w:val="22"/>
          <w:szCs w:val="22"/>
        </w:rPr>
        <w:t>Kappa</w:t>
      </w:r>
      <w:proofErr w:type="spellEnd"/>
      <w:r w:rsidRPr="005141EC">
        <w:rPr>
          <w:b/>
          <w:sz w:val="22"/>
          <w:szCs w:val="22"/>
        </w:rPr>
        <w:t>/SUPEL</w:t>
      </w:r>
    </w:p>
    <w:p w:rsidR="006363BD" w:rsidRPr="005141EC" w:rsidRDefault="006363BD" w:rsidP="005141EC">
      <w:pPr>
        <w:tabs>
          <w:tab w:val="left" w:pos="8789"/>
          <w:tab w:val="left" w:pos="9496"/>
        </w:tabs>
        <w:jc w:val="center"/>
        <w:rPr>
          <w:b/>
          <w:sz w:val="22"/>
          <w:szCs w:val="22"/>
        </w:rPr>
      </w:pPr>
      <w:r w:rsidRPr="005141EC">
        <w:rPr>
          <w:b/>
          <w:sz w:val="22"/>
          <w:szCs w:val="22"/>
        </w:rPr>
        <w:t>Mat. 300059453</w:t>
      </w:r>
    </w:p>
    <w:p w:rsidR="00C20372" w:rsidRPr="005141EC" w:rsidRDefault="00C20372" w:rsidP="005141EC">
      <w:pPr>
        <w:tabs>
          <w:tab w:val="left" w:pos="8789"/>
          <w:tab w:val="left" w:pos="9496"/>
        </w:tabs>
        <w:jc w:val="center"/>
        <w:rPr>
          <w:b/>
          <w:sz w:val="22"/>
          <w:szCs w:val="22"/>
        </w:rPr>
      </w:pPr>
    </w:p>
    <w:p w:rsidR="00C20372" w:rsidRDefault="00C20372" w:rsidP="00FB2E32">
      <w:pPr>
        <w:tabs>
          <w:tab w:val="left" w:pos="8789"/>
          <w:tab w:val="left" w:pos="9496"/>
        </w:tabs>
        <w:jc w:val="both"/>
        <w:rPr>
          <w:sz w:val="22"/>
          <w:szCs w:val="22"/>
        </w:rPr>
      </w:pPr>
    </w:p>
    <w:p w:rsidR="00C20372" w:rsidRDefault="00C20372" w:rsidP="00FB2E32">
      <w:pPr>
        <w:tabs>
          <w:tab w:val="left" w:pos="8789"/>
          <w:tab w:val="left" w:pos="9496"/>
        </w:tabs>
        <w:jc w:val="both"/>
        <w:rPr>
          <w:sz w:val="22"/>
          <w:szCs w:val="22"/>
        </w:rPr>
      </w:pPr>
    </w:p>
    <w:p w:rsidR="00C20372" w:rsidRDefault="00C20372" w:rsidP="00FB2E32">
      <w:pPr>
        <w:tabs>
          <w:tab w:val="left" w:pos="8789"/>
          <w:tab w:val="left" w:pos="9496"/>
        </w:tabs>
        <w:jc w:val="both"/>
        <w:rPr>
          <w:sz w:val="22"/>
          <w:szCs w:val="22"/>
        </w:rPr>
      </w:pPr>
    </w:p>
    <w:p w:rsidR="00C20372" w:rsidRDefault="00C20372" w:rsidP="00FB2E32">
      <w:pPr>
        <w:tabs>
          <w:tab w:val="left" w:pos="8789"/>
          <w:tab w:val="left" w:pos="9496"/>
        </w:tabs>
        <w:jc w:val="both"/>
        <w:rPr>
          <w:sz w:val="22"/>
          <w:szCs w:val="22"/>
        </w:rPr>
      </w:pPr>
    </w:p>
    <w:p w:rsidR="00C20372" w:rsidRDefault="00C20372" w:rsidP="00FB2E32">
      <w:pPr>
        <w:tabs>
          <w:tab w:val="left" w:pos="8789"/>
          <w:tab w:val="left" w:pos="9496"/>
        </w:tabs>
        <w:jc w:val="both"/>
        <w:rPr>
          <w:sz w:val="22"/>
          <w:szCs w:val="22"/>
        </w:rPr>
      </w:pPr>
    </w:p>
    <w:p w:rsidR="00556965" w:rsidRDefault="00556965" w:rsidP="00FB2E32">
      <w:pPr>
        <w:tabs>
          <w:tab w:val="left" w:pos="8789"/>
          <w:tab w:val="left" w:pos="9496"/>
        </w:tabs>
        <w:jc w:val="both"/>
        <w:rPr>
          <w:sz w:val="22"/>
          <w:szCs w:val="22"/>
        </w:rPr>
        <w:sectPr w:rsidR="00556965" w:rsidSect="005049B4">
          <w:headerReference w:type="default" r:id="rId22"/>
          <w:footerReference w:type="default" r:id="rId23"/>
          <w:headerReference w:type="first" r:id="rId24"/>
          <w:pgSz w:w="11907" w:h="16840" w:code="9"/>
          <w:pgMar w:top="1134" w:right="1134" w:bottom="1134" w:left="1134" w:header="567" w:footer="0" w:gutter="0"/>
          <w:cols w:space="708"/>
          <w:docGrid w:linePitch="254"/>
        </w:sectPr>
      </w:pPr>
    </w:p>
    <w:p w:rsidR="00C3234C" w:rsidRDefault="00C3234C" w:rsidP="00FB2E32">
      <w:pPr>
        <w:tabs>
          <w:tab w:val="left" w:pos="8789"/>
          <w:tab w:val="left" w:pos="9496"/>
        </w:tabs>
        <w:jc w:val="both"/>
        <w:rPr>
          <w:sz w:val="22"/>
          <w:szCs w:val="22"/>
        </w:rPr>
      </w:pPr>
    </w:p>
    <w:p w:rsidR="00AF4766" w:rsidRDefault="00AF4766" w:rsidP="00AF4766">
      <w:pPr>
        <w:tabs>
          <w:tab w:val="left" w:pos="8789"/>
          <w:tab w:val="left" w:pos="9496"/>
        </w:tabs>
        <w:jc w:val="center"/>
        <w:rPr>
          <w:b/>
          <w:color w:val="FF0000"/>
          <w:sz w:val="22"/>
          <w:szCs w:val="22"/>
        </w:rPr>
      </w:pPr>
      <w:r w:rsidRPr="00C3234C">
        <w:rPr>
          <w:b/>
          <w:sz w:val="22"/>
          <w:szCs w:val="22"/>
        </w:rPr>
        <w:t xml:space="preserve">PREGÃO ELETRÔNICO </w:t>
      </w:r>
      <w:r w:rsidRPr="00C3234C">
        <w:rPr>
          <w:b/>
          <w:color w:val="FF0000"/>
          <w:sz w:val="22"/>
          <w:szCs w:val="22"/>
        </w:rPr>
        <w:t xml:space="preserve">Nº. </w:t>
      </w:r>
      <w:r>
        <w:rPr>
          <w:b/>
          <w:color w:val="FF0000"/>
          <w:sz w:val="22"/>
          <w:szCs w:val="22"/>
        </w:rPr>
        <w:t>249/2017</w:t>
      </w:r>
      <w:r w:rsidRPr="00C3234C">
        <w:rPr>
          <w:b/>
          <w:color w:val="FF0000"/>
          <w:sz w:val="22"/>
          <w:szCs w:val="22"/>
        </w:rPr>
        <w:t>/KAPPA/SUPEL/RO</w:t>
      </w:r>
    </w:p>
    <w:p w:rsidR="00AF4766" w:rsidRPr="00C3234C" w:rsidRDefault="00AF4766" w:rsidP="00AF4766">
      <w:pPr>
        <w:tabs>
          <w:tab w:val="left" w:pos="8789"/>
          <w:tab w:val="left" w:pos="9496"/>
        </w:tabs>
        <w:jc w:val="center"/>
        <w:rPr>
          <w:b/>
          <w:color w:val="FF0000"/>
          <w:sz w:val="22"/>
          <w:szCs w:val="22"/>
        </w:rPr>
      </w:pPr>
    </w:p>
    <w:p w:rsidR="00AF4766" w:rsidRPr="00C3234C" w:rsidRDefault="00AF4766" w:rsidP="00AF4766">
      <w:pPr>
        <w:ind w:left="284"/>
        <w:jc w:val="center"/>
        <w:rPr>
          <w:b/>
          <w:color w:val="FF0000"/>
          <w:sz w:val="22"/>
          <w:szCs w:val="22"/>
        </w:rPr>
      </w:pPr>
      <w:r w:rsidRPr="00C3234C">
        <w:rPr>
          <w:b/>
          <w:color w:val="FF0000"/>
          <w:sz w:val="22"/>
          <w:szCs w:val="22"/>
        </w:rPr>
        <w:t>ANEXO I DO EDITAL</w:t>
      </w:r>
    </w:p>
    <w:p w:rsidR="0088388F" w:rsidRDefault="0088388F" w:rsidP="00AF4766">
      <w:pPr>
        <w:pStyle w:val="Ttulo"/>
        <w:spacing w:line="360" w:lineRule="auto"/>
        <w:rPr>
          <w:rFonts w:ascii="Times New Roman" w:hAnsi="Times New Roman"/>
          <w:sz w:val="22"/>
          <w:szCs w:val="22"/>
          <w:u w:val="single"/>
        </w:rPr>
      </w:pPr>
    </w:p>
    <w:p w:rsidR="00AF4766" w:rsidRDefault="00AF4766" w:rsidP="00AF4766">
      <w:pPr>
        <w:pStyle w:val="Ttulo"/>
        <w:spacing w:line="360" w:lineRule="auto"/>
        <w:rPr>
          <w:rFonts w:ascii="Times New Roman" w:hAnsi="Times New Roman"/>
          <w:sz w:val="22"/>
          <w:szCs w:val="22"/>
          <w:u w:val="single"/>
        </w:rPr>
      </w:pPr>
      <w:r w:rsidRPr="007E1117">
        <w:rPr>
          <w:rFonts w:ascii="Times New Roman" w:hAnsi="Times New Roman"/>
          <w:sz w:val="22"/>
          <w:szCs w:val="22"/>
          <w:u w:val="single"/>
        </w:rPr>
        <w:t>TERMO DE REFERÊNCIA</w:t>
      </w:r>
    </w:p>
    <w:p w:rsidR="00033269" w:rsidRPr="00033269" w:rsidRDefault="00033269" w:rsidP="00033269">
      <w:pPr>
        <w:pStyle w:val="Ttulo"/>
        <w:jc w:val="both"/>
        <w:rPr>
          <w:rFonts w:ascii="Times New Roman" w:hAnsi="Times New Roman"/>
          <w:sz w:val="22"/>
          <w:szCs w:val="22"/>
          <w:u w:val="single"/>
        </w:rPr>
      </w:pPr>
    </w:p>
    <w:p w:rsidR="00033269" w:rsidRPr="00033269" w:rsidRDefault="00033269" w:rsidP="00033269">
      <w:pPr>
        <w:jc w:val="both"/>
        <w:rPr>
          <w:bCs/>
          <w:sz w:val="22"/>
          <w:szCs w:val="22"/>
        </w:rPr>
      </w:pPr>
      <w:r w:rsidRPr="00033269">
        <w:rPr>
          <w:b/>
          <w:bCs/>
          <w:sz w:val="22"/>
          <w:szCs w:val="22"/>
        </w:rPr>
        <w:t>UNIDADE ORÇAMENTÁRIA: 19014 – Fundo Estadual de Sanidade Animal</w:t>
      </w:r>
      <w:r w:rsidRPr="00033269">
        <w:rPr>
          <w:bCs/>
          <w:sz w:val="22"/>
          <w:szCs w:val="22"/>
        </w:rPr>
        <w:t xml:space="preserve">, criado pela Lei Complementar nº 536, de 09/12/2009, regulamentado pelo Decreto n. 19.825, de 12/05/2015, vinculado à Secretaria de Estado da Agricultura, Pecuária, Desenvolvimento e Regularização Fundiária – SEAGRI, e executado pela Agência de Defesa Sanitária </w:t>
      </w:r>
      <w:proofErr w:type="spellStart"/>
      <w:r w:rsidRPr="00033269">
        <w:rPr>
          <w:bCs/>
          <w:sz w:val="22"/>
          <w:szCs w:val="22"/>
        </w:rPr>
        <w:t>Agrosilvopastoril</w:t>
      </w:r>
      <w:proofErr w:type="spellEnd"/>
      <w:r w:rsidRPr="00033269">
        <w:rPr>
          <w:bCs/>
          <w:sz w:val="22"/>
          <w:szCs w:val="22"/>
        </w:rPr>
        <w:t xml:space="preserve"> do Estado de Rondônia – IDARON/RO.</w:t>
      </w:r>
    </w:p>
    <w:p w:rsidR="00033269" w:rsidRPr="00033269" w:rsidRDefault="00033269" w:rsidP="00033269">
      <w:pPr>
        <w:jc w:val="both"/>
        <w:rPr>
          <w:sz w:val="22"/>
          <w:szCs w:val="22"/>
        </w:rPr>
      </w:pPr>
    </w:p>
    <w:p w:rsidR="00033269" w:rsidRPr="00033269" w:rsidRDefault="00033269" w:rsidP="00033269">
      <w:pPr>
        <w:pStyle w:val="Ttulo1"/>
        <w:numPr>
          <w:ilvl w:val="0"/>
          <w:numId w:val="14"/>
        </w:numPr>
        <w:jc w:val="both"/>
        <w:rPr>
          <w:sz w:val="22"/>
          <w:szCs w:val="22"/>
        </w:rPr>
      </w:pPr>
      <w:r w:rsidRPr="00033269">
        <w:rPr>
          <w:sz w:val="22"/>
          <w:szCs w:val="22"/>
        </w:rPr>
        <w:t>OBJETO</w:t>
      </w:r>
    </w:p>
    <w:p w:rsidR="00033269" w:rsidRPr="00033269" w:rsidRDefault="00033269" w:rsidP="00423339">
      <w:pPr>
        <w:pStyle w:val="Ttulo1"/>
        <w:tabs>
          <w:tab w:val="num" w:pos="748"/>
        </w:tabs>
        <w:ind w:firstLine="1418"/>
        <w:jc w:val="both"/>
        <w:rPr>
          <w:b w:val="0"/>
          <w:bCs/>
          <w:i w:val="0"/>
          <w:sz w:val="22"/>
          <w:szCs w:val="22"/>
        </w:rPr>
      </w:pPr>
      <w:r w:rsidRPr="00033269">
        <w:rPr>
          <w:i w:val="0"/>
          <w:w w:val="105"/>
          <w:sz w:val="22"/>
          <w:szCs w:val="22"/>
        </w:rPr>
        <w:t xml:space="preserve">Aquisição de IMPRESSORAS para atender as necessidades da Agência de Defesa Sanitária </w:t>
      </w:r>
      <w:proofErr w:type="spellStart"/>
      <w:r w:rsidRPr="00033269">
        <w:rPr>
          <w:i w:val="0"/>
          <w:w w:val="105"/>
          <w:sz w:val="22"/>
          <w:szCs w:val="22"/>
        </w:rPr>
        <w:t>Agrosilvopastoril</w:t>
      </w:r>
      <w:proofErr w:type="spellEnd"/>
      <w:r w:rsidRPr="00033269">
        <w:rPr>
          <w:i w:val="0"/>
          <w:w w:val="105"/>
          <w:sz w:val="22"/>
          <w:szCs w:val="22"/>
        </w:rPr>
        <w:t xml:space="preserve"> do Estado de Rondônia – IDARON, conforme as especificações e quantitativos constantes no ANEXO I – ESPECIFICAÇÕES</w:t>
      </w:r>
      <w:r w:rsidRPr="00033269">
        <w:rPr>
          <w:i w:val="0"/>
          <w:spacing w:val="-40"/>
          <w:w w:val="105"/>
          <w:sz w:val="22"/>
          <w:szCs w:val="22"/>
        </w:rPr>
        <w:t xml:space="preserve"> </w:t>
      </w:r>
      <w:r w:rsidRPr="00033269">
        <w:rPr>
          <w:i w:val="0"/>
          <w:w w:val="105"/>
          <w:sz w:val="22"/>
          <w:szCs w:val="22"/>
        </w:rPr>
        <w:t>DO</w:t>
      </w:r>
      <w:r w:rsidRPr="00033269">
        <w:rPr>
          <w:i w:val="0"/>
          <w:spacing w:val="-40"/>
          <w:w w:val="105"/>
          <w:sz w:val="22"/>
          <w:szCs w:val="22"/>
        </w:rPr>
        <w:t xml:space="preserve"> </w:t>
      </w:r>
      <w:r w:rsidRPr="00033269">
        <w:rPr>
          <w:i w:val="0"/>
          <w:w w:val="105"/>
          <w:sz w:val="22"/>
          <w:szCs w:val="22"/>
        </w:rPr>
        <w:t>OBJETO</w:t>
      </w:r>
      <w:r w:rsidRPr="00033269">
        <w:rPr>
          <w:i w:val="0"/>
          <w:spacing w:val="-40"/>
          <w:w w:val="105"/>
          <w:sz w:val="22"/>
          <w:szCs w:val="22"/>
        </w:rPr>
        <w:t xml:space="preserve"> </w:t>
      </w:r>
      <w:r w:rsidRPr="00033269">
        <w:rPr>
          <w:i w:val="0"/>
          <w:w w:val="105"/>
          <w:sz w:val="22"/>
          <w:szCs w:val="22"/>
        </w:rPr>
        <w:t>DA</w:t>
      </w:r>
      <w:r w:rsidRPr="00033269">
        <w:rPr>
          <w:i w:val="0"/>
          <w:spacing w:val="-43"/>
          <w:w w:val="105"/>
          <w:sz w:val="22"/>
          <w:szCs w:val="22"/>
        </w:rPr>
        <w:t xml:space="preserve"> </w:t>
      </w:r>
      <w:r w:rsidRPr="00033269">
        <w:rPr>
          <w:i w:val="0"/>
          <w:w w:val="105"/>
          <w:sz w:val="22"/>
          <w:szCs w:val="22"/>
        </w:rPr>
        <w:t>LICITAÇÃO</w:t>
      </w:r>
      <w:r w:rsidRPr="00033269">
        <w:rPr>
          <w:b w:val="0"/>
          <w:bCs/>
          <w:i w:val="0"/>
          <w:sz w:val="22"/>
          <w:szCs w:val="22"/>
        </w:rPr>
        <w:t>.</w:t>
      </w:r>
    </w:p>
    <w:p w:rsidR="00033269" w:rsidRPr="00033269" w:rsidRDefault="00033269" w:rsidP="00423339">
      <w:pPr>
        <w:ind w:firstLine="1418"/>
        <w:jc w:val="both"/>
        <w:rPr>
          <w:sz w:val="22"/>
          <w:szCs w:val="22"/>
          <w:highlight w:val="cyan"/>
        </w:rPr>
      </w:pPr>
      <w:r w:rsidRPr="00033269">
        <w:rPr>
          <w:sz w:val="22"/>
          <w:szCs w:val="22"/>
          <w:highlight w:val="cyan"/>
        </w:rPr>
        <w:t xml:space="preserve">                                 </w:t>
      </w:r>
    </w:p>
    <w:p w:rsidR="00033269" w:rsidRPr="00033269" w:rsidRDefault="00033269" w:rsidP="00423339">
      <w:pPr>
        <w:pStyle w:val="Ttulo1"/>
        <w:numPr>
          <w:ilvl w:val="0"/>
          <w:numId w:val="14"/>
        </w:numPr>
        <w:tabs>
          <w:tab w:val="left" w:pos="187"/>
        </w:tabs>
        <w:ind w:firstLine="1418"/>
        <w:jc w:val="both"/>
        <w:rPr>
          <w:sz w:val="22"/>
          <w:szCs w:val="22"/>
        </w:rPr>
      </w:pPr>
      <w:r w:rsidRPr="00033269">
        <w:rPr>
          <w:sz w:val="22"/>
          <w:szCs w:val="22"/>
        </w:rPr>
        <w:t>JUSTIFICATIVA</w:t>
      </w:r>
    </w:p>
    <w:p w:rsidR="00033269" w:rsidRPr="00033269" w:rsidRDefault="00033269" w:rsidP="00423339">
      <w:pPr>
        <w:pStyle w:val="Corpodetexto"/>
        <w:ind w:right="99" w:firstLine="1418"/>
        <w:rPr>
          <w:sz w:val="22"/>
          <w:szCs w:val="22"/>
        </w:rPr>
      </w:pPr>
      <w:r w:rsidRPr="00033269">
        <w:rPr>
          <w:sz w:val="22"/>
          <w:szCs w:val="22"/>
        </w:rPr>
        <w:t>O Estado de Rondônia foi considerado livre de febre aftosa com vacinação pela Organização Mundial de Saúde Animal, conforme Certificação emitida em 21.05.2003, aprovada durante a 71ª Sessão Geral do Comitê Internacional da OIE, de acordo com a Portaria Ministerial nº 543 de</w:t>
      </w:r>
      <w:r w:rsidRPr="00033269">
        <w:rPr>
          <w:spacing w:val="-14"/>
          <w:sz w:val="22"/>
          <w:szCs w:val="22"/>
        </w:rPr>
        <w:t xml:space="preserve"> </w:t>
      </w:r>
      <w:r w:rsidRPr="00033269">
        <w:rPr>
          <w:sz w:val="22"/>
          <w:szCs w:val="22"/>
        </w:rPr>
        <w:t>22/10/2002.</w:t>
      </w:r>
    </w:p>
    <w:p w:rsidR="00033269" w:rsidRPr="00033269" w:rsidRDefault="00033269" w:rsidP="00423339">
      <w:pPr>
        <w:pStyle w:val="Corpodetexto"/>
        <w:ind w:right="99" w:firstLine="1418"/>
        <w:rPr>
          <w:sz w:val="22"/>
          <w:szCs w:val="22"/>
        </w:rPr>
      </w:pPr>
      <w:r w:rsidRPr="00033269">
        <w:rPr>
          <w:sz w:val="22"/>
          <w:szCs w:val="22"/>
        </w:rPr>
        <w:t xml:space="preserve">O Estado de Rondônia possui uma área de 237.576 km² divididos em 52 municípios. Para cobrir tão vasto território, a IDARON conta atualmente com a Unidade Central, sediada </w:t>
      </w:r>
      <w:smartTag w:uri="urn:schemas-microsoft-com:office:smarttags" w:element="PersonName">
        <w:smartTagPr>
          <w:attr w:name="ProductID" w:val="em Porto Velho"/>
        </w:smartTagPr>
        <w:r w:rsidRPr="00033269">
          <w:rPr>
            <w:sz w:val="22"/>
            <w:szCs w:val="22"/>
          </w:rPr>
          <w:t>em Porto Velho</w:t>
        </w:r>
      </w:smartTag>
      <w:r w:rsidRPr="00033269">
        <w:rPr>
          <w:sz w:val="22"/>
          <w:szCs w:val="22"/>
        </w:rPr>
        <w:t xml:space="preserve">, 10 (dez) Áreas de Supervisão Técnica Administrativa e Financeira, 84 (oitenta e quatro) Unidades Locais de Sanidade Animal e Vegetal – </w:t>
      </w:r>
      <w:proofErr w:type="spellStart"/>
      <w:r w:rsidRPr="00033269">
        <w:rPr>
          <w:sz w:val="22"/>
          <w:szCs w:val="22"/>
        </w:rPr>
        <w:t>ULSAV´s</w:t>
      </w:r>
      <w:proofErr w:type="spellEnd"/>
      <w:r w:rsidRPr="00033269">
        <w:rPr>
          <w:sz w:val="22"/>
          <w:szCs w:val="22"/>
        </w:rPr>
        <w:t xml:space="preserve"> e Escritórios de Atendimento a Comunidade – </w:t>
      </w:r>
      <w:proofErr w:type="spellStart"/>
      <w:r w:rsidRPr="00033269">
        <w:rPr>
          <w:sz w:val="22"/>
          <w:szCs w:val="22"/>
        </w:rPr>
        <w:t>EAC´s</w:t>
      </w:r>
      <w:proofErr w:type="spellEnd"/>
      <w:r w:rsidRPr="00033269">
        <w:rPr>
          <w:sz w:val="22"/>
          <w:szCs w:val="22"/>
        </w:rPr>
        <w:t xml:space="preserve">, 9 (nove) Postos Fixos de Fiscalização de Trânsito, 4 (quatro) Postos Móveis de Fiscalização </w:t>
      </w:r>
      <w:proofErr w:type="spellStart"/>
      <w:r w:rsidRPr="00033269">
        <w:rPr>
          <w:sz w:val="22"/>
          <w:szCs w:val="22"/>
        </w:rPr>
        <w:t>Fluviasl</w:t>
      </w:r>
      <w:proofErr w:type="spellEnd"/>
      <w:r w:rsidRPr="00033269">
        <w:rPr>
          <w:sz w:val="22"/>
          <w:szCs w:val="22"/>
        </w:rPr>
        <w:t xml:space="preserve"> (embarcações Quero-Quero I, II, III e IV), 1 (uma) aeronave tipo ultraleve, 7 (sete) Postos Permanentes de Classificação de Grãos e 1 (um) Posto Permanente de Classificação de Café em funcionamento. </w:t>
      </w:r>
    </w:p>
    <w:p w:rsidR="00033269" w:rsidRPr="00033269" w:rsidRDefault="00033269" w:rsidP="00423339">
      <w:pPr>
        <w:ind w:firstLine="1418"/>
        <w:jc w:val="both"/>
        <w:rPr>
          <w:sz w:val="22"/>
          <w:szCs w:val="22"/>
        </w:rPr>
      </w:pPr>
      <w:r w:rsidRPr="00033269">
        <w:rPr>
          <w:sz w:val="22"/>
          <w:szCs w:val="22"/>
        </w:rPr>
        <w:t>Considerando a necessidade de modernização dos equipamentos e ativos de T.I desta agencia IDARON, com o objetivo de aparelhar o parque tecnológico com soluções adequadas às demandas institucionais do órgão.</w:t>
      </w:r>
    </w:p>
    <w:p w:rsidR="00033269" w:rsidRPr="00033269" w:rsidRDefault="00033269" w:rsidP="00423339">
      <w:pPr>
        <w:ind w:firstLine="1418"/>
        <w:jc w:val="both"/>
        <w:rPr>
          <w:sz w:val="22"/>
          <w:szCs w:val="22"/>
        </w:rPr>
      </w:pPr>
      <w:r w:rsidRPr="00033269">
        <w:rPr>
          <w:sz w:val="22"/>
          <w:szCs w:val="22"/>
        </w:rPr>
        <w:t xml:space="preserve"> Considerando a premente necessidade de substituição de equipamentos com tecnologias ultrapassadas, insuficientes e até mesmo precárias  </w:t>
      </w:r>
    </w:p>
    <w:p w:rsidR="00033269" w:rsidRPr="00033269" w:rsidRDefault="00033269" w:rsidP="00423339">
      <w:pPr>
        <w:ind w:firstLine="1418"/>
        <w:jc w:val="both"/>
        <w:rPr>
          <w:sz w:val="22"/>
          <w:szCs w:val="22"/>
        </w:rPr>
      </w:pPr>
      <w:r w:rsidRPr="00033269">
        <w:rPr>
          <w:sz w:val="22"/>
          <w:szCs w:val="22"/>
        </w:rPr>
        <w:t>Considerando por fim as inúmeras observações e problemas apresentados pelas unidades de atendimento desta agencia quanto à equipamentos e soluções de impressão, o que tem interferido diretamente na oferta dos serviços prestados por esta agencia de defesa sanitária IDARON.</w:t>
      </w:r>
    </w:p>
    <w:p w:rsidR="00033269" w:rsidRPr="00033269" w:rsidRDefault="00033269" w:rsidP="00423339">
      <w:pPr>
        <w:ind w:firstLine="1418"/>
        <w:jc w:val="both"/>
        <w:rPr>
          <w:sz w:val="22"/>
          <w:szCs w:val="22"/>
        </w:rPr>
      </w:pPr>
      <w:r w:rsidRPr="00033269">
        <w:rPr>
          <w:sz w:val="22"/>
          <w:szCs w:val="22"/>
        </w:rPr>
        <w:t>Solicitamos aquisição de 30 (trinta) impressoras, nos modelos e especificações abaixo relacionadas para serem utilizadas nas unidades de atendimento assim como na sede administrativa conforme distribuição estabelecidas pelas Diretoria Técnica e pela Diretoria Administrativa Financeira desta agencia IDARON.</w:t>
      </w:r>
    </w:p>
    <w:p w:rsidR="00033269" w:rsidRPr="00033269" w:rsidRDefault="00033269" w:rsidP="00423339">
      <w:pPr>
        <w:pStyle w:val="Corpodetexto"/>
        <w:ind w:right="99" w:firstLine="1418"/>
        <w:rPr>
          <w:sz w:val="22"/>
          <w:szCs w:val="22"/>
        </w:rPr>
      </w:pPr>
    </w:p>
    <w:p w:rsidR="00033269" w:rsidRPr="00033269" w:rsidRDefault="00033269" w:rsidP="00423339">
      <w:pPr>
        <w:spacing w:before="120"/>
        <w:ind w:firstLine="1418"/>
        <w:jc w:val="both"/>
        <w:rPr>
          <w:sz w:val="22"/>
          <w:szCs w:val="22"/>
        </w:rPr>
      </w:pPr>
      <w:r w:rsidRPr="00033269">
        <w:rPr>
          <w:sz w:val="22"/>
          <w:szCs w:val="22"/>
        </w:rPr>
        <w:t>Segue abaixo a quantidade necessária para suprir a demanda da IDARON: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2760"/>
        <w:gridCol w:w="238"/>
      </w:tblGrid>
      <w:tr w:rsidR="00033269" w:rsidRPr="00033269" w:rsidTr="00033269">
        <w:trPr>
          <w:gridAfter w:val="1"/>
          <w:wAfter w:w="238" w:type="dxa"/>
          <w:jc w:val="center"/>
        </w:trPr>
        <w:tc>
          <w:tcPr>
            <w:tcW w:w="3321" w:type="dxa"/>
            <w:vMerge w:val="restart"/>
            <w:shd w:val="clear" w:color="auto" w:fill="auto"/>
          </w:tcPr>
          <w:p w:rsidR="00033269" w:rsidRPr="00033269" w:rsidRDefault="00033269" w:rsidP="00033269">
            <w:pPr>
              <w:jc w:val="both"/>
              <w:rPr>
                <w:b/>
                <w:bCs/>
                <w:color w:val="000000"/>
                <w:sz w:val="22"/>
                <w:szCs w:val="22"/>
              </w:rPr>
            </w:pPr>
            <w:r w:rsidRPr="00033269">
              <w:rPr>
                <w:b/>
                <w:bCs/>
                <w:color w:val="000000"/>
                <w:sz w:val="22"/>
                <w:szCs w:val="22"/>
              </w:rPr>
              <w:t>LOCALIDADE</w:t>
            </w:r>
          </w:p>
        </w:tc>
        <w:tc>
          <w:tcPr>
            <w:tcW w:w="2758" w:type="dxa"/>
            <w:tcBorders>
              <w:bottom w:val="single" w:sz="4" w:space="0" w:color="auto"/>
            </w:tcBorders>
          </w:tcPr>
          <w:p w:rsidR="00033269" w:rsidRPr="00033269" w:rsidRDefault="00033269" w:rsidP="00033269">
            <w:pPr>
              <w:jc w:val="both"/>
              <w:rPr>
                <w:b/>
                <w:bCs/>
                <w:color w:val="000000"/>
                <w:sz w:val="22"/>
                <w:szCs w:val="22"/>
              </w:rPr>
            </w:pPr>
            <w:r w:rsidRPr="00033269">
              <w:rPr>
                <w:b/>
                <w:bCs/>
                <w:color w:val="000000"/>
                <w:sz w:val="22"/>
                <w:szCs w:val="22"/>
              </w:rPr>
              <w:t>QUANTIDADE</w:t>
            </w:r>
          </w:p>
        </w:tc>
      </w:tr>
      <w:tr w:rsidR="00033269" w:rsidRPr="00033269" w:rsidTr="00033269">
        <w:trPr>
          <w:jc w:val="center"/>
        </w:trPr>
        <w:tc>
          <w:tcPr>
            <w:tcW w:w="3321" w:type="dxa"/>
            <w:vMerge/>
            <w:shd w:val="clear" w:color="auto" w:fill="auto"/>
          </w:tcPr>
          <w:p w:rsidR="00033269" w:rsidRPr="00033269" w:rsidRDefault="00033269" w:rsidP="00033269">
            <w:pPr>
              <w:jc w:val="both"/>
              <w:rPr>
                <w:bCs/>
                <w:color w:val="000000"/>
                <w:sz w:val="22"/>
                <w:szCs w:val="22"/>
              </w:rPr>
            </w:pPr>
          </w:p>
        </w:tc>
        <w:tc>
          <w:tcPr>
            <w:tcW w:w="2760" w:type="dxa"/>
            <w:tcBorders>
              <w:top w:val="single" w:sz="4" w:space="0" w:color="auto"/>
              <w:right w:val="single" w:sz="4" w:space="0" w:color="auto"/>
            </w:tcBorders>
          </w:tcPr>
          <w:p w:rsidR="00033269" w:rsidRPr="00033269" w:rsidRDefault="00033269" w:rsidP="00033269">
            <w:pPr>
              <w:jc w:val="both"/>
              <w:rPr>
                <w:bCs/>
                <w:color w:val="000000"/>
                <w:sz w:val="22"/>
                <w:szCs w:val="22"/>
              </w:rPr>
            </w:pPr>
            <w:r w:rsidRPr="00033269">
              <w:rPr>
                <w:bCs/>
                <w:color w:val="000000"/>
                <w:sz w:val="22"/>
                <w:szCs w:val="22"/>
              </w:rPr>
              <w:t>IMPRESSORAS</w:t>
            </w:r>
          </w:p>
        </w:tc>
        <w:tc>
          <w:tcPr>
            <w:tcW w:w="236" w:type="dxa"/>
            <w:tcBorders>
              <w:top w:val="nil"/>
              <w:left w:val="single" w:sz="4" w:space="0" w:color="auto"/>
              <w:bottom w:val="nil"/>
              <w:right w:val="nil"/>
            </w:tcBorders>
            <w:shd w:val="clear" w:color="auto" w:fill="auto"/>
          </w:tcPr>
          <w:p w:rsidR="00033269" w:rsidRPr="00033269" w:rsidRDefault="00033269" w:rsidP="00033269">
            <w:pPr>
              <w:jc w:val="both"/>
              <w:rPr>
                <w:bCs/>
                <w:color w:val="000000"/>
                <w:sz w:val="22"/>
                <w:szCs w:val="22"/>
              </w:rPr>
            </w:pPr>
          </w:p>
        </w:tc>
      </w:tr>
      <w:tr w:rsidR="00033269" w:rsidRPr="00033269" w:rsidTr="00033269">
        <w:trPr>
          <w:jc w:val="center"/>
        </w:trPr>
        <w:tc>
          <w:tcPr>
            <w:tcW w:w="3321" w:type="dxa"/>
            <w:shd w:val="clear" w:color="auto" w:fill="auto"/>
          </w:tcPr>
          <w:p w:rsidR="00033269" w:rsidRPr="00033269" w:rsidRDefault="00033269" w:rsidP="00033269">
            <w:pPr>
              <w:jc w:val="both"/>
              <w:rPr>
                <w:bCs/>
                <w:color w:val="000000"/>
                <w:sz w:val="22"/>
                <w:szCs w:val="22"/>
              </w:rPr>
            </w:pPr>
            <w:r w:rsidRPr="00033269">
              <w:rPr>
                <w:bCs/>
                <w:color w:val="000000"/>
                <w:sz w:val="22"/>
                <w:szCs w:val="22"/>
              </w:rPr>
              <w:t>Regional Porto Velho</w:t>
            </w:r>
          </w:p>
        </w:tc>
        <w:tc>
          <w:tcPr>
            <w:tcW w:w="2760" w:type="dxa"/>
            <w:tcBorders>
              <w:right w:val="single" w:sz="4" w:space="0" w:color="auto"/>
            </w:tcBorders>
          </w:tcPr>
          <w:p w:rsidR="00033269" w:rsidRPr="00033269" w:rsidRDefault="00033269" w:rsidP="00033269">
            <w:pPr>
              <w:jc w:val="both"/>
              <w:rPr>
                <w:bCs/>
                <w:color w:val="000000"/>
                <w:sz w:val="22"/>
                <w:szCs w:val="22"/>
              </w:rPr>
            </w:pPr>
            <w:r w:rsidRPr="00033269">
              <w:rPr>
                <w:bCs/>
                <w:color w:val="000000"/>
                <w:sz w:val="22"/>
                <w:szCs w:val="22"/>
              </w:rPr>
              <w:t>03</w:t>
            </w:r>
          </w:p>
        </w:tc>
        <w:tc>
          <w:tcPr>
            <w:tcW w:w="236" w:type="dxa"/>
            <w:tcBorders>
              <w:top w:val="nil"/>
              <w:left w:val="single" w:sz="4" w:space="0" w:color="auto"/>
              <w:bottom w:val="nil"/>
              <w:right w:val="nil"/>
            </w:tcBorders>
            <w:shd w:val="clear" w:color="auto" w:fill="auto"/>
          </w:tcPr>
          <w:p w:rsidR="00033269" w:rsidRPr="00033269" w:rsidRDefault="00033269" w:rsidP="00033269">
            <w:pPr>
              <w:jc w:val="both"/>
              <w:rPr>
                <w:bCs/>
                <w:color w:val="000000"/>
                <w:sz w:val="22"/>
                <w:szCs w:val="22"/>
              </w:rPr>
            </w:pPr>
          </w:p>
        </w:tc>
      </w:tr>
      <w:tr w:rsidR="00033269" w:rsidRPr="00033269" w:rsidTr="00033269">
        <w:trPr>
          <w:jc w:val="center"/>
        </w:trPr>
        <w:tc>
          <w:tcPr>
            <w:tcW w:w="3321" w:type="dxa"/>
            <w:shd w:val="clear" w:color="auto" w:fill="auto"/>
          </w:tcPr>
          <w:p w:rsidR="00033269" w:rsidRPr="00033269" w:rsidRDefault="00033269" w:rsidP="00033269">
            <w:pPr>
              <w:jc w:val="both"/>
              <w:rPr>
                <w:bCs/>
                <w:color w:val="000000"/>
                <w:sz w:val="22"/>
                <w:szCs w:val="22"/>
              </w:rPr>
            </w:pPr>
            <w:r w:rsidRPr="00033269">
              <w:rPr>
                <w:bCs/>
                <w:color w:val="000000"/>
                <w:sz w:val="22"/>
                <w:szCs w:val="22"/>
              </w:rPr>
              <w:t>Regional Ariquemes</w:t>
            </w:r>
          </w:p>
        </w:tc>
        <w:tc>
          <w:tcPr>
            <w:tcW w:w="2760" w:type="dxa"/>
            <w:tcBorders>
              <w:right w:val="single" w:sz="4" w:space="0" w:color="auto"/>
            </w:tcBorders>
          </w:tcPr>
          <w:p w:rsidR="00033269" w:rsidRPr="00033269" w:rsidRDefault="00033269" w:rsidP="00033269">
            <w:pPr>
              <w:jc w:val="both"/>
              <w:rPr>
                <w:bCs/>
                <w:color w:val="000000"/>
                <w:sz w:val="22"/>
                <w:szCs w:val="22"/>
              </w:rPr>
            </w:pPr>
            <w:r w:rsidRPr="00033269">
              <w:rPr>
                <w:bCs/>
                <w:color w:val="000000"/>
                <w:sz w:val="22"/>
                <w:szCs w:val="22"/>
              </w:rPr>
              <w:t>03</w:t>
            </w:r>
          </w:p>
        </w:tc>
        <w:tc>
          <w:tcPr>
            <w:tcW w:w="236" w:type="dxa"/>
            <w:tcBorders>
              <w:top w:val="nil"/>
              <w:left w:val="single" w:sz="4" w:space="0" w:color="auto"/>
              <w:bottom w:val="nil"/>
              <w:right w:val="nil"/>
            </w:tcBorders>
            <w:shd w:val="clear" w:color="auto" w:fill="auto"/>
          </w:tcPr>
          <w:p w:rsidR="00033269" w:rsidRPr="00033269" w:rsidRDefault="00033269" w:rsidP="00033269">
            <w:pPr>
              <w:jc w:val="both"/>
              <w:rPr>
                <w:bCs/>
                <w:color w:val="000000"/>
                <w:sz w:val="22"/>
                <w:szCs w:val="22"/>
              </w:rPr>
            </w:pPr>
          </w:p>
        </w:tc>
      </w:tr>
      <w:tr w:rsidR="00033269" w:rsidRPr="00033269" w:rsidTr="00033269">
        <w:trPr>
          <w:jc w:val="center"/>
        </w:trPr>
        <w:tc>
          <w:tcPr>
            <w:tcW w:w="3321" w:type="dxa"/>
            <w:shd w:val="clear" w:color="auto" w:fill="auto"/>
          </w:tcPr>
          <w:p w:rsidR="00033269" w:rsidRPr="00033269" w:rsidRDefault="00033269" w:rsidP="00033269">
            <w:pPr>
              <w:jc w:val="both"/>
              <w:rPr>
                <w:bCs/>
                <w:color w:val="000000"/>
                <w:sz w:val="22"/>
                <w:szCs w:val="22"/>
              </w:rPr>
            </w:pPr>
            <w:r w:rsidRPr="00033269">
              <w:rPr>
                <w:bCs/>
                <w:color w:val="000000"/>
                <w:sz w:val="22"/>
                <w:szCs w:val="22"/>
              </w:rPr>
              <w:t>Regional Ji-Paraná</w:t>
            </w:r>
          </w:p>
        </w:tc>
        <w:tc>
          <w:tcPr>
            <w:tcW w:w="2760" w:type="dxa"/>
            <w:tcBorders>
              <w:right w:val="single" w:sz="4" w:space="0" w:color="auto"/>
            </w:tcBorders>
          </w:tcPr>
          <w:p w:rsidR="00033269" w:rsidRPr="00033269" w:rsidRDefault="00033269" w:rsidP="00033269">
            <w:pPr>
              <w:jc w:val="both"/>
              <w:rPr>
                <w:bCs/>
                <w:color w:val="000000"/>
                <w:sz w:val="22"/>
                <w:szCs w:val="22"/>
              </w:rPr>
            </w:pPr>
            <w:r w:rsidRPr="00033269">
              <w:rPr>
                <w:bCs/>
                <w:color w:val="000000"/>
                <w:sz w:val="22"/>
                <w:szCs w:val="22"/>
              </w:rPr>
              <w:t>03</w:t>
            </w:r>
          </w:p>
        </w:tc>
        <w:tc>
          <w:tcPr>
            <w:tcW w:w="236" w:type="dxa"/>
            <w:tcBorders>
              <w:top w:val="nil"/>
              <w:left w:val="single" w:sz="4" w:space="0" w:color="auto"/>
              <w:bottom w:val="nil"/>
              <w:right w:val="nil"/>
            </w:tcBorders>
            <w:shd w:val="clear" w:color="auto" w:fill="auto"/>
          </w:tcPr>
          <w:p w:rsidR="00033269" w:rsidRPr="00033269" w:rsidRDefault="00033269" w:rsidP="00033269">
            <w:pPr>
              <w:jc w:val="both"/>
              <w:rPr>
                <w:bCs/>
                <w:color w:val="000000"/>
                <w:sz w:val="22"/>
                <w:szCs w:val="22"/>
              </w:rPr>
            </w:pPr>
          </w:p>
        </w:tc>
      </w:tr>
      <w:tr w:rsidR="00033269" w:rsidRPr="00033269" w:rsidTr="00033269">
        <w:trPr>
          <w:jc w:val="center"/>
        </w:trPr>
        <w:tc>
          <w:tcPr>
            <w:tcW w:w="3321" w:type="dxa"/>
            <w:shd w:val="clear" w:color="auto" w:fill="auto"/>
          </w:tcPr>
          <w:p w:rsidR="00033269" w:rsidRPr="00033269" w:rsidRDefault="00033269" w:rsidP="00033269">
            <w:pPr>
              <w:jc w:val="both"/>
              <w:rPr>
                <w:bCs/>
                <w:color w:val="000000"/>
                <w:sz w:val="22"/>
                <w:szCs w:val="22"/>
              </w:rPr>
            </w:pPr>
            <w:r w:rsidRPr="00033269">
              <w:rPr>
                <w:bCs/>
                <w:color w:val="000000"/>
                <w:sz w:val="22"/>
                <w:szCs w:val="22"/>
              </w:rPr>
              <w:t>Regional Pimenta Bueno</w:t>
            </w:r>
          </w:p>
        </w:tc>
        <w:tc>
          <w:tcPr>
            <w:tcW w:w="2760" w:type="dxa"/>
            <w:tcBorders>
              <w:right w:val="single" w:sz="4" w:space="0" w:color="auto"/>
            </w:tcBorders>
          </w:tcPr>
          <w:p w:rsidR="00033269" w:rsidRPr="00033269" w:rsidRDefault="00033269" w:rsidP="00033269">
            <w:pPr>
              <w:jc w:val="both"/>
              <w:rPr>
                <w:bCs/>
                <w:color w:val="000000"/>
                <w:sz w:val="22"/>
                <w:szCs w:val="22"/>
              </w:rPr>
            </w:pPr>
            <w:r w:rsidRPr="00033269">
              <w:rPr>
                <w:bCs/>
                <w:color w:val="000000"/>
                <w:sz w:val="22"/>
                <w:szCs w:val="22"/>
              </w:rPr>
              <w:t>03</w:t>
            </w:r>
          </w:p>
        </w:tc>
        <w:tc>
          <w:tcPr>
            <w:tcW w:w="236" w:type="dxa"/>
            <w:tcBorders>
              <w:top w:val="nil"/>
              <w:left w:val="single" w:sz="4" w:space="0" w:color="auto"/>
              <w:bottom w:val="nil"/>
              <w:right w:val="nil"/>
            </w:tcBorders>
            <w:shd w:val="clear" w:color="auto" w:fill="auto"/>
          </w:tcPr>
          <w:p w:rsidR="00033269" w:rsidRPr="00033269" w:rsidRDefault="00033269" w:rsidP="00033269">
            <w:pPr>
              <w:jc w:val="both"/>
              <w:rPr>
                <w:bCs/>
                <w:color w:val="000000"/>
                <w:sz w:val="22"/>
                <w:szCs w:val="22"/>
              </w:rPr>
            </w:pPr>
          </w:p>
        </w:tc>
      </w:tr>
      <w:tr w:rsidR="00033269" w:rsidRPr="00033269" w:rsidTr="00033269">
        <w:trPr>
          <w:jc w:val="center"/>
        </w:trPr>
        <w:tc>
          <w:tcPr>
            <w:tcW w:w="3321" w:type="dxa"/>
            <w:shd w:val="clear" w:color="auto" w:fill="auto"/>
          </w:tcPr>
          <w:p w:rsidR="00033269" w:rsidRPr="00033269" w:rsidRDefault="00033269" w:rsidP="00033269">
            <w:pPr>
              <w:jc w:val="both"/>
              <w:rPr>
                <w:bCs/>
                <w:color w:val="000000"/>
                <w:sz w:val="22"/>
                <w:szCs w:val="22"/>
              </w:rPr>
            </w:pPr>
            <w:r w:rsidRPr="00033269">
              <w:rPr>
                <w:bCs/>
                <w:color w:val="000000"/>
                <w:sz w:val="22"/>
                <w:szCs w:val="22"/>
              </w:rPr>
              <w:t>Regional Rolim de Moura</w:t>
            </w:r>
          </w:p>
        </w:tc>
        <w:tc>
          <w:tcPr>
            <w:tcW w:w="2760" w:type="dxa"/>
            <w:tcBorders>
              <w:right w:val="single" w:sz="4" w:space="0" w:color="auto"/>
            </w:tcBorders>
          </w:tcPr>
          <w:p w:rsidR="00033269" w:rsidRPr="00033269" w:rsidRDefault="00033269" w:rsidP="00033269">
            <w:pPr>
              <w:jc w:val="both"/>
              <w:rPr>
                <w:bCs/>
                <w:color w:val="000000"/>
                <w:sz w:val="22"/>
                <w:szCs w:val="22"/>
              </w:rPr>
            </w:pPr>
            <w:r w:rsidRPr="00033269">
              <w:rPr>
                <w:bCs/>
                <w:color w:val="000000"/>
                <w:sz w:val="22"/>
                <w:szCs w:val="22"/>
              </w:rPr>
              <w:t>03</w:t>
            </w:r>
          </w:p>
        </w:tc>
        <w:tc>
          <w:tcPr>
            <w:tcW w:w="236" w:type="dxa"/>
            <w:tcBorders>
              <w:top w:val="nil"/>
              <w:left w:val="single" w:sz="4" w:space="0" w:color="auto"/>
              <w:bottom w:val="nil"/>
              <w:right w:val="nil"/>
            </w:tcBorders>
            <w:shd w:val="clear" w:color="auto" w:fill="auto"/>
          </w:tcPr>
          <w:p w:rsidR="00033269" w:rsidRPr="00033269" w:rsidRDefault="00033269" w:rsidP="00033269">
            <w:pPr>
              <w:jc w:val="both"/>
              <w:rPr>
                <w:bCs/>
                <w:color w:val="000000"/>
                <w:sz w:val="22"/>
                <w:szCs w:val="22"/>
              </w:rPr>
            </w:pPr>
          </w:p>
        </w:tc>
      </w:tr>
      <w:tr w:rsidR="00033269" w:rsidRPr="00033269" w:rsidTr="00033269">
        <w:trPr>
          <w:jc w:val="center"/>
        </w:trPr>
        <w:tc>
          <w:tcPr>
            <w:tcW w:w="3321" w:type="dxa"/>
            <w:shd w:val="clear" w:color="auto" w:fill="auto"/>
          </w:tcPr>
          <w:p w:rsidR="00033269" w:rsidRPr="00033269" w:rsidRDefault="00033269" w:rsidP="00033269">
            <w:pPr>
              <w:jc w:val="both"/>
              <w:rPr>
                <w:bCs/>
                <w:color w:val="000000"/>
                <w:sz w:val="22"/>
                <w:szCs w:val="22"/>
              </w:rPr>
            </w:pPr>
            <w:r w:rsidRPr="00033269">
              <w:rPr>
                <w:bCs/>
                <w:color w:val="000000"/>
                <w:sz w:val="22"/>
                <w:szCs w:val="22"/>
              </w:rPr>
              <w:t>Regional São Francisco</w:t>
            </w:r>
          </w:p>
        </w:tc>
        <w:tc>
          <w:tcPr>
            <w:tcW w:w="2760" w:type="dxa"/>
            <w:tcBorders>
              <w:right w:val="single" w:sz="4" w:space="0" w:color="auto"/>
            </w:tcBorders>
          </w:tcPr>
          <w:p w:rsidR="00033269" w:rsidRPr="00033269" w:rsidRDefault="00033269" w:rsidP="00033269">
            <w:pPr>
              <w:jc w:val="both"/>
              <w:rPr>
                <w:bCs/>
                <w:color w:val="000000"/>
                <w:sz w:val="22"/>
                <w:szCs w:val="22"/>
              </w:rPr>
            </w:pPr>
            <w:r w:rsidRPr="00033269">
              <w:rPr>
                <w:bCs/>
                <w:color w:val="000000"/>
                <w:sz w:val="22"/>
                <w:szCs w:val="22"/>
              </w:rPr>
              <w:t>03</w:t>
            </w:r>
          </w:p>
        </w:tc>
        <w:tc>
          <w:tcPr>
            <w:tcW w:w="236" w:type="dxa"/>
            <w:tcBorders>
              <w:top w:val="nil"/>
              <w:left w:val="single" w:sz="4" w:space="0" w:color="auto"/>
              <w:bottom w:val="nil"/>
              <w:right w:val="nil"/>
            </w:tcBorders>
            <w:shd w:val="clear" w:color="auto" w:fill="auto"/>
          </w:tcPr>
          <w:p w:rsidR="00033269" w:rsidRPr="00033269" w:rsidRDefault="00033269" w:rsidP="00033269">
            <w:pPr>
              <w:jc w:val="both"/>
              <w:rPr>
                <w:bCs/>
                <w:color w:val="000000"/>
                <w:sz w:val="22"/>
                <w:szCs w:val="22"/>
              </w:rPr>
            </w:pPr>
          </w:p>
        </w:tc>
      </w:tr>
      <w:tr w:rsidR="00033269" w:rsidRPr="00033269" w:rsidTr="00033269">
        <w:trPr>
          <w:jc w:val="center"/>
        </w:trPr>
        <w:tc>
          <w:tcPr>
            <w:tcW w:w="3321" w:type="dxa"/>
            <w:shd w:val="clear" w:color="auto" w:fill="auto"/>
          </w:tcPr>
          <w:p w:rsidR="00033269" w:rsidRPr="00033269" w:rsidRDefault="00033269" w:rsidP="00033269">
            <w:pPr>
              <w:jc w:val="both"/>
              <w:rPr>
                <w:bCs/>
                <w:color w:val="000000"/>
                <w:sz w:val="22"/>
                <w:szCs w:val="22"/>
              </w:rPr>
            </w:pPr>
            <w:r w:rsidRPr="00033269">
              <w:rPr>
                <w:bCs/>
                <w:color w:val="000000"/>
                <w:sz w:val="22"/>
                <w:szCs w:val="22"/>
              </w:rPr>
              <w:t>Regional Vilhena</w:t>
            </w:r>
          </w:p>
        </w:tc>
        <w:tc>
          <w:tcPr>
            <w:tcW w:w="2760" w:type="dxa"/>
            <w:tcBorders>
              <w:right w:val="single" w:sz="4" w:space="0" w:color="auto"/>
            </w:tcBorders>
          </w:tcPr>
          <w:p w:rsidR="00033269" w:rsidRPr="00033269" w:rsidRDefault="00033269" w:rsidP="00033269">
            <w:pPr>
              <w:jc w:val="both"/>
              <w:rPr>
                <w:bCs/>
                <w:color w:val="000000"/>
                <w:sz w:val="22"/>
                <w:szCs w:val="22"/>
              </w:rPr>
            </w:pPr>
            <w:r w:rsidRPr="00033269">
              <w:rPr>
                <w:bCs/>
                <w:color w:val="000000"/>
                <w:sz w:val="22"/>
                <w:szCs w:val="22"/>
              </w:rPr>
              <w:t>03</w:t>
            </w:r>
          </w:p>
        </w:tc>
        <w:tc>
          <w:tcPr>
            <w:tcW w:w="236" w:type="dxa"/>
            <w:tcBorders>
              <w:top w:val="nil"/>
              <w:left w:val="single" w:sz="4" w:space="0" w:color="auto"/>
              <w:bottom w:val="nil"/>
              <w:right w:val="nil"/>
            </w:tcBorders>
            <w:shd w:val="clear" w:color="auto" w:fill="auto"/>
          </w:tcPr>
          <w:p w:rsidR="00033269" w:rsidRPr="00033269" w:rsidRDefault="00033269" w:rsidP="00033269">
            <w:pPr>
              <w:jc w:val="both"/>
              <w:rPr>
                <w:bCs/>
                <w:color w:val="000000"/>
                <w:sz w:val="22"/>
                <w:szCs w:val="22"/>
              </w:rPr>
            </w:pPr>
          </w:p>
        </w:tc>
      </w:tr>
      <w:tr w:rsidR="00033269" w:rsidRPr="00033269" w:rsidTr="00033269">
        <w:trPr>
          <w:jc w:val="center"/>
        </w:trPr>
        <w:tc>
          <w:tcPr>
            <w:tcW w:w="3321" w:type="dxa"/>
            <w:shd w:val="clear" w:color="auto" w:fill="auto"/>
          </w:tcPr>
          <w:p w:rsidR="00033269" w:rsidRPr="00033269" w:rsidRDefault="00033269" w:rsidP="00033269">
            <w:pPr>
              <w:jc w:val="both"/>
              <w:rPr>
                <w:bCs/>
                <w:color w:val="000000"/>
                <w:sz w:val="22"/>
                <w:szCs w:val="22"/>
              </w:rPr>
            </w:pPr>
            <w:r w:rsidRPr="00033269">
              <w:rPr>
                <w:bCs/>
                <w:color w:val="000000"/>
                <w:sz w:val="22"/>
                <w:szCs w:val="22"/>
              </w:rPr>
              <w:t xml:space="preserve">Regional </w:t>
            </w:r>
            <w:proofErr w:type="spellStart"/>
            <w:r w:rsidRPr="00033269">
              <w:rPr>
                <w:bCs/>
                <w:color w:val="000000"/>
                <w:sz w:val="22"/>
                <w:szCs w:val="22"/>
              </w:rPr>
              <w:t>Jarú</w:t>
            </w:r>
            <w:proofErr w:type="spellEnd"/>
          </w:p>
        </w:tc>
        <w:tc>
          <w:tcPr>
            <w:tcW w:w="2760" w:type="dxa"/>
            <w:tcBorders>
              <w:right w:val="single" w:sz="4" w:space="0" w:color="auto"/>
            </w:tcBorders>
          </w:tcPr>
          <w:p w:rsidR="00033269" w:rsidRPr="00033269" w:rsidRDefault="00033269" w:rsidP="00033269">
            <w:pPr>
              <w:jc w:val="both"/>
              <w:rPr>
                <w:bCs/>
                <w:color w:val="000000"/>
                <w:sz w:val="22"/>
                <w:szCs w:val="22"/>
              </w:rPr>
            </w:pPr>
            <w:r w:rsidRPr="00033269">
              <w:rPr>
                <w:bCs/>
                <w:color w:val="000000"/>
                <w:sz w:val="22"/>
                <w:szCs w:val="22"/>
              </w:rPr>
              <w:t>03</w:t>
            </w:r>
          </w:p>
        </w:tc>
        <w:tc>
          <w:tcPr>
            <w:tcW w:w="236" w:type="dxa"/>
            <w:tcBorders>
              <w:top w:val="nil"/>
              <w:left w:val="single" w:sz="4" w:space="0" w:color="auto"/>
              <w:bottom w:val="nil"/>
              <w:right w:val="nil"/>
            </w:tcBorders>
            <w:shd w:val="clear" w:color="auto" w:fill="auto"/>
          </w:tcPr>
          <w:p w:rsidR="00033269" w:rsidRPr="00033269" w:rsidRDefault="00033269" w:rsidP="00033269">
            <w:pPr>
              <w:jc w:val="both"/>
              <w:rPr>
                <w:bCs/>
                <w:color w:val="000000"/>
                <w:sz w:val="22"/>
                <w:szCs w:val="22"/>
              </w:rPr>
            </w:pPr>
          </w:p>
        </w:tc>
      </w:tr>
      <w:tr w:rsidR="00033269" w:rsidRPr="00033269" w:rsidTr="00033269">
        <w:trPr>
          <w:jc w:val="center"/>
        </w:trPr>
        <w:tc>
          <w:tcPr>
            <w:tcW w:w="3321" w:type="dxa"/>
            <w:shd w:val="clear" w:color="auto" w:fill="auto"/>
          </w:tcPr>
          <w:p w:rsidR="00033269" w:rsidRPr="00033269" w:rsidRDefault="00033269" w:rsidP="00033269">
            <w:pPr>
              <w:jc w:val="both"/>
              <w:rPr>
                <w:bCs/>
                <w:color w:val="000000"/>
                <w:sz w:val="22"/>
                <w:szCs w:val="22"/>
              </w:rPr>
            </w:pPr>
            <w:r w:rsidRPr="00033269">
              <w:rPr>
                <w:bCs/>
                <w:color w:val="000000"/>
                <w:sz w:val="22"/>
                <w:szCs w:val="22"/>
              </w:rPr>
              <w:t>Sede Administrativa</w:t>
            </w:r>
          </w:p>
        </w:tc>
        <w:tc>
          <w:tcPr>
            <w:tcW w:w="2760" w:type="dxa"/>
            <w:tcBorders>
              <w:right w:val="single" w:sz="4" w:space="0" w:color="auto"/>
            </w:tcBorders>
          </w:tcPr>
          <w:p w:rsidR="00033269" w:rsidRPr="00033269" w:rsidRDefault="00033269" w:rsidP="00033269">
            <w:pPr>
              <w:jc w:val="both"/>
              <w:rPr>
                <w:bCs/>
                <w:color w:val="000000"/>
                <w:sz w:val="22"/>
                <w:szCs w:val="22"/>
              </w:rPr>
            </w:pPr>
            <w:r w:rsidRPr="00033269">
              <w:rPr>
                <w:bCs/>
                <w:color w:val="000000"/>
                <w:sz w:val="22"/>
                <w:szCs w:val="22"/>
              </w:rPr>
              <w:t>04</w:t>
            </w:r>
          </w:p>
        </w:tc>
        <w:tc>
          <w:tcPr>
            <w:tcW w:w="236" w:type="dxa"/>
            <w:tcBorders>
              <w:top w:val="nil"/>
              <w:left w:val="single" w:sz="4" w:space="0" w:color="auto"/>
              <w:bottom w:val="nil"/>
              <w:right w:val="nil"/>
            </w:tcBorders>
            <w:shd w:val="clear" w:color="auto" w:fill="auto"/>
          </w:tcPr>
          <w:p w:rsidR="00033269" w:rsidRPr="00033269" w:rsidRDefault="00033269" w:rsidP="00033269">
            <w:pPr>
              <w:jc w:val="both"/>
              <w:rPr>
                <w:bCs/>
                <w:color w:val="000000"/>
                <w:sz w:val="22"/>
                <w:szCs w:val="22"/>
              </w:rPr>
            </w:pPr>
          </w:p>
        </w:tc>
      </w:tr>
      <w:tr w:rsidR="00033269" w:rsidRPr="00033269" w:rsidTr="00033269">
        <w:trPr>
          <w:jc w:val="center"/>
        </w:trPr>
        <w:tc>
          <w:tcPr>
            <w:tcW w:w="3321" w:type="dxa"/>
            <w:shd w:val="clear" w:color="auto" w:fill="auto"/>
          </w:tcPr>
          <w:p w:rsidR="00033269" w:rsidRPr="00033269" w:rsidRDefault="00033269" w:rsidP="00033269">
            <w:pPr>
              <w:jc w:val="both"/>
              <w:rPr>
                <w:bCs/>
                <w:color w:val="000000"/>
                <w:sz w:val="22"/>
                <w:szCs w:val="22"/>
              </w:rPr>
            </w:pPr>
            <w:r w:rsidRPr="00033269">
              <w:rPr>
                <w:bCs/>
                <w:color w:val="000000"/>
                <w:sz w:val="22"/>
                <w:szCs w:val="22"/>
              </w:rPr>
              <w:t>Coordenadoria TI</w:t>
            </w:r>
          </w:p>
        </w:tc>
        <w:tc>
          <w:tcPr>
            <w:tcW w:w="2760" w:type="dxa"/>
            <w:tcBorders>
              <w:bottom w:val="single" w:sz="4" w:space="0" w:color="auto"/>
              <w:right w:val="single" w:sz="4" w:space="0" w:color="auto"/>
            </w:tcBorders>
          </w:tcPr>
          <w:p w:rsidR="00033269" w:rsidRPr="00033269" w:rsidRDefault="00033269" w:rsidP="00033269">
            <w:pPr>
              <w:jc w:val="both"/>
              <w:rPr>
                <w:bCs/>
                <w:color w:val="000000"/>
                <w:sz w:val="22"/>
                <w:szCs w:val="22"/>
              </w:rPr>
            </w:pPr>
            <w:r w:rsidRPr="00033269">
              <w:rPr>
                <w:bCs/>
                <w:color w:val="000000"/>
                <w:sz w:val="22"/>
                <w:szCs w:val="22"/>
              </w:rPr>
              <w:t>02</w:t>
            </w:r>
          </w:p>
        </w:tc>
        <w:tc>
          <w:tcPr>
            <w:tcW w:w="236" w:type="dxa"/>
            <w:tcBorders>
              <w:top w:val="nil"/>
              <w:left w:val="single" w:sz="4" w:space="0" w:color="auto"/>
              <w:bottom w:val="nil"/>
              <w:right w:val="nil"/>
            </w:tcBorders>
            <w:shd w:val="clear" w:color="auto" w:fill="auto"/>
          </w:tcPr>
          <w:p w:rsidR="00033269" w:rsidRPr="00033269" w:rsidRDefault="00033269" w:rsidP="00033269">
            <w:pPr>
              <w:jc w:val="both"/>
              <w:rPr>
                <w:bCs/>
                <w:color w:val="000000"/>
                <w:sz w:val="22"/>
                <w:szCs w:val="22"/>
              </w:rPr>
            </w:pPr>
          </w:p>
        </w:tc>
      </w:tr>
      <w:tr w:rsidR="00033269" w:rsidRPr="00033269" w:rsidTr="00033269">
        <w:trPr>
          <w:jc w:val="center"/>
        </w:trPr>
        <w:tc>
          <w:tcPr>
            <w:tcW w:w="3321" w:type="dxa"/>
            <w:shd w:val="clear" w:color="auto" w:fill="auto"/>
          </w:tcPr>
          <w:p w:rsidR="00033269" w:rsidRPr="00033269" w:rsidRDefault="00033269" w:rsidP="00033269">
            <w:pPr>
              <w:jc w:val="both"/>
              <w:rPr>
                <w:b/>
                <w:bCs/>
                <w:color w:val="000000"/>
                <w:sz w:val="22"/>
                <w:szCs w:val="22"/>
              </w:rPr>
            </w:pPr>
            <w:r w:rsidRPr="00033269">
              <w:rPr>
                <w:b/>
                <w:bCs/>
                <w:color w:val="000000"/>
                <w:sz w:val="22"/>
                <w:szCs w:val="22"/>
              </w:rPr>
              <w:t>TOTAL</w:t>
            </w:r>
          </w:p>
        </w:tc>
        <w:tc>
          <w:tcPr>
            <w:tcW w:w="2760" w:type="dxa"/>
            <w:tcBorders>
              <w:right w:val="single" w:sz="4" w:space="0" w:color="auto"/>
            </w:tcBorders>
          </w:tcPr>
          <w:p w:rsidR="00033269" w:rsidRPr="00033269" w:rsidRDefault="00033269" w:rsidP="00033269">
            <w:pPr>
              <w:jc w:val="both"/>
              <w:rPr>
                <w:b/>
                <w:bCs/>
                <w:color w:val="000000"/>
                <w:sz w:val="22"/>
                <w:szCs w:val="22"/>
              </w:rPr>
            </w:pPr>
            <w:r w:rsidRPr="00033269">
              <w:rPr>
                <w:b/>
                <w:bCs/>
                <w:color w:val="000000"/>
                <w:sz w:val="22"/>
                <w:szCs w:val="22"/>
              </w:rPr>
              <w:t>30</w:t>
            </w:r>
          </w:p>
        </w:tc>
        <w:tc>
          <w:tcPr>
            <w:tcW w:w="236" w:type="dxa"/>
            <w:tcBorders>
              <w:top w:val="nil"/>
              <w:left w:val="single" w:sz="4" w:space="0" w:color="auto"/>
              <w:bottom w:val="nil"/>
              <w:right w:val="nil"/>
            </w:tcBorders>
            <w:shd w:val="clear" w:color="auto" w:fill="auto"/>
          </w:tcPr>
          <w:p w:rsidR="00033269" w:rsidRPr="00033269" w:rsidRDefault="00033269" w:rsidP="00033269">
            <w:pPr>
              <w:jc w:val="both"/>
              <w:rPr>
                <w:b/>
                <w:bCs/>
                <w:color w:val="000000"/>
                <w:sz w:val="22"/>
                <w:szCs w:val="22"/>
              </w:rPr>
            </w:pPr>
          </w:p>
        </w:tc>
      </w:tr>
    </w:tbl>
    <w:p w:rsidR="00033269" w:rsidRPr="00033269" w:rsidRDefault="00033269" w:rsidP="00033269">
      <w:pPr>
        <w:spacing w:before="120"/>
        <w:ind w:firstLine="709"/>
        <w:jc w:val="both"/>
        <w:rPr>
          <w:sz w:val="22"/>
          <w:szCs w:val="22"/>
        </w:rPr>
      </w:pPr>
    </w:p>
    <w:p w:rsidR="00033269" w:rsidRPr="00033269" w:rsidRDefault="00033269" w:rsidP="00033269">
      <w:pPr>
        <w:pStyle w:val="Ttulo1"/>
        <w:numPr>
          <w:ilvl w:val="0"/>
          <w:numId w:val="14"/>
        </w:numPr>
        <w:tabs>
          <w:tab w:val="left" w:pos="426"/>
          <w:tab w:val="num" w:pos="1070"/>
        </w:tabs>
        <w:ind w:left="1070"/>
        <w:jc w:val="both"/>
        <w:rPr>
          <w:iCs/>
          <w:sz w:val="22"/>
          <w:szCs w:val="22"/>
        </w:rPr>
      </w:pPr>
      <w:r w:rsidRPr="00033269">
        <w:rPr>
          <w:iCs/>
          <w:sz w:val="22"/>
          <w:szCs w:val="22"/>
        </w:rPr>
        <w:t>LOCAL E PRAZO DE ENTREGA</w:t>
      </w:r>
    </w:p>
    <w:p w:rsidR="00033269" w:rsidRPr="00033269" w:rsidRDefault="00033269" w:rsidP="00423339">
      <w:pPr>
        <w:ind w:firstLine="1418"/>
        <w:jc w:val="both"/>
        <w:rPr>
          <w:sz w:val="22"/>
          <w:szCs w:val="22"/>
        </w:rPr>
      </w:pPr>
      <w:r w:rsidRPr="00033269">
        <w:rPr>
          <w:sz w:val="22"/>
          <w:szCs w:val="22"/>
        </w:rPr>
        <w:t xml:space="preserve">3.1. A entrega dos materiais, de acordo com as normas do fabricante, e com os correspondentes Termos ou Certificados de Garantia, emitidos pelo respectivo fabricante ou representante legal, deverão ser entregues no Almoxarifado da Agência IDARON, localizado à BR 364, KM 07, nº 9.280C, Bairro Aeroclube, fração do </w:t>
      </w:r>
      <w:proofErr w:type="gramStart"/>
      <w:r w:rsidRPr="00033269">
        <w:rPr>
          <w:sz w:val="22"/>
          <w:szCs w:val="22"/>
        </w:rPr>
        <w:t>lote  nº</w:t>
      </w:r>
      <w:proofErr w:type="gramEnd"/>
      <w:r w:rsidRPr="00033269">
        <w:rPr>
          <w:sz w:val="22"/>
          <w:szCs w:val="22"/>
        </w:rPr>
        <w:t xml:space="preserve"> 0031, Quadra nº 999, Setor 21, CEP: 76.816-800, Porto Velho-RO, no</w:t>
      </w:r>
      <w:r w:rsidRPr="00033269">
        <w:rPr>
          <w:bCs/>
          <w:i/>
          <w:sz w:val="22"/>
          <w:szCs w:val="22"/>
        </w:rPr>
        <w:t xml:space="preserve"> </w:t>
      </w:r>
      <w:r w:rsidRPr="00033269">
        <w:rPr>
          <w:bCs/>
          <w:sz w:val="22"/>
          <w:szCs w:val="22"/>
          <w:u w:val="single"/>
        </w:rPr>
        <w:t>prazo de 30 (trinta) dias,</w:t>
      </w:r>
      <w:r w:rsidRPr="00033269">
        <w:rPr>
          <w:b/>
          <w:sz w:val="22"/>
          <w:szCs w:val="22"/>
        </w:rPr>
        <w:t xml:space="preserve"> </w:t>
      </w:r>
      <w:r w:rsidRPr="00033269">
        <w:rPr>
          <w:sz w:val="22"/>
          <w:szCs w:val="22"/>
        </w:rPr>
        <w:t>tendo como termo inicial o recebimento da Nota de Empenho.</w:t>
      </w:r>
    </w:p>
    <w:p w:rsidR="00033269" w:rsidRPr="00033269" w:rsidRDefault="00033269" w:rsidP="00423339">
      <w:pPr>
        <w:ind w:firstLine="1418"/>
        <w:jc w:val="both"/>
        <w:rPr>
          <w:sz w:val="22"/>
          <w:szCs w:val="22"/>
        </w:rPr>
      </w:pPr>
      <w:r w:rsidRPr="00033269">
        <w:rPr>
          <w:sz w:val="22"/>
          <w:szCs w:val="22"/>
        </w:rPr>
        <w:t>3.2. Os equipamentos deverão estar acondicionados, conforme padrão do fabricante, e na embalagem deverá constar as informações do produto oferecido, tais como: marca, modelo e características, devendo garantir proteção durante transporte, estocagem e demais informações exigidas na legislação em vigor.</w:t>
      </w:r>
    </w:p>
    <w:p w:rsidR="00033269" w:rsidRPr="00033269" w:rsidRDefault="00033269" w:rsidP="00423339">
      <w:pPr>
        <w:ind w:firstLine="1418"/>
        <w:jc w:val="both"/>
        <w:rPr>
          <w:sz w:val="22"/>
          <w:szCs w:val="22"/>
        </w:rPr>
      </w:pPr>
      <w:r w:rsidRPr="00033269">
        <w:rPr>
          <w:sz w:val="22"/>
          <w:szCs w:val="22"/>
        </w:rPr>
        <w:t>3.3. Os equipamentos oferecidos deverão estar acompanhados de seus cabos de alimentação, manual técnico com instruções para a instalação, configuração e uso e documentações específicas em português e/ou inglês. Caso a documentação original a ser entregue seja em outro idioma, deverá ser fornecida uma cópia traduzida para português (Brasil).</w:t>
      </w:r>
    </w:p>
    <w:p w:rsidR="00033269" w:rsidRPr="00033269" w:rsidRDefault="00033269" w:rsidP="00423339">
      <w:pPr>
        <w:ind w:firstLine="1418"/>
        <w:jc w:val="both"/>
        <w:rPr>
          <w:sz w:val="22"/>
          <w:szCs w:val="22"/>
        </w:rPr>
      </w:pPr>
      <w:r w:rsidRPr="00033269">
        <w:rPr>
          <w:sz w:val="22"/>
          <w:szCs w:val="22"/>
        </w:rPr>
        <w:t>3.4. Todos os softwares e drivers para os sistemas operacionais suportados devem estar disponíveis para download no web site do fornecedor do equipamento. Caso não sejam localizados junto ao sítio eletrônico do fornecedor, a contratada deverá obrigatoriamente fornecê-los juntamente com os equipamentos.</w:t>
      </w:r>
    </w:p>
    <w:p w:rsidR="00033269" w:rsidRPr="00033269" w:rsidRDefault="00033269" w:rsidP="00423339">
      <w:pPr>
        <w:ind w:firstLine="1418"/>
        <w:jc w:val="both"/>
        <w:rPr>
          <w:sz w:val="22"/>
          <w:szCs w:val="22"/>
        </w:rPr>
      </w:pPr>
      <w:r w:rsidRPr="00033269">
        <w:rPr>
          <w:sz w:val="22"/>
          <w:szCs w:val="22"/>
        </w:rPr>
        <w:t>3.5. Caso não haja expediente na data marcada para a entrega dos equipamentos, ficará automaticamente adiada para o primeiro dial útil subsequente, no mesmo</w:t>
      </w:r>
      <w:r w:rsidRPr="00033269">
        <w:rPr>
          <w:spacing w:val="-31"/>
          <w:sz w:val="22"/>
          <w:szCs w:val="22"/>
        </w:rPr>
        <w:t xml:space="preserve"> </w:t>
      </w:r>
      <w:r w:rsidRPr="00033269">
        <w:rPr>
          <w:sz w:val="22"/>
          <w:szCs w:val="22"/>
        </w:rPr>
        <w:t>local.</w:t>
      </w:r>
    </w:p>
    <w:p w:rsidR="00033269" w:rsidRPr="00033269" w:rsidRDefault="00033269" w:rsidP="00423339">
      <w:pPr>
        <w:ind w:firstLine="1418"/>
        <w:jc w:val="both"/>
        <w:rPr>
          <w:sz w:val="22"/>
          <w:szCs w:val="22"/>
        </w:rPr>
      </w:pPr>
      <w:r w:rsidRPr="00033269">
        <w:rPr>
          <w:sz w:val="22"/>
          <w:szCs w:val="22"/>
        </w:rPr>
        <w:t xml:space="preserve">3.6. Se o fornecedor tiver comprovadamente dificuldades de entregar os bens, poderá não sofrer multa, desde que informe oficialmente com antecedência de pelo menos </w:t>
      </w:r>
      <w:r w:rsidRPr="00033269">
        <w:rPr>
          <w:b/>
          <w:sz w:val="22"/>
          <w:szCs w:val="22"/>
        </w:rPr>
        <w:t>2 (dois) dias úteis</w:t>
      </w:r>
      <w:r w:rsidRPr="00033269">
        <w:rPr>
          <w:sz w:val="22"/>
          <w:szCs w:val="22"/>
        </w:rPr>
        <w:t xml:space="preserve"> antes de esgotado o prazo, apresentando uma justificativa circunstanciada formal, que deverá ser encaminhada ao Presidente do FESA/IDARON, que por sua vez, tomará a decisão se o prazo será prorrogado ou não. </w:t>
      </w:r>
    </w:p>
    <w:p w:rsidR="00033269" w:rsidRPr="00033269" w:rsidRDefault="00033269" w:rsidP="00423339">
      <w:pPr>
        <w:ind w:firstLine="1418"/>
        <w:jc w:val="both"/>
        <w:rPr>
          <w:sz w:val="22"/>
          <w:szCs w:val="22"/>
        </w:rPr>
      </w:pPr>
      <w:r w:rsidRPr="00033269">
        <w:rPr>
          <w:sz w:val="22"/>
          <w:szCs w:val="22"/>
        </w:rPr>
        <w:t>3.7. No caso de ser autorizada a prorrogação do prazo, e esgotado o novo prazo concedido, o Presidente do FESA/IDARON adotará os procedimentos para aplicação das sanções administrativas previstas neste Termo de Referência.</w:t>
      </w:r>
    </w:p>
    <w:p w:rsidR="00033269" w:rsidRPr="00033269" w:rsidRDefault="00033269" w:rsidP="00423339">
      <w:pPr>
        <w:ind w:firstLine="1418"/>
        <w:jc w:val="both"/>
        <w:rPr>
          <w:sz w:val="22"/>
          <w:szCs w:val="22"/>
        </w:rPr>
      </w:pPr>
    </w:p>
    <w:p w:rsidR="00033269" w:rsidRPr="00033269" w:rsidRDefault="00033269" w:rsidP="00423339">
      <w:pPr>
        <w:pStyle w:val="Ttulo1"/>
        <w:numPr>
          <w:ilvl w:val="0"/>
          <w:numId w:val="14"/>
        </w:numPr>
        <w:tabs>
          <w:tab w:val="num" w:pos="1070"/>
          <w:tab w:val="left" w:pos="1309"/>
        </w:tabs>
        <w:ind w:left="1070" w:firstLine="1418"/>
        <w:jc w:val="both"/>
        <w:rPr>
          <w:bCs/>
          <w:sz w:val="22"/>
          <w:szCs w:val="22"/>
        </w:rPr>
      </w:pPr>
      <w:r w:rsidRPr="00033269">
        <w:rPr>
          <w:bCs/>
          <w:sz w:val="22"/>
          <w:szCs w:val="22"/>
        </w:rPr>
        <w:t>DA GARANTIA E ASSISTÊNCIA TÉCNICA</w:t>
      </w:r>
    </w:p>
    <w:p w:rsidR="00033269" w:rsidRPr="00033269" w:rsidRDefault="00033269" w:rsidP="00423339">
      <w:pPr>
        <w:autoSpaceDE w:val="0"/>
        <w:autoSpaceDN w:val="0"/>
        <w:adjustRightInd w:val="0"/>
        <w:ind w:firstLine="1418"/>
        <w:jc w:val="both"/>
        <w:rPr>
          <w:sz w:val="22"/>
          <w:szCs w:val="22"/>
        </w:rPr>
      </w:pPr>
      <w:r w:rsidRPr="00033269">
        <w:rPr>
          <w:sz w:val="22"/>
          <w:szCs w:val="22"/>
        </w:rPr>
        <w:t xml:space="preserve">4.1. O prazo de garantia do objeto, contra defeitos de fabricação, deverá ser de, no mínimo, 36 (trinta e seis) meses ON SITE, a contar do recebimento definitivo dos equipamentos, sem prejuízo de qualquer política de garantia adicional oferecida pelo fabricante para reposição de peças, mão de obra, suporte on-site e atendimento na cidade de Porto Velho/RO. </w:t>
      </w:r>
    </w:p>
    <w:p w:rsidR="00033269" w:rsidRPr="00033269" w:rsidRDefault="00033269" w:rsidP="00423339">
      <w:pPr>
        <w:autoSpaceDE w:val="0"/>
        <w:autoSpaceDN w:val="0"/>
        <w:adjustRightInd w:val="0"/>
        <w:ind w:firstLine="1418"/>
        <w:jc w:val="both"/>
        <w:rPr>
          <w:sz w:val="22"/>
          <w:szCs w:val="22"/>
        </w:rPr>
      </w:pPr>
      <w:r w:rsidRPr="00033269">
        <w:rPr>
          <w:sz w:val="22"/>
          <w:szCs w:val="22"/>
        </w:rPr>
        <w:t xml:space="preserve">4.2. O licitante deverá descrever, em sua proposta, os termos da garantia adicional oferecida pelo fabricante. </w:t>
      </w:r>
    </w:p>
    <w:p w:rsidR="00033269" w:rsidRPr="00033269" w:rsidRDefault="00033269" w:rsidP="00423339">
      <w:pPr>
        <w:autoSpaceDE w:val="0"/>
        <w:autoSpaceDN w:val="0"/>
        <w:adjustRightInd w:val="0"/>
        <w:ind w:firstLine="1418"/>
        <w:jc w:val="both"/>
        <w:rPr>
          <w:sz w:val="22"/>
          <w:szCs w:val="22"/>
        </w:rPr>
      </w:pPr>
      <w:r w:rsidRPr="00033269">
        <w:rPr>
          <w:sz w:val="22"/>
          <w:szCs w:val="22"/>
        </w:rPr>
        <w:t>4.3. O atendimento será em horário comercial, de segunda a sexta-feira, on-site, na cidade de Porto Velo/RO. O prazo máximo para que se inicie o atendimento técnico será de 12 (doze) horas comerciais corridas, contado a partir do momento em que for realizado o chamado técnico devidamente formalizado. O tempo máximo de paralisação tolerável do equipamento será de 48 (quarenta e oito) horas, a partir do início do atendimento técnico. Caso a Contratada não termine o reparo do equipamento no prazo estabelecido e a critério da Contratante, a utilização do equipamento tornar-se inviável, a Contratada deverá substituí-lo no prazo de 48 (quarenta e oito) horas por outro, com características e capacidades iguais ou superiores ao substituído.</w:t>
      </w:r>
    </w:p>
    <w:p w:rsidR="00033269" w:rsidRPr="00033269" w:rsidRDefault="00033269" w:rsidP="00423339">
      <w:pPr>
        <w:autoSpaceDE w:val="0"/>
        <w:autoSpaceDN w:val="0"/>
        <w:adjustRightInd w:val="0"/>
        <w:ind w:firstLine="1418"/>
        <w:jc w:val="both"/>
        <w:rPr>
          <w:sz w:val="22"/>
          <w:szCs w:val="22"/>
        </w:rPr>
      </w:pPr>
      <w:r w:rsidRPr="00033269">
        <w:rPr>
          <w:sz w:val="22"/>
          <w:szCs w:val="22"/>
        </w:rPr>
        <w:t>4.4. A garantia deverá cobrir qualquer defeito de projeto, fabricação, montagem, desempenho e de instalação dos equipamentos, quando em condições normais de uso e manutenção de acordo com o prazo referenciado.</w:t>
      </w:r>
    </w:p>
    <w:p w:rsidR="00033269" w:rsidRPr="00033269" w:rsidRDefault="00033269" w:rsidP="00423339">
      <w:pPr>
        <w:autoSpaceDE w:val="0"/>
        <w:autoSpaceDN w:val="0"/>
        <w:adjustRightInd w:val="0"/>
        <w:ind w:firstLine="1418"/>
        <w:jc w:val="both"/>
        <w:rPr>
          <w:sz w:val="22"/>
          <w:szCs w:val="22"/>
        </w:rPr>
      </w:pPr>
      <w:r w:rsidRPr="00033269">
        <w:rPr>
          <w:sz w:val="22"/>
          <w:szCs w:val="22"/>
          <w:u w:val="single"/>
        </w:rPr>
        <w:t>4.5. A assistência técnica deverá ser realizada no município de Porto Velho/RO</w:t>
      </w:r>
      <w:r w:rsidRPr="00033269">
        <w:rPr>
          <w:sz w:val="22"/>
          <w:szCs w:val="22"/>
        </w:rPr>
        <w:t>, devendo a licitante apresentar em sua proposta a razão social, o endereço e telefones para</w:t>
      </w:r>
      <w:r w:rsidRPr="00033269">
        <w:rPr>
          <w:spacing w:val="-18"/>
          <w:sz w:val="22"/>
          <w:szCs w:val="22"/>
        </w:rPr>
        <w:t xml:space="preserve"> </w:t>
      </w:r>
      <w:r w:rsidRPr="00033269">
        <w:rPr>
          <w:sz w:val="22"/>
          <w:szCs w:val="22"/>
        </w:rPr>
        <w:t>contato, da autorizada a prestar assistência técnica de acordo com os manuais e normas técnicas específicas do fabricante.</w:t>
      </w:r>
    </w:p>
    <w:p w:rsidR="00033269" w:rsidRPr="00033269" w:rsidRDefault="00033269" w:rsidP="00423339">
      <w:pPr>
        <w:autoSpaceDE w:val="0"/>
        <w:autoSpaceDN w:val="0"/>
        <w:adjustRightInd w:val="0"/>
        <w:ind w:firstLine="1418"/>
        <w:jc w:val="both"/>
        <w:rPr>
          <w:sz w:val="22"/>
          <w:szCs w:val="22"/>
        </w:rPr>
      </w:pPr>
      <w:r w:rsidRPr="00033269">
        <w:rPr>
          <w:sz w:val="22"/>
          <w:szCs w:val="22"/>
        </w:rPr>
        <w:t xml:space="preserve">4.6. Durante o prazo de vigência da garantia, os equipamentos que apresentarem vícios, defeitos ou incorreções, deverão ser reparados e corrigidos pela assistência técnica autorizada, sem ônus para o FESA/IDARON. </w:t>
      </w:r>
    </w:p>
    <w:p w:rsidR="00033269" w:rsidRPr="00033269" w:rsidRDefault="00033269" w:rsidP="00423339">
      <w:pPr>
        <w:autoSpaceDE w:val="0"/>
        <w:autoSpaceDN w:val="0"/>
        <w:adjustRightInd w:val="0"/>
        <w:ind w:firstLine="1418"/>
        <w:jc w:val="both"/>
        <w:rPr>
          <w:sz w:val="22"/>
          <w:szCs w:val="22"/>
        </w:rPr>
      </w:pPr>
      <w:r w:rsidRPr="00033269">
        <w:rPr>
          <w:sz w:val="22"/>
          <w:szCs w:val="22"/>
        </w:rPr>
        <w:t>4.7. O equipamento que, no período de até 180 (cento e oitenta) dias contados a partir do recebimento definitivo, apresentar defeitos sistemáticos de fabricação, vícios ou defeitos ocultos que o tornem impróprio ao uso a que é destinado, ou diminuam-lhe o valor, ou ainda fora das especificações contratadas, devidamente comprovados pela frequência de manutenções corretivas realizadas em assistência técnica autorizada, deverá ser substituído no prazo máximo de 30 (trinta) dias. Este prazo será contado a partir da última manutenção corretiva realizada pela assistência, dentro do período supracitado.</w:t>
      </w:r>
    </w:p>
    <w:p w:rsidR="00033269" w:rsidRPr="00033269" w:rsidRDefault="00033269" w:rsidP="00423339">
      <w:pPr>
        <w:autoSpaceDE w:val="0"/>
        <w:autoSpaceDN w:val="0"/>
        <w:adjustRightInd w:val="0"/>
        <w:ind w:firstLine="1418"/>
        <w:jc w:val="both"/>
        <w:rPr>
          <w:sz w:val="22"/>
          <w:szCs w:val="22"/>
        </w:rPr>
      </w:pPr>
      <w:r w:rsidRPr="00033269">
        <w:rPr>
          <w:sz w:val="22"/>
          <w:szCs w:val="22"/>
        </w:rPr>
        <w:t>4.8. As despesas com revisões periódicas, conforme manual do fabricante e necessárias para a mantença da garantia, bem como os serviços de manutenção normal do equipamento são de exclusiva responsabilidade da IDARON, não devendo estar inclusas na proposta da licitante.</w:t>
      </w:r>
    </w:p>
    <w:p w:rsidR="00033269" w:rsidRPr="00033269" w:rsidRDefault="00033269" w:rsidP="00423339">
      <w:pPr>
        <w:autoSpaceDE w:val="0"/>
        <w:autoSpaceDN w:val="0"/>
        <w:adjustRightInd w:val="0"/>
        <w:ind w:firstLine="1418"/>
        <w:jc w:val="both"/>
        <w:rPr>
          <w:sz w:val="22"/>
          <w:szCs w:val="22"/>
        </w:rPr>
      </w:pPr>
      <w:r w:rsidRPr="00033269">
        <w:rPr>
          <w:sz w:val="22"/>
          <w:szCs w:val="22"/>
        </w:rPr>
        <w:t>4.9. As substituições de peças/acessórios e a mão-de-obra, quando das revisões em garantia, estarão sujeitas às obrigações praticadas no mercado, nos termos das legislações pertinentes e subsidiárias.</w:t>
      </w:r>
    </w:p>
    <w:p w:rsidR="00033269" w:rsidRPr="00033269" w:rsidRDefault="00033269" w:rsidP="00423339">
      <w:pPr>
        <w:autoSpaceDE w:val="0"/>
        <w:autoSpaceDN w:val="0"/>
        <w:adjustRightInd w:val="0"/>
        <w:ind w:firstLine="1418"/>
        <w:jc w:val="both"/>
        <w:rPr>
          <w:b/>
          <w:sz w:val="22"/>
          <w:szCs w:val="22"/>
        </w:rPr>
      </w:pPr>
    </w:p>
    <w:p w:rsidR="00033269" w:rsidRPr="00033269" w:rsidRDefault="00033269" w:rsidP="00423339">
      <w:pPr>
        <w:pStyle w:val="Ttulo1"/>
        <w:numPr>
          <w:ilvl w:val="0"/>
          <w:numId w:val="14"/>
        </w:numPr>
        <w:tabs>
          <w:tab w:val="left" w:pos="426"/>
          <w:tab w:val="num" w:pos="1070"/>
        </w:tabs>
        <w:ind w:left="1070" w:firstLine="1418"/>
        <w:jc w:val="both"/>
        <w:rPr>
          <w:iCs/>
          <w:sz w:val="22"/>
          <w:szCs w:val="22"/>
        </w:rPr>
      </w:pPr>
      <w:r w:rsidRPr="00033269">
        <w:rPr>
          <w:color w:val="000000"/>
          <w:sz w:val="22"/>
          <w:szCs w:val="22"/>
        </w:rPr>
        <w:t>CRITÉRIOS DE JULGAMENTO DAS PROPOSTAS</w:t>
      </w:r>
    </w:p>
    <w:p w:rsidR="00033269" w:rsidRPr="00033269" w:rsidRDefault="00033269" w:rsidP="00423339">
      <w:pPr>
        <w:tabs>
          <w:tab w:val="left" w:pos="709"/>
        </w:tabs>
        <w:suppressAutoHyphens/>
        <w:autoSpaceDE w:val="0"/>
        <w:autoSpaceDN w:val="0"/>
        <w:adjustRightInd w:val="0"/>
        <w:spacing w:beforeLines="20" w:before="48" w:afterLines="20" w:after="48"/>
        <w:ind w:firstLine="1418"/>
        <w:jc w:val="both"/>
        <w:rPr>
          <w:sz w:val="22"/>
          <w:szCs w:val="22"/>
        </w:rPr>
      </w:pPr>
      <w:r w:rsidRPr="00033269">
        <w:rPr>
          <w:sz w:val="22"/>
          <w:szCs w:val="22"/>
        </w:rPr>
        <w:t>5.1. As propostas deverão ser apresentadas de forma clara e objetiva, em conformidade com o instrumento convocatório, devendo conter todos os elementos que influenciem no valor final da aquisição, detalhando a especificação dos equipamentos, unidade, preços unitários e o valor global da proposta, bem como conter as informações pertinentes a assistência autorizada, conforme especificado neste instrumento.</w:t>
      </w:r>
    </w:p>
    <w:p w:rsidR="00033269" w:rsidRPr="00033269" w:rsidRDefault="00033269" w:rsidP="00423339">
      <w:pPr>
        <w:tabs>
          <w:tab w:val="left" w:pos="709"/>
        </w:tabs>
        <w:suppressAutoHyphens/>
        <w:autoSpaceDE w:val="0"/>
        <w:autoSpaceDN w:val="0"/>
        <w:adjustRightInd w:val="0"/>
        <w:spacing w:beforeLines="20" w:before="48" w:afterLines="20" w:after="48"/>
        <w:ind w:firstLine="1418"/>
        <w:jc w:val="both"/>
        <w:rPr>
          <w:sz w:val="22"/>
          <w:szCs w:val="22"/>
        </w:rPr>
      </w:pPr>
      <w:r w:rsidRPr="00033269">
        <w:rPr>
          <w:sz w:val="22"/>
          <w:szCs w:val="22"/>
        </w:rPr>
        <w:t>5.2. As empresas deverão apresentar junto a sua proposta “</w:t>
      </w:r>
      <w:proofErr w:type="gramStart"/>
      <w:r w:rsidRPr="00033269">
        <w:rPr>
          <w:sz w:val="22"/>
          <w:szCs w:val="22"/>
        </w:rPr>
        <w:t>FOLDERS”/</w:t>
      </w:r>
      <w:proofErr w:type="gramEnd"/>
      <w:r w:rsidRPr="00033269">
        <w:rPr>
          <w:sz w:val="22"/>
          <w:szCs w:val="22"/>
        </w:rPr>
        <w:t xml:space="preserve">ENCARTES/FOLHETOS TÉCNICOS, CATÁLOGOS dos produtos ofertados ou </w:t>
      </w:r>
      <w:r w:rsidRPr="00033269">
        <w:rPr>
          <w:sz w:val="22"/>
          <w:szCs w:val="22"/>
          <w:u w:val="single"/>
        </w:rPr>
        <w:t>endereço eletrônico com o link</w:t>
      </w:r>
      <w:r w:rsidRPr="00033269">
        <w:rPr>
          <w:sz w:val="22"/>
          <w:szCs w:val="22"/>
        </w:rPr>
        <w:t xml:space="preserve">, onde constem as especificações técnicas e a caracterização dos mesmos, permitindo a consistente avaliação dos itens – de acordo com as especificações constantes no </w:t>
      </w:r>
      <w:r w:rsidRPr="00033269">
        <w:rPr>
          <w:w w:val="105"/>
          <w:sz w:val="22"/>
          <w:szCs w:val="22"/>
        </w:rPr>
        <w:t xml:space="preserve">ANEXO I </w:t>
      </w:r>
      <w:r w:rsidRPr="00033269">
        <w:rPr>
          <w:sz w:val="22"/>
          <w:szCs w:val="22"/>
        </w:rPr>
        <w:t>do Termo de Referência.</w:t>
      </w:r>
    </w:p>
    <w:p w:rsidR="00033269" w:rsidRPr="00033269" w:rsidRDefault="00033269" w:rsidP="00423339">
      <w:pPr>
        <w:tabs>
          <w:tab w:val="left" w:pos="709"/>
        </w:tabs>
        <w:suppressAutoHyphens/>
        <w:autoSpaceDE w:val="0"/>
        <w:autoSpaceDN w:val="0"/>
        <w:adjustRightInd w:val="0"/>
        <w:spacing w:beforeLines="20" w:before="48" w:afterLines="20" w:after="48"/>
        <w:ind w:firstLine="1418"/>
        <w:jc w:val="both"/>
        <w:rPr>
          <w:sz w:val="22"/>
          <w:szCs w:val="22"/>
          <w:u w:val="single"/>
        </w:rPr>
      </w:pPr>
      <w:r w:rsidRPr="00033269">
        <w:rPr>
          <w:sz w:val="22"/>
          <w:szCs w:val="22"/>
        </w:rPr>
        <w:t xml:space="preserve">5.3. Serão feitas diligências com objetivo de analisar a compatibilidade técnica do produto apresentado na proposta com as demais características solicitadas em edital, inclusive marca, modelo, autonomia e opcionais, </w:t>
      </w:r>
      <w:r w:rsidRPr="00033269">
        <w:rPr>
          <w:sz w:val="22"/>
          <w:szCs w:val="22"/>
          <w:u w:val="single"/>
        </w:rPr>
        <w:t>assim como da assistência técnica autorizada informada pelo licitante.</w:t>
      </w:r>
    </w:p>
    <w:p w:rsidR="00033269" w:rsidRPr="00033269" w:rsidRDefault="00033269" w:rsidP="00423339">
      <w:pPr>
        <w:tabs>
          <w:tab w:val="left" w:pos="709"/>
        </w:tabs>
        <w:suppressAutoHyphens/>
        <w:autoSpaceDE w:val="0"/>
        <w:autoSpaceDN w:val="0"/>
        <w:adjustRightInd w:val="0"/>
        <w:spacing w:beforeLines="20" w:before="48" w:afterLines="20" w:after="48"/>
        <w:ind w:firstLine="1418"/>
        <w:jc w:val="both"/>
        <w:rPr>
          <w:sz w:val="22"/>
          <w:szCs w:val="22"/>
        </w:rPr>
      </w:pPr>
      <w:r w:rsidRPr="00033269">
        <w:rPr>
          <w:sz w:val="22"/>
          <w:szCs w:val="22"/>
        </w:rPr>
        <w:t>5.4. Considerando a velocidade com que os fabricantes do setor de informática atendem as necessidades do mercado com novos produtos equivalentes e tecnicamente superiores ao solicitado pela Administração Pública e, tendo em vista a necessidade de trabalhar com especificações técnicas que garantam a competitividade entre os participantes, além de assegurar a aquisição de produtos de qualidade, o setor competente trabalhou com as especificações técnicas mínimas de modo a dar liberdade aos licitantes de fornecer os equipamentos de qualidade técnica ou superiores aos solicitados.</w:t>
      </w:r>
    </w:p>
    <w:p w:rsidR="00033269" w:rsidRPr="00033269" w:rsidRDefault="00033269" w:rsidP="00423339">
      <w:pPr>
        <w:tabs>
          <w:tab w:val="left" w:pos="709"/>
        </w:tabs>
        <w:suppressAutoHyphens/>
        <w:autoSpaceDE w:val="0"/>
        <w:autoSpaceDN w:val="0"/>
        <w:adjustRightInd w:val="0"/>
        <w:spacing w:beforeLines="20" w:before="48" w:afterLines="20" w:after="48"/>
        <w:ind w:firstLine="1418"/>
        <w:jc w:val="both"/>
        <w:rPr>
          <w:sz w:val="22"/>
          <w:szCs w:val="22"/>
        </w:rPr>
      </w:pPr>
      <w:r w:rsidRPr="00033269">
        <w:rPr>
          <w:sz w:val="22"/>
          <w:szCs w:val="22"/>
        </w:rPr>
        <w:t>5.5. A apresentação da proposta implica obrigatoriedade do cumprimento das disposições nela contidas, assumindo o proponente o compromisso de fornecer os materiais nos seus termos, em quantidades e qualidades adequadas à perfeita execução contratual, promovendo, quando requerido, sua substituição.</w:t>
      </w:r>
    </w:p>
    <w:p w:rsidR="00033269" w:rsidRPr="00033269" w:rsidRDefault="00033269" w:rsidP="00033269">
      <w:pPr>
        <w:tabs>
          <w:tab w:val="left" w:pos="709"/>
        </w:tabs>
        <w:suppressAutoHyphens/>
        <w:autoSpaceDE w:val="0"/>
        <w:autoSpaceDN w:val="0"/>
        <w:adjustRightInd w:val="0"/>
        <w:spacing w:beforeLines="20" w:before="48" w:afterLines="20" w:after="48"/>
        <w:ind w:firstLine="993"/>
        <w:jc w:val="both"/>
        <w:rPr>
          <w:sz w:val="22"/>
          <w:szCs w:val="22"/>
        </w:rPr>
      </w:pPr>
    </w:p>
    <w:p w:rsidR="00033269" w:rsidRPr="00033269" w:rsidRDefault="00033269" w:rsidP="00033269">
      <w:pPr>
        <w:pStyle w:val="Ttulo1"/>
        <w:numPr>
          <w:ilvl w:val="0"/>
          <w:numId w:val="14"/>
        </w:numPr>
        <w:tabs>
          <w:tab w:val="left" w:pos="426"/>
          <w:tab w:val="num" w:pos="1070"/>
        </w:tabs>
        <w:ind w:left="1070"/>
        <w:jc w:val="both"/>
        <w:rPr>
          <w:iCs/>
          <w:sz w:val="22"/>
          <w:szCs w:val="22"/>
        </w:rPr>
      </w:pPr>
      <w:r w:rsidRPr="00033269">
        <w:rPr>
          <w:iCs/>
          <w:sz w:val="22"/>
          <w:szCs w:val="22"/>
        </w:rPr>
        <w:t>DO ATESTADO DE CAPACIDADE TÉCNICA</w:t>
      </w:r>
    </w:p>
    <w:p w:rsidR="00033269" w:rsidRPr="00033269" w:rsidRDefault="00033269" w:rsidP="00423339">
      <w:pPr>
        <w:tabs>
          <w:tab w:val="left" w:pos="1134"/>
        </w:tabs>
        <w:ind w:right="-74" w:firstLine="1560"/>
        <w:jc w:val="both"/>
        <w:rPr>
          <w:bCs/>
          <w:color w:val="000000"/>
          <w:sz w:val="22"/>
          <w:szCs w:val="22"/>
        </w:rPr>
      </w:pPr>
      <w:r w:rsidRPr="00033269">
        <w:rPr>
          <w:bCs/>
          <w:sz w:val="22"/>
          <w:szCs w:val="22"/>
        </w:rPr>
        <w:t xml:space="preserve">6.1. A licitante deverá apresentar </w:t>
      </w:r>
      <w:r w:rsidRPr="00033269">
        <w:rPr>
          <w:b/>
          <w:bCs/>
          <w:sz w:val="22"/>
          <w:szCs w:val="22"/>
        </w:rPr>
        <w:t>Atestado(s) de Capacidade Técnica</w:t>
      </w:r>
      <w:r w:rsidRPr="00033269">
        <w:rPr>
          <w:bCs/>
          <w:sz w:val="22"/>
          <w:szCs w:val="22"/>
        </w:rPr>
        <w:t xml:space="preserve"> (declaração ou certidão</w:t>
      </w:r>
      <w:r w:rsidRPr="00033269">
        <w:rPr>
          <w:sz w:val="22"/>
          <w:szCs w:val="22"/>
        </w:rPr>
        <w:t xml:space="preserve">), fornecido(s) por pessoa jurídica de direito público ou privado, comprovando o desempenho da licitante em contrato pertinente e compatível em características, quantidades e prazos com o objeto da licitação, conforme delimitado abaixo: </w:t>
      </w:r>
    </w:p>
    <w:p w:rsidR="00033269" w:rsidRPr="00033269" w:rsidRDefault="00033269" w:rsidP="00423339">
      <w:pPr>
        <w:numPr>
          <w:ilvl w:val="0"/>
          <w:numId w:val="13"/>
        </w:numPr>
        <w:tabs>
          <w:tab w:val="left" w:pos="1134"/>
        </w:tabs>
        <w:ind w:right="-74" w:firstLine="1560"/>
        <w:jc w:val="both"/>
        <w:rPr>
          <w:bCs/>
          <w:sz w:val="22"/>
          <w:szCs w:val="22"/>
        </w:rPr>
      </w:pPr>
      <w:r w:rsidRPr="00033269">
        <w:rPr>
          <w:bCs/>
          <w:sz w:val="22"/>
          <w:szCs w:val="22"/>
        </w:rPr>
        <w:t xml:space="preserve">Entende-se por pertinente e compatível em </w:t>
      </w:r>
      <w:r w:rsidRPr="00033269">
        <w:rPr>
          <w:b/>
          <w:bCs/>
          <w:sz w:val="22"/>
          <w:szCs w:val="22"/>
        </w:rPr>
        <w:t>características</w:t>
      </w:r>
      <w:r w:rsidRPr="00033269">
        <w:rPr>
          <w:bCs/>
          <w:sz w:val="22"/>
          <w:szCs w:val="22"/>
        </w:rPr>
        <w:t xml:space="preserve"> o(s) atestado(s) que em sua individualidade ou soma de atestados, contemplem a parcela de maior relevância do fornecimento objeto desta licitação, qual seja, o fornecimento dos materiais conforme especificados, </w:t>
      </w:r>
      <w:r w:rsidRPr="00033269">
        <w:rPr>
          <w:sz w:val="22"/>
          <w:szCs w:val="22"/>
        </w:rPr>
        <w:t xml:space="preserve">para atender as necessidades da Agência de Defesa Sanitária </w:t>
      </w:r>
      <w:proofErr w:type="spellStart"/>
      <w:r w:rsidRPr="00033269">
        <w:rPr>
          <w:sz w:val="22"/>
          <w:szCs w:val="22"/>
        </w:rPr>
        <w:t>Agrosilvopastoril</w:t>
      </w:r>
      <w:proofErr w:type="spellEnd"/>
      <w:r w:rsidRPr="00033269">
        <w:rPr>
          <w:sz w:val="22"/>
          <w:szCs w:val="22"/>
        </w:rPr>
        <w:t xml:space="preserve"> do Estado de Rondônia – IDARON</w:t>
      </w:r>
      <w:r w:rsidRPr="00033269">
        <w:rPr>
          <w:bCs/>
          <w:sz w:val="22"/>
          <w:szCs w:val="22"/>
        </w:rPr>
        <w:t>.</w:t>
      </w:r>
    </w:p>
    <w:p w:rsidR="00033269" w:rsidRPr="00033269" w:rsidRDefault="00033269" w:rsidP="00423339">
      <w:pPr>
        <w:tabs>
          <w:tab w:val="left" w:pos="1134"/>
        </w:tabs>
        <w:ind w:right="-74" w:firstLine="1560"/>
        <w:jc w:val="both"/>
        <w:rPr>
          <w:bCs/>
          <w:sz w:val="22"/>
          <w:szCs w:val="22"/>
        </w:rPr>
      </w:pPr>
      <w:r w:rsidRPr="00033269">
        <w:rPr>
          <w:bCs/>
          <w:sz w:val="22"/>
          <w:szCs w:val="22"/>
        </w:rPr>
        <w:t xml:space="preserve">6.2. A análise de cada subitem relativo ao Atestado de Capacidade Técnica quanto a características, quantidades e prazos deverá ser avaliada individualmente de acordo com o previsto neste tópico, sendo desclassificado caso não atenda ao mínimo previsto em qualquer dos </w:t>
      </w:r>
      <w:proofErr w:type="spellStart"/>
      <w:r w:rsidRPr="00033269">
        <w:rPr>
          <w:bCs/>
          <w:sz w:val="22"/>
          <w:szCs w:val="22"/>
        </w:rPr>
        <w:t>subtópicos</w:t>
      </w:r>
      <w:proofErr w:type="spellEnd"/>
      <w:r w:rsidRPr="00033269">
        <w:rPr>
          <w:bCs/>
          <w:sz w:val="22"/>
          <w:szCs w:val="22"/>
        </w:rPr>
        <w:t xml:space="preserve"> individuais.</w:t>
      </w:r>
    </w:p>
    <w:p w:rsidR="00033269" w:rsidRPr="00033269" w:rsidRDefault="00033269" w:rsidP="00423339">
      <w:pPr>
        <w:tabs>
          <w:tab w:val="left" w:pos="1134"/>
        </w:tabs>
        <w:ind w:right="-74" w:firstLine="1560"/>
        <w:jc w:val="both"/>
        <w:rPr>
          <w:bCs/>
          <w:sz w:val="22"/>
          <w:szCs w:val="22"/>
        </w:rPr>
      </w:pPr>
      <w:r w:rsidRPr="00033269">
        <w:rPr>
          <w:bCs/>
          <w:sz w:val="22"/>
          <w:szCs w:val="22"/>
        </w:rPr>
        <w:t>6.3. Não cabem, portanto, para soma de atestado(s) visando comprovar quantidades e prazos, a execução do objeto que tenha sido realizada em períodos distintos, ou não concomitantes, por não garantirem a capacidade de atendimento global do quantitativo de fornecimentos ao mesmo período.</w:t>
      </w:r>
    </w:p>
    <w:p w:rsidR="00033269" w:rsidRPr="00033269" w:rsidRDefault="00033269" w:rsidP="00423339">
      <w:pPr>
        <w:tabs>
          <w:tab w:val="left" w:pos="1134"/>
        </w:tabs>
        <w:ind w:right="-74" w:firstLine="1560"/>
        <w:jc w:val="both"/>
        <w:rPr>
          <w:bCs/>
          <w:color w:val="000000"/>
          <w:sz w:val="22"/>
          <w:szCs w:val="22"/>
        </w:rPr>
      </w:pPr>
      <w:r w:rsidRPr="00033269">
        <w:rPr>
          <w:sz w:val="22"/>
          <w:szCs w:val="22"/>
        </w:rPr>
        <w:t>6.4. O atestado deverá indicar dados da entidade emissora (razão social, CNPJ, endereço, telefone, fax, e-mail, data de emissão) e dos signatários do documento (nome, função, telefone, etc.), além da descrição do objeto, quantidades e prazos de fornecimentos. E, na ausência dos dados indicados, antecipa-se a diligência prevista no art. 43 parágrafo 3° da Lei Federal 8.666/93 para que sejam encaminhados em conjunto os documentos comprobatórios de atendimentos, quais sejam cópias de contratos, notas de empenho, acompanhados de editais de licitação, dentre outros. Caso não sejam encaminhados, o Pregoeiro os solicitará no decorrer do certame para certificar a veracidade das informações e atendimento da finalidade do Atestado.</w:t>
      </w:r>
    </w:p>
    <w:p w:rsidR="00033269" w:rsidRPr="00033269" w:rsidRDefault="00033269" w:rsidP="00423339">
      <w:pPr>
        <w:tabs>
          <w:tab w:val="left" w:pos="1134"/>
        </w:tabs>
        <w:ind w:right="-74" w:firstLine="1560"/>
        <w:jc w:val="both"/>
        <w:rPr>
          <w:bCs/>
          <w:color w:val="000000"/>
          <w:sz w:val="22"/>
          <w:szCs w:val="22"/>
        </w:rPr>
      </w:pPr>
      <w:r w:rsidRPr="00033269">
        <w:rPr>
          <w:bCs/>
          <w:sz w:val="22"/>
          <w:szCs w:val="22"/>
        </w:rPr>
        <w:t xml:space="preserve">6.5. No caso de atestado de entidade privada, o mesmo deverá que ter firma reconhecida do responsável da empresa emitente, </w:t>
      </w:r>
      <w:r w:rsidRPr="00033269">
        <w:rPr>
          <w:sz w:val="22"/>
          <w:szCs w:val="22"/>
        </w:rPr>
        <w:t>acompanhada de cópias dos respectivos contratos originários, registrados em cartório.</w:t>
      </w:r>
    </w:p>
    <w:p w:rsidR="00033269" w:rsidRPr="00033269" w:rsidRDefault="00033269" w:rsidP="00423339">
      <w:pPr>
        <w:tabs>
          <w:tab w:val="left" w:pos="1134"/>
        </w:tabs>
        <w:ind w:right="-74" w:firstLine="1560"/>
        <w:jc w:val="both"/>
        <w:rPr>
          <w:bCs/>
          <w:sz w:val="22"/>
          <w:szCs w:val="22"/>
        </w:rPr>
      </w:pPr>
      <w:r w:rsidRPr="00033269">
        <w:rPr>
          <w:bCs/>
          <w:sz w:val="22"/>
          <w:szCs w:val="22"/>
        </w:rPr>
        <w:t xml:space="preserve">6.6. A Administração, por meio da Comissão ou servidor(es) designado(s), poderá, ainda, caso haja necessidade, diligenciar para certificação da veracidade das informações acima, ou quaisquer outras prestadas pela empresa licitante durante o certame, </w:t>
      </w:r>
      <w:r w:rsidRPr="00033269">
        <w:rPr>
          <w:sz w:val="22"/>
          <w:szCs w:val="22"/>
        </w:rPr>
        <w:t>sujeitando o emissor as penalidades previstas em lei caso haja ateste de informações inverídicas</w:t>
      </w:r>
      <w:r w:rsidRPr="00033269">
        <w:rPr>
          <w:bCs/>
          <w:sz w:val="22"/>
          <w:szCs w:val="22"/>
        </w:rPr>
        <w:t>.</w:t>
      </w:r>
    </w:p>
    <w:p w:rsidR="00033269" w:rsidRPr="00033269" w:rsidRDefault="00033269" w:rsidP="00423339">
      <w:pPr>
        <w:tabs>
          <w:tab w:val="left" w:pos="1134"/>
        </w:tabs>
        <w:ind w:right="-74" w:firstLine="1560"/>
        <w:jc w:val="both"/>
        <w:rPr>
          <w:bCs/>
          <w:sz w:val="22"/>
          <w:szCs w:val="22"/>
        </w:rPr>
      </w:pPr>
    </w:p>
    <w:p w:rsidR="00033269" w:rsidRPr="00033269" w:rsidRDefault="00033269" w:rsidP="00423339">
      <w:pPr>
        <w:numPr>
          <w:ilvl w:val="0"/>
          <w:numId w:val="14"/>
        </w:numPr>
        <w:tabs>
          <w:tab w:val="clear" w:pos="921"/>
          <w:tab w:val="left" w:pos="1134"/>
        </w:tabs>
        <w:ind w:left="0" w:right="-74" w:firstLine="1560"/>
        <w:jc w:val="both"/>
        <w:rPr>
          <w:bCs/>
          <w:color w:val="000000"/>
          <w:sz w:val="22"/>
          <w:szCs w:val="22"/>
        </w:rPr>
      </w:pPr>
      <w:r w:rsidRPr="00033269">
        <w:rPr>
          <w:b/>
          <w:sz w:val="22"/>
          <w:szCs w:val="22"/>
        </w:rPr>
        <w:t>DA PARTICIPAÇÃO DE MICROEMPRESAS – ME E EMPRESAS DE PEQUENO PORTE – EPP</w:t>
      </w:r>
    </w:p>
    <w:p w:rsidR="00033269" w:rsidRPr="00033269" w:rsidRDefault="00033269" w:rsidP="00423339">
      <w:pPr>
        <w:ind w:firstLine="1560"/>
        <w:jc w:val="both"/>
        <w:rPr>
          <w:bCs/>
          <w:sz w:val="22"/>
          <w:szCs w:val="22"/>
        </w:rPr>
      </w:pPr>
      <w:r w:rsidRPr="00033269">
        <w:rPr>
          <w:bCs/>
          <w:sz w:val="22"/>
          <w:szCs w:val="22"/>
        </w:rPr>
        <w:t>Suprimido, conforme justificativa acostada às folhas 227 a 229</w:t>
      </w:r>
    </w:p>
    <w:p w:rsidR="00033269" w:rsidRPr="00033269" w:rsidRDefault="00033269" w:rsidP="00423339">
      <w:pPr>
        <w:ind w:firstLine="1560"/>
        <w:jc w:val="both"/>
        <w:rPr>
          <w:bCs/>
          <w:sz w:val="22"/>
          <w:szCs w:val="22"/>
        </w:rPr>
      </w:pPr>
    </w:p>
    <w:p w:rsidR="00033269" w:rsidRPr="00033269" w:rsidRDefault="00033269" w:rsidP="00423339">
      <w:pPr>
        <w:ind w:firstLine="1560"/>
        <w:jc w:val="both"/>
        <w:rPr>
          <w:bCs/>
          <w:sz w:val="22"/>
          <w:szCs w:val="22"/>
        </w:rPr>
      </w:pPr>
    </w:p>
    <w:p w:rsidR="00033269" w:rsidRPr="00033269" w:rsidRDefault="00033269" w:rsidP="00423339">
      <w:pPr>
        <w:pStyle w:val="Ttulo1"/>
        <w:numPr>
          <w:ilvl w:val="0"/>
          <w:numId w:val="14"/>
        </w:numPr>
        <w:tabs>
          <w:tab w:val="clear" w:pos="921"/>
          <w:tab w:val="num" w:pos="142"/>
          <w:tab w:val="num" w:pos="426"/>
          <w:tab w:val="left" w:pos="1309"/>
        </w:tabs>
        <w:ind w:left="0" w:firstLine="1560"/>
        <w:jc w:val="both"/>
        <w:rPr>
          <w:bCs/>
          <w:i w:val="0"/>
          <w:sz w:val="22"/>
          <w:szCs w:val="22"/>
        </w:rPr>
      </w:pPr>
      <w:r w:rsidRPr="00033269">
        <w:rPr>
          <w:bCs/>
          <w:i w:val="0"/>
          <w:sz w:val="22"/>
          <w:szCs w:val="22"/>
        </w:rPr>
        <w:t>DA GESTÃO E FISCALIZAÇÃO</w:t>
      </w:r>
    </w:p>
    <w:p w:rsidR="00033269" w:rsidRPr="00033269" w:rsidRDefault="00033269" w:rsidP="00423339">
      <w:pPr>
        <w:pStyle w:val="Recuodecorpodetexto2"/>
        <w:ind w:firstLine="1560"/>
        <w:rPr>
          <w:bCs/>
          <w:sz w:val="22"/>
          <w:szCs w:val="22"/>
        </w:rPr>
      </w:pPr>
      <w:r w:rsidRPr="00033269">
        <w:rPr>
          <w:bCs/>
          <w:sz w:val="22"/>
          <w:szCs w:val="22"/>
        </w:rPr>
        <w:t xml:space="preserve">8.1. O FESA, através da Agência IDARON, será responsável pelo acompanhamento e certificação legal do contrato decorrente da licitação e providenciará a formalização de contrato, execução orçamentária e financeira, diante dos respectivos comprovantes devidamente conferidos e atestados previamente pela </w:t>
      </w:r>
      <w:r w:rsidRPr="00033269">
        <w:rPr>
          <w:b/>
          <w:sz w:val="22"/>
          <w:szCs w:val="22"/>
        </w:rPr>
        <w:t>Comissão de Recebimentos de Materiais de Consumo e</w:t>
      </w:r>
      <w:r w:rsidRPr="00033269">
        <w:rPr>
          <w:sz w:val="22"/>
          <w:szCs w:val="22"/>
        </w:rPr>
        <w:t xml:space="preserve"> </w:t>
      </w:r>
      <w:r w:rsidRPr="00033269">
        <w:rPr>
          <w:b/>
          <w:sz w:val="22"/>
          <w:szCs w:val="22"/>
        </w:rPr>
        <w:t>Permanente</w:t>
      </w:r>
      <w:r w:rsidRPr="00033269">
        <w:rPr>
          <w:sz w:val="22"/>
          <w:szCs w:val="22"/>
        </w:rPr>
        <w:t>-</w:t>
      </w:r>
      <w:r w:rsidRPr="00033269">
        <w:rPr>
          <w:b/>
          <w:sz w:val="22"/>
          <w:szCs w:val="22"/>
        </w:rPr>
        <w:t>FESA</w:t>
      </w:r>
      <w:r w:rsidRPr="00033269">
        <w:rPr>
          <w:bCs/>
          <w:sz w:val="22"/>
          <w:szCs w:val="22"/>
        </w:rPr>
        <w:t>.</w:t>
      </w:r>
    </w:p>
    <w:p w:rsidR="00033269" w:rsidRPr="00033269" w:rsidRDefault="00033269" w:rsidP="00423339">
      <w:pPr>
        <w:pStyle w:val="Recuodecorpodetexto2"/>
        <w:ind w:firstLine="1560"/>
        <w:rPr>
          <w:sz w:val="22"/>
          <w:szCs w:val="22"/>
        </w:rPr>
      </w:pPr>
      <w:r w:rsidRPr="00033269">
        <w:rPr>
          <w:sz w:val="22"/>
          <w:szCs w:val="22"/>
        </w:rPr>
        <w:t>8.2. A contratante programará os meios necessários ao perfeito acompanhamento do cumprimento contratual, expedindo regulamentos para a fiel execução do objeto, se necessário, e colaborando com a harmonia e execução do objeto.</w:t>
      </w:r>
    </w:p>
    <w:p w:rsidR="00033269" w:rsidRPr="00033269" w:rsidRDefault="00033269" w:rsidP="00423339">
      <w:pPr>
        <w:pStyle w:val="Recuodecorpodetexto2"/>
        <w:ind w:firstLine="1560"/>
        <w:rPr>
          <w:bCs/>
          <w:sz w:val="22"/>
          <w:szCs w:val="22"/>
        </w:rPr>
      </w:pPr>
      <w:r w:rsidRPr="00033269">
        <w:rPr>
          <w:bCs/>
          <w:sz w:val="22"/>
          <w:szCs w:val="22"/>
        </w:rPr>
        <w:t>8.3. A contratante</w:t>
      </w:r>
      <w:r w:rsidRPr="00033269">
        <w:rPr>
          <w:b/>
          <w:bCs/>
          <w:sz w:val="22"/>
          <w:szCs w:val="22"/>
        </w:rPr>
        <w:t xml:space="preserve"> </w:t>
      </w:r>
      <w:r w:rsidRPr="00033269">
        <w:rPr>
          <w:bCs/>
          <w:sz w:val="22"/>
          <w:szCs w:val="22"/>
        </w:rPr>
        <w:t>será responsável pela gestão, fiscalização e acompanhamento do contrato decorrente da licitação, sendo responsável por previamente atestar a execução técnica dos fornecimentos contratados, seus níveis mínimos, sempre observando as definições deste Termo de Referência, em conformidade com a legislação e com o próprio Edital/Contrato.</w:t>
      </w:r>
    </w:p>
    <w:p w:rsidR="00033269" w:rsidRPr="00033269" w:rsidRDefault="00033269" w:rsidP="00423339">
      <w:pPr>
        <w:pStyle w:val="Recuodecorpodetexto2"/>
        <w:ind w:firstLine="1560"/>
        <w:rPr>
          <w:sz w:val="22"/>
          <w:szCs w:val="22"/>
        </w:rPr>
      </w:pPr>
      <w:r w:rsidRPr="00033269">
        <w:rPr>
          <w:b/>
          <w:color w:val="000000"/>
          <w:sz w:val="22"/>
          <w:szCs w:val="22"/>
        </w:rPr>
        <w:t xml:space="preserve">8.4. A verificação das especificações, quantidades, prazos e demais especificidades constantes neste instrumento será realizada pela </w:t>
      </w:r>
      <w:r w:rsidRPr="00033269">
        <w:rPr>
          <w:b/>
          <w:sz w:val="22"/>
          <w:szCs w:val="22"/>
        </w:rPr>
        <w:t>Comissão de Recebimentos de Materiais de Consumo e</w:t>
      </w:r>
      <w:r w:rsidRPr="00033269">
        <w:rPr>
          <w:sz w:val="22"/>
          <w:szCs w:val="22"/>
        </w:rPr>
        <w:t xml:space="preserve"> </w:t>
      </w:r>
      <w:r w:rsidRPr="00033269">
        <w:rPr>
          <w:b/>
          <w:sz w:val="22"/>
          <w:szCs w:val="22"/>
        </w:rPr>
        <w:t>Permanente/FESA</w:t>
      </w:r>
      <w:r w:rsidRPr="00033269">
        <w:rPr>
          <w:b/>
          <w:color w:val="000000"/>
          <w:sz w:val="22"/>
          <w:szCs w:val="22"/>
        </w:rPr>
        <w:t xml:space="preserve">, </w:t>
      </w:r>
      <w:r w:rsidRPr="00033269">
        <w:rPr>
          <w:sz w:val="22"/>
          <w:szCs w:val="22"/>
        </w:rPr>
        <w:t xml:space="preserve">visando </w:t>
      </w:r>
      <w:r w:rsidRPr="00033269">
        <w:rPr>
          <w:color w:val="000000"/>
          <w:sz w:val="22"/>
          <w:szCs w:val="22"/>
        </w:rPr>
        <w:t>monitorar constantemente o nível de qualidade dos fornecimentos para evitar a sua degeneração, devendo o gestor do contrato intervir para corrigir ou aplicar sanções quando verificar um viés contínuo de desconformidade da execução do contrato à qualidade exigida</w:t>
      </w:r>
      <w:r w:rsidRPr="00033269">
        <w:rPr>
          <w:sz w:val="22"/>
          <w:szCs w:val="22"/>
        </w:rPr>
        <w:t>.</w:t>
      </w:r>
    </w:p>
    <w:p w:rsidR="00033269" w:rsidRPr="00033269" w:rsidRDefault="00033269" w:rsidP="00423339">
      <w:pPr>
        <w:pStyle w:val="Recuodecorpodetexto2"/>
        <w:rPr>
          <w:sz w:val="22"/>
          <w:szCs w:val="22"/>
        </w:rPr>
      </w:pPr>
      <w:r w:rsidRPr="00033269">
        <w:rPr>
          <w:bCs/>
          <w:sz w:val="22"/>
          <w:szCs w:val="22"/>
        </w:rPr>
        <w:t xml:space="preserve">8.5. De acordo com Portaria designativa, nos termos do art. 67 da Lei Federal nº 8.666/93, a Administração nomeará a </w:t>
      </w:r>
      <w:r w:rsidRPr="00033269">
        <w:rPr>
          <w:b/>
          <w:sz w:val="22"/>
          <w:szCs w:val="22"/>
        </w:rPr>
        <w:t>Comissão de Recebimentos de Materiais de Consumo e</w:t>
      </w:r>
      <w:r w:rsidRPr="00033269">
        <w:rPr>
          <w:sz w:val="22"/>
          <w:szCs w:val="22"/>
        </w:rPr>
        <w:t xml:space="preserve"> </w:t>
      </w:r>
      <w:r w:rsidRPr="00033269">
        <w:rPr>
          <w:b/>
          <w:sz w:val="22"/>
          <w:szCs w:val="22"/>
        </w:rPr>
        <w:t>Permanente/FESA</w:t>
      </w:r>
      <w:r w:rsidRPr="00033269">
        <w:rPr>
          <w:bCs/>
          <w:sz w:val="22"/>
          <w:szCs w:val="22"/>
        </w:rPr>
        <w:t>, a qual se responsabilizará por anotar em registro próprio</w:t>
      </w:r>
      <w:r w:rsidRPr="00033269">
        <w:rPr>
          <w:sz w:val="22"/>
          <w:szCs w:val="22"/>
        </w:rPr>
        <w:t xml:space="preserve"> todas as ocorrências relacionadas com a execução do contrato,</w:t>
      </w:r>
      <w:r w:rsidRPr="00033269">
        <w:rPr>
          <w:bCs/>
          <w:sz w:val="22"/>
          <w:szCs w:val="22"/>
        </w:rPr>
        <w:t xml:space="preserve"> </w:t>
      </w:r>
      <w:r w:rsidRPr="00033269">
        <w:rPr>
          <w:sz w:val="22"/>
          <w:szCs w:val="22"/>
        </w:rPr>
        <w:t xml:space="preserve">determinando o que for necessário à regularização das faltas ou defeitos observados, enfim </w:t>
      </w:r>
      <w:r w:rsidRPr="00033269">
        <w:rPr>
          <w:bCs/>
          <w:sz w:val="22"/>
          <w:szCs w:val="22"/>
        </w:rPr>
        <w:t>adotando as providências necessárias ao fiel cumprimento das cláusulas contratuais e comunicando ao gestor do contrato, quando for o caso, conforme o disposto nos §§ 1º e 2º do citado artigo legal</w:t>
      </w:r>
      <w:r w:rsidRPr="00033269">
        <w:rPr>
          <w:sz w:val="22"/>
          <w:szCs w:val="22"/>
        </w:rPr>
        <w:t>; além de solicitar ao gestor do contrato, em tempo hábil para a adoção das medidas convenientes, no caso de decisões ou providências que ultrapassarem a sua competência.</w:t>
      </w:r>
    </w:p>
    <w:p w:rsidR="00033269" w:rsidRPr="00033269" w:rsidRDefault="00033269" w:rsidP="00033269">
      <w:pPr>
        <w:pStyle w:val="Recuodecorpodetexto2"/>
        <w:rPr>
          <w:bCs/>
          <w:sz w:val="22"/>
          <w:szCs w:val="22"/>
        </w:rPr>
      </w:pPr>
      <w:r w:rsidRPr="00033269">
        <w:rPr>
          <w:bCs/>
          <w:sz w:val="22"/>
          <w:szCs w:val="22"/>
        </w:rPr>
        <w:t xml:space="preserve">8.6. Sem prejuízo do previsto no subitem anterior, e também de acordo com designação por Portaria, o Contrato contará com o Gestor do Contrato de que trata o inciso I, alínea “b”, do art. 73 da Lei Federal nº 8.666/93, responsável por acompanhar o contrato adotando as providências necessárias ao regular e efetivo cumprimento do mesmo; </w:t>
      </w:r>
      <w:r w:rsidRPr="00033269">
        <w:rPr>
          <w:sz w:val="22"/>
          <w:szCs w:val="22"/>
        </w:rPr>
        <w:t>praticar atos de representação da Administração frente ao preposto; enquadrar as infrações contratuais constatadas, após os necessários procedimentos que comprovem a adequação do objeto aos termos contratuais, observado ainda o disposto no art. 69 da mesma Lei, de modo a aferir o atendimento aos princípios da legalidade, finalidade, eficiência e economicidade, além de, além de adotar outras ações cabíveis para gerenciamento efetivo do contrato</w:t>
      </w:r>
      <w:r w:rsidRPr="00033269">
        <w:rPr>
          <w:bCs/>
          <w:sz w:val="22"/>
          <w:szCs w:val="22"/>
        </w:rPr>
        <w:t>.</w:t>
      </w:r>
    </w:p>
    <w:p w:rsidR="00033269" w:rsidRPr="00033269" w:rsidRDefault="00033269" w:rsidP="00033269">
      <w:pPr>
        <w:pStyle w:val="Recuodecorpodetexto2"/>
        <w:rPr>
          <w:sz w:val="22"/>
          <w:szCs w:val="22"/>
        </w:rPr>
      </w:pPr>
      <w:r w:rsidRPr="00033269">
        <w:rPr>
          <w:bCs/>
          <w:sz w:val="22"/>
          <w:szCs w:val="22"/>
        </w:rPr>
        <w:t xml:space="preserve">8.7. No processamento do pagamento, a Diretoria de Administração e Finanças, rejeitará os fornecimentos que não se demonstrarem em consonância com os ditames legais e contratuais, devolvendo-os para regularização e justificativas e glosando as parcelas irregulares apontadas pelo gestor, sem prejuízo da apuração de responsabilidade, caso se identifique </w:t>
      </w:r>
      <w:proofErr w:type="spellStart"/>
      <w:r w:rsidRPr="00033269">
        <w:rPr>
          <w:bCs/>
          <w:sz w:val="22"/>
          <w:szCs w:val="22"/>
        </w:rPr>
        <w:t>dano</w:t>
      </w:r>
      <w:proofErr w:type="spellEnd"/>
      <w:r w:rsidRPr="00033269">
        <w:rPr>
          <w:bCs/>
          <w:sz w:val="22"/>
          <w:szCs w:val="22"/>
        </w:rPr>
        <w:t xml:space="preserve"> ao erário</w:t>
      </w:r>
      <w:r w:rsidRPr="00033269">
        <w:rPr>
          <w:sz w:val="22"/>
          <w:szCs w:val="22"/>
        </w:rPr>
        <w:t>.</w:t>
      </w:r>
    </w:p>
    <w:p w:rsidR="00033269" w:rsidRPr="00033269" w:rsidRDefault="00033269" w:rsidP="00033269">
      <w:pPr>
        <w:pStyle w:val="Recuodecorpodetexto2"/>
        <w:rPr>
          <w:sz w:val="22"/>
          <w:szCs w:val="22"/>
        </w:rPr>
      </w:pPr>
      <w:r w:rsidRPr="00033269">
        <w:rPr>
          <w:bCs/>
          <w:sz w:val="22"/>
          <w:szCs w:val="22"/>
        </w:rPr>
        <w:t>8.8. A</w:t>
      </w:r>
      <w:r w:rsidRPr="00033269">
        <w:rPr>
          <w:b/>
          <w:sz w:val="22"/>
          <w:szCs w:val="22"/>
        </w:rPr>
        <w:t xml:space="preserve"> </w:t>
      </w:r>
      <w:r w:rsidRPr="00033269">
        <w:rPr>
          <w:sz w:val="22"/>
          <w:szCs w:val="22"/>
        </w:rPr>
        <w:t xml:space="preserve">fiscalização do Contrato se dará pela verificação das especificações do objeto, metodologia e demais disposições deste documento, garantindo-se o cumprimento de todas as obrigações nele contidas, sendo certo que a ADMINISTRAÇÃO fiscalizará a execução dos fornecimentos contratados e verificará o cumprimento das especificações solicitadas, no todo ou em parte, no sentido de corresponderem ao especificado, conforme atribuições e competências definidas acima. </w:t>
      </w:r>
    </w:p>
    <w:p w:rsidR="00033269" w:rsidRPr="00033269" w:rsidRDefault="00033269" w:rsidP="00033269">
      <w:pPr>
        <w:pStyle w:val="Recuodecorpodetexto2"/>
        <w:rPr>
          <w:sz w:val="22"/>
          <w:szCs w:val="22"/>
        </w:rPr>
      </w:pPr>
      <w:r w:rsidRPr="00033269">
        <w:rPr>
          <w:sz w:val="22"/>
          <w:szCs w:val="22"/>
        </w:rPr>
        <w:t>8.9. A fiscalização pela ADMINISTRAÇÃO</w:t>
      </w:r>
      <w:r w:rsidRPr="00033269">
        <w:rPr>
          <w:b/>
          <w:sz w:val="22"/>
          <w:szCs w:val="22"/>
        </w:rPr>
        <w:t xml:space="preserve">, </w:t>
      </w:r>
      <w:r w:rsidRPr="00033269">
        <w:rPr>
          <w:sz w:val="22"/>
          <w:szCs w:val="22"/>
        </w:rPr>
        <w:t>não desobriga a CONTRATADA de sua responsabilidade quanto à perfeita execução do objeto deste instrumento.</w:t>
      </w:r>
    </w:p>
    <w:p w:rsidR="00033269" w:rsidRPr="00033269" w:rsidRDefault="00033269" w:rsidP="00033269">
      <w:pPr>
        <w:pStyle w:val="Recuodecorpodetexto2"/>
        <w:rPr>
          <w:sz w:val="22"/>
          <w:szCs w:val="22"/>
        </w:rPr>
      </w:pPr>
      <w:r w:rsidRPr="00033269">
        <w:rPr>
          <w:sz w:val="22"/>
          <w:szCs w:val="22"/>
        </w:rPr>
        <w:t>8.10. A ausência de comunicação por parte da ADMINISTRAÇÃO referente a irregularidades ou falhas, ou qualquer omissão total ou parcial do Gestor do Contrato ou da fiscalização não eximirá a Contratada de sua plena responsabilidade pela execução do objeto contratado, nas condições previstas neste Termo de Referência, determinadas no Contrato.</w:t>
      </w:r>
    </w:p>
    <w:p w:rsidR="00033269" w:rsidRPr="00033269" w:rsidRDefault="00033269" w:rsidP="00033269">
      <w:pPr>
        <w:pStyle w:val="Recuodecorpodetexto2"/>
        <w:rPr>
          <w:sz w:val="22"/>
          <w:szCs w:val="22"/>
        </w:rPr>
      </w:pPr>
      <w:r w:rsidRPr="00033269">
        <w:rPr>
          <w:sz w:val="22"/>
          <w:szCs w:val="22"/>
        </w:rPr>
        <w:t xml:space="preserve">8.11. Da mesma forma, a fiscalização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artigo 70 da Lei nº 8.666/93. </w:t>
      </w:r>
    </w:p>
    <w:p w:rsidR="00033269" w:rsidRPr="00033269" w:rsidRDefault="00033269" w:rsidP="00033269">
      <w:pPr>
        <w:pStyle w:val="Recuodecorpodetexto2"/>
        <w:rPr>
          <w:sz w:val="22"/>
          <w:szCs w:val="22"/>
        </w:rPr>
      </w:pPr>
      <w:r w:rsidRPr="00033269">
        <w:rPr>
          <w:sz w:val="22"/>
          <w:szCs w:val="22"/>
        </w:rPr>
        <w:t>8.12. A contratada permitirá e oferecerá condições para a mais ampla e completa fiscalização, durante a vigência do contrato, fornecendo informações, propiciando o acesso à documentação pertinente e atendendo às observações e exigências apresentadas pela fiscalização.</w:t>
      </w:r>
    </w:p>
    <w:p w:rsidR="00033269" w:rsidRPr="00033269" w:rsidRDefault="00033269" w:rsidP="00033269">
      <w:pPr>
        <w:pStyle w:val="Recuodecorpodetexto2"/>
        <w:rPr>
          <w:sz w:val="22"/>
          <w:szCs w:val="22"/>
        </w:rPr>
      </w:pPr>
      <w:r w:rsidRPr="00033269">
        <w:rPr>
          <w:sz w:val="22"/>
          <w:szCs w:val="22"/>
        </w:rPr>
        <w:t>8.13. A contratada se obriga a permitir que a auditoria interna da ADMINISTRAÇÃO e/ou auditoria externa por ela indicada tenham acesso a todos os documentos que digam respeito ao objeto deste instrumento.</w:t>
      </w:r>
    </w:p>
    <w:p w:rsidR="00033269" w:rsidRPr="00033269" w:rsidRDefault="00033269" w:rsidP="00033269">
      <w:pPr>
        <w:pStyle w:val="Recuodecorpodetexto2"/>
        <w:rPr>
          <w:sz w:val="22"/>
          <w:szCs w:val="22"/>
        </w:rPr>
      </w:pPr>
      <w:r w:rsidRPr="00033269">
        <w:rPr>
          <w:sz w:val="22"/>
          <w:szCs w:val="22"/>
        </w:rPr>
        <w:t>8.14. A ADMINISTRAÇÃO realizará avaliação da qualidade do fornecimento, dos resultados concretos dos esforços sugeridos pela contratada e dos benefícios decorrentes da política de preços por ela praticada.</w:t>
      </w:r>
    </w:p>
    <w:p w:rsidR="00033269" w:rsidRPr="00033269" w:rsidRDefault="00033269" w:rsidP="00033269">
      <w:pPr>
        <w:pStyle w:val="Recuodecorpodetexto2"/>
        <w:rPr>
          <w:sz w:val="22"/>
          <w:szCs w:val="22"/>
        </w:rPr>
      </w:pPr>
      <w:r w:rsidRPr="00033269">
        <w:rPr>
          <w:sz w:val="22"/>
          <w:szCs w:val="22"/>
        </w:rPr>
        <w:t>8.15. A avaliação será considerada pela ADMINISTRAÇÃO para aquilatar a necessidade de solicitar à CONTRATADA que melhore a qualidade dos fornecimentos, para decidir sobre a conveniência de renovar ou, qualquer tempo, rescindir o Contrato ou, ainda, para fornecer, quando solicitado pela contratada, declarações sobre seu desempenho, a fim de servir de prova de capacidade técnica em licitações públicas.</w:t>
      </w:r>
    </w:p>
    <w:p w:rsidR="00033269" w:rsidRPr="00033269" w:rsidRDefault="00033269" w:rsidP="00033269">
      <w:pPr>
        <w:pStyle w:val="Recuodecorpodetexto2"/>
        <w:rPr>
          <w:sz w:val="22"/>
          <w:szCs w:val="22"/>
        </w:rPr>
      </w:pPr>
      <w:r w:rsidRPr="00033269">
        <w:rPr>
          <w:sz w:val="22"/>
          <w:szCs w:val="22"/>
        </w:rPr>
        <w:t xml:space="preserve">8.16. Não obstante a contratada seja a única e exclusiva responsável pela execução de todos os fornecimentos, a ADMINISTRAÇÃO reserva-se o direito de, sem que de qualquer forma restrinja a plenitude desta responsabilidade, exercer a mais ampla e completa fiscalização sobre os fornecimentos, diretamente ou por prepostos designados, podendo propor, fundamentado em fatos, a suspensão dos fornecimentos, total ou parcialmente, em definitivo ou temporariamente, bem como diligenciar para que sejam aplicadas à Contratada as penalidades previstas no contrato, assegurado à Contratada, o direito de ampla defesa e o contraditório. </w:t>
      </w:r>
    </w:p>
    <w:p w:rsidR="00033269" w:rsidRPr="00033269" w:rsidRDefault="00033269" w:rsidP="00033269">
      <w:pPr>
        <w:pStyle w:val="Recuodecorpodetexto2"/>
        <w:rPr>
          <w:sz w:val="22"/>
          <w:szCs w:val="22"/>
        </w:rPr>
      </w:pPr>
      <w:r w:rsidRPr="00033269">
        <w:rPr>
          <w:sz w:val="22"/>
          <w:szCs w:val="22"/>
        </w:rPr>
        <w:t>8.17. A Comissão exercerá a fiscalização dos fornecimentos, de modo a assegurar o efetivo cumprimento das obrigações da Contratada, descontando-se, do valor devido como pagamento, o equivalente à indisponibilidade dos fornecimentos ocorrida por motivos imputáveis à Contratada, sem prejuízo da aplicação das sanções previstas no CONTRATO, assegurado à Contratada, a ampla defesa e o contraditório. As deficiências e irregularidades que forem constatadas serão comunicadas ao gestor do contrato, para que este providencia a comunicação:</w:t>
      </w:r>
    </w:p>
    <w:p w:rsidR="00033269" w:rsidRPr="00033269" w:rsidRDefault="00033269" w:rsidP="00033269">
      <w:pPr>
        <w:pStyle w:val="PargrafodaLista"/>
        <w:widowControl w:val="0"/>
        <w:numPr>
          <w:ilvl w:val="2"/>
          <w:numId w:val="27"/>
        </w:numPr>
        <w:tabs>
          <w:tab w:val="left" w:pos="709"/>
          <w:tab w:val="left" w:pos="1134"/>
        </w:tabs>
        <w:autoSpaceDE w:val="0"/>
        <w:autoSpaceDN w:val="0"/>
        <w:adjustRightInd w:val="0"/>
        <w:ind w:left="1134" w:firstLine="0"/>
        <w:contextualSpacing w:val="0"/>
        <w:jc w:val="both"/>
        <w:rPr>
          <w:sz w:val="22"/>
          <w:szCs w:val="22"/>
        </w:rPr>
      </w:pPr>
      <w:r w:rsidRPr="00033269">
        <w:rPr>
          <w:sz w:val="22"/>
          <w:szCs w:val="22"/>
        </w:rPr>
        <w:t>Verbalmente, para os casos rotineiros ou urgentes.</w:t>
      </w:r>
    </w:p>
    <w:p w:rsidR="00033269" w:rsidRPr="00033269" w:rsidRDefault="00033269" w:rsidP="00033269">
      <w:pPr>
        <w:pStyle w:val="PargrafodaLista"/>
        <w:widowControl w:val="0"/>
        <w:numPr>
          <w:ilvl w:val="2"/>
          <w:numId w:val="27"/>
        </w:numPr>
        <w:tabs>
          <w:tab w:val="left" w:pos="709"/>
          <w:tab w:val="left" w:pos="1134"/>
        </w:tabs>
        <w:autoSpaceDE w:val="0"/>
        <w:autoSpaceDN w:val="0"/>
        <w:adjustRightInd w:val="0"/>
        <w:ind w:left="1134" w:firstLine="0"/>
        <w:contextualSpacing w:val="0"/>
        <w:jc w:val="both"/>
        <w:rPr>
          <w:sz w:val="22"/>
          <w:szCs w:val="22"/>
        </w:rPr>
      </w:pPr>
      <w:r w:rsidRPr="00033269">
        <w:rPr>
          <w:sz w:val="22"/>
          <w:szCs w:val="22"/>
        </w:rPr>
        <w:t>Por escrito, para as situações complexas, estipulando-se, quando pertinente, prazo certo para a correção da irregularidade. As comunicações formais serão registradas no Diário de Ocorrências ou por Carta Formal remetida à Contratada, sendo ainda válidas as correspondências via e-mail, desde que este tenha sido devidamente registrado por informação oficial da Contratada.</w:t>
      </w:r>
    </w:p>
    <w:p w:rsidR="00033269" w:rsidRPr="00033269" w:rsidRDefault="00033269" w:rsidP="00033269">
      <w:pPr>
        <w:pStyle w:val="PargrafodaLista"/>
        <w:widowControl w:val="0"/>
        <w:numPr>
          <w:ilvl w:val="2"/>
          <w:numId w:val="27"/>
        </w:numPr>
        <w:tabs>
          <w:tab w:val="left" w:pos="709"/>
          <w:tab w:val="left" w:pos="1134"/>
        </w:tabs>
        <w:autoSpaceDE w:val="0"/>
        <w:autoSpaceDN w:val="0"/>
        <w:adjustRightInd w:val="0"/>
        <w:ind w:left="1134" w:firstLine="0"/>
        <w:contextualSpacing w:val="0"/>
        <w:jc w:val="both"/>
        <w:rPr>
          <w:sz w:val="22"/>
          <w:szCs w:val="22"/>
        </w:rPr>
      </w:pPr>
      <w:r w:rsidRPr="00033269">
        <w:rPr>
          <w:sz w:val="22"/>
          <w:szCs w:val="22"/>
        </w:rPr>
        <w:t>Por publicação no Diário Oficial do Estado, no caso de recusa do recebimento da notificação ou insucesso de remessa postal com Aviso de Recebimento.</w:t>
      </w:r>
    </w:p>
    <w:p w:rsidR="00033269" w:rsidRPr="00033269" w:rsidRDefault="00033269" w:rsidP="00033269">
      <w:pPr>
        <w:pStyle w:val="PargrafodaLista"/>
        <w:widowControl w:val="0"/>
        <w:tabs>
          <w:tab w:val="left" w:pos="0"/>
          <w:tab w:val="left" w:pos="567"/>
          <w:tab w:val="left" w:pos="709"/>
          <w:tab w:val="left" w:pos="1134"/>
        </w:tabs>
        <w:ind w:left="0" w:firstLine="1134"/>
        <w:contextualSpacing w:val="0"/>
        <w:jc w:val="both"/>
        <w:rPr>
          <w:sz w:val="22"/>
          <w:szCs w:val="22"/>
        </w:rPr>
      </w:pPr>
      <w:r w:rsidRPr="00033269">
        <w:rPr>
          <w:bCs/>
          <w:sz w:val="22"/>
          <w:szCs w:val="22"/>
        </w:rPr>
        <w:t>No que concerne aos fornecimentos objeto deste Termo de Referência, a Contratada indicará um preposto, aceito pelo Contratante, durante a vigência do Contrato, para representá-la administrativamente sempre que for necessário.</w:t>
      </w:r>
    </w:p>
    <w:p w:rsidR="00033269" w:rsidRPr="00033269" w:rsidRDefault="00033269" w:rsidP="00033269">
      <w:pPr>
        <w:tabs>
          <w:tab w:val="left" w:pos="709"/>
        </w:tabs>
        <w:autoSpaceDE w:val="0"/>
        <w:autoSpaceDN w:val="0"/>
        <w:adjustRightInd w:val="0"/>
        <w:jc w:val="both"/>
        <w:rPr>
          <w:sz w:val="22"/>
          <w:szCs w:val="22"/>
        </w:rPr>
      </w:pPr>
    </w:p>
    <w:p w:rsidR="00033269" w:rsidRPr="00033269" w:rsidRDefault="00033269" w:rsidP="00033269">
      <w:pPr>
        <w:numPr>
          <w:ilvl w:val="0"/>
          <w:numId w:val="14"/>
        </w:numPr>
        <w:tabs>
          <w:tab w:val="clear" w:pos="921"/>
          <w:tab w:val="left" w:pos="709"/>
          <w:tab w:val="num" w:pos="993"/>
        </w:tabs>
        <w:autoSpaceDE w:val="0"/>
        <w:autoSpaceDN w:val="0"/>
        <w:adjustRightInd w:val="0"/>
        <w:ind w:hanging="212"/>
        <w:jc w:val="both"/>
        <w:rPr>
          <w:sz w:val="22"/>
          <w:szCs w:val="22"/>
        </w:rPr>
      </w:pPr>
      <w:r w:rsidRPr="00033269">
        <w:rPr>
          <w:b/>
          <w:sz w:val="22"/>
          <w:szCs w:val="22"/>
        </w:rPr>
        <w:t>DO RECEBIMENTO DOS BENS</w:t>
      </w:r>
    </w:p>
    <w:p w:rsidR="00033269" w:rsidRPr="00033269" w:rsidRDefault="00033269" w:rsidP="00033269">
      <w:pPr>
        <w:tabs>
          <w:tab w:val="left" w:pos="709"/>
        </w:tabs>
        <w:autoSpaceDE w:val="0"/>
        <w:autoSpaceDN w:val="0"/>
        <w:adjustRightInd w:val="0"/>
        <w:jc w:val="both"/>
        <w:rPr>
          <w:sz w:val="22"/>
          <w:szCs w:val="22"/>
        </w:rPr>
      </w:pPr>
      <w:r w:rsidRPr="00033269">
        <w:rPr>
          <w:sz w:val="22"/>
          <w:szCs w:val="22"/>
        </w:rPr>
        <w:t>9.1. O objeto será recebido conforme disposto no inciso II, alíneas “a” e “b”, do artigo 73 da Lei Federal 8.666/93:</w:t>
      </w:r>
    </w:p>
    <w:p w:rsidR="00033269" w:rsidRPr="00033269" w:rsidRDefault="00033269" w:rsidP="00033269">
      <w:pPr>
        <w:pStyle w:val="NormalWeb"/>
        <w:spacing w:before="0" w:after="0"/>
        <w:ind w:left="993"/>
        <w:jc w:val="both"/>
        <w:rPr>
          <w:sz w:val="22"/>
          <w:szCs w:val="22"/>
        </w:rPr>
      </w:pPr>
      <w:r w:rsidRPr="00033269">
        <w:rPr>
          <w:sz w:val="22"/>
          <w:szCs w:val="22"/>
        </w:rPr>
        <w:t xml:space="preserve">a) </w:t>
      </w:r>
      <w:r w:rsidRPr="00033269">
        <w:rPr>
          <w:b/>
          <w:sz w:val="22"/>
          <w:szCs w:val="22"/>
        </w:rPr>
        <w:t>PROVISORIAMENTE</w:t>
      </w:r>
      <w:r w:rsidRPr="00033269">
        <w:rPr>
          <w:sz w:val="22"/>
          <w:szCs w:val="22"/>
        </w:rPr>
        <w:t xml:space="preserve">, pelo </w:t>
      </w:r>
      <w:r w:rsidRPr="00033269">
        <w:rPr>
          <w:b/>
          <w:sz w:val="22"/>
          <w:szCs w:val="22"/>
        </w:rPr>
        <w:t>Chefe do Setor de Almoxarifado</w:t>
      </w:r>
      <w:r w:rsidRPr="00033269">
        <w:rPr>
          <w:sz w:val="22"/>
          <w:szCs w:val="22"/>
        </w:rPr>
        <w:t>, para efeito de posterior verificação da conformidade do bem com a especificação exigida, no prazo máximo de 3 (três) dias;</w:t>
      </w:r>
    </w:p>
    <w:p w:rsidR="00033269" w:rsidRPr="00033269" w:rsidRDefault="00033269" w:rsidP="00033269">
      <w:pPr>
        <w:pStyle w:val="NormalWeb"/>
        <w:spacing w:before="0" w:after="0"/>
        <w:ind w:left="993"/>
        <w:jc w:val="both"/>
        <w:rPr>
          <w:sz w:val="22"/>
          <w:szCs w:val="22"/>
        </w:rPr>
      </w:pPr>
      <w:r w:rsidRPr="00033269">
        <w:rPr>
          <w:sz w:val="22"/>
          <w:szCs w:val="22"/>
        </w:rPr>
        <w:t>b) </w:t>
      </w:r>
      <w:r w:rsidRPr="00033269">
        <w:rPr>
          <w:b/>
          <w:sz w:val="22"/>
          <w:szCs w:val="22"/>
        </w:rPr>
        <w:t>DEFINITIVAMENTE</w:t>
      </w:r>
      <w:r w:rsidRPr="00033269">
        <w:rPr>
          <w:sz w:val="22"/>
          <w:szCs w:val="22"/>
        </w:rPr>
        <w:t xml:space="preserve">, pela </w:t>
      </w:r>
      <w:r w:rsidRPr="00033269">
        <w:rPr>
          <w:b/>
          <w:sz w:val="22"/>
          <w:szCs w:val="22"/>
        </w:rPr>
        <w:t>Comissão de Recebimentos de Materiais de Consumo e</w:t>
      </w:r>
      <w:r w:rsidRPr="00033269">
        <w:rPr>
          <w:sz w:val="22"/>
          <w:szCs w:val="22"/>
        </w:rPr>
        <w:t xml:space="preserve"> </w:t>
      </w:r>
      <w:r w:rsidRPr="00033269">
        <w:rPr>
          <w:b/>
          <w:sz w:val="22"/>
          <w:szCs w:val="22"/>
        </w:rPr>
        <w:t>Permanente/FESA,</w:t>
      </w:r>
      <w:r w:rsidRPr="00033269">
        <w:rPr>
          <w:sz w:val="22"/>
          <w:szCs w:val="22"/>
        </w:rPr>
        <w:t xml:space="preserve"> após a verificação da qualidade, quantidade e demais procedimentos para a consequente aceitação, no prazo máximo de 3 (três) dias.</w:t>
      </w:r>
    </w:p>
    <w:p w:rsidR="00033269" w:rsidRPr="00033269" w:rsidRDefault="00033269" w:rsidP="00033269">
      <w:pPr>
        <w:tabs>
          <w:tab w:val="left" w:pos="709"/>
          <w:tab w:val="left" w:pos="1134"/>
        </w:tabs>
        <w:autoSpaceDE w:val="0"/>
        <w:autoSpaceDN w:val="0"/>
        <w:adjustRightInd w:val="0"/>
        <w:jc w:val="both"/>
        <w:rPr>
          <w:sz w:val="22"/>
          <w:szCs w:val="22"/>
        </w:rPr>
      </w:pPr>
      <w:r w:rsidRPr="00033269">
        <w:rPr>
          <w:sz w:val="22"/>
          <w:szCs w:val="22"/>
        </w:rPr>
        <w:t>9.2. O recebimento provisório ou definitivo não exclui a responsabilidade civil pela solidez e segurança do fornecimento, nem ético-profissional pela perfeita execução do contrato, dentro dos limites estabelecidos pela lei ou pelo instrumento contratual.</w:t>
      </w:r>
    </w:p>
    <w:p w:rsidR="00033269" w:rsidRPr="00033269" w:rsidRDefault="00033269" w:rsidP="00033269">
      <w:pPr>
        <w:tabs>
          <w:tab w:val="left" w:pos="709"/>
          <w:tab w:val="left" w:pos="1134"/>
        </w:tabs>
        <w:autoSpaceDE w:val="0"/>
        <w:autoSpaceDN w:val="0"/>
        <w:adjustRightInd w:val="0"/>
        <w:jc w:val="both"/>
        <w:rPr>
          <w:sz w:val="22"/>
          <w:szCs w:val="22"/>
        </w:rPr>
      </w:pPr>
      <w:r w:rsidRPr="00033269">
        <w:rPr>
          <w:bCs/>
          <w:sz w:val="22"/>
          <w:szCs w:val="22"/>
        </w:rPr>
        <w:t>9.3. Os fornecimentos deverão ser executados rigorosamente dentro das especificações estabelecidas neste instrumento sendo que a inobservância desta condição implicará recusa formal, com a aplicação das penalidades estipuladas.</w:t>
      </w:r>
    </w:p>
    <w:p w:rsidR="00033269" w:rsidRPr="00033269" w:rsidRDefault="00033269" w:rsidP="00033269">
      <w:pPr>
        <w:tabs>
          <w:tab w:val="left" w:pos="709"/>
          <w:tab w:val="left" w:pos="1134"/>
        </w:tabs>
        <w:autoSpaceDE w:val="0"/>
        <w:autoSpaceDN w:val="0"/>
        <w:adjustRightInd w:val="0"/>
        <w:jc w:val="both"/>
        <w:rPr>
          <w:sz w:val="22"/>
          <w:szCs w:val="22"/>
        </w:rPr>
      </w:pPr>
      <w:r w:rsidRPr="00033269">
        <w:rPr>
          <w:sz w:val="22"/>
          <w:szCs w:val="22"/>
        </w:rPr>
        <w:t xml:space="preserve">9.4. Aceitos os fornecimentos, será procedido o atesto na Nota Fiscal, mediante termo circunstanciado, pela </w:t>
      </w:r>
      <w:r w:rsidRPr="00033269">
        <w:rPr>
          <w:b/>
          <w:sz w:val="22"/>
          <w:szCs w:val="22"/>
        </w:rPr>
        <w:t>Comissão de Recebimentos de Materiais de Consumo e</w:t>
      </w:r>
      <w:r w:rsidRPr="00033269">
        <w:rPr>
          <w:sz w:val="22"/>
          <w:szCs w:val="22"/>
        </w:rPr>
        <w:t xml:space="preserve"> </w:t>
      </w:r>
      <w:r w:rsidRPr="00033269">
        <w:rPr>
          <w:b/>
          <w:sz w:val="22"/>
          <w:szCs w:val="22"/>
        </w:rPr>
        <w:t>Permanente/FESA.</w:t>
      </w:r>
    </w:p>
    <w:p w:rsidR="00033269" w:rsidRPr="00033269" w:rsidRDefault="00033269" w:rsidP="00033269">
      <w:pPr>
        <w:tabs>
          <w:tab w:val="left" w:pos="709"/>
          <w:tab w:val="left" w:pos="1134"/>
        </w:tabs>
        <w:autoSpaceDE w:val="0"/>
        <w:autoSpaceDN w:val="0"/>
        <w:adjustRightInd w:val="0"/>
        <w:jc w:val="both"/>
        <w:rPr>
          <w:sz w:val="22"/>
          <w:szCs w:val="22"/>
        </w:rPr>
      </w:pPr>
      <w:r w:rsidRPr="00033269">
        <w:rPr>
          <w:sz w:val="22"/>
          <w:szCs w:val="22"/>
        </w:rPr>
        <w:t>9.5. Não aceito os fornecimentos, a Contratada será comunicada através do Gestor do contrato, para que imediatamente substitua aqueles que não estão de acordo com as especificações estabelecidas no Contrato.</w:t>
      </w:r>
    </w:p>
    <w:p w:rsidR="00033269" w:rsidRPr="00033269" w:rsidRDefault="00033269" w:rsidP="00033269">
      <w:pPr>
        <w:tabs>
          <w:tab w:val="left" w:pos="709"/>
          <w:tab w:val="left" w:pos="1134"/>
        </w:tabs>
        <w:autoSpaceDE w:val="0"/>
        <w:autoSpaceDN w:val="0"/>
        <w:adjustRightInd w:val="0"/>
        <w:ind w:firstLine="993"/>
        <w:jc w:val="both"/>
        <w:rPr>
          <w:sz w:val="22"/>
          <w:szCs w:val="22"/>
        </w:rPr>
      </w:pPr>
    </w:p>
    <w:p w:rsidR="00033269" w:rsidRPr="00033269" w:rsidRDefault="00033269" w:rsidP="00033269">
      <w:pPr>
        <w:numPr>
          <w:ilvl w:val="0"/>
          <w:numId w:val="14"/>
        </w:numPr>
        <w:tabs>
          <w:tab w:val="left" w:pos="426"/>
        </w:tabs>
        <w:ind w:hanging="173"/>
        <w:jc w:val="both"/>
        <w:rPr>
          <w:b/>
          <w:bCs/>
          <w:sz w:val="22"/>
          <w:szCs w:val="22"/>
        </w:rPr>
      </w:pPr>
      <w:r w:rsidRPr="00033269">
        <w:rPr>
          <w:b/>
          <w:bCs/>
          <w:sz w:val="22"/>
          <w:szCs w:val="22"/>
        </w:rPr>
        <w:t>SUBSTITUIÇÃO DOS BENS</w:t>
      </w:r>
    </w:p>
    <w:p w:rsidR="00033269" w:rsidRPr="00D852A1" w:rsidRDefault="00033269" w:rsidP="00033269">
      <w:pPr>
        <w:spacing w:before="80" w:after="80"/>
        <w:contextualSpacing/>
        <w:jc w:val="both"/>
        <w:rPr>
          <w:sz w:val="22"/>
          <w:szCs w:val="22"/>
        </w:rPr>
      </w:pPr>
      <w:r w:rsidRPr="00D852A1">
        <w:rPr>
          <w:sz w:val="22"/>
          <w:szCs w:val="22"/>
        </w:rPr>
        <w:t xml:space="preserve">10.1. A substituição de materiais recusados deverá ser norteada pelos seguintes parâmetros: </w:t>
      </w:r>
    </w:p>
    <w:p w:rsidR="00033269" w:rsidRPr="00D852A1" w:rsidRDefault="00033269" w:rsidP="00033269">
      <w:pPr>
        <w:spacing w:before="80" w:after="80"/>
        <w:ind w:firstLine="993"/>
        <w:contextualSpacing/>
        <w:jc w:val="both"/>
        <w:rPr>
          <w:sz w:val="22"/>
          <w:szCs w:val="22"/>
        </w:rPr>
      </w:pPr>
      <w:r w:rsidRPr="00D852A1">
        <w:rPr>
          <w:sz w:val="22"/>
          <w:szCs w:val="22"/>
        </w:rPr>
        <w:t xml:space="preserve">a) A Contratada deverá substituir os materiais recusados no prazo máximo de 10 (dez) dias, contados a partir do recebimento do respectivo Termo de Devolução de Materiais a ser emitido pela Comissão de Recebimentos de Materiais de Consumo e Permanente/FESA; </w:t>
      </w:r>
    </w:p>
    <w:p w:rsidR="00033269" w:rsidRPr="00D852A1" w:rsidRDefault="00033269" w:rsidP="00033269">
      <w:pPr>
        <w:spacing w:before="80" w:after="80"/>
        <w:ind w:firstLine="993"/>
        <w:contextualSpacing/>
        <w:jc w:val="both"/>
        <w:rPr>
          <w:sz w:val="22"/>
          <w:szCs w:val="22"/>
        </w:rPr>
      </w:pPr>
      <w:r w:rsidRPr="00D852A1">
        <w:rPr>
          <w:sz w:val="22"/>
          <w:szCs w:val="22"/>
        </w:rPr>
        <w:t>b) O recolhimento do material recusado pela Contratada deverá ocorrer no prazo máximo de 05 (cinco) dias, contados a partir do vencimento do prazo estipulado para a substituição da alínea anterior;</w:t>
      </w:r>
    </w:p>
    <w:p w:rsidR="00033269" w:rsidRPr="00D852A1" w:rsidRDefault="00033269" w:rsidP="00033269">
      <w:pPr>
        <w:spacing w:before="80" w:after="80"/>
        <w:ind w:firstLine="993"/>
        <w:contextualSpacing/>
        <w:jc w:val="both"/>
        <w:rPr>
          <w:sz w:val="22"/>
          <w:szCs w:val="22"/>
        </w:rPr>
      </w:pPr>
      <w:r w:rsidRPr="00D852A1">
        <w:rPr>
          <w:sz w:val="22"/>
          <w:szCs w:val="22"/>
        </w:rPr>
        <w:t xml:space="preserve">c) Expirado o prazo previsto na alínea “b”, a IDARON/FESA se reservará ao direito de proceder à devolução dos materiais recusados, preferencialmente através da Empresa Brasileira de Correios e Telégrafos – EBCT e descontará o valor dos créditos a que faça jus a contratada, em razão da efetiva e regular entrega dos materiais a ela homologados; </w:t>
      </w:r>
    </w:p>
    <w:p w:rsidR="00033269" w:rsidRPr="00D852A1" w:rsidRDefault="00033269" w:rsidP="00033269">
      <w:pPr>
        <w:pStyle w:val="Recuodecorpodetexto"/>
        <w:autoSpaceDE w:val="0"/>
        <w:autoSpaceDN w:val="0"/>
        <w:adjustRightInd w:val="0"/>
        <w:spacing w:before="80" w:after="80"/>
        <w:ind w:firstLine="993"/>
        <w:contextualSpacing/>
        <w:jc w:val="both"/>
        <w:rPr>
          <w:b w:val="0"/>
          <w:sz w:val="22"/>
          <w:szCs w:val="22"/>
        </w:rPr>
      </w:pPr>
      <w:r w:rsidRPr="00D852A1">
        <w:rPr>
          <w:b w:val="0"/>
          <w:sz w:val="22"/>
          <w:szCs w:val="22"/>
        </w:rPr>
        <w:t>d) Caso a contratada não tenha nenhum valor a receber do Estado, ser-lhe-á concedido o prazo de 05 (cinco) dias úteis, contados de sua intimação, para efetuar o recolhimento dos valores correspondentes aos materiais devolvidos pela Agência IDARON/FESA. Após esse prazo, não sendo efetuado o recolhimento, seus dados serão encaminhados ao órgão competente par que seja inscrita na dívida ativa, podendo, ainda a Administração proceder a cobrança judicial dos valores.</w:t>
      </w:r>
    </w:p>
    <w:p w:rsidR="00033269" w:rsidRPr="00D852A1" w:rsidRDefault="00033269" w:rsidP="00033269">
      <w:pPr>
        <w:pStyle w:val="Recuodecorpodetexto"/>
        <w:autoSpaceDE w:val="0"/>
        <w:autoSpaceDN w:val="0"/>
        <w:adjustRightInd w:val="0"/>
        <w:spacing w:before="80" w:after="80"/>
        <w:ind w:firstLine="993"/>
        <w:contextualSpacing/>
        <w:jc w:val="both"/>
        <w:rPr>
          <w:b w:val="0"/>
          <w:sz w:val="22"/>
          <w:szCs w:val="22"/>
        </w:rPr>
      </w:pPr>
      <w:r w:rsidRPr="00D852A1">
        <w:rPr>
          <w:b w:val="0"/>
          <w:sz w:val="22"/>
          <w:szCs w:val="22"/>
        </w:rPr>
        <w:t xml:space="preserve">e) Não havendo mais interesse da contratada em proceder ao recolhimento dos materiais recusados, esta deverá enviar, dentro do prazo acima estipulado, um comunicado </w:t>
      </w:r>
      <w:proofErr w:type="spellStart"/>
      <w:r w:rsidRPr="00D852A1">
        <w:rPr>
          <w:b w:val="0"/>
          <w:sz w:val="22"/>
          <w:szCs w:val="22"/>
        </w:rPr>
        <w:t>a</w:t>
      </w:r>
      <w:proofErr w:type="spellEnd"/>
      <w:r w:rsidRPr="00D852A1">
        <w:rPr>
          <w:b w:val="0"/>
          <w:color w:val="FF0000"/>
          <w:sz w:val="22"/>
          <w:szCs w:val="22"/>
        </w:rPr>
        <w:t xml:space="preserve"> </w:t>
      </w:r>
      <w:r w:rsidRPr="00D852A1">
        <w:rPr>
          <w:b w:val="0"/>
          <w:sz w:val="22"/>
          <w:szCs w:val="22"/>
        </w:rPr>
        <w:t>Comissão de Recebimentos de Materiais de Consumo e Permanente/FESA, autorizando o descarte do material como bem lhe convier.</w:t>
      </w:r>
    </w:p>
    <w:p w:rsidR="00033269" w:rsidRPr="008556BF" w:rsidRDefault="00033269" w:rsidP="00033269">
      <w:pPr>
        <w:pStyle w:val="Recuodecorpodetexto"/>
        <w:autoSpaceDE w:val="0"/>
        <w:autoSpaceDN w:val="0"/>
        <w:adjustRightInd w:val="0"/>
        <w:spacing w:before="80" w:after="80"/>
        <w:ind w:firstLine="993"/>
        <w:contextualSpacing/>
        <w:jc w:val="both"/>
        <w:rPr>
          <w:b w:val="0"/>
          <w:sz w:val="22"/>
          <w:szCs w:val="22"/>
        </w:rPr>
      </w:pPr>
      <w:r w:rsidRPr="00D852A1">
        <w:rPr>
          <w:b w:val="0"/>
          <w:sz w:val="22"/>
          <w:szCs w:val="22"/>
        </w:rPr>
        <w:t xml:space="preserve">f) Todas as despesas decorrentes de substituição ou recolhimento de materiais deverão correr às </w:t>
      </w:r>
      <w:r w:rsidRPr="008556BF">
        <w:rPr>
          <w:b w:val="0"/>
          <w:sz w:val="22"/>
          <w:szCs w:val="22"/>
        </w:rPr>
        <w:t>expensas da contratada.</w:t>
      </w:r>
    </w:p>
    <w:p w:rsidR="00033269" w:rsidRPr="008556BF" w:rsidRDefault="00033269" w:rsidP="00033269">
      <w:pPr>
        <w:tabs>
          <w:tab w:val="left" w:pos="709"/>
        </w:tabs>
        <w:autoSpaceDE w:val="0"/>
        <w:autoSpaceDN w:val="0"/>
        <w:adjustRightInd w:val="0"/>
        <w:jc w:val="both"/>
        <w:rPr>
          <w:sz w:val="22"/>
          <w:szCs w:val="22"/>
        </w:rPr>
      </w:pPr>
    </w:p>
    <w:p w:rsidR="00033269" w:rsidRPr="008556BF" w:rsidRDefault="00033269" w:rsidP="00033269">
      <w:pPr>
        <w:pStyle w:val="Ttulo1"/>
        <w:numPr>
          <w:ilvl w:val="0"/>
          <w:numId w:val="14"/>
        </w:numPr>
        <w:tabs>
          <w:tab w:val="left" w:pos="1309"/>
        </w:tabs>
        <w:jc w:val="both"/>
        <w:rPr>
          <w:i w:val="0"/>
          <w:iCs/>
          <w:sz w:val="22"/>
          <w:szCs w:val="22"/>
        </w:rPr>
      </w:pPr>
      <w:r w:rsidRPr="008556BF">
        <w:rPr>
          <w:i w:val="0"/>
          <w:iCs/>
          <w:sz w:val="22"/>
          <w:szCs w:val="22"/>
        </w:rPr>
        <w:t>RECURSOS ORÇAMENTÁRIOS</w:t>
      </w:r>
    </w:p>
    <w:p w:rsidR="00033269" w:rsidRPr="008556BF" w:rsidRDefault="00033269" w:rsidP="00033269">
      <w:pPr>
        <w:ind w:firstLine="993"/>
        <w:jc w:val="both"/>
        <w:rPr>
          <w:sz w:val="22"/>
          <w:szCs w:val="22"/>
        </w:rPr>
      </w:pPr>
      <w:r w:rsidRPr="008556BF">
        <w:rPr>
          <w:sz w:val="22"/>
          <w:szCs w:val="22"/>
        </w:rPr>
        <w:t>As despesas decorrentes do presente processo correrão à conta do programa de trabalho 20.609.1223.1113 (Adquirir Bens Permanentes), exercício 2017; Elemento de Despesa 4.4.90.52.35 (Equipamentos de Processamento de Dados), fonte de recursos 3240 (Recursos Diretamente Arrecadados pela Entidade).</w:t>
      </w:r>
    </w:p>
    <w:p w:rsidR="00033269" w:rsidRPr="008556BF" w:rsidRDefault="00033269" w:rsidP="00033269">
      <w:pPr>
        <w:jc w:val="both"/>
        <w:rPr>
          <w:sz w:val="22"/>
          <w:szCs w:val="22"/>
        </w:rPr>
      </w:pPr>
    </w:p>
    <w:p w:rsidR="00033269" w:rsidRPr="008556BF" w:rsidRDefault="00033269" w:rsidP="00033269">
      <w:pPr>
        <w:pStyle w:val="Ttulo1"/>
        <w:numPr>
          <w:ilvl w:val="0"/>
          <w:numId w:val="14"/>
        </w:numPr>
        <w:jc w:val="both"/>
        <w:rPr>
          <w:i w:val="0"/>
          <w:sz w:val="22"/>
          <w:szCs w:val="22"/>
        </w:rPr>
      </w:pPr>
      <w:r w:rsidRPr="008556BF">
        <w:rPr>
          <w:i w:val="0"/>
          <w:sz w:val="22"/>
          <w:szCs w:val="22"/>
        </w:rPr>
        <w:t xml:space="preserve">  DA ESTIMATIVA DA DESPESA</w:t>
      </w:r>
    </w:p>
    <w:p w:rsidR="00033269" w:rsidRPr="008556BF" w:rsidRDefault="00033269" w:rsidP="00033269">
      <w:pPr>
        <w:ind w:firstLine="1134"/>
        <w:jc w:val="both"/>
        <w:rPr>
          <w:bCs/>
          <w:sz w:val="22"/>
          <w:szCs w:val="22"/>
        </w:rPr>
      </w:pPr>
      <w:r w:rsidRPr="008556BF">
        <w:rPr>
          <w:sz w:val="22"/>
          <w:szCs w:val="22"/>
        </w:rPr>
        <w:t xml:space="preserve">A pesquisa de mercado visando estimativa de preços será realizada pela Superintendência Estadual de Compras e Licitações, em atendimento a competência designativa do </w:t>
      </w:r>
      <w:r w:rsidRPr="008556BF">
        <w:rPr>
          <w:bCs/>
          <w:sz w:val="22"/>
          <w:szCs w:val="22"/>
        </w:rPr>
        <w:t>Decreto Estadual nº 10.538, de 11/06/2003.</w:t>
      </w:r>
    </w:p>
    <w:p w:rsidR="00033269" w:rsidRPr="00033269" w:rsidRDefault="00033269" w:rsidP="00033269">
      <w:pPr>
        <w:tabs>
          <w:tab w:val="left" w:pos="709"/>
        </w:tabs>
        <w:autoSpaceDE w:val="0"/>
        <w:autoSpaceDN w:val="0"/>
        <w:adjustRightInd w:val="0"/>
        <w:jc w:val="both"/>
        <w:rPr>
          <w:sz w:val="22"/>
          <w:szCs w:val="22"/>
        </w:rPr>
      </w:pPr>
    </w:p>
    <w:p w:rsidR="00033269" w:rsidRPr="00033269" w:rsidRDefault="00033269" w:rsidP="00033269">
      <w:pPr>
        <w:numPr>
          <w:ilvl w:val="0"/>
          <w:numId w:val="14"/>
        </w:numPr>
        <w:tabs>
          <w:tab w:val="clear" w:pos="921"/>
          <w:tab w:val="left" w:pos="709"/>
          <w:tab w:val="num" w:pos="1134"/>
        </w:tabs>
        <w:autoSpaceDE w:val="0"/>
        <w:autoSpaceDN w:val="0"/>
        <w:adjustRightInd w:val="0"/>
        <w:ind w:left="993" w:hanging="284"/>
        <w:jc w:val="both"/>
        <w:rPr>
          <w:sz w:val="22"/>
          <w:szCs w:val="22"/>
        </w:rPr>
      </w:pPr>
      <w:r w:rsidRPr="00033269">
        <w:rPr>
          <w:b/>
          <w:sz w:val="22"/>
          <w:szCs w:val="22"/>
        </w:rPr>
        <w:t>DO PAGAMENTO:</w:t>
      </w:r>
    </w:p>
    <w:p w:rsidR="00033269" w:rsidRPr="00033269" w:rsidRDefault="00033269" w:rsidP="00033269">
      <w:pPr>
        <w:pStyle w:val="NormalWeb"/>
        <w:widowControl w:val="0"/>
        <w:tabs>
          <w:tab w:val="left" w:pos="0"/>
          <w:tab w:val="left" w:pos="567"/>
          <w:tab w:val="left" w:pos="709"/>
        </w:tabs>
        <w:spacing w:before="0" w:after="0"/>
        <w:jc w:val="both"/>
        <w:rPr>
          <w:sz w:val="22"/>
          <w:szCs w:val="22"/>
        </w:rPr>
      </w:pPr>
      <w:r w:rsidRPr="00033269">
        <w:rPr>
          <w:sz w:val="22"/>
          <w:szCs w:val="22"/>
        </w:rPr>
        <w:t xml:space="preserve">13.1. O </w:t>
      </w:r>
      <w:r w:rsidRPr="00033269">
        <w:rPr>
          <w:b/>
          <w:sz w:val="22"/>
          <w:szCs w:val="22"/>
        </w:rPr>
        <w:t>faturamento</w:t>
      </w:r>
      <w:r w:rsidRPr="00033269">
        <w:rPr>
          <w:sz w:val="22"/>
          <w:szCs w:val="22"/>
        </w:rPr>
        <w:t xml:space="preserve"> será constituído com base única e exclusivamente nos fornecimentos previamente autorizados pela Administração, incluindo todos os custos diretos e indiretos pertinentes à aquisição, mediante a apresentação de ÚNICA Nota Fiscal Eletrônica pela contratada, com descrição detalhada de todos os itens contratados, desde que atenda a legislação tributária vigente), devendo conter no corpo da nota fiscal, a descrição do objeto, o número do contrato e os dados bancários da contratada (n° banco, n° agência e n° da conta corrente, somente no caso destes não corresponderem ao informado na licitação e contrato).</w:t>
      </w:r>
    </w:p>
    <w:p w:rsidR="00033269" w:rsidRPr="00033269" w:rsidRDefault="00033269" w:rsidP="00033269">
      <w:pPr>
        <w:pStyle w:val="NormalWeb"/>
        <w:widowControl w:val="0"/>
        <w:tabs>
          <w:tab w:val="left" w:pos="0"/>
          <w:tab w:val="left" w:pos="567"/>
          <w:tab w:val="left" w:pos="709"/>
        </w:tabs>
        <w:spacing w:before="0" w:after="0"/>
        <w:ind w:firstLine="993"/>
        <w:jc w:val="both"/>
        <w:rPr>
          <w:sz w:val="22"/>
          <w:szCs w:val="22"/>
        </w:rPr>
      </w:pPr>
      <w:r w:rsidRPr="00033269">
        <w:rPr>
          <w:sz w:val="22"/>
          <w:szCs w:val="22"/>
        </w:rPr>
        <w:t>A nota fiscal deverá vir acompanhada, obrigatoriamente da seguinte documentação:</w:t>
      </w:r>
    </w:p>
    <w:p w:rsidR="00033269" w:rsidRPr="00033269" w:rsidRDefault="00033269" w:rsidP="00033269">
      <w:pPr>
        <w:numPr>
          <w:ilvl w:val="0"/>
          <w:numId w:val="26"/>
        </w:numPr>
        <w:tabs>
          <w:tab w:val="left" w:pos="1134"/>
        </w:tabs>
        <w:ind w:left="993" w:hanging="11"/>
        <w:jc w:val="both"/>
        <w:rPr>
          <w:sz w:val="22"/>
          <w:szCs w:val="22"/>
        </w:rPr>
      </w:pPr>
      <w:r w:rsidRPr="00033269">
        <w:rPr>
          <w:sz w:val="22"/>
          <w:szCs w:val="22"/>
        </w:rPr>
        <w:t>Certidão Conjunta Negativa de Débitos Relativos a Tributos Federais e à Dívida Ativa da União;</w:t>
      </w:r>
    </w:p>
    <w:p w:rsidR="00033269" w:rsidRPr="00033269" w:rsidRDefault="00033269" w:rsidP="00033269">
      <w:pPr>
        <w:numPr>
          <w:ilvl w:val="0"/>
          <w:numId w:val="26"/>
        </w:numPr>
        <w:tabs>
          <w:tab w:val="left" w:pos="1134"/>
        </w:tabs>
        <w:ind w:left="993" w:hanging="11"/>
        <w:jc w:val="both"/>
        <w:rPr>
          <w:sz w:val="22"/>
          <w:szCs w:val="22"/>
        </w:rPr>
      </w:pPr>
      <w:r w:rsidRPr="00033269">
        <w:rPr>
          <w:sz w:val="22"/>
          <w:szCs w:val="22"/>
        </w:rPr>
        <w:t>Certificado de Regularidade com o Fundo de Garantia por Tempo de Serviço (FGTS);</w:t>
      </w:r>
    </w:p>
    <w:p w:rsidR="00033269" w:rsidRPr="00033269" w:rsidRDefault="00033269" w:rsidP="00033269">
      <w:pPr>
        <w:numPr>
          <w:ilvl w:val="0"/>
          <w:numId w:val="26"/>
        </w:numPr>
        <w:tabs>
          <w:tab w:val="left" w:pos="1134"/>
        </w:tabs>
        <w:ind w:left="993" w:hanging="11"/>
        <w:jc w:val="both"/>
        <w:rPr>
          <w:sz w:val="22"/>
          <w:szCs w:val="22"/>
        </w:rPr>
      </w:pPr>
      <w:r w:rsidRPr="00033269">
        <w:rPr>
          <w:sz w:val="22"/>
          <w:szCs w:val="22"/>
        </w:rPr>
        <w:t>Certidão Negativa de Débitos Trabalhistas (CNDT);</w:t>
      </w:r>
    </w:p>
    <w:p w:rsidR="00033269" w:rsidRPr="00033269" w:rsidRDefault="00033269" w:rsidP="00033269">
      <w:pPr>
        <w:numPr>
          <w:ilvl w:val="0"/>
          <w:numId w:val="26"/>
        </w:numPr>
        <w:tabs>
          <w:tab w:val="left" w:pos="1134"/>
        </w:tabs>
        <w:ind w:left="993" w:hanging="11"/>
        <w:jc w:val="both"/>
        <w:rPr>
          <w:sz w:val="22"/>
          <w:szCs w:val="22"/>
        </w:rPr>
      </w:pPr>
      <w:r w:rsidRPr="00033269">
        <w:rPr>
          <w:sz w:val="22"/>
          <w:szCs w:val="22"/>
        </w:rPr>
        <w:t>Certidão Negativa de Débitos com a Fazenda Estadual;</w:t>
      </w:r>
    </w:p>
    <w:p w:rsidR="00033269" w:rsidRPr="00033269" w:rsidRDefault="00033269" w:rsidP="00033269">
      <w:pPr>
        <w:numPr>
          <w:ilvl w:val="0"/>
          <w:numId w:val="26"/>
        </w:numPr>
        <w:tabs>
          <w:tab w:val="left" w:pos="1134"/>
        </w:tabs>
        <w:suppressAutoHyphens/>
        <w:autoSpaceDE w:val="0"/>
        <w:autoSpaceDN w:val="0"/>
        <w:adjustRightInd w:val="0"/>
        <w:ind w:left="993" w:hanging="11"/>
        <w:jc w:val="both"/>
        <w:rPr>
          <w:rFonts w:eastAsia="Arial Unicode MS"/>
          <w:color w:val="000000"/>
          <w:sz w:val="22"/>
          <w:szCs w:val="22"/>
        </w:rPr>
      </w:pPr>
      <w:r w:rsidRPr="00033269">
        <w:rPr>
          <w:sz w:val="22"/>
          <w:szCs w:val="22"/>
        </w:rPr>
        <w:t>Certidão Negativa de Débitos com a Fazenda Municipal</w:t>
      </w:r>
      <w:r w:rsidRPr="00033269">
        <w:rPr>
          <w:rFonts w:eastAsia="Arial Unicode MS"/>
          <w:color w:val="000000"/>
          <w:sz w:val="22"/>
          <w:szCs w:val="22"/>
        </w:rPr>
        <w:t>.</w:t>
      </w:r>
    </w:p>
    <w:p w:rsidR="00033269" w:rsidRPr="00033269" w:rsidRDefault="00033269" w:rsidP="00033269">
      <w:pPr>
        <w:tabs>
          <w:tab w:val="left" w:pos="1134"/>
        </w:tabs>
        <w:suppressAutoHyphens/>
        <w:autoSpaceDE w:val="0"/>
        <w:autoSpaceDN w:val="0"/>
        <w:adjustRightInd w:val="0"/>
        <w:ind w:firstLine="993"/>
        <w:jc w:val="both"/>
        <w:rPr>
          <w:rFonts w:eastAsia="Arial Unicode MS"/>
          <w:color w:val="000000"/>
          <w:sz w:val="22"/>
          <w:szCs w:val="22"/>
        </w:rPr>
      </w:pPr>
      <w:r w:rsidRPr="00033269">
        <w:rPr>
          <w:sz w:val="22"/>
          <w:szCs w:val="22"/>
        </w:rPr>
        <w:t>Serão aceitas as certidões positivas com efeito de negativas.</w:t>
      </w:r>
    </w:p>
    <w:p w:rsidR="00033269" w:rsidRPr="00033269" w:rsidRDefault="00033269" w:rsidP="00033269">
      <w:pPr>
        <w:pStyle w:val="NormalWeb"/>
        <w:widowControl w:val="0"/>
        <w:tabs>
          <w:tab w:val="left" w:pos="0"/>
          <w:tab w:val="left" w:pos="709"/>
          <w:tab w:val="left" w:pos="993"/>
        </w:tabs>
        <w:spacing w:before="0" w:after="0"/>
        <w:ind w:firstLine="993"/>
        <w:jc w:val="both"/>
        <w:rPr>
          <w:sz w:val="22"/>
          <w:szCs w:val="22"/>
        </w:rPr>
      </w:pPr>
    </w:p>
    <w:p w:rsidR="00033269" w:rsidRPr="00033269" w:rsidRDefault="00033269" w:rsidP="00033269">
      <w:pPr>
        <w:pStyle w:val="NormalWeb"/>
        <w:widowControl w:val="0"/>
        <w:tabs>
          <w:tab w:val="left" w:pos="0"/>
          <w:tab w:val="left" w:pos="709"/>
          <w:tab w:val="left" w:pos="993"/>
        </w:tabs>
        <w:spacing w:before="0" w:after="0"/>
        <w:jc w:val="both"/>
        <w:rPr>
          <w:sz w:val="22"/>
          <w:szCs w:val="22"/>
        </w:rPr>
      </w:pPr>
      <w:r w:rsidRPr="00033269">
        <w:rPr>
          <w:sz w:val="22"/>
          <w:szCs w:val="22"/>
        </w:rPr>
        <w:t xml:space="preserve">13.2. O Gestor do Contrato procederá ao </w:t>
      </w:r>
      <w:r w:rsidRPr="00033269">
        <w:rPr>
          <w:b/>
          <w:sz w:val="22"/>
          <w:szCs w:val="22"/>
        </w:rPr>
        <w:t>recebimento e conferência</w:t>
      </w:r>
      <w:r w:rsidRPr="00033269">
        <w:rPr>
          <w:sz w:val="22"/>
          <w:szCs w:val="22"/>
        </w:rPr>
        <w:t xml:space="preserve"> dos documentos exigidos, conforme competências definidas neste Termo de Referência, comparando-os aos itens e valores mencionados no documento fiscal apresentado pela Contratada, no prazo máximo de 03 (três) dias contados a partir do recebimento dos respectivos documentos, encaminhando-os para a Comissão visando o ateste, conforme disposto no art. 73 da Lei n</w:t>
      </w:r>
      <w:r w:rsidRPr="00033269">
        <w:rPr>
          <w:strike/>
          <w:sz w:val="22"/>
          <w:szCs w:val="22"/>
        </w:rPr>
        <w:t>º</w:t>
      </w:r>
      <w:r w:rsidRPr="00033269">
        <w:rPr>
          <w:sz w:val="22"/>
          <w:szCs w:val="22"/>
        </w:rPr>
        <w:t xml:space="preserve"> 8.666/93, encaminhando para fins de pagamento e procedendo com a glosa respectiva a ocorrência de faltas, aplicação de eventuais penalidades por execução de fornecimentos irregulares, de má qualidade ou carentes de comprovação.</w:t>
      </w:r>
    </w:p>
    <w:p w:rsidR="00033269" w:rsidRPr="00033269" w:rsidRDefault="00033269" w:rsidP="00033269">
      <w:pPr>
        <w:pStyle w:val="NormalWeb"/>
        <w:widowControl w:val="0"/>
        <w:tabs>
          <w:tab w:val="left" w:pos="0"/>
          <w:tab w:val="left" w:pos="709"/>
          <w:tab w:val="left" w:pos="993"/>
        </w:tabs>
        <w:spacing w:before="0" w:after="0"/>
        <w:jc w:val="both"/>
        <w:rPr>
          <w:sz w:val="22"/>
          <w:szCs w:val="22"/>
        </w:rPr>
      </w:pPr>
      <w:r w:rsidRPr="00033269">
        <w:rPr>
          <w:sz w:val="22"/>
          <w:szCs w:val="22"/>
        </w:rPr>
        <w:t xml:space="preserve">13.3. A </w:t>
      </w:r>
      <w:r w:rsidRPr="00033269">
        <w:rPr>
          <w:b/>
          <w:sz w:val="22"/>
          <w:szCs w:val="22"/>
        </w:rPr>
        <w:t>liquidação e processamento da despesa</w:t>
      </w:r>
      <w:r w:rsidRPr="00033269">
        <w:rPr>
          <w:sz w:val="22"/>
          <w:szCs w:val="22"/>
        </w:rPr>
        <w:t xml:space="preserve"> correspondente ao valor apurado e conferido pelo gestor do contrato, deduzindo as glosas e sanções aplicadas que porventura tenham sido verificadas, será efetuado pela Diretoria de Administração e Finanças da IDARON/FESA, no prazo máximo de 03 (três) dias a contar do recebimento da documentação, quando encaminhará os documentos para análise da Controladoria Geral do Estado ou Controle Interno, conforme o caso, a qual deverá efetuar a análise e emitir parecer no prazo de 03 (três) dias a contar do recebimento, devolvendo os autos para fins de inclusão na ordem cronológica de pagamento caso não haja apontamentos do Controle; ou regularização e posterior inclusão para pagamento no prazo máximo de 03 (três) dias a contar do retorno dos autos, no caso de apontamentos do órgão de controle.</w:t>
      </w:r>
    </w:p>
    <w:p w:rsidR="00033269" w:rsidRPr="00033269" w:rsidRDefault="00033269" w:rsidP="00033269">
      <w:pPr>
        <w:pStyle w:val="NormalWeb"/>
        <w:widowControl w:val="0"/>
        <w:numPr>
          <w:ilvl w:val="0"/>
          <w:numId w:val="28"/>
        </w:numPr>
        <w:tabs>
          <w:tab w:val="left" w:pos="0"/>
          <w:tab w:val="left" w:pos="709"/>
          <w:tab w:val="left" w:pos="993"/>
        </w:tabs>
        <w:spacing w:before="0" w:after="0"/>
        <w:ind w:left="0" w:firstLine="993"/>
        <w:jc w:val="both"/>
        <w:rPr>
          <w:sz w:val="22"/>
          <w:szCs w:val="22"/>
        </w:rPr>
      </w:pPr>
      <w:r w:rsidRPr="00033269">
        <w:rPr>
          <w:bCs/>
          <w:sz w:val="22"/>
          <w:szCs w:val="22"/>
        </w:rPr>
        <w:t>Ocorrendo erro no documento da cobrança, este será devolvido e o pagamento será sustado para que a Contratada tome as medidas necessárias, passando o prazo para o pagamento a ser contado a partir de data da reapresentação do mesmo;</w:t>
      </w:r>
    </w:p>
    <w:p w:rsidR="00033269" w:rsidRPr="00033269" w:rsidRDefault="00033269" w:rsidP="00033269">
      <w:pPr>
        <w:pStyle w:val="NormalWeb"/>
        <w:widowControl w:val="0"/>
        <w:numPr>
          <w:ilvl w:val="0"/>
          <w:numId w:val="28"/>
        </w:numPr>
        <w:tabs>
          <w:tab w:val="left" w:pos="0"/>
          <w:tab w:val="left" w:pos="709"/>
          <w:tab w:val="left" w:pos="993"/>
        </w:tabs>
        <w:spacing w:before="0" w:after="0"/>
        <w:ind w:left="0" w:firstLine="993"/>
        <w:jc w:val="both"/>
        <w:rPr>
          <w:sz w:val="22"/>
          <w:szCs w:val="22"/>
        </w:rPr>
      </w:pPr>
      <w:r w:rsidRPr="00033269">
        <w:rPr>
          <w:bCs/>
          <w:sz w:val="22"/>
          <w:szCs w:val="22"/>
        </w:rPr>
        <w:t>Caso se constate erro ou irregularidade de parcela pequena na Nota Fiscal, a ADMINISTRAÇÃO, a seu critério, poderá devolvê-la, para as devidas correções, ou aceitá-las, com a glosa da parte que considerar indevida;</w:t>
      </w:r>
    </w:p>
    <w:p w:rsidR="00033269" w:rsidRPr="00033269" w:rsidRDefault="00033269" w:rsidP="00033269">
      <w:pPr>
        <w:pStyle w:val="NormalWeb"/>
        <w:widowControl w:val="0"/>
        <w:numPr>
          <w:ilvl w:val="0"/>
          <w:numId w:val="28"/>
        </w:numPr>
        <w:tabs>
          <w:tab w:val="left" w:pos="0"/>
          <w:tab w:val="left" w:pos="709"/>
          <w:tab w:val="left" w:pos="993"/>
        </w:tabs>
        <w:spacing w:before="0" w:after="0"/>
        <w:ind w:left="0" w:firstLine="993"/>
        <w:jc w:val="both"/>
        <w:rPr>
          <w:sz w:val="22"/>
          <w:szCs w:val="22"/>
        </w:rPr>
      </w:pPr>
      <w:r w:rsidRPr="00033269">
        <w:rPr>
          <w:bCs/>
          <w:sz w:val="22"/>
          <w:szCs w:val="22"/>
        </w:rPr>
        <w:t>Na hipótese de devolução, a Nota Fiscal será considerada como não apresentada, para fins de atendimento das condições contratuais.</w:t>
      </w:r>
    </w:p>
    <w:p w:rsidR="00033269" w:rsidRPr="00033269" w:rsidRDefault="00033269" w:rsidP="00033269">
      <w:pPr>
        <w:pStyle w:val="NormalWeb"/>
        <w:widowControl w:val="0"/>
        <w:tabs>
          <w:tab w:val="left" w:pos="0"/>
          <w:tab w:val="left" w:pos="709"/>
          <w:tab w:val="left" w:pos="993"/>
        </w:tabs>
        <w:spacing w:before="0" w:after="0"/>
        <w:jc w:val="both"/>
        <w:rPr>
          <w:sz w:val="22"/>
          <w:szCs w:val="22"/>
        </w:rPr>
      </w:pPr>
      <w:r w:rsidRPr="00033269">
        <w:rPr>
          <w:sz w:val="22"/>
          <w:szCs w:val="22"/>
        </w:rPr>
        <w:t xml:space="preserve">13.4. O </w:t>
      </w:r>
      <w:r w:rsidRPr="00033269">
        <w:rPr>
          <w:b/>
          <w:sz w:val="22"/>
          <w:szCs w:val="22"/>
        </w:rPr>
        <w:t>pagamento da Nota Fiscal</w:t>
      </w:r>
      <w:r w:rsidRPr="00033269">
        <w:rPr>
          <w:sz w:val="22"/>
          <w:szCs w:val="22"/>
        </w:rPr>
        <w:t xml:space="preserve"> correspondente ao valor definitivo processado pela Administração se dará através da Agência IDARON, mediante emissão de Ordem Bancária, obedecendo à ordem cronológica estabelecida, </w:t>
      </w:r>
      <w:r w:rsidRPr="00033269">
        <w:rPr>
          <w:sz w:val="22"/>
          <w:szCs w:val="22"/>
          <w:u w:val="single"/>
        </w:rPr>
        <w:t>no prazo de até 30</w:t>
      </w:r>
      <w:r w:rsidRPr="00033269">
        <w:rPr>
          <w:b/>
          <w:sz w:val="22"/>
          <w:szCs w:val="22"/>
          <w:u w:val="single"/>
        </w:rPr>
        <w:t xml:space="preserve"> (trinta) dias</w:t>
      </w:r>
      <w:r w:rsidRPr="00033269">
        <w:rPr>
          <w:sz w:val="22"/>
          <w:szCs w:val="22"/>
          <w:u w:val="single"/>
        </w:rPr>
        <w:t xml:space="preserve"> contados a partir da data final do período de adimplemento da parcela (verificação de conformidade da documentação)</w:t>
      </w:r>
      <w:r w:rsidRPr="00033269">
        <w:rPr>
          <w:sz w:val="22"/>
          <w:szCs w:val="22"/>
        </w:rPr>
        <w:t>, consoante ao definido nos art. 40, inciso XIV, alínea “a” da Lei Federal nº 8.666/93.</w:t>
      </w:r>
    </w:p>
    <w:p w:rsidR="00033269" w:rsidRPr="00033269" w:rsidRDefault="00033269" w:rsidP="00033269">
      <w:pPr>
        <w:pStyle w:val="NormalWeb"/>
        <w:widowControl w:val="0"/>
        <w:numPr>
          <w:ilvl w:val="0"/>
          <w:numId w:val="29"/>
        </w:numPr>
        <w:tabs>
          <w:tab w:val="left" w:pos="0"/>
          <w:tab w:val="left" w:pos="709"/>
          <w:tab w:val="left" w:pos="993"/>
        </w:tabs>
        <w:spacing w:before="0" w:after="0"/>
        <w:ind w:left="0" w:firstLine="993"/>
        <w:jc w:val="both"/>
        <w:rPr>
          <w:sz w:val="22"/>
          <w:szCs w:val="22"/>
        </w:rPr>
      </w:pPr>
      <w:r w:rsidRPr="00033269">
        <w:rPr>
          <w:sz w:val="22"/>
          <w:szCs w:val="22"/>
        </w:rPr>
        <w:t>Nenhum pagamento controverso será efetuado, enquanto pendente de liquidação, qualquer obrigação financeira que lhe foi imposta, em virtude de penalidade ou inadimplência, sem que isso gere direito ao pleito do reajuste de preços ou correção monetária;</w:t>
      </w:r>
    </w:p>
    <w:p w:rsidR="00033269" w:rsidRPr="00033269" w:rsidRDefault="00033269" w:rsidP="00033269">
      <w:pPr>
        <w:pStyle w:val="NormalWeb"/>
        <w:widowControl w:val="0"/>
        <w:numPr>
          <w:ilvl w:val="0"/>
          <w:numId w:val="29"/>
        </w:numPr>
        <w:tabs>
          <w:tab w:val="left" w:pos="0"/>
          <w:tab w:val="left" w:pos="709"/>
          <w:tab w:val="left" w:pos="993"/>
        </w:tabs>
        <w:spacing w:before="0" w:after="0"/>
        <w:ind w:left="0" w:firstLine="993"/>
        <w:jc w:val="both"/>
        <w:rPr>
          <w:sz w:val="22"/>
          <w:szCs w:val="22"/>
        </w:rPr>
      </w:pPr>
      <w:r w:rsidRPr="00033269">
        <w:rPr>
          <w:sz w:val="22"/>
          <w:szCs w:val="22"/>
        </w:rPr>
        <w:t>Na hipótese das notas fiscais/documentos apresentados conterem erros ou dúvidas quanto à exatidão ou documentação, a contratante poderá pagar apenas a parcela não controvertida no prazo fixado para pagamento, ressalvado o direito da contratada de reapresentar, para cobrança as partes controvertidas com as devidas justificativas. Neste caso restabelecem-se os prazos acima elencados contado a partir do recebimento, para efetuar uma análise e o pagamento, conforme a fase processual correspondente;</w:t>
      </w:r>
    </w:p>
    <w:p w:rsidR="00033269" w:rsidRPr="00033269" w:rsidRDefault="00033269" w:rsidP="00033269">
      <w:pPr>
        <w:pStyle w:val="NormalWeb"/>
        <w:widowControl w:val="0"/>
        <w:numPr>
          <w:ilvl w:val="0"/>
          <w:numId w:val="29"/>
        </w:numPr>
        <w:tabs>
          <w:tab w:val="left" w:pos="0"/>
          <w:tab w:val="left" w:pos="709"/>
          <w:tab w:val="left" w:pos="993"/>
        </w:tabs>
        <w:spacing w:before="0" w:after="0"/>
        <w:ind w:left="0" w:firstLine="993"/>
        <w:jc w:val="both"/>
        <w:rPr>
          <w:sz w:val="22"/>
          <w:szCs w:val="22"/>
        </w:rPr>
      </w:pPr>
      <w:r w:rsidRPr="00033269">
        <w:rPr>
          <w:bCs/>
          <w:sz w:val="22"/>
          <w:szCs w:val="22"/>
        </w:rPr>
        <w:t xml:space="preserve">A ADMINISTRAÇÃO não pagará, sem que tenha autorização prévia e formal, nenhum compromisso que lhe venha a ser cobrado diretamente por terceiros, seja ou não instituições financeiras, à exceção de determinações </w:t>
      </w:r>
      <w:proofErr w:type="gramStart"/>
      <w:r w:rsidRPr="00033269">
        <w:rPr>
          <w:bCs/>
          <w:sz w:val="22"/>
          <w:szCs w:val="22"/>
        </w:rPr>
        <w:t xml:space="preserve">judiciais,   </w:t>
      </w:r>
      <w:proofErr w:type="gramEnd"/>
      <w:r w:rsidRPr="00033269">
        <w:rPr>
          <w:bCs/>
          <w:sz w:val="22"/>
          <w:szCs w:val="22"/>
        </w:rPr>
        <w:t>protocoladas no órgão;</w:t>
      </w:r>
    </w:p>
    <w:p w:rsidR="00033269" w:rsidRPr="00033269" w:rsidRDefault="00033269" w:rsidP="00033269">
      <w:pPr>
        <w:pStyle w:val="NormalWeb"/>
        <w:widowControl w:val="0"/>
        <w:numPr>
          <w:ilvl w:val="0"/>
          <w:numId w:val="29"/>
        </w:numPr>
        <w:tabs>
          <w:tab w:val="left" w:pos="0"/>
          <w:tab w:val="left" w:pos="709"/>
          <w:tab w:val="left" w:pos="993"/>
        </w:tabs>
        <w:spacing w:before="0" w:after="0"/>
        <w:ind w:left="0" w:firstLine="993"/>
        <w:jc w:val="both"/>
        <w:rPr>
          <w:sz w:val="22"/>
          <w:szCs w:val="22"/>
        </w:rPr>
      </w:pPr>
      <w:r w:rsidRPr="00033269">
        <w:rPr>
          <w:bCs/>
          <w:sz w:val="22"/>
          <w:szCs w:val="22"/>
        </w:rPr>
        <w:t>Os eventuais encargos financeiros, processuais e outros, decorrentes da inobservância, pela contratada, de prazo de pagamento, serão de sua exclusiva responsabilidade.</w:t>
      </w:r>
    </w:p>
    <w:p w:rsidR="00033269" w:rsidRPr="00033269" w:rsidRDefault="00033269" w:rsidP="00033269">
      <w:pPr>
        <w:pStyle w:val="NormalWeb"/>
        <w:widowControl w:val="0"/>
        <w:tabs>
          <w:tab w:val="left" w:pos="0"/>
          <w:tab w:val="left" w:pos="709"/>
          <w:tab w:val="left" w:pos="993"/>
        </w:tabs>
        <w:spacing w:before="0" w:after="0"/>
        <w:ind w:firstLine="993"/>
        <w:jc w:val="both"/>
        <w:rPr>
          <w:sz w:val="22"/>
          <w:szCs w:val="22"/>
        </w:rPr>
      </w:pPr>
      <w:r w:rsidRPr="00033269">
        <w:rPr>
          <w:bCs/>
          <w:sz w:val="22"/>
          <w:szCs w:val="22"/>
        </w:rPr>
        <w:t>A ADMINISTRAÇÃO efetuará retenção na fonte dos tributos e contribuições sobre todos os pagamentos à contratada, conforme o caso e exigências legais.</w:t>
      </w:r>
    </w:p>
    <w:p w:rsidR="00033269" w:rsidRPr="00033269" w:rsidRDefault="00033269" w:rsidP="00033269">
      <w:pPr>
        <w:pStyle w:val="NormalWeb"/>
        <w:widowControl w:val="0"/>
        <w:numPr>
          <w:ilvl w:val="0"/>
          <w:numId w:val="30"/>
        </w:numPr>
        <w:tabs>
          <w:tab w:val="left" w:pos="0"/>
          <w:tab w:val="left" w:pos="709"/>
          <w:tab w:val="left" w:pos="993"/>
        </w:tabs>
        <w:spacing w:before="0" w:after="0"/>
        <w:ind w:left="0" w:firstLine="993"/>
        <w:jc w:val="both"/>
        <w:rPr>
          <w:sz w:val="22"/>
          <w:szCs w:val="22"/>
        </w:rPr>
      </w:pPr>
      <w:r w:rsidRPr="00033269">
        <w:rPr>
          <w:sz w:val="22"/>
          <w:szCs w:val="22"/>
        </w:rPr>
        <w:t>Quando da ocorrência de eventuais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 </w:t>
      </w:r>
    </w:p>
    <w:p w:rsidR="00033269" w:rsidRPr="00033269" w:rsidRDefault="00033269" w:rsidP="00033269">
      <w:pPr>
        <w:pStyle w:val="NormalWeb"/>
        <w:widowControl w:val="0"/>
        <w:tabs>
          <w:tab w:val="left" w:pos="709"/>
          <w:tab w:val="left" w:pos="993"/>
        </w:tabs>
        <w:spacing w:before="0" w:after="0"/>
        <w:ind w:left="992"/>
        <w:jc w:val="both"/>
        <w:outlineLvl w:val="0"/>
        <w:rPr>
          <w:b/>
          <w:sz w:val="22"/>
          <w:szCs w:val="22"/>
          <w:u w:val="single"/>
        </w:rPr>
      </w:pPr>
      <w:r w:rsidRPr="00033269">
        <w:rPr>
          <w:b/>
          <w:sz w:val="22"/>
          <w:szCs w:val="22"/>
        </w:rPr>
        <w:t>I=</w:t>
      </w:r>
      <w:r w:rsidRPr="00033269">
        <w:rPr>
          <w:b/>
          <w:sz w:val="22"/>
          <w:szCs w:val="22"/>
          <w:u w:val="single"/>
        </w:rPr>
        <w:t>(TX/100)</w:t>
      </w:r>
    </w:p>
    <w:p w:rsidR="00033269" w:rsidRPr="00033269" w:rsidRDefault="00033269" w:rsidP="00033269">
      <w:pPr>
        <w:pStyle w:val="NormalWeb"/>
        <w:widowControl w:val="0"/>
        <w:tabs>
          <w:tab w:val="left" w:pos="709"/>
          <w:tab w:val="left" w:pos="993"/>
        </w:tabs>
        <w:spacing w:before="0" w:after="0"/>
        <w:ind w:left="992"/>
        <w:jc w:val="both"/>
        <w:rPr>
          <w:b/>
          <w:sz w:val="22"/>
          <w:szCs w:val="22"/>
        </w:rPr>
      </w:pPr>
      <w:r w:rsidRPr="00033269">
        <w:rPr>
          <w:b/>
          <w:sz w:val="22"/>
          <w:szCs w:val="22"/>
        </w:rPr>
        <w:t xml:space="preserve">         365</w:t>
      </w:r>
    </w:p>
    <w:p w:rsidR="00033269" w:rsidRPr="00033269" w:rsidRDefault="00033269" w:rsidP="00033269">
      <w:pPr>
        <w:pStyle w:val="NormalWeb"/>
        <w:widowControl w:val="0"/>
        <w:tabs>
          <w:tab w:val="left" w:pos="709"/>
          <w:tab w:val="left" w:pos="993"/>
        </w:tabs>
        <w:spacing w:before="0" w:after="0"/>
        <w:ind w:left="992"/>
        <w:jc w:val="both"/>
        <w:rPr>
          <w:sz w:val="22"/>
          <w:szCs w:val="22"/>
        </w:rPr>
      </w:pPr>
      <w:r w:rsidRPr="00033269">
        <w:rPr>
          <w:sz w:val="22"/>
          <w:szCs w:val="22"/>
        </w:rPr>
        <w:t>EM = I x N x VP, onde:</w:t>
      </w:r>
    </w:p>
    <w:p w:rsidR="00033269" w:rsidRPr="00033269" w:rsidRDefault="00033269" w:rsidP="00033269">
      <w:pPr>
        <w:pStyle w:val="NormalWeb"/>
        <w:widowControl w:val="0"/>
        <w:tabs>
          <w:tab w:val="left" w:pos="709"/>
          <w:tab w:val="left" w:pos="993"/>
        </w:tabs>
        <w:spacing w:before="0" w:after="0"/>
        <w:ind w:left="992"/>
        <w:jc w:val="both"/>
        <w:rPr>
          <w:sz w:val="22"/>
          <w:szCs w:val="22"/>
        </w:rPr>
      </w:pPr>
      <w:r w:rsidRPr="00033269">
        <w:rPr>
          <w:sz w:val="22"/>
          <w:szCs w:val="22"/>
        </w:rPr>
        <w:t>I = Índice de atualização financeira, assim apurado:</w:t>
      </w:r>
    </w:p>
    <w:p w:rsidR="00033269" w:rsidRPr="00033269" w:rsidRDefault="00033269" w:rsidP="00033269">
      <w:pPr>
        <w:pStyle w:val="NormalWeb"/>
        <w:widowControl w:val="0"/>
        <w:tabs>
          <w:tab w:val="left" w:pos="709"/>
          <w:tab w:val="left" w:pos="993"/>
        </w:tabs>
        <w:spacing w:before="0" w:after="0"/>
        <w:ind w:left="992"/>
        <w:jc w:val="both"/>
        <w:outlineLvl w:val="0"/>
        <w:rPr>
          <w:sz w:val="22"/>
          <w:szCs w:val="22"/>
        </w:rPr>
      </w:pPr>
      <w:r w:rsidRPr="00033269">
        <w:rPr>
          <w:b/>
          <w:bCs/>
          <w:sz w:val="22"/>
          <w:szCs w:val="22"/>
        </w:rPr>
        <w:t xml:space="preserve">I = (TX/100) _ I=(6/100) _ </w:t>
      </w:r>
      <w:r w:rsidRPr="00033269">
        <w:rPr>
          <w:b/>
          <w:bCs/>
          <w:sz w:val="22"/>
          <w:szCs w:val="22"/>
          <w:u w:val="single"/>
        </w:rPr>
        <w:t>I=0,00016438</w:t>
      </w:r>
    </w:p>
    <w:p w:rsidR="00033269" w:rsidRPr="00033269" w:rsidRDefault="00033269" w:rsidP="00033269">
      <w:pPr>
        <w:widowControl w:val="0"/>
        <w:tabs>
          <w:tab w:val="left" w:pos="709"/>
          <w:tab w:val="left" w:pos="993"/>
        </w:tabs>
        <w:autoSpaceDE w:val="0"/>
        <w:autoSpaceDN w:val="0"/>
        <w:adjustRightInd w:val="0"/>
        <w:ind w:left="992"/>
        <w:jc w:val="both"/>
        <w:rPr>
          <w:b/>
          <w:bCs/>
          <w:sz w:val="22"/>
          <w:szCs w:val="22"/>
        </w:rPr>
      </w:pPr>
      <w:r w:rsidRPr="00033269">
        <w:rPr>
          <w:b/>
          <w:bCs/>
          <w:sz w:val="22"/>
          <w:szCs w:val="22"/>
        </w:rPr>
        <w:t xml:space="preserve">                                                   365 </w:t>
      </w:r>
    </w:p>
    <w:p w:rsidR="00033269" w:rsidRPr="00033269" w:rsidRDefault="00033269" w:rsidP="00033269">
      <w:pPr>
        <w:pStyle w:val="NormalWeb"/>
        <w:widowControl w:val="0"/>
        <w:tabs>
          <w:tab w:val="left" w:pos="709"/>
          <w:tab w:val="left" w:pos="993"/>
        </w:tabs>
        <w:spacing w:before="0" w:after="0"/>
        <w:ind w:left="992"/>
        <w:jc w:val="both"/>
        <w:rPr>
          <w:sz w:val="22"/>
          <w:szCs w:val="22"/>
        </w:rPr>
      </w:pPr>
      <w:r w:rsidRPr="00033269">
        <w:rPr>
          <w:sz w:val="22"/>
          <w:szCs w:val="22"/>
        </w:rPr>
        <w:t>TX = Percentual da taxa de juros de mora anual;</w:t>
      </w:r>
    </w:p>
    <w:p w:rsidR="00033269" w:rsidRPr="00033269" w:rsidRDefault="00033269" w:rsidP="00033269">
      <w:pPr>
        <w:pStyle w:val="NormalWeb"/>
        <w:widowControl w:val="0"/>
        <w:tabs>
          <w:tab w:val="left" w:pos="709"/>
          <w:tab w:val="left" w:pos="993"/>
        </w:tabs>
        <w:spacing w:before="0" w:after="0"/>
        <w:ind w:left="992"/>
        <w:jc w:val="both"/>
        <w:rPr>
          <w:sz w:val="22"/>
          <w:szCs w:val="22"/>
        </w:rPr>
      </w:pPr>
      <w:r w:rsidRPr="00033269">
        <w:rPr>
          <w:sz w:val="22"/>
          <w:szCs w:val="22"/>
        </w:rPr>
        <w:t>EM = Encargos moratórios;</w:t>
      </w:r>
    </w:p>
    <w:p w:rsidR="00033269" w:rsidRPr="00033269" w:rsidRDefault="00033269" w:rsidP="00033269">
      <w:pPr>
        <w:pStyle w:val="NormalWeb"/>
        <w:widowControl w:val="0"/>
        <w:tabs>
          <w:tab w:val="left" w:pos="709"/>
          <w:tab w:val="left" w:pos="993"/>
        </w:tabs>
        <w:spacing w:before="0" w:after="0"/>
        <w:ind w:left="992"/>
        <w:jc w:val="both"/>
        <w:rPr>
          <w:sz w:val="22"/>
          <w:szCs w:val="22"/>
        </w:rPr>
      </w:pPr>
      <w:r w:rsidRPr="00033269">
        <w:rPr>
          <w:sz w:val="22"/>
          <w:szCs w:val="22"/>
        </w:rPr>
        <w:t>N = Número de dias entre a data prevista para o pagamento e a do efetivo pagamento;</w:t>
      </w:r>
    </w:p>
    <w:p w:rsidR="00033269" w:rsidRPr="00033269" w:rsidRDefault="00033269" w:rsidP="00033269">
      <w:pPr>
        <w:pStyle w:val="NormalWeb"/>
        <w:widowControl w:val="0"/>
        <w:tabs>
          <w:tab w:val="left" w:pos="709"/>
          <w:tab w:val="left" w:pos="993"/>
        </w:tabs>
        <w:spacing w:before="0" w:after="0"/>
        <w:ind w:left="992"/>
        <w:jc w:val="both"/>
        <w:rPr>
          <w:sz w:val="22"/>
          <w:szCs w:val="22"/>
        </w:rPr>
      </w:pPr>
      <w:r w:rsidRPr="00033269">
        <w:rPr>
          <w:sz w:val="22"/>
          <w:szCs w:val="22"/>
        </w:rPr>
        <w:t>VP = Valor da parcela em atraso.</w:t>
      </w:r>
    </w:p>
    <w:p w:rsidR="00033269" w:rsidRPr="00033269" w:rsidRDefault="00033269" w:rsidP="00033269">
      <w:pPr>
        <w:pStyle w:val="NormalWeb"/>
        <w:widowControl w:val="0"/>
        <w:tabs>
          <w:tab w:val="left" w:pos="0"/>
          <w:tab w:val="left" w:pos="709"/>
          <w:tab w:val="left" w:pos="993"/>
        </w:tabs>
        <w:spacing w:before="0" w:after="0"/>
        <w:ind w:firstLine="993"/>
        <w:jc w:val="both"/>
        <w:rPr>
          <w:sz w:val="22"/>
          <w:szCs w:val="22"/>
        </w:rPr>
      </w:pPr>
    </w:p>
    <w:p w:rsidR="00033269" w:rsidRPr="00033269" w:rsidRDefault="00033269" w:rsidP="00033269">
      <w:pPr>
        <w:pStyle w:val="NormalWeb"/>
        <w:widowControl w:val="0"/>
        <w:tabs>
          <w:tab w:val="left" w:pos="0"/>
          <w:tab w:val="left" w:pos="709"/>
          <w:tab w:val="left" w:pos="993"/>
        </w:tabs>
        <w:spacing w:before="0" w:after="0"/>
        <w:jc w:val="both"/>
        <w:rPr>
          <w:sz w:val="22"/>
          <w:szCs w:val="22"/>
        </w:rPr>
      </w:pPr>
      <w:r w:rsidRPr="00033269">
        <w:rPr>
          <w:sz w:val="22"/>
          <w:szCs w:val="22"/>
        </w:rPr>
        <w:t>13.5. Na hipótese de pagamento de juros de mora e demais encargos por atraso, os autos deverão ser instruídos com as justificativas e motivos, e ser submetidos à apreciação da autoridade superior competente, que adotará as providências para verificar se é ou não caso de apuração de responsabilidade, identificação dos envolvidos e imputação de ônus a quem deu causa.</w:t>
      </w:r>
    </w:p>
    <w:p w:rsidR="00033269" w:rsidRPr="00033269" w:rsidRDefault="00033269" w:rsidP="00033269">
      <w:pPr>
        <w:pStyle w:val="NormalWeb"/>
        <w:widowControl w:val="0"/>
        <w:tabs>
          <w:tab w:val="left" w:pos="0"/>
          <w:tab w:val="left" w:pos="709"/>
          <w:tab w:val="left" w:pos="993"/>
        </w:tabs>
        <w:spacing w:before="0" w:after="0"/>
        <w:jc w:val="both"/>
        <w:rPr>
          <w:sz w:val="22"/>
          <w:szCs w:val="22"/>
        </w:rPr>
      </w:pPr>
      <w:r w:rsidRPr="00033269">
        <w:rPr>
          <w:sz w:val="22"/>
          <w:szCs w:val="22"/>
        </w:rPr>
        <w:t>13.6. A contratada não poderá se valer do contrato para assumir obrigações perante terceiros, dando-o como garantia, nem utilizar os direitos de crédito a serem auferidos em função dos fornecimentos efetuados, em quaisquer operações de desconto bancário, sem prévia autorização do Ordenador de Despesas.</w:t>
      </w:r>
    </w:p>
    <w:p w:rsidR="00033269" w:rsidRPr="00033269" w:rsidRDefault="00033269" w:rsidP="00033269">
      <w:pPr>
        <w:pStyle w:val="NormalWeb"/>
        <w:widowControl w:val="0"/>
        <w:tabs>
          <w:tab w:val="left" w:pos="0"/>
          <w:tab w:val="left" w:pos="709"/>
          <w:tab w:val="left" w:pos="993"/>
        </w:tabs>
        <w:spacing w:before="0" w:after="0"/>
        <w:jc w:val="both"/>
        <w:rPr>
          <w:sz w:val="22"/>
          <w:szCs w:val="22"/>
        </w:rPr>
      </w:pPr>
      <w:r w:rsidRPr="00033269">
        <w:rPr>
          <w:sz w:val="22"/>
          <w:szCs w:val="22"/>
        </w:rPr>
        <w:t>13.7. O prazo para pagamento da Nota Fiscal só será contado da data de sua validação, considerando o trâmite administrativo.</w:t>
      </w:r>
    </w:p>
    <w:p w:rsidR="00033269" w:rsidRPr="00033269" w:rsidRDefault="00033269" w:rsidP="00033269">
      <w:pPr>
        <w:pStyle w:val="NormalWeb"/>
        <w:widowControl w:val="0"/>
        <w:tabs>
          <w:tab w:val="left" w:pos="0"/>
          <w:tab w:val="left" w:pos="709"/>
          <w:tab w:val="left" w:pos="993"/>
        </w:tabs>
        <w:spacing w:before="0" w:after="0"/>
        <w:jc w:val="both"/>
        <w:rPr>
          <w:sz w:val="22"/>
          <w:szCs w:val="22"/>
        </w:rPr>
      </w:pPr>
      <w:r w:rsidRPr="00033269">
        <w:rPr>
          <w:sz w:val="22"/>
          <w:szCs w:val="22"/>
        </w:rPr>
        <w:t>13.8. Considerar-se-á como sendo a data do pagamento a data da emissão da respectiva ordem bancária.</w:t>
      </w:r>
    </w:p>
    <w:p w:rsidR="00033269" w:rsidRPr="00033269" w:rsidRDefault="00033269" w:rsidP="00033269">
      <w:pPr>
        <w:pStyle w:val="NormalWeb"/>
        <w:widowControl w:val="0"/>
        <w:tabs>
          <w:tab w:val="left" w:pos="0"/>
          <w:tab w:val="left" w:pos="709"/>
          <w:tab w:val="left" w:pos="993"/>
        </w:tabs>
        <w:spacing w:before="0" w:after="0"/>
        <w:jc w:val="both"/>
        <w:rPr>
          <w:sz w:val="22"/>
          <w:szCs w:val="22"/>
        </w:rPr>
      </w:pPr>
      <w:r w:rsidRPr="00033269">
        <w:rPr>
          <w:sz w:val="22"/>
          <w:szCs w:val="22"/>
        </w:rPr>
        <w:t>13.9. A contratante não se responsabilizará por qualquer despesa que venha a ser efetuada pela contratada, que porventura não tenha sido acordada no contrato.</w:t>
      </w:r>
    </w:p>
    <w:p w:rsidR="00033269" w:rsidRPr="00033269" w:rsidRDefault="00033269" w:rsidP="00033269">
      <w:pPr>
        <w:pStyle w:val="NormalWeb"/>
        <w:widowControl w:val="0"/>
        <w:tabs>
          <w:tab w:val="left" w:pos="0"/>
          <w:tab w:val="left" w:pos="709"/>
          <w:tab w:val="left" w:pos="993"/>
        </w:tabs>
        <w:spacing w:before="0" w:after="0"/>
        <w:jc w:val="both"/>
        <w:rPr>
          <w:sz w:val="22"/>
          <w:szCs w:val="22"/>
        </w:rPr>
      </w:pPr>
      <w:r w:rsidRPr="00033269">
        <w:rPr>
          <w:sz w:val="22"/>
          <w:szCs w:val="22"/>
        </w:rPr>
        <w:t>13.10. Os eventuais encargos financeiros, processuais e outros, decorrentes da inobservância, pela contratada, de prazo de pagamento, serão de sua exclusiva responsabilidade.</w:t>
      </w:r>
    </w:p>
    <w:p w:rsidR="00033269" w:rsidRPr="00033269" w:rsidRDefault="00033269" w:rsidP="00033269">
      <w:pPr>
        <w:pStyle w:val="Recuodecorpodetexto2"/>
        <w:ind w:firstLine="1134"/>
        <w:rPr>
          <w:sz w:val="22"/>
          <w:szCs w:val="22"/>
        </w:rPr>
      </w:pPr>
    </w:p>
    <w:p w:rsidR="00033269" w:rsidRPr="00033269" w:rsidRDefault="00033269" w:rsidP="00033269">
      <w:pPr>
        <w:pStyle w:val="Ttulo1"/>
        <w:numPr>
          <w:ilvl w:val="0"/>
          <w:numId w:val="14"/>
        </w:numPr>
        <w:tabs>
          <w:tab w:val="clear" w:pos="921"/>
          <w:tab w:val="left" w:pos="426"/>
          <w:tab w:val="left" w:pos="1134"/>
        </w:tabs>
        <w:jc w:val="both"/>
        <w:rPr>
          <w:sz w:val="22"/>
          <w:szCs w:val="22"/>
        </w:rPr>
      </w:pPr>
      <w:r w:rsidRPr="00033269">
        <w:rPr>
          <w:sz w:val="22"/>
          <w:szCs w:val="22"/>
        </w:rPr>
        <w:t>OBRIGAÇÕES DA CONTRATADA</w:t>
      </w:r>
    </w:p>
    <w:p w:rsidR="00033269" w:rsidRPr="00033269" w:rsidRDefault="00033269" w:rsidP="00033269">
      <w:pPr>
        <w:numPr>
          <w:ilvl w:val="1"/>
          <w:numId w:val="14"/>
        </w:numPr>
        <w:tabs>
          <w:tab w:val="clear" w:pos="1440"/>
          <w:tab w:val="num" w:pos="748"/>
        </w:tabs>
        <w:ind w:left="1122"/>
        <w:jc w:val="both"/>
        <w:rPr>
          <w:color w:val="000000"/>
          <w:sz w:val="22"/>
          <w:szCs w:val="22"/>
        </w:rPr>
      </w:pPr>
      <w:r w:rsidRPr="00033269">
        <w:rPr>
          <w:sz w:val="22"/>
          <w:szCs w:val="22"/>
        </w:rPr>
        <w:t>Assinar</w:t>
      </w:r>
      <w:r w:rsidRPr="00033269">
        <w:rPr>
          <w:color w:val="000000"/>
          <w:sz w:val="22"/>
          <w:szCs w:val="22"/>
        </w:rPr>
        <w:t xml:space="preserve"> o instrumento contratual ou documento equivalente no prazo de até </w:t>
      </w:r>
      <w:r w:rsidRPr="00033269">
        <w:rPr>
          <w:b/>
          <w:bCs/>
          <w:color w:val="000000"/>
          <w:sz w:val="22"/>
          <w:szCs w:val="22"/>
        </w:rPr>
        <w:t>05 (cinco) dias úteis</w:t>
      </w:r>
      <w:r w:rsidRPr="00033269">
        <w:rPr>
          <w:color w:val="000000"/>
          <w:sz w:val="22"/>
          <w:szCs w:val="22"/>
        </w:rPr>
        <w:t>, contados do recebimento da convocação formal;</w:t>
      </w:r>
    </w:p>
    <w:p w:rsidR="00033269" w:rsidRPr="00033269" w:rsidRDefault="00033269" w:rsidP="00033269">
      <w:pPr>
        <w:numPr>
          <w:ilvl w:val="1"/>
          <w:numId w:val="14"/>
        </w:numPr>
        <w:tabs>
          <w:tab w:val="clear" w:pos="1440"/>
          <w:tab w:val="left" w:pos="748"/>
        </w:tabs>
        <w:suppressAutoHyphens/>
        <w:ind w:left="1122" w:hanging="374"/>
        <w:jc w:val="both"/>
        <w:rPr>
          <w:color w:val="000000"/>
          <w:sz w:val="22"/>
          <w:szCs w:val="22"/>
        </w:rPr>
      </w:pPr>
      <w:r w:rsidRPr="00033269">
        <w:rPr>
          <w:sz w:val="22"/>
          <w:szCs w:val="22"/>
        </w:rPr>
        <w:t>Designar formalmente o preposto, na data da assinatura do contrato, que se reportará diretamente ao gestor do contrato da IDARON/FESA, para, durante a vigência contratual, representá-la administrativamente sempre que for necessário.</w:t>
      </w:r>
    </w:p>
    <w:p w:rsidR="00033269" w:rsidRPr="00033269" w:rsidRDefault="00033269" w:rsidP="00033269">
      <w:pPr>
        <w:numPr>
          <w:ilvl w:val="1"/>
          <w:numId w:val="14"/>
        </w:numPr>
        <w:tabs>
          <w:tab w:val="clear" w:pos="1440"/>
          <w:tab w:val="left" w:pos="748"/>
        </w:tabs>
        <w:suppressAutoHyphens/>
        <w:ind w:left="1122" w:hanging="374"/>
        <w:jc w:val="both"/>
        <w:rPr>
          <w:color w:val="000000"/>
          <w:sz w:val="22"/>
          <w:szCs w:val="22"/>
        </w:rPr>
      </w:pPr>
      <w:r w:rsidRPr="00033269">
        <w:rPr>
          <w:color w:val="000000"/>
          <w:sz w:val="22"/>
          <w:szCs w:val="22"/>
        </w:rPr>
        <w:t>Responsabilizar-se, integralmente, pela entrega dos bens à Contratante conforme as especificações do objeto, condições, prazos estipulados neste instrumento, com as devidas garantias inclusas;</w:t>
      </w:r>
    </w:p>
    <w:p w:rsidR="00033269" w:rsidRPr="00033269" w:rsidRDefault="00033269" w:rsidP="00033269">
      <w:pPr>
        <w:numPr>
          <w:ilvl w:val="1"/>
          <w:numId w:val="14"/>
        </w:numPr>
        <w:tabs>
          <w:tab w:val="clear" w:pos="1440"/>
          <w:tab w:val="left" w:pos="748"/>
        </w:tabs>
        <w:suppressAutoHyphens/>
        <w:ind w:left="1122" w:hanging="374"/>
        <w:jc w:val="both"/>
        <w:rPr>
          <w:sz w:val="22"/>
          <w:szCs w:val="22"/>
        </w:rPr>
      </w:pPr>
      <w:r w:rsidRPr="00033269">
        <w:rPr>
          <w:color w:val="000000"/>
          <w:sz w:val="22"/>
          <w:szCs w:val="22"/>
        </w:rPr>
        <w:t>Responsabilizar-se pelas despesas referentes ao manuseio, embalagem e transporte do objeto, desde a fábrica até o local de entrega previsto neste instrumento;</w:t>
      </w:r>
    </w:p>
    <w:p w:rsidR="00033269" w:rsidRPr="00033269" w:rsidRDefault="00033269" w:rsidP="00033269">
      <w:pPr>
        <w:numPr>
          <w:ilvl w:val="1"/>
          <w:numId w:val="14"/>
        </w:numPr>
        <w:tabs>
          <w:tab w:val="clear" w:pos="1440"/>
          <w:tab w:val="left" w:pos="748"/>
        </w:tabs>
        <w:suppressAutoHyphens/>
        <w:ind w:left="1122" w:hanging="374"/>
        <w:jc w:val="both"/>
        <w:rPr>
          <w:sz w:val="22"/>
          <w:szCs w:val="22"/>
        </w:rPr>
      </w:pPr>
      <w:r w:rsidRPr="00033269">
        <w:rPr>
          <w:sz w:val="22"/>
          <w:szCs w:val="22"/>
        </w:rPr>
        <w:t xml:space="preserve">Substituir os bens recusados, no prazo de até </w:t>
      </w:r>
      <w:r w:rsidRPr="00033269">
        <w:rPr>
          <w:b/>
          <w:sz w:val="22"/>
          <w:szCs w:val="22"/>
        </w:rPr>
        <w:t>10 (dez) dias</w:t>
      </w:r>
      <w:r w:rsidRPr="00033269">
        <w:rPr>
          <w:sz w:val="22"/>
          <w:szCs w:val="22"/>
        </w:rPr>
        <w:t>, após notificação formal, que estiverem em desacordo com as especificações deste instrumento ou que apresentarem apresentar defeitos sistemáticos de fabricação, vícios ou defeitos ocultos que o tornem impróprio ao uso a que é destinado, ou diminuam-lhe o valor, ou ainda fora das especificações contratadas;</w:t>
      </w:r>
    </w:p>
    <w:p w:rsidR="00033269" w:rsidRPr="00033269" w:rsidRDefault="00033269" w:rsidP="00033269">
      <w:pPr>
        <w:numPr>
          <w:ilvl w:val="1"/>
          <w:numId w:val="14"/>
        </w:numPr>
        <w:tabs>
          <w:tab w:val="clear" w:pos="1440"/>
          <w:tab w:val="left" w:pos="748"/>
        </w:tabs>
        <w:suppressAutoHyphens/>
        <w:ind w:left="1122" w:hanging="374"/>
        <w:jc w:val="both"/>
        <w:rPr>
          <w:sz w:val="22"/>
          <w:szCs w:val="22"/>
        </w:rPr>
      </w:pPr>
      <w:r w:rsidRPr="00033269">
        <w:rPr>
          <w:sz w:val="22"/>
          <w:szCs w:val="22"/>
        </w:rPr>
        <w:t>Substituir os bens que apresentarem defeitos sistemáticos de fabricação, vícios ou defeitos ocultos que o tornem impróprio ao uso a que é destinado, ou diminuam-lhe o valor, ou ainda fora das especificações contratadas, devidamente comprovados pela frequência de manutenções corretivas realizadas em assistência técnica autorizada, no prazo máximo de 30 (trinta) dias;</w:t>
      </w:r>
    </w:p>
    <w:p w:rsidR="00033269" w:rsidRPr="00033269" w:rsidRDefault="00033269" w:rsidP="00033269">
      <w:pPr>
        <w:numPr>
          <w:ilvl w:val="1"/>
          <w:numId w:val="14"/>
        </w:numPr>
        <w:tabs>
          <w:tab w:val="clear" w:pos="1440"/>
          <w:tab w:val="left" w:pos="748"/>
        </w:tabs>
        <w:suppressAutoHyphens/>
        <w:ind w:left="1122" w:hanging="374"/>
        <w:jc w:val="both"/>
        <w:rPr>
          <w:sz w:val="22"/>
          <w:szCs w:val="22"/>
        </w:rPr>
      </w:pPr>
      <w:r w:rsidRPr="00033269">
        <w:rPr>
          <w:sz w:val="22"/>
          <w:szCs w:val="22"/>
        </w:rPr>
        <w:t>Arcar com as despesas de qualquer natureza, em todo caso de devolução ou extravio dos bens;</w:t>
      </w:r>
    </w:p>
    <w:p w:rsidR="00033269" w:rsidRPr="00033269" w:rsidRDefault="00033269" w:rsidP="00033269">
      <w:pPr>
        <w:numPr>
          <w:ilvl w:val="1"/>
          <w:numId w:val="14"/>
        </w:numPr>
        <w:tabs>
          <w:tab w:val="clear" w:pos="1440"/>
          <w:tab w:val="left" w:pos="748"/>
        </w:tabs>
        <w:suppressAutoHyphens/>
        <w:ind w:left="1122" w:hanging="374"/>
        <w:jc w:val="both"/>
        <w:rPr>
          <w:sz w:val="22"/>
          <w:szCs w:val="22"/>
        </w:rPr>
      </w:pPr>
      <w:r w:rsidRPr="00033269">
        <w:rPr>
          <w:sz w:val="22"/>
          <w:szCs w:val="22"/>
        </w:rPr>
        <w:t>Comunicar a Contratante, através de justificativa circunstanciada formal, no prazo de 02 (dois) dias úteis,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033269" w:rsidRPr="00033269" w:rsidRDefault="00033269" w:rsidP="00033269">
      <w:pPr>
        <w:numPr>
          <w:ilvl w:val="1"/>
          <w:numId w:val="14"/>
        </w:numPr>
        <w:tabs>
          <w:tab w:val="clear" w:pos="1440"/>
          <w:tab w:val="left" w:pos="748"/>
        </w:tabs>
        <w:suppressAutoHyphens/>
        <w:ind w:left="1122" w:hanging="374"/>
        <w:jc w:val="both"/>
        <w:rPr>
          <w:sz w:val="22"/>
          <w:szCs w:val="22"/>
        </w:rPr>
      </w:pPr>
      <w:r w:rsidRPr="00033269">
        <w:rPr>
          <w:sz w:val="22"/>
          <w:szCs w:val="22"/>
        </w:rPr>
        <w:t xml:space="preserve">Aceitar nas mesmas condições contratuais os acréscimos ou supressões que se fizerem necessários, decorrentes de modificações de quantitativos, até o limite de 25% (vinte e cinco por cento) do valor contratual atualizado, de acordo com o Art. 65, da Lei Federal 8.666/93, sendo os mesmos, objeto de exame da </w:t>
      </w:r>
      <w:r w:rsidRPr="00033269">
        <w:rPr>
          <w:b/>
          <w:bCs/>
          <w:sz w:val="22"/>
          <w:szCs w:val="22"/>
          <w:u w:val="single"/>
        </w:rPr>
        <w:t>Assessoria Jurídica da IDARON</w:t>
      </w:r>
      <w:r w:rsidRPr="00033269">
        <w:rPr>
          <w:bCs/>
          <w:sz w:val="22"/>
          <w:szCs w:val="22"/>
        </w:rPr>
        <w:t>;</w:t>
      </w:r>
    </w:p>
    <w:p w:rsidR="00033269" w:rsidRPr="00033269" w:rsidRDefault="00033269" w:rsidP="00033269">
      <w:pPr>
        <w:numPr>
          <w:ilvl w:val="1"/>
          <w:numId w:val="14"/>
        </w:numPr>
        <w:tabs>
          <w:tab w:val="clear" w:pos="1440"/>
          <w:tab w:val="left" w:pos="748"/>
        </w:tabs>
        <w:suppressAutoHyphens/>
        <w:ind w:left="1122" w:hanging="374"/>
        <w:jc w:val="both"/>
        <w:rPr>
          <w:sz w:val="22"/>
          <w:szCs w:val="22"/>
        </w:rPr>
      </w:pPr>
      <w:r w:rsidRPr="00033269">
        <w:rPr>
          <w:sz w:val="22"/>
          <w:szCs w:val="22"/>
        </w:rPr>
        <w:t xml:space="preserve">Responsabilizar-se, integralmente, por todos os tributos, taxas, contribuições (inclusive </w:t>
      </w:r>
      <w:proofErr w:type="spellStart"/>
      <w:r w:rsidRPr="00033269">
        <w:rPr>
          <w:sz w:val="22"/>
          <w:szCs w:val="22"/>
        </w:rPr>
        <w:t>parafiscais</w:t>
      </w:r>
      <w:proofErr w:type="spellEnd"/>
      <w:r w:rsidRPr="00033269">
        <w:rPr>
          <w:sz w:val="22"/>
          <w:szCs w:val="22"/>
        </w:rPr>
        <w:t>) e outras, que direta ou indiretamente incidam ou vierem a incidir sobre a aquisição, inclusive com as despesas referentes a seguro e transporte, quando ocorrerem;</w:t>
      </w:r>
    </w:p>
    <w:p w:rsidR="00033269" w:rsidRPr="00033269" w:rsidRDefault="00033269" w:rsidP="00033269">
      <w:pPr>
        <w:numPr>
          <w:ilvl w:val="1"/>
          <w:numId w:val="14"/>
        </w:numPr>
        <w:tabs>
          <w:tab w:val="clear" w:pos="1440"/>
          <w:tab w:val="left" w:pos="748"/>
        </w:tabs>
        <w:suppressAutoHyphens/>
        <w:ind w:left="1122" w:hanging="374"/>
        <w:jc w:val="both"/>
        <w:rPr>
          <w:sz w:val="22"/>
          <w:szCs w:val="22"/>
        </w:rPr>
      </w:pPr>
      <w:r w:rsidRPr="00033269">
        <w:rPr>
          <w:sz w:val="22"/>
          <w:szCs w:val="22"/>
        </w:rPr>
        <w:t>Assumir a responsabilidade por todos os encargos previdenciários, trabalhistas, fiscais e comerciais resultantes da execução do contrato, sob pena de rescisão contratual, sem prejuízo das demais sanções.</w:t>
      </w:r>
    </w:p>
    <w:p w:rsidR="00033269" w:rsidRPr="00033269" w:rsidRDefault="00033269" w:rsidP="00033269">
      <w:pPr>
        <w:numPr>
          <w:ilvl w:val="1"/>
          <w:numId w:val="14"/>
        </w:numPr>
        <w:tabs>
          <w:tab w:val="clear" w:pos="1440"/>
          <w:tab w:val="left" w:pos="748"/>
        </w:tabs>
        <w:suppressAutoHyphens/>
        <w:ind w:left="1122" w:hanging="374"/>
        <w:jc w:val="both"/>
        <w:rPr>
          <w:sz w:val="22"/>
          <w:szCs w:val="22"/>
        </w:rPr>
      </w:pPr>
      <w:r w:rsidRPr="00033269">
        <w:rPr>
          <w:sz w:val="22"/>
          <w:szCs w:val="22"/>
        </w:rPr>
        <w:t>Comprovar, sempre que solicitado pela Contratante, o recolhimento de todos os tributos e taxas incidentes sobre o contratado, sendo que sua inobservância implicará o não pagamento à Contratada, até a sua regularização;</w:t>
      </w:r>
    </w:p>
    <w:p w:rsidR="00033269" w:rsidRPr="00033269" w:rsidRDefault="00033269" w:rsidP="00033269">
      <w:pPr>
        <w:numPr>
          <w:ilvl w:val="1"/>
          <w:numId w:val="14"/>
        </w:numPr>
        <w:tabs>
          <w:tab w:val="clear" w:pos="1440"/>
          <w:tab w:val="left" w:pos="748"/>
        </w:tabs>
        <w:suppressAutoHyphens/>
        <w:ind w:left="1122" w:hanging="374"/>
        <w:jc w:val="both"/>
        <w:rPr>
          <w:sz w:val="22"/>
          <w:szCs w:val="22"/>
        </w:rPr>
      </w:pPr>
      <w:r w:rsidRPr="00033269">
        <w:rPr>
          <w:sz w:val="22"/>
          <w:szCs w:val="22"/>
        </w:rPr>
        <w:t>Observar as seguintes vedações:</w:t>
      </w:r>
    </w:p>
    <w:p w:rsidR="00033269" w:rsidRPr="00033269" w:rsidRDefault="00033269" w:rsidP="00033269">
      <w:pPr>
        <w:numPr>
          <w:ilvl w:val="2"/>
          <w:numId w:val="14"/>
        </w:numPr>
        <w:tabs>
          <w:tab w:val="left" w:pos="748"/>
        </w:tabs>
        <w:suppressAutoHyphens/>
        <w:jc w:val="both"/>
        <w:rPr>
          <w:sz w:val="22"/>
          <w:szCs w:val="22"/>
        </w:rPr>
      </w:pPr>
      <w:proofErr w:type="gramStart"/>
      <w:r w:rsidRPr="00033269">
        <w:rPr>
          <w:sz w:val="22"/>
          <w:szCs w:val="22"/>
        </w:rPr>
        <w:t>a</w:t>
      </w:r>
      <w:proofErr w:type="gramEnd"/>
      <w:r w:rsidRPr="00033269">
        <w:rPr>
          <w:sz w:val="22"/>
          <w:szCs w:val="22"/>
        </w:rPr>
        <w:t xml:space="preserve"> veiculação de publicidade acerca do contrato, salvo se houver prévia autorização da contratante;</w:t>
      </w:r>
    </w:p>
    <w:p w:rsidR="00033269" w:rsidRPr="00033269" w:rsidRDefault="00033269" w:rsidP="00033269">
      <w:pPr>
        <w:numPr>
          <w:ilvl w:val="2"/>
          <w:numId w:val="14"/>
        </w:numPr>
        <w:tabs>
          <w:tab w:val="left" w:pos="748"/>
        </w:tabs>
        <w:suppressAutoHyphens/>
        <w:jc w:val="both"/>
        <w:rPr>
          <w:sz w:val="22"/>
          <w:szCs w:val="22"/>
        </w:rPr>
      </w:pPr>
      <w:proofErr w:type="gramStart"/>
      <w:r w:rsidRPr="00033269">
        <w:rPr>
          <w:sz w:val="22"/>
          <w:szCs w:val="22"/>
        </w:rPr>
        <w:t>a</w:t>
      </w:r>
      <w:proofErr w:type="gramEnd"/>
      <w:r w:rsidRPr="00033269">
        <w:rPr>
          <w:sz w:val="22"/>
          <w:szCs w:val="22"/>
        </w:rPr>
        <w:t xml:space="preserve"> subcontratação, cedência ou transferência parcial ou total dos bens objeto deste Termo.</w:t>
      </w:r>
    </w:p>
    <w:p w:rsidR="00033269" w:rsidRPr="00033269" w:rsidRDefault="00033269" w:rsidP="00033269">
      <w:pPr>
        <w:numPr>
          <w:ilvl w:val="1"/>
          <w:numId w:val="14"/>
        </w:numPr>
        <w:tabs>
          <w:tab w:val="clear" w:pos="1440"/>
          <w:tab w:val="left" w:pos="748"/>
        </w:tabs>
        <w:suppressAutoHyphens/>
        <w:ind w:left="1122" w:hanging="374"/>
        <w:jc w:val="both"/>
        <w:rPr>
          <w:sz w:val="22"/>
          <w:szCs w:val="22"/>
        </w:rPr>
      </w:pPr>
      <w:r w:rsidRPr="00033269">
        <w:rPr>
          <w:sz w:val="22"/>
          <w:szCs w:val="22"/>
        </w:rPr>
        <w:t>Responsabilizar-se por danos e/ou prejuízos causados diretamente por seus funcionários ao patrimônio da contratante, inclusive danos materiais e pessoais a terceiros, decorrentes de sua culpa ou dolo, apurados após regular processo administrativo;</w:t>
      </w:r>
    </w:p>
    <w:p w:rsidR="00033269" w:rsidRPr="00033269" w:rsidRDefault="00033269" w:rsidP="00033269">
      <w:pPr>
        <w:numPr>
          <w:ilvl w:val="1"/>
          <w:numId w:val="14"/>
        </w:numPr>
        <w:tabs>
          <w:tab w:val="clear" w:pos="1440"/>
          <w:tab w:val="left" w:pos="748"/>
        </w:tabs>
        <w:suppressAutoHyphens/>
        <w:ind w:left="1122" w:hanging="374"/>
        <w:jc w:val="both"/>
        <w:rPr>
          <w:sz w:val="22"/>
          <w:szCs w:val="22"/>
        </w:rPr>
      </w:pPr>
      <w:r w:rsidRPr="00033269">
        <w:rPr>
          <w:sz w:val="22"/>
          <w:szCs w:val="22"/>
        </w:rPr>
        <w:t>Manter durante o período de vigência do contrato, em compatibilidade com as obrigações assumidas, todas as condições de habilitação e qualificação exigidas no contrato.</w:t>
      </w:r>
    </w:p>
    <w:p w:rsidR="00033269" w:rsidRPr="00033269" w:rsidRDefault="00033269" w:rsidP="00033269">
      <w:pPr>
        <w:jc w:val="both"/>
        <w:rPr>
          <w:sz w:val="22"/>
          <w:szCs w:val="22"/>
        </w:rPr>
      </w:pPr>
    </w:p>
    <w:p w:rsidR="00033269" w:rsidRPr="00033269" w:rsidRDefault="00033269" w:rsidP="00033269">
      <w:pPr>
        <w:pStyle w:val="Ttulo1"/>
        <w:numPr>
          <w:ilvl w:val="0"/>
          <w:numId w:val="14"/>
        </w:numPr>
        <w:jc w:val="both"/>
        <w:rPr>
          <w:sz w:val="22"/>
          <w:szCs w:val="22"/>
        </w:rPr>
      </w:pPr>
      <w:r w:rsidRPr="00033269">
        <w:rPr>
          <w:sz w:val="22"/>
          <w:szCs w:val="22"/>
        </w:rPr>
        <w:t xml:space="preserve">  OBRIGAÇÕES DA CONTRATANTE</w:t>
      </w:r>
    </w:p>
    <w:p w:rsidR="00033269" w:rsidRPr="00033269" w:rsidRDefault="00033269" w:rsidP="00033269">
      <w:pPr>
        <w:pStyle w:val="Recuodecorpodetexto2"/>
        <w:numPr>
          <w:ilvl w:val="1"/>
          <w:numId w:val="14"/>
        </w:numPr>
        <w:tabs>
          <w:tab w:val="clear" w:pos="1440"/>
          <w:tab w:val="num" w:pos="1122"/>
        </w:tabs>
        <w:autoSpaceDE w:val="0"/>
        <w:autoSpaceDN w:val="0"/>
        <w:adjustRightInd w:val="0"/>
        <w:ind w:left="1134"/>
        <w:rPr>
          <w:sz w:val="22"/>
          <w:szCs w:val="22"/>
        </w:rPr>
      </w:pPr>
      <w:r w:rsidRPr="00033269">
        <w:rPr>
          <w:sz w:val="22"/>
          <w:szCs w:val="22"/>
        </w:rPr>
        <w:t>Acompanhar e fiscalizar os fornecimentos dos bens nos termos do artigo 67 da Lei nº 8.666/93, verificando se estão em conformidade com as especificações, condições e preços pactuados;</w:t>
      </w:r>
    </w:p>
    <w:p w:rsidR="00033269" w:rsidRPr="00033269" w:rsidRDefault="00033269" w:rsidP="00033269">
      <w:pPr>
        <w:pStyle w:val="Recuodecorpodetexto2"/>
        <w:numPr>
          <w:ilvl w:val="1"/>
          <w:numId w:val="14"/>
        </w:numPr>
        <w:tabs>
          <w:tab w:val="clear" w:pos="1440"/>
          <w:tab w:val="num" w:pos="1122"/>
        </w:tabs>
        <w:ind w:left="1122"/>
        <w:rPr>
          <w:sz w:val="22"/>
          <w:szCs w:val="22"/>
        </w:rPr>
      </w:pPr>
      <w:r w:rsidRPr="00033269">
        <w:rPr>
          <w:sz w:val="22"/>
          <w:szCs w:val="22"/>
        </w:rPr>
        <w:t>Proporcionar todas as facilidades para que a contratada possa realizar as entregas dos bens dentro das normas e condições estabelecidas no presente Termo de Referência e no contrato.</w:t>
      </w:r>
    </w:p>
    <w:p w:rsidR="00033269" w:rsidRPr="00033269" w:rsidRDefault="00033269" w:rsidP="00033269">
      <w:pPr>
        <w:pStyle w:val="Recuodecorpodetexto2"/>
        <w:numPr>
          <w:ilvl w:val="1"/>
          <w:numId w:val="14"/>
        </w:numPr>
        <w:tabs>
          <w:tab w:val="clear" w:pos="1440"/>
          <w:tab w:val="num" w:pos="1122"/>
        </w:tabs>
        <w:ind w:left="1122"/>
        <w:rPr>
          <w:sz w:val="22"/>
          <w:szCs w:val="22"/>
        </w:rPr>
      </w:pPr>
      <w:r w:rsidRPr="00033269">
        <w:rPr>
          <w:sz w:val="22"/>
          <w:szCs w:val="22"/>
        </w:rPr>
        <w:t>Rejeitar no todo ou em parte os bens fornecidos em desacordo com as obrigações assumidas pela Contratada, comunicando-lhe imediatamente qualquer irregularidade verificada no que concerne a eventuais imperfeições, falhas ou vícios de qualidade;</w:t>
      </w:r>
    </w:p>
    <w:p w:rsidR="00033269" w:rsidRPr="00033269" w:rsidRDefault="00033269" w:rsidP="00033269">
      <w:pPr>
        <w:pStyle w:val="Recuodecorpodetexto2"/>
        <w:numPr>
          <w:ilvl w:val="1"/>
          <w:numId w:val="14"/>
        </w:numPr>
        <w:tabs>
          <w:tab w:val="clear" w:pos="1440"/>
          <w:tab w:val="num" w:pos="1122"/>
        </w:tabs>
        <w:ind w:left="1122"/>
        <w:rPr>
          <w:sz w:val="22"/>
          <w:szCs w:val="22"/>
        </w:rPr>
      </w:pPr>
      <w:r w:rsidRPr="00033269">
        <w:rPr>
          <w:sz w:val="22"/>
          <w:szCs w:val="22"/>
        </w:rPr>
        <w:t>Prestar as informações e os esclarecimentos que venham a ser solicitados pelo preposto da contratada.</w:t>
      </w:r>
    </w:p>
    <w:p w:rsidR="00033269" w:rsidRPr="00033269" w:rsidRDefault="00033269" w:rsidP="00033269">
      <w:pPr>
        <w:pStyle w:val="Recuodecorpodetexto2"/>
        <w:numPr>
          <w:ilvl w:val="1"/>
          <w:numId w:val="14"/>
        </w:numPr>
        <w:tabs>
          <w:tab w:val="clear" w:pos="1440"/>
          <w:tab w:val="num" w:pos="1122"/>
        </w:tabs>
        <w:ind w:left="1122"/>
        <w:rPr>
          <w:sz w:val="22"/>
          <w:szCs w:val="22"/>
        </w:rPr>
      </w:pPr>
      <w:r w:rsidRPr="00033269">
        <w:rPr>
          <w:sz w:val="22"/>
          <w:szCs w:val="22"/>
        </w:rPr>
        <w:t>Efetuar o pagamento à Contratada, de acordo com as condições de preço e prazo estabelecidas;</w:t>
      </w:r>
    </w:p>
    <w:p w:rsidR="00033269" w:rsidRPr="00033269" w:rsidRDefault="00033269" w:rsidP="00033269">
      <w:pPr>
        <w:pStyle w:val="Recuodecorpodetexto2"/>
        <w:numPr>
          <w:ilvl w:val="1"/>
          <w:numId w:val="14"/>
        </w:numPr>
        <w:tabs>
          <w:tab w:val="clear" w:pos="1440"/>
          <w:tab w:val="num" w:pos="1122"/>
        </w:tabs>
        <w:ind w:left="1122"/>
        <w:rPr>
          <w:sz w:val="22"/>
          <w:szCs w:val="22"/>
        </w:rPr>
      </w:pPr>
      <w:r w:rsidRPr="00033269">
        <w:rPr>
          <w:sz w:val="22"/>
          <w:szCs w:val="22"/>
        </w:rPr>
        <w:t>Reter créditos e aplicar as sanções cabíveis previstas neste instrumento e na legislação, em casos de irregularidades constatadas na execução do objeto do contrato.</w:t>
      </w:r>
    </w:p>
    <w:p w:rsidR="00033269" w:rsidRPr="00033269" w:rsidRDefault="00033269" w:rsidP="00033269">
      <w:pPr>
        <w:jc w:val="both"/>
        <w:rPr>
          <w:sz w:val="22"/>
          <w:szCs w:val="22"/>
        </w:rPr>
      </w:pPr>
    </w:p>
    <w:p w:rsidR="00033269" w:rsidRPr="00033269" w:rsidRDefault="00033269" w:rsidP="00033269">
      <w:pPr>
        <w:numPr>
          <w:ilvl w:val="0"/>
          <w:numId w:val="14"/>
        </w:numPr>
        <w:tabs>
          <w:tab w:val="left" w:pos="426"/>
        </w:tabs>
        <w:jc w:val="both"/>
        <w:rPr>
          <w:b/>
          <w:sz w:val="22"/>
          <w:szCs w:val="22"/>
        </w:rPr>
      </w:pPr>
      <w:r w:rsidRPr="00033269">
        <w:rPr>
          <w:b/>
          <w:bCs/>
          <w:sz w:val="22"/>
          <w:szCs w:val="22"/>
        </w:rPr>
        <w:t xml:space="preserve">  </w:t>
      </w:r>
      <w:r w:rsidRPr="00033269">
        <w:rPr>
          <w:b/>
          <w:sz w:val="22"/>
          <w:szCs w:val="22"/>
        </w:rPr>
        <w:t>DAS SANÇÕES ADMINISTRATIVAS</w:t>
      </w:r>
    </w:p>
    <w:p w:rsidR="00033269" w:rsidRPr="00033269" w:rsidRDefault="00033269" w:rsidP="00033269">
      <w:pPr>
        <w:pStyle w:val="ecxmsonormal"/>
        <w:shd w:val="clear" w:color="auto" w:fill="FFFFFF"/>
        <w:spacing w:before="0" w:beforeAutospacing="0" w:after="120" w:afterAutospacing="0"/>
        <w:ind w:firstLine="561"/>
        <w:jc w:val="both"/>
        <w:rPr>
          <w:sz w:val="22"/>
          <w:szCs w:val="22"/>
        </w:rPr>
      </w:pPr>
      <w:r w:rsidRPr="00033269">
        <w:rPr>
          <w:sz w:val="22"/>
          <w:szCs w:val="22"/>
        </w:rPr>
        <w:t xml:space="preserve"> Aos adjudicatários que descumprirem total ou parcialmente os contratos celebrados com a Administração Pública Estadual, serão aplicadas as sanções previstas no art. 87 da Lei Federal nº 8.666/93, e demais cominações legais, com observância ao devido processo administrativo, respeitando-se o contraditório e a ampla defesa.</w:t>
      </w:r>
    </w:p>
    <w:p w:rsidR="00033269" w:rsidRPr="00033269" w:rsidRDefault="00033269" w:rsidP="00033269">
      <w:pPr>
        <w:pStyle w:val="ecxmsonormal"/>
        <w:shd w:val="clear" w:color="auto" w:fill="FFFFFF"/>
        <w:autoSpaceDE w:val="0"/>
        <w:autoSpaceDN w:val="0"/>
        <w:adjustRightInd w:val="0"/>
        <w:spacing w:before="0" w:beforeAutospacing="0" w:after="0" w:afterAutospacing="0"/>
        <w:ind w:firstLine="709"/>
        <w:jc w:val="both"/>
        <w:rPr>
          <w:sz w:val="22"/>
          <w:szCs w:val="22"/>
        </w:rPr>
      </w:pPr>
      <w:r w:rsidRPr="00033269">
        <w:rPr>
          <w:sz w:val="22"/>
          <w:szCs w:val="22"/>
        </w:rPr>
        <w:t xml:space="preserve"> Em caso de inexecução parcial ou total das condições fixadas na licitação, execução imperfeita, inadimplemento contratual, não veracidade das informações ou mora de execução, erros ou atraso no fornecimento e quaisquer outras irregularidades, a Administração poderá, a seu critério, isolada ou cumulativamente, garantida a prévia defesa, aplicar à empresa adjudicatária as seguintes penalidades:</w:t>
      </w:r>
    </w:p>
    <w:p w:rsidR="00033269" w:rsidRPr="00033269" w:rsidRDefault="00033269" w:rsidP="00033269">
      <w:pPr>
        <w:pStyle w:val="ecxmsonormal"/>
        <w:numPr>
          <w:ilvl w:val="0"/>
          <w:numId w:val="23"/>
        </w:numPr>
        <w:shd w:val="clear" w:color="auto" w:fill="FFFFFF"/>
        <w:spacing w:before="0" w:beforeAutospacing="0" w:after="120" w:afterAutospacing="0"/>
        <w:ind w:left="0" w:firstLine="1134"/>
        <w:jc w:val="both"/>
        <w:rPr>
          <w:sz w:val="22"/>
          <w:szCs w:val="22"/>
        </w:rPr>
      </w:pPr>
      <w:r w:rsidRPr="00033269">
        <w:rPr>
          <w:b/>
          <w:sz w:val="22"/>
          <w:szCs w:val="22"/>
          <w:u w:val="single"/>
        </w:rPr>
        <w:t>Advertência escrita</w:t>
      </w:r>
      <w:r w:rsidRPr="00033269">
        <w:rPr>
          <w:sz w:val="22"/>
          <w:szCs w:val="22"/>
        </w:rPr>
        <w:t xml:space="preserve"> – a comunicação formal ao fornecedor, advertindo-lhe sobre o descumprimento de obrigação legal assumida, cláusula contratual ou falha na execução do fornecimento, determinando que seja sanada a impropriedade e, notificando que, em caso de reincidência, sanção mais elevada poderá ser aplicada.</w:t>
      </w:r>
    </w:p>
    <w:p w:rsidR="00033269" w:rsidRPr="00033269" w:rsidRDefault="00033269" w:rsidP="00033269">
      <w:pPr>
        <w:pStyle w:val="ecxmsonormal"/>
        <w:numPr>
          <w:ilvl w:val="0"/>
          <w:numId w:val="23"/>
        </w:numPr>
        <w:shd w:val="clear" w:color="auto" w:fill="FFFFFF"/>
        <w:spacing w:before="0" w:beforeAutospacing="0" w:after="120" w:afterAutospacing="0"/>
        <w:ind w:left="0" w:firstLine="1134"/>
        <w:jc w:val="both"/>
        <w:rPr>
          <w:sz w:val="22"/>
          <w:szCs w:val="22"/>
        </w:rPr>
      </w:pPr>
      <w:r w:rsidRPr="00033269">
        <w:rPr>
          <w:b/>
          <w:sz w:val="22"/>
          <w:szCs w:val="22"/>
          <w:u w:val="single"/>
        </w:rPr>
        <w:t>Multa</w:t>
      </w:r>
      <w:r w:rsidRPr="00033269">
        <w:rPr>
          <w:sz w:val="22"/>
          <w:szCs w:val="22"/>
        </w:rPr>
        <w:t xml:space="preserve"> – que deverá observar os seguintes limites máximos:</w:t>
      </w:r>
    </w:p>
    <w:p w:rsidR="00033269" w:rsidRPr="00033269" w:rsidRDefault="00033269" w:rsidP="00033269">
      <w:pPr>
        <w:pStyle w:val="ecxmsonormal"/>
        <w:numPr>
          <w:ilvl w:val="0"/>
          <w:numId w:val="17"/>
        </w:numPr>
        <w:shd w:val="clear" w:color="auto" w:fill="FFFFFF"/>
        <w:tabs>
          <w:tab w:val="left" w:pos="1843"/>
        </w:tabs>
        <w:spacing w:before="0" w:beforeAutospacing="0" w:after="120" w:afterAutospacing="0"/>
        <w:ind w:left="1418" w:firstLine="0"/>
        <w:jc w:val="both"/>
        <w:rPr>
          <w:sz w:val="22"/>
          <w:szCs w:val="22"/>
        </w:rPr>
      </w:pPr>
      <w:r w:rsidRPr="00033269">
        <w:rPr>
          <w:sz w:val="22"/>
          <w:szCs w:val="22"/>
        </w:rPr>
        <w:t xml:space="preserve">De 0,3% (três décimos por cento) por dia, até o trigésimo dia de atraso no fornecimento, </w:t>
      </w:r>
      <w:r w:rsidRPr="00033269">
        <w:rPr>
          <w:b/>
          <w:i/>
          <w:sz w:val="22"/>
          <w:szCs w:val="22"/>
          <w:u w:val="single"/>
        </w:rPr>
        <w:t>sobre o valor da parte inadimplida do contrato</w:t>
      </w:r>
      <w:r w:rsidRPr="00033269">
        <w:rPr>
          <w:sz w:val="22"/>
          <w:szCs w:val="22"/>
        </w:rPr>
        <w:t>;</w:t>
      </w:r>
    </w:p>
    <w:p w:rsidR="00033269" w:rsidRPr="00033269" w:rsidRDefault="00033269" w:rsidP="00033269">
      <w:pPr>
        <w:pStyle w:val="ecxmsonormal"/>
        <w:numPr>
          <w:ilvl w:val="0"/>
          <w:numId w:val="17"/>
        </w:numPr>
        <w:shd w:val="clear" w:color="auto" w:fill="FFFFFF"/>
        <w:tabs>
          <w:tab w:val="left" w:pos="1843"/>
        </w:tabs>
        <w:spacing w:before="0" w:beforeAutospacing="0" w:after="120" w:afterAutospacing="0"/>
        <w:ind w:left="1418" w:firstLine="0"/>
        <w:jc w:val="both"/>
        <w:rPr>
          <w:sz w:val="22"/>
          <w:szCs w:val="22"/>
        </w:rPr>
      </w:pPr>
      <w:r w:rsidRPr="00033269">
        <w:rPr>
          <w:sz w:val="22"/>
          <w:szCs w:val="22"/>
        </w:rPr>
        <w:t>Até o limite de 20% (vinte por cento)</w:t>
      </w:r>
      <w:r w:rsidRPr="00033269">
        <w:rPr>
          <w:b/>
          <w:i/>
          <w:sz w:val="22"/>
          <w:szCs w:val="22"/>
        </w:rPr>
        <w:t xml:space="preserve">, </w:t>
      </w:r>
      <w:r w:rsidRPr="00033269">
        <w:rPr>
          <w:b/>
          <w:i/>
          <w:sz w:val="22"/>
          <w:szCs w:val="22"/>
          <w:u w:val="single"/>
        </w:rPr>
        <w:t>sobre o valor do contrato</w:t>
      </w:r>
      <w:r w:rsidRPr="00033269">
        <w:rPr>
          <w:b/>
          <w:i/>
          <w:sz w:val="22"/>
          <w:szCs w:val="22"/>
        </w:rPr>
        <w:t xml:space="preserve">, </w:t>
      </w:r>
      <w:r w:rsidRPr="00033269">
        <w:rPr>
          <w:sz w:val="22"/>
          <w:szCs w:val="22"/>
        </w:rPr>
        <w:t>para as infrações estipuladas na Tabela 2, de acordo com os percentuais previstos na Tabela 1;</w:t>
      </w:r>
    </w:p>
    <w:p w:rsidR="00033269" w:rsidRPr="00033269" w:rsidRDefault="00033269" w:rsidP="00033269">
      <w:pPr>
        <w:pStyle w:val="ecxmsonormal"/>
        <w:numPr>
          <w:ilvl w:val="0"/>
          <w:numId w:val="17"/>
        </w:numPr>
        <w:shd w:val="clear" w:color="auto" w:fill="FFFFFF"/>
        <w:tabs>
          <w:tab w:val="left" w:pos="1843"/>
        </w:tabs>
        <w:spacing w:before="0" w:beforeAutospacing="0" w:after="120" w:afterAutospacing="0"/>
        <w:ind w:left="1418" w:firstLine="0"/>
        <w:jc w:val="both"/>
        <w:rPr>
          <w:sz w:val="22"/>
          <w:szCs w:val="22"/>
        </w:rPr>
      </w:pPr>
      <w:r w:rsidRPr="00033269">
        <w:rPr>
          <w:sz w:val="22"/>
          <w:szCs w:val="22"/>
        </w:rPr>
        <w:t>De 10% (dez por cento) sobre o valor da nota de empenho ou do contrato, em caso de recusa do adjudicatário em efetuar o reforço de garantia;</w:t>
      </w:r>
    </w:p>
    <w:p w:rsidR="00033269" w:rsidRPr="00033269" w:rsidRDefault="00033269" w:rsidP="00033269">
      <w:pPr>
        <w:pStyle w:val="ecxmsonormal"/>
        <w:numPr>
          <w:ilvl w:val="0"/>
          <w:numId w:val="17"/>
        </w:numPr>
        <w:shd w:val="clear" w:color="auto" w:fill="FFFFFF"/>
        <w:tabs>
          <w:tab w:val="left" w:pos="1843"/>
        </w:tabs>
        <w:spacing w:before="0" w:beforeAutospacing="0" w:after="120" w:afterAutospacing="0"/>
        <w:ind w:left="1418" w:firstLine="0"/>
        <w:jc w:val="both"/>
        <w:rPr>
          <w:sz w:val="22"/>
          <w:szCs w:val="22"/>
        </w:rPr>
      </w:pPr>
      <w:r w:rsidRPr="00033269">
        <w:rPr>
          <w:sz w:val="22"/>
          <w:szCs w:val="22"/>
        </w:rPr>
        <w:t>De 0,5% (meio por cento) por dia de atraso até o limite de 10% sobre o valor adjudicado, no caso da adjudicatária recusar-se a retirar o instrumento contratual injustificadamente ou se não apresentar situação regular na ocasião dos recebimentos, por ocorrência;</w:t>
      </w:r>
    </w:p>
    <w:p w:rsidR="00033269" w:rsidRPr="00033269" w:rsidRDefault="00033269" w:rsidP="00033269">
      <w:pPr>
        <w:pStyle w:val="ecxmsonormal"/>
        <w:numPr>
          <w:ilvl w:val="0"/>
          <w:numId w:val="17"/>
        </w:numPr>
        <w:shd w:val="clear" w:color="auto" w:fill="FFFFFF"/>
        <w:tabs>
          <w:tab w:val="left" w:pos="1843"/>
        </w:tabs>
        <w:spacing w:before="0" w:beforeAutospacing="0" w:after="120" w:afterAutospacing="0"/>
        <w:ind w:left="1418" w:firstLine="0"/>
        <w:jc w:val="both"/>
        <w:rPr>
          <w:sz w:val="22"/>
          <w:szCs w:val="22"/>
        </w:rPr>
      </w:pPr>
      <w:r w:rsidRPr="00033269">
        <w:rPr>
          <w:sz w:val="22"/>
          <w:szCs w:val="22"/>
        </w:rPr>
        <w:t>De 20% (vinte por cento) sobre o valor do fornecimento, não realizado, no caso de atraso superior a 30 (trinta) dias, ou entrega de objeto com vícios ou defeitos ocultos que o tornem impróprio ao uso a que é destinado, ou diminuam- lhe o valor ou, ainda, fora das especificações contratadas.</w:t>
      </w:r>
    </w:p>
    <w:p w:rsidR="00033269" w:rsidRPr="00033269" w:rsidRDefault="00033269" w:rsidP="00033269">
      <w:pPr>
        <w:pStyle w:val="ecxmsonormal"/>
        <w:shd w:val="clear" w:color="auto" w:fill="FFFFFF"/>
        <w:spacing w:before="0" w:beforeAutospacing="0" w:after="120" w:afterAutospacing="0"/>
        <w:ind w:firstLine="709"/>
        <w:jc w:val="both"/>
        <w:rPr>
          <w:sz w:val="22"/>
          <w:szCs w:val="22"/>
        </w:rPr>
      </w:pPr>
      <w:r w:rsidRPr="00033269">
        <w:rPr>
          <w:sz w:val="22"/>
          <w:szCs w:val="22"/>
        </w:rPr>
        <w:t xml:space="preserve"> O valor da multa aplicada será descontado do valor da garantia prestada, retido dos pagamentos devidos pela Administração Pública Estadual ou ainda, cobrado judicialmente, nos termos dos §§ 2º e 3º do artigo 86, da Lei nº 8.666/93.</w:t>
      </w:r>
    </w:p>
    <w:p w:rsidR="00033269" w:rsidRPr="00033269" w:rsidRDefault="00033269" w:rsidP="00033269">
      <w:pPr>
        <w:pStyle w:val="ecxmsonormal"/>
        <w:shd w:val="clear" w:color="auto" w:fill="FFFFFF"/>
        <w:spacing w:before="0" w:beforeAutospacing="0" w:after="120" w:afterAutospacing="0"/>
        <w:ind w:firstLine="709"/>
        <w:jc w:val="both"/>
        <w:rPr>
          <w:sz w:val="22"/>
          <w:szCs w:val="22"/>
        </w:rPr>
      </w:pPr>
      <w:r w:rsidRPr="00033269">
        <w:rPr>
          <w:sz w:val="22"/>
          <w:szCs w:val="22"/>
        </w:rPr>
        <w:t>As multas previstas nesta seção não eximem a adjudicatária ou contratada da reparação dos eventuais danos, perdas ou prejuízos que seu ato punível venha causar à Administração.</w:t>
      </w:r>
    </w:p>
    <w:p w:rsidR="00033269" w:rsidRPr="00033269" w:rsidRDefault="00033269" w:rsidP="00033269">
      <w:pPr>
        <w:pStyle w:val="ecxmsonormal"/>
        <w:numPr>
          <w:ilvl w:val="0"/>
          <w:numId w:val="23"/>
        </w:numPr>
        <w:shd w:val="clear" w:color="auto" w:fill="FFFFFF"/>
        <w:spacing w:before="0" w:beforeAutospacing="0" w:after="120" w:afterAutospacing="0"/>
        <w:ind w:left="0" w:firstLine="1134"/>
        <w:jc w:val="both"/>
        <w:rPr>
          <w:sz w:val="22"/>
          <w:szCs w:val="22"/>
        </w:rPr>
      </w:pPr>
      <w:r w:rsidRPr="00033269">
        <w:rPr>
          <w:b/>
          <w:i/>
          <w:sz w:val="22"/>
          <w:szCs w:val="22"/>
          <w:u w:val="single"/>
        </w:rPr>
        <w:t>Suspensão temporária de participação em licitação e impedimento de contratar com a Administração Pública Estadual</w:t>
      </w:r>
      <w:r w:rsidRPr="00033269">
        <w:rPr>
          <w:sz w:val="22"/>
          <w:szCs w:val="22"/>
        </w:rPr>
        <w:t>, impedindo o fornecedor de licitar e contratar com a Administração Pública Estadual pelos seguintes prazos:</w:t>
      </w:r>
    </w:p>
    <w:p w:rsidR="00033269" w:rsidRPr="00033269" w:rsidRDefault="00033269" w:rsidP="00033269">
      <w:pPr>
        <w:pStyle w:val="PargrafodaLista"/>
        <w:numPr>
          <w:ilvl w:val="0"/>
          <w:numId w:val="16"/>
        </w:numPr>
        <w:shd w:val="clear" w:color="auto" w:fill="FFFFFF"/>
        <w:spacing w:after="120"/>
        <w:ind w:firstLine="1134"/>
        <w:contextualSpacing w:val="0"/>
        <w:jc w:val="both"/>
        <w:rPr>
          <w:vanish/>
          <w:sz w:val="22"/>
          <w:szCs w:val="22"/>
        </w:rPr>
      </w:pPr>
    </w:p>
    <w:p w:rsidR="00033269" w:rsidRPr="00033269" w:rsidRDefault="00033269" w:rsidP="00033269">
      <w:pPr>
        <w:pStyle w:val="PargrafodaLista"/>
        <w:numPr>
          <w:ilvl w:val="0"/>
          <w:numId w:val="16"/>
        </w:numPr>
        <w:shd w:val="clear" w:color="auto" w:fill="FFFFFF"/>
        <w:spacing w:after="120"/>
        <w:ind w:firstLine="1134"/>
        <w:contextualSpacing w:val="0"/>
        <w:jc w:val="both"/>
        <w:rPr>
          <w:vanish/>
          <w:sz w:val="22"/>
          <w:szCs w:val="22"/>
        </w:rPr>
      </w:pPr>
    </w:p>
    <w:p w:rsidR="00033269" w:rsidRPr="00033269" w:rsidRDefault="00033269" w:rsidP="00033269">
      <w:pPr>
        <w:pStyle w:val="ecxmsonormal"/>
        <w:numPr>
          <w:ilvl w:val="0"/>
          <w:numId w:val="24"/>
        </w:numPr>
        <w:shd w:val="clear" w:color="auto" w:fill="FFFFFF"/>
        <w:autoSpaceDE w:val="0"/>
        <w:autoSpaceDN w:val="0"/>
        <w:adjustRightInd w:val="0"/>
        <w:spacing w:before="0" w:beforeAutospacing="0" w:after="120" w:afterAutospacing="0"/>
        <w:ind w:firstLine="414"/>
        <w:jc w:val="both"/>
        <w:rPr>
          <w:sz w:val="22"/>
          <w:szCs w:val="22"/>
        </w:rPr>
      </w:pPr>
      <w:r w:rsidRPr="00033269">
        <w:rPr>
          <w:sz w:val="22"/>
          <w:szCs w:val="22"/>
        </w:rPr>
        <w:t>De 6 (seis) meses, nos casos de:</w:t>
      </w:r>
    </w:p>
    <w:p w:rsidR="00033269" w:rsidRPr="00033269" w:rsidRDefault="00033269" w:rsidP="00033269">
      <w:pPr>
        <w:pStyle w:val="ecxmsonormal"/>
        <w:numPr>
          <w:ilvl w:val="0"/>
          <w:numId w:val="18"/>
        </w:numPr>
        <w:shd w:val="clear" w:color="auto" w:fill="FFFFFF"/>
        <w:autoSpaceDE w:val="0"/>
        <w:autoSpaceDN w:val="0"/>
        <w:adjustRightInd w:val="0"/>
        <w:spacing w:before="0" w:beforeAutospacing="0" w:after="120" w:afterAutospacing="0"/>
        <w:ind w:left="1134" w:firstLine="414"/>
        <w:jc w:val="both"/>
        <w:rPr>
          <w:sz w:val="22"/>
          <w:szCs w:val="22"/>
        </w:rPr>
      </w:pPr>
      <w:r w:rsidRPr="00033269">
        <w:rPr>
          <w:sz w:val="22"/>
          <w:szCs w:val="22"/>
        </w:rPr>
        <w:t>Alteração de substância, qualidade ou quantidade da mercadoria fornecida; ou</w:t>
      </w:r>
    </w:p>
    <w:p w:rsidR="00033269" w:rsidRPr="00033269" w:rsidRDefault="00033269" w:rsidP="00033269">
      <w:pPr>
        <w:pStyle w:val="ecxmsonormal"/>
        <w:numPr>
          <w:ilvl w:val="0"/>
          <w:numId w:val="18"/>
        </w:numPr>
        <w:shd w:val="clear" w:color="auto" w:fill="FFFFFF"/>
        <w:autoSpaceDE w:val="0"/>
        <w:autoSpaceDN w:val="0"/>
        <w:adjustRightInd w:val="0"/>
        <w:spacing w:before="0" w:beforeAutospacing="0" w:after="120" w:afterAutospacing="0"/>
        <w:ind w:left="1134" w:firstLine="414"/>
        <w:jc w:val="both"/>
        <w:rPr>
          <w:sz w:val="22"/>
          <w:szCs w:val="22"/>
        </w:rPr>
      </w:pPr>
      <w:r w:rsidRPr="00033269">
        <w:rPr>
          <w:sz w:val="22"/>
          <w:szCs w:val="22"/>
        </w:rPr>
        <w:t>Fornecimento de material de baixa qualidade.</w:t>
      </w:r>
    </w:p>
    <w:p w:rsidR="00033269" w:rsidRPr="00033269" w:rsidRDefault="00033269" w:rsidP="00033269">
      <w:pPr>
        <w:pStyle w:val="PargrafodaLista"/>
        <w:numPr>
          <w:ilvl w:val="0"/>
          <w:numId w:val="24"/>
        </w:numPr>
        <w:autoSpaceDE w:val="0"/>
        <w:autoSpaceDN w:val="0"/>
        <w:adjustRightInd w:val="0"/>
        <w:spacing w:after="120"/>
        <w:ind w:firstLine="414"/>
        <w:contextualSpacing w:val="0"/>
        <w:jc w:val="both"/>
        <w:rPr>
          <w:sz w:val="22"/>
          <w:szCs w:val="22"/>
        </w:rPr>
      </w:pPr>
      <w:r w:rsidRPr="00033269">
        <w:rPr>
          <w:sz w:val="22"/>
          <w:szCs w:val="22"/>
        </w:rPr>
        <w:t>De 12 (doze) meses, no caso do descumprimento de especificação técnica relativa ao objeto previsto no contrato.</w:t>
      </w:r>
    </w:p>
    <w:p w:rsidR="00033269" w:rsidRPr="00033269" w:rsidRDefault="00033269" w:rsidP="00033269">
      <w:pPr>
        <w:pStyle w:val="PargrafodaLista"/>
        <w:numPr>
          <w:ilvl w:val="0"/>
          <w:numId w:val="24"/>
        </w:numPr>
        <w:autoSpaceDE w:val="0"/>
        <w:autoSpaceDN w:val="0"/>
        <w:adjustRightInd w:val="0"/>
        <w:spacing w:after="120"/>
        <w:ind w:firstLine="414"/>
        <w:contextualSpacing w:val="0"/>
        <w:jc w:val="both"/>
        <w:rPr>
          <w:sz w:val="22"/>
          <w:szCs w:val="22"/>
        </w:rPr>
      </w:pPr>
      <w:r w:rsidRPr="00033269">
        <w:rPr>
          <w:sz w:val="22"/>
          <w:szCs w:val="22"/>
        </w:rPr>
        <w:t>De 24 (vinte e quatro) meses, nos casos de:</w:t>
      </w:r>
    </w:p>
    <w:p w:rsidR="00033269" w:rsidRPr="00033269" w:rsidRDefault="00033269" w:rsidP="00033269">
      <w:pPr>
        <w:pStyle w:val="PargrafodaLista"/>
        <w:numPr>
          <w:ilvl w:val="0"/>
          <w:numId w:val="19"/>
        </w:numPr>
        <w:autoSpaceDE w:val="0"/>
        <w:autoSpaceDN w:val="0"/>
        <w:adjustRightInd w:val="0"/>
        <w:spacing w:after="120"/>
        <w:ind w:left="1134" w:firstLine="414"/>
        <w:contextualSpacing w:val="0"/>
        <w:jc w:val="both"/>
        <w:rPr>
          <w:sz w:val="22"/>
          <w:szCs w:val="22"/>
        </w:rPr>
      </w:pPr>
      <w:r w:rsidRPr="00033269">
        <w:rPr>
          <w:sz w:val="22"/>
          <w:szCs w:val="22"/>
        </w:rPr>
        <w:t>Retardamento imotivado no fornecimento do (s) objeto (s);</w:t>
      </w:r>
    </w:p>
    <w:p w:rsidR="00033269" w:rsidRPr="00033269" w:rsidRDefault="00033269" w:rsidP="00033269">
      <w:pPr>
        <w:pStyle w:val="PargrafodaLista"/>
        <w:numPr>
          <w:ilvl w:val="0"/>
          <w:numId w:val="19"/>
        </w:numPr>
        <w:autoSpaceDE w:val="0"/>
        <w:autoSpaceDN w:val="0"/>
        <w:adjustRightInd w:val="0"/>
        <w:spacing w:after="120"/>
        <w:ind w:left="1134" w:firstLine="414"/>
        <w:contextualSpacing w:val="0"/>
        <w:jc w:val="both"/>
        <w:rPr>
          <w:sz w:val="22"/>
          <w:szCs w:val="22"/>
        </w:rPr>
      </w:pPr>
      <w:r w:rsidRPr="00033269">
        <w:rPr>
          <w:sz w:val="22"/>
          <w:szCs w:val="22"/>
        </w:rPr>
        <w:t>Paralisação de fornecimento de bem, sem justa causa e prévia comunicação à Administração Pública Estadual;</w:t>
      </w:r>
    </w:p>
    <w:p w:rsidR="00033269" w:rsidRPr="00033269" w:rsidRDefault="00033269" w:rsidP="00033269">
      <w:pPr>
        <w:pStyle w:val="PargrafodaLista"/>
        <w:numPr>
          <w:ilvl w:val="0"/>
          <w:numId w:val="19"/>
        </w:numPr>
        <w:autoSpaceDE w:val="0"/>
        <w:autoSpaceDN w:val="0"/>
        <w:adjustRightInd w:val="0"/>
        <w:spacing w:after="120"/>
        <w:ind w:left="1134" w:firstLine="414"/>
        <w:contextualSpacing w:val="0"/>
        <w:jc w:val="both"/>
        <w:rPr>
          <w:sz w:val="22"/>
          <w:szCs w:val="22"/>
        </w:rPr>
      </w:pPr>
      <w:r w:rsidRPr="00033269">
        <w:rPr>
          <w:sz w:val="22"/>
          <w:szCs w:val="22"/>
        </w:rPr>
        <w:t>Entrega de mercadoria falsificada, furtada, deteriorada, danificada ou inadequada para o uso, como se verdadeira ou perfeita fosse;</w:t>
      </w:r>
    </w:p>
    <w:p w:rsidR="00033269" w:rsidRPr="00033269" w:rsidRDefault="00033269" w:rsidP="00033269">
      <w:pPr>
        <w:pStyle w:val="PargrafodaLista"/>
        <w:numPr>
          <w:ilvl w:val="0"/>
          <w:numId w:val="19"/>
        </w:numPr>
        <w:autoSpaceDE w:val="0"/>
        <w:autoSpaceDN w:val="0"/>
        <w:adjustRightInd w:val="0"/>
        <w:spacing w:after="120"/>
        <w:ind w:left="1134" w:firstLine="414"/>
        <w:contextualSpacing w:val="0"/>
        <w:jc w:val="both"/>
        <w:rPr>
          <w:sz w:val="22"/>
          <w:szCs w:val="22"/>
        </w:rPr>
      </w:pPr>
      <w:r w:rsidRPr="00033269">
        <w:rPr>
          <w:sz w:val="22"/>
          <w:szCs w:val="22"/>
        </w:rPr>
        <w:t>Praticar ato ilícito visando frustrar os objetivos de licitação no âmbito da Administração Pública Estadual; ou</w:t>
      </w:r>
    </w:p>
    <w:p w:rsidR="00033269" w:rsidRPr="00033269" w:rsidRDefault="00033269" w:rsidP="00033269">
      <w:pPr>
        <w:pStyle w:val="PargrafodaLista"/>
        <w:numPr>
          <w:ilvl w:val="0"/>
          <w:numId w:val="19"/>
        </w:numPr>
        <w:autoSpaceDE w:val="0"/>
        <w:autoSpaceDN w:val="0"/>
        <w:adjustRightInd w:val="0"/>
        <w:spacing w:after="120"/>
        <w:ind w:left="1134" w:firstLine="414"/>
        <w:contextualSpacing w:val="0"/>
        <w:jc w:val="both"/>
        <w:rPr>
          <w:sz w:val="22"/>
          <w:szCs w:val="22"/>
        </w:rPr>
      </w:pPr>
      <w:r w:rsidRPr="00033269">
        <w:rPr>
          <w:sz w:val="22"/>
          <w:szCs w:val="22"/>
        </w:rPr>
        <w:t>Sofrer condenação definitiva por praticar, por meio doloso, fraude fiscal no recolhimento de qualquer tributo;</w:t>
      </w:r>
    </w:p>
    <w:p w:rsidR="00033269" w:rsidRPr="00033269" w:rsidRDefault="00033269" w:rsidP="00033269">
      <w:pPr>
        <w:pStyle w:val="PargrafodaLista"/>
        <w:numPr>
          <w:ilvl w:val="0"/>
          <w:numId w:val="25"/>
        </w:numPr>
        <w:autoSpaceDE w:val="0"/>
        <w:autoSpaceDN w:val="0"/>
        <w:adjustRightInd w:val="0"/>
        <w:spacing w:after="120"/>
        <w:ind w:firstLine="414"/>
        <w:contextualSpacing w:val="0"/>
        <w:jc w:val="both"/>
        <w:rPr>
          <w:sz w:val="22"/>
          <w:szCs w:val="22"/>
        </w:rPr>
      </w:pPr>
      <w:r w:rsidRPr="00033269">
        <w:rPr>
          <w:sz w:val="22"/>
          <w:szCs w:val="22"/>
        </w:rPr>
        <w:t>De até 5 (cinco) anos, no caso de licitação na modalidade Pregão, nas situações previstas no art. 7º da Lei 10.520/2002 ou de 2 (dois) anos, nas demais modalidades licitatórias.</w:t>
      </w:r>
    </w:p>
    <w:p w:rsidR="00033269" w:rsidRPr="00033269" w:rsidRDefault="00033269" w:rsidP="00033269">
      <w:pPr>
        <w:pStyle w:val="ecxmsonormal"/>
        <w:numPr>
          <w:ilvl w:val="0"/>
          <w:numId w:val="23"/>
        </w:numPr>
        <w:shd w:val="clear" w:color="auto" w:fill="FFFFFF"/>
        <w:spacing w:before="0" w:beforeAutospacing="0" w:after="120" w:afterAutospacing="0"/>
        <w:ind w:left="0" w:firstLine="1134"/>
        <w:jc w:val="both"/>
        <w:rPr>
          <w:sz w:val="22"/>
          <w:szCs w:val="22"/>
        </w:rPr>
      </w:pPr>
      <w:r w:rsidRPr="00033269">
        <w:rPr>
          <w:b/>
          <w:sz w:val="22"/>
          <w:szCs w:val="22"/>
          <w:u w:val="single"/>
        </w:rPr>
        <w:t>Declaração de inidoneidade para licitar ou contratar com a Administração Pública</w:t>
      </w:r>
      <w:r w:rsidRPr="00033269">
        <w:rPr>
          <w:sz w:val="22"/>
          <w:szCs w:val="22"/>
        </w:rPr>
        <w:t>, enquanto perdurarem os motivos determinantes da punição ou até que seja promovida a reabilitação do fornecedor perante a própria autoridade que aplicou a penalidade, que será concedida sempre que o contratado ressarcir a Administração Pública Estadual pelos prejuízos resultantes de ação ou omissão do mesmo.</w:t>
      </w:r>
    </w:p>
    <w:p w:rsidR="00033269" w:rsidRPr="00033269" w:rsidRDefault="00033269" w:rsidP="00033269">
      <w:pPr>
        <w:pStyle w:val="ecxmsonormal"/>
        <w:shd w:val="clear" w:color="auto" w:fill="FFFFFF"/>
        <w:spacing w:before="0" w:beforeAutospacing="0" w:after="120" w:afterAutospacing="0"/>
        <w:ind w:firstLine="1134"/>
        <w:jc w:val="both"/>
        <w:rPr>
          <w:sz w:val="22"/>
          <w:szCs w:val="22"/>
        </w:rPr>
      </w:pPr>
      <w:r w:rsidRPr="00033269">
        <w:rPr>
          <w:sz w:val="22"/>
          <w:szCs w:val="22"/>
        </w:rPr>
        <w:t>Será declarado inidôneo, ficando impedido de licitar e contratar com Administração Pública Estadual, por tempo indeterminado, o fornecedor que demonstrar não possuir idoneidade para tanto, em virtude de ato ilícito praticado, conforme dispõe o artigo 26, § 2º, do Decreto nº 16.089/2011.</w:t>
      </w:r>
    </w:p>
    <w:p w:rsidR="00033269" w:rsidRPr="00033269" w:rsidRDefault="00033269" w:rsidP="00033269">
      <w:pPr>
        <w:pStyle w:val="ecxmsonormal"/>
        <w:shd w:val="clear" w:color="auto" w:fill="FFFFFF"/>
        <w:spacing w:before="0" w:beforeAutospacing="0" w:after="120" w:afterAutospacing="0"/>
        <w:ind w:firstLine="1134"/>
        <w:jc w:val="both"/>
        <w:rPr>
          <w:sz w:val="22"/>
          <w:szCs w:val="22"/>
        </w:rPr>
      </w:pPr>
      <w:r w:rsidRPr="00033269">
        <w:rPr>
          <w:sz w:val="22"/>
          <w:szCs w:val="22"/>
        </w:rPr>
        <w:t>O fornecedor será excluído do Cadastro de Fornecedores Impedidos de Licitar e Contratar com a Administração Pública Estadual – CAGEFIMP nas seguintes hipóteses, conforme dispõe o artigo 34, inciso II do Decreto nº 16.089/2011:</w:t>
      </w:r>
    </w:p>
    <w:p w:rsidR="00033269" w:rsidRPr="00033269" w:rsidRDefault="00033269" w:rsidP="00033269">
      <w:pPr>
        <w:pStyle w:val="PargrafodaLista"/>
        <w:numPr>
          <w:ilvl w:val="0"/>
          <w:numId w:val="20"/>
        </w:numPr>
        <w:autoSpaceDE w:val="0"/>
        <w:autoSpaceDN w:val="0"/>
        <w:adjustRightInd w:val="0"/>
        <w:spacing w:after="120"/>
        <w:ind w:left="1134" w:firstLine="0"/>
        <w:contextualSpacing w:val="0"/>
        <w:jc w:val="both"/>
        <w:rPr>
          <w:sz w:val="22"/>
          <w:szCs w:val="22"/>
        </w:rPr>
      </w:pPr>
      <w:r w:rsidRPr="00033269">
        <w:rPr>
          <w:sz w:val="22"/>
          <w:szCs w:val="22"/>
        </w:rPr>
        <w:t>Expirado o prazo da suspensão, desde que cumpridas integralmente as punições impostas;</w:t>
      </w:r>
    </w:p>
    <w:p w:rsidR="00033269" w:rsidRPr="00033269" w:rsidRDefault="00033269" w:rsidP="00033269">
      <w:pPr>
        <w:pStyle w:val="PargrafodaLista"/>
        <w:numPr>
          <w:ilvl w:val="0"/>
          <w:numId w:val="20"/>
        </w:numPr>
        <w:autoSpaceDE w:val="0"/>
        <w:autoSpaceDN w:val="0"/>
        <w:adjustRightInd w:val="0"/>
        <w:spacing w:after="120"/>
        <w:ind w:left="1134" w:firstLine="0"/>
        <w:contextualSpacing w:val="0"/>
        <w:jc w:val="both"/>
        <w:rPr>
          <w:sz w:val="22"/>
          <w:szCs w:val="22"/>
        </w:rPr>
      </w:pPr>
      <w:r w:rsidRPr="00033269">
        <w:rPr>
          <w:sz w:val="22"/>
          <w:szCs w:val="22"/>
        </w:rPr>
        <w:t>A pedido do fornecedor declarado inidôneo, decorrido o prazo mínimo de 2 (dois) anos, desde que reabilitado pela Administração Pública Estadual, na forma do disposto no § 3º, do art. 87, da Lei Federal nº 8.666, de 1993; e</w:t>
      </w:r>
    </w:p>
    <w:p w:rsidR="00033269" w:rsidRPr="00033269" w:rsidRDefault="00033269" w:rsidP="00033269">
      <w:pPr>
        <w:pStyle w:val="PargrafodaLista"/>
        <w:numPr>
          <w:ilvl w:val="0"/>
          <w:numId w:val="20"/>
        </w:numPr>
        <w:autoSpaceDE w:val="0"/>
        <w:autoSpaceDN w:val="0"/>
        <w:adjustRightInd w:val="0"/>
        <w:spacing w:after="120"/>
        <w:ind w:left="1134" w:firstLine="0"/>
        <w:contextualSpacing w:val="0"/>
        <w:jc w:val="both"/>
        <w:rPr>
          <w:sz w:val="22"/>
          <w:szCs w:val="22"/>
        </w:rPr>
      </w:pPr>
      <w:r w:rsidRPr="00033269">
        <w:rPr>
          <w:sz w:val="22"/>
          <w:szCs w:val="22"/>
        </w:rPr>
        <w:t>Por determinação judicial.</w:t>
      </w:r>
    </w:p>
    <w:p w:rsidR="00033269" w:rsidRPr="00033269" w:rsidRDefault="00033269" w:rsidP="00033269">
      <w:pPr>
        <w:pStyle w:val="ecxmsonormal"/>
        <w:shd w:val="clear" w:color="auto" w:fill="FFFFFF"/>
        <w:spacing w:before="0" w:beforeAutospacing="0" w:after="120" w:afterAutospacing="0"/>
        <w:ind w:firstLine="1134"/>
        <w:jc w:val="both"/>
        <w:rPr>
          <w:sz w:val="22"/>
          <w:szCs w:val="22"/>
        </w:rPr>
      </w:pPr>
      <w:r w:rsidRPr="00033269">
        <w:rPr>
          <w:sz w:val="22"/>
          <w:szCs w:val="22"/>
        </w:rPr>
        <w:t>As sanções de advertência, suspensão e inidoneidade poderão ser aplicadas juntamente com a multa, conforme dispõe o § 2º do art. 87 da Lei nº 8.666/93, assegurado o direito de defesa prévia do interessado no prazo de 5 (cinco) dias úteis.</w:t>
      </w:r>
    </w:p>
    <w:p w:rsidR="00033269" w:rsidRPr="00033269" w:rsidRDefault="00033269" w:rsidP="00033269">
      <w:pPr>
        <w:pStyle w:val="ecxmsonormal"/>
        <w:shd w:val="clear" w:color="auto" w:fill="FFFFFF"/>
        <w:spacing w:before="0" w:beforeAutospacing="0" w:after="120" w:afterAutospacing="0"/>
        <w:ind w:firstLine="1134"/>
        <w:jc w:val="both"/>
        <w:rPr>
          <w:sz w:val="22"/>
          <w:szCs w:val="22"/>
        </w:rPr>
      </w:pPr>
      <w:r w:rsidRPr="00033269">
        <w:rPr>
          <w:sz w:val="22"/>
          <w:szCs w:val="22"/>
        </w:rPr>
        <w:t xml:space="preserve">As penalidades de advertência e multa serão aplicadas de ofício ou por provocação dos órgãos de controle, pela autoridade expressamente nomeada no edital ou no instrumento contratual. </w:t>
      </w:r>
    </w:p>
    <w:p w:rsidR="00033269" w:rsidRPr="00033269" w:rsidRDefault="00033269" w:rsidP="00033269">
      <w:pPr>
        <w:pStyle w:val="ecxmsonormal"/>
        <w:shd w:val="clear" w:color="auto" w:fill="FFFFFF"/>
        <w:tabs>
          <w:tab w:val="left" w:pos="993"/>
        </w:tabs>
        <w:spacing w:before="0" w:beforeAutospacing="0" w:after="120" w:afterAutospacing="0"/>
        <w:ind w:firstLine="1134"/>
        <w:jc w:val="both"/>
        <w:rPr>
          <w:sz w:val="22"/>
          <w:szCs w:val="22"/>
        </w:rPr>
      </w:pPr>
      <w:r w:rsidRPr="00033269">
        <w:rPr>
          <w:bCs/>
          <w:sz w:val="22"/>
          <w:szCs w:val="22"/>
        </w:rPr>
        <w:t>Não será efetuado qualquer pagamento à contratada enquanto houver pendência de liquidação da obrigação financeira em virtude de penalidade ou inadimplência contratual.</w:t>
      </w:r>
    </w:p>
    <w:p w:rsidR="00033269" w:rsidRPr="00033269" w:rsidRDefault="00033269" w:rsidP="00033269">
      <w:pPr>
        <w:pStyle w:val="ecxmsonormal"/>
        <w:shd w:val="clear" w:color="auto" w:fill="FFFFFF"/>
        <w:tabs>
          <w:tab w:val="left" w:pos="993"/>
        </w:tabs>
        <w:spacing w:before="0" w:beforeAutospacing="0" w:after="120" w:afterAutospacing="0"/>
        <w:ind w:firstLine="1134"/>
        <w:jc w:val="both"/>
        <w:rPr>
          <w:sz w:val="22"/>
          <w:szCs w:val="22"/>
        </w:rPr>
      </w:pPr>
      <w:r w:rsidRPr="00033269">
        <w:rPr>
          <w:sz w:val="22"/>
          <w:szCs w:val="22"/>
        </w:rPr>
        <w:t>O descumprimento das obrigações trabalhistas, penalidades ou a não manutenção das condições de habilitação pelo contratado deverá dar ensejo à rescisão contratual, sem prejuízo das demais sanções, sendo vedada a retenção de pagamento se o contratado não incorrer em qualquer inexecução contratual ou não o tiver prestado os fornecimentos a contento.</w:t>
      </w:r>
    </w:p>
    <w:p w:rsidR="00033269" w:rsidRPr="00033269" w:rsidRDefault="00033269" w:rsidP="00033269">
      <w:pPr>
        <w:pStyle w:val="ecxmsonormal"/>
        <w:shd w:val="clear" w:color="auto" w:fill="FFFFFF"/>
        <w:tabs>
          <w:tab w:val="left" w:pos="993"/>
        </w:tabs>
        <w:spacing w:before="0" w:beforeAutospacing="0" w:after="120" w:afterAutospacing="0"/>
        <w:ind w:firstLine="1134"/>
        <w:jc w:val="both"/>
        <w:rPr>
          <w:sz w:val="22"/>
          <w:szCs w:val="22"/>
        </w:rPr>
      </w:pPr>
      <w:r w:rsidRPr="00033269">
        <w:rPr>
          <w:sz w:val="22"/>
          <w:szCs w:val="22"/>
        </w:rPr>
        <w:t>A Contratante poderá conceder um prazo para que a Contratada regularize suas obrigações trabalhistas ou suas condições de habilitação, sob pena de rescisão contratual, quando não identificar má-fé ou a incapacidade da empresa de corrigir a situação.</w:t>
      </w:r>
    </w:p>
    <w:p w:rsidR="00033269" w:rsidRPr="00033269" w:rsidRDefault="00033269" w:rsidP="00033269">
      <w:pPr>
        <w:pStyle w:val="ecxmsonormal"/>
        <w:shd w:val="clear" w:color="auto" w:fill="FFFFFF"/>
        <w:tabs>
          <w:tab w:val="left" w:pos="993"/>
        </w:tabs>
        <w:spacing w:before="0" w:beforeAutospacing="0" w:after="120" w:afterAutospacing="0"/>
        <w:ind w:firstLine="1134"/>
        <w:jc w:val="both"/>
        <w:rPr>
          <w:sz w:val="22"/>
          <w:szCs w:val="22"/>
        </w:rPr>
      </w:pPr>
      <w:r w:rsidRPr="00033269">
        <w:rPr>
          <w:sz w:val="22"/>
          <w:szCs w:val="22"/>
        </w:rPr>
        <w:t xml:space="preserve">A sanção denominada “Advertência” só terá lugar se emitida por escrito e quando se tratar de </w:t>
      </w:r>
      <w:r w:rsidRPr="00033269">
        <w:rPr>
          <w:b/>
          <w:sz w:val="22"/>
          <w:szCs w:val="22"/>
          <w:u w:val="single"/>
        </w:rPr>
        <w:t>faltas leves</w:t>
      </w:r>
      <w:r w:rsidRPr="00033269">
        <w:rPr>
          <w:sz w:val="22"/>
          <w:szCs w:val="22"/>
        </w:rPr>
        <w:t xml:space="preserve">, assim entendidas como aquelas que não acarretarem prejuízos significativos ao objeto da contratação, </w:t>
      </w:r>
      <w:r w:rsidRPr="00033269">
        <w:rPr>
          <w:sz w:val="22"/>
          <w:szCs w:val="22"/>
          <w:u w:val="single"/>
        </w:rPr>
        <w:t>cabível somente até a segunda aplicação (reincidência) para a mesma infração</w:t>
      </w:r>
      <w:r w:rsidRPr="00033269">
        <w:rPr>
          <w:sz w:val="22"/>
          <w:szCs w:val="22"/>
        </w:rPr>
        <w:t>, caso não se verifique a adequação da conduta por parte da Contratada, após o que deverão ser aplicadas sanções de grau mais significativo.</w:t>
      </w:r>
    </w:p>
    <w:p w:rsidR="00033269" w:rsidRPr="00033269" w:rsidRDefault="00033269" w:rsidP="00033269">
      <w:pPr>
        <w:pStyle w:val="ecxmsonormal"/>
        <w:shd w:val="clear" w:color="auto" w:fill="FFFFFF"/>
        <w:tabs>
          <w:tab w:val="left" w:pos="993"/>
        </w:tabs>
        <w:spacing w:before="0" w:beforeAutospacing="0" w:after="120" w:afterAutospacing="0"/>
        <w:ind w:firstLine="1134"/>
        <w:jc w:val="both"/>
        <w:rPr>
          <w:sz w:val="22"/>
          <w:szCs w:val="22"/>
        </w:rPr>
      </w:pPr>
      <w:r w:rsidRPr="00033269">
        <w:rPr>
          <w:sz w:val="22"/>
          <w:szCs w:val="22"/>
        </w:rPr>
        <w:t xml:space="preserve">São </w:t>
      </w:r>
      <w:r w:rsidRPr="00033269">
        <w:rPr>
          <w:b/>
          <w:sz w:val="22"/>
          <w:szCs w:val="22"/>
          <w:u w:val="single"/>
        </w:rPr>
        <w:t>exemplos</w:t>
      </w:r>
      <w:r w:rsidRPr="00033269">
        <w:rPr>
          <w:sz w:val="22"/>
          <w:szCs w:val="22"/>
        </w:rPr>
        <w:t xml:space="preserve"> de infração administrativa penalizáveis, nos termos da legislação a (o):</w:t>
      </w:r>
    </w:p>
    <w:p w:rsidR="00033269" w:rsidRPr="00033269" w:rsidRDefault="00033269" w:rsidP="00033269">
      <w:pPr>
        <w:pStyle w:val="PargrafodaLista"/>
        <w:numPr>
          <w:ilvl w:val="0"/>
          <w:numId w:val="21"/>
        </w:numPr>
        <w:tabs>
          <w:tab w:val="left" w:pos="-1560"/>
        </w:tabs>
        <w:spacing w:after="120"/>
        <w:ind w:left="1134" w:firstLine="0"/>
        <w:contextualSpacing w:val="0"/>
        <w:jc w:val="both"/>
        <w:rPr>
          <w:sz w:val="22"/>
          <w:szCs w:val="22"/>
        </w:rPr>
      </w:pPr>
      <w:r w:rsidRPr="00033269">
        <w:rPr>
          <w:sz w:val="22"/>
          <w:szCs w:val="22"/>
        </w:rPr>
        <w:t>Inexecução total ou parcial do contrato;</w:t>
      </w:r>
    </w:p>
    <w:p w:rsidR="00033269" w:rsidRPr="00033269" w:rsidRDefault="00033269" w:rsidP="00033269">
      <w:pPr>
        <w:pStyle w:val="PargrafodaLista"/>
        <w:numPr>
          <w:ilvl w:val="0"/>
          <w:numId w:val="21"/>
        </w:numPr>
        <w:tabs>
          <w:tab w:val="left" w:pos="-1560"/>
        </w:tabs>
        <w:spacing w:after="120"/>
        <w:ind w:left="1134" w:firstLine="0"/>
        <w:contextualSpacing w:val="0"/>
        <w:jc w:val="both"/>
        <w:rPr>
          <w:sz w:val="22"/>
          <w:szCs w:val="22"/>
        </w:rPr>
      </w:pPr>
      <w:r w:rsidRPr="00033269">
        <w:rPr>
          <w:sz w:val="22"/>
          <w:szCs w:val="22"/>
        </w:rPr>
        <w:t>Apresentação de documentação falsa;</w:t>
      </w:r>
    </w:p>
    <w:p w:rsidR="00033269" w:rsidRPr="00033269" w:rsidRDefault="00033269" w:rsidP="00033269">
      <w:pPr>
        <w:pStyle w:val="PargrafodaLista"/>
        <w:numPr>
          <w:ilvl w:val="0"/>
          <w:numId w:val="21"/>
        </w:numPr>
        <w:tabs>
          <w:tab w:val="left" w:pos="-1560"/>
        </w:tabs>
        <w:spacing w:after="120"/>
        <w:ind w:left="1134" w:firstLine="0"/>
        <w:contextualSpacing w:val="0"/>
        <w:jc w:val="both"/>
        <w:rPr>
          <w:sz w:val="22"/>
          <w:szCs w:val="22"/>
        </w:rPr>
      </w:pPr>
      <w:r w:rsidRPr="00033269">
        <w:rPr>
          <w:sz w:val="22"/>
          <w:szCs w:val="22"/>
        </w:rPr>
        <w:t>Comportamento inidôneo;</w:t>
      </w:r>
    </w:p>
    <w:p w:rsidR="00033269" w:rsidRPr="00033269" w:rsidRDefault="00033269" w:rsidP="00033269">
      <w:pPr>
        <w:pStyle w:val="PargrafodaLista"/>
        <w:numPr>
          <w:ilvl w:val="0"/>
          <w:numId w:val="21"/>
        </w:numPr>
        <w:tabs>
          <w:tab w:val="left" w:pos="-1560"/>
        </w:tabs>
        <w:spacing w:after="120"/>
        <w:ind w:left="1134" w:firstLine="0"/>
        <w:contextualSpacing w:val="0"/>
        <w:jc w:val="both"/>
        <w:rPr>
          <w:sz w:val="22"/>
          <w:szCs w:val="22"/>
        </w:rPr>
      </w:pPr>
      <w:r w:rsidRPr="00033269">
        <w:rPr>
          <w:sz w:val="22"/>
          <w:szCs w:val="22"/>
        </w:rPr>
        <w:t>Fraude fiscal;</w:t>
      </w:r>
    </w:p>
    <w:p w:rsidR="00033269" w:rsidRPr="00033269" w:rsidRDefault="00033269" w:rsidP="00033269">
      <w:pPr>
        <w:pStyle w:val="PargrafodaLista"/>
        <w:numPr>
          <w:ilvl w:val="0"/>
          <w:numId w:val="21"/>
        </w:numPr>
        <w:tabs>
          <w:tab w:val="left" w:pos="-1560"/>
        </w:tabs>
        <w:spacing w:after="120"/>
        <w:ind w:left="1134" w:firstLine="0"/>
        <w:contextualSpacing w:val="0"/>
        <w:jc w:val="both"/>
        <w:rPr>
          <w:sz w:val="22"/>
          <w:szCs w:val="22"/>
        </w:rPr>
      </w:pPr>
      <w:r w:rsidRPr="00033269">
        <w:rPr>
          <w:sz w:val="22"/>
          <w:szCs w:val="22"/>
        </w:rPr>
        <w:t>Descumprimento de qualquer dos deveres elencados no Edital ou no Contrato.</w:t>
      </w:r>
    </w:p>
    <w:p w:rsidR="00033269" w:rsidRPr="00033269" w:rsidRDefault="00033269" w:rsidP="00033269">
      <w:pPr>
        <w:pStyle w:val="SemEspaamento"/>
        <w:tabs>
          <w:tab w:val="left" w:pos="993"/>
          <w:tab w:val="left" w:pos="3119"/>
          <w:tab w:val="left" w:pos="3261"/>
        </w:tabs>
        <w:suppressAutoHyphens/>
        <w:spacing w:after="120"/>
        <w:ind w:firstLine="1134"/>
        <w:jc w:val="both"/>
        <w:rPr>
          <w:sz w:val="22"/>
          <w:szCs w:val="22"/>
        </w:rPr>
      </w:pPr>
      <w:r w:rsidRPr="00033269">
        <w:rPr>
          <w:sz w:val="22"/>
          <w:szCs w:val="22"/>
        </w:rPr>
        <w:t>As sanções serão aplicadas sem prejuízo da responsabilidade civil e criminal que possa ser acionada em desfavor da Contratada, conforme infração cometida e prejuízos causados à administração ou a terceiros.</w:t>
      </w:r>
    </w:p>
    <w:p w:rsidR="00033269" w:rsidRPr="00033269" w:rsidRDefault="00033269" w:rsidP="00033269">
      <w:pPr>
        <w:pStyle w:val="PargrafodaLista"/>
        <w:autoSpaceDE w:val="0"/>
        <w:autoSpaceDN w:val="0"/>
        <w:adjustRightInd w:val="0"/>
        <w:spacing w:after="120"/>
        <w:ind w:left="0" w:firstLine="1134"/>
        <w:contextualSpacing w:val="0"/>
        <w:jc w:val="both"/>
        <w:rPr>
          <w:sz w:val="22"/>
          <w:szCs w:val="22"/>
        </w:rPr>
      </w:pPr>
      <w:r w:rsidRPr="00033269">
        <w:rPr>
          <w:sz w:val="22"/>
          <w:szCs w:val="22"/>
        </w:rPr>
        <w:t>As sanções serão obrigatoriamente registradas no Sistema de Cadastramento Unificado de Fornecedores – SICAF, bem como no Cadastro de Fornecedores Impedidos de Licitar e Contratar com a Administração Pública Estadual – CAGEFIMP gerido pela Controladoria Geral do Estado – CGE.</w:t>
      </w:r>
    </w:p>
    <w:p w:rsidR="00033269" w:rsidRPr="00033269" w:rsidRDefault="00033269" w:rsidP="00033269">
      <w:pPr>
        <w:pStyle w:val="SemEspaamento"/>
        <w:tabs>
          <w:tab w:val="left" w:pos="993"/>
          <w:tab w:val="left" w:pos="3119"/>
          <w:tab w:val="left" w:pos="3261"/>
        </w:tabs>
        <w:suppressAutoHyphens/>
        <w:spacing w:after="120"/>
        <w:ind w:firstLine="1134"/>
        <w:jc w:val="both"/>
        <w:rPr>
          <w:sz w:val="22"/>
          <w:szCs w:val="22"/>
        </w:rPr>
      </w:pPr>
      <w:r w:rsidRPr="00033269">
        <w:rPr>
          <w:sz w:val="22"/>
          <w:szCs w:val="22"/>
        </w:rPr>
        <w:t xml:space="preserve">Também ficam </w:t>
      </w:r>
      <w:r w:rsidRPr="00033269">
        <w:rPr>
          <w:b/>
          <w:sz w:val="22"/>
          <w:szCs w:val="22"/>
          <w:u w:val="single"/>
        </w:rPr>
        <w:t>sujeitas</w:t>
      </w:r>
      <w:r w:rsidRPr="00033269">
        <w:rPr>
          <w:sz w:val="22"/>
          <w:szCs w:val="22"/>
        </w:rPr>
        <w:t xml:space="preserve"> às penalidades de suspensão de licitar e impedimento de contratar com o órgão licitante e de declaração de inidoneidade, previstas no subitem anterior, as empresas ou profissionais que, em razão do contrato decorrente da licitação:</w:t>
      </w:r>
    </w:p>
    <w:p w:rsidR="00033269" w:rsidRPr="00033269" w:rsidRDefault="00033269" w:rsidP="00033269">
      <w:pPr>
        <w:pStyle w:val="PargrafodaLista"/>
        <w:numPr>
          <w:ilvl w:val="0"/>
          <w:numId w:val="22"/>
        </w:numPr>
        <w:tabs>
          <w:tab w:val="left" w:pos="1134"/>
        </w:tabs>
        <w:spacing w:after="120"/>
        <w:ind w:left="1134" w:firstLine="0"/>
        <w:contextualSpacing w:val="0"/>
        <w:jc w:val="both"/>
        <w:rPr>
          <w:sz w:val="22"/>
          <w:szCs w:val="22"/>
        </w:rPr>
      </w:pPr>
      <w:r w:rsidRPr="00033269">
        <w:rPr>
          <w:sz w:val="22"/>
          <w:szCs w:val="22"/>
        </w:rPr>
        <w:t>Tenham sofrido condenações definitivas por praticarem, por meio dolosos, fraude fiscal no recolhimento de tributos;</w:t>
      </w:r>
    </w:p>
    <w:p w:rsidR="00033269" w:rsidRPr="00033269" w:rsidRDefault="00033269" w:rsidP="00033269">
      <w:pPr>
        <w:pStyle w:val="PargrafodaLista"/>
        <w:numPr>
          <w:ilvl w:val="0"/>
          <w:numId w:val="22"/>
        </w:numPr>
        <w:tabs>
          <w:tab w:val="left" w:pos="1134"/>
        </w:tabs>
        <w:spacing w:after="120"/>
        <w:ind w:left="1134" w:firstLine="0"/>
        <w:contextualSpacing w:val="0"/>
        <w:jc w:val="both"/>
        <w:rPr>
          <w:sz w:val="22"/>
          <w:szCs w:val="22"/>
        </w:rPr>
      </w:pPr>
      <w:r w:rsidRPr="00033269">
        <w:rPr>
          <w:sz w:val="22"/>
          <w:szCs w:val="22"/>
        </w:rPr>
        <w:t>Tenham praticado atos ilícitos visando a frustrar os objetivos da licitação;</w:t>
      </w:r>
    </w:p>
    <w:p w:rsidR="00033269" w:rsidRPr="00033269" w:rsidRDefault="00033269" w:rsidP="00033269">
      <w:pPr>
        <w:pStyle w:val="PargrafodaLista"/>
        <w:numPr>
          <w:ilvl w:val="0"/>
          <w:numId w:val="22"/>
        </w:numPr>
        <w:tabs>
          <w:tab w:val="left" w:pos="1134"/>
        </w:tabs>
        <w:spacing w:after="120"/>
        <w:ind w:left="1134" w:firstLine="0"/>
        <w:contextualSpacing w:val="0"/>
        <w:jc w:val="both"/>
        <w:rPr>
          <w:sz w:val="22"/>
          <w:szCs w:val="22"/>
        </w:rPr>
      </w:pPr>
      <w:r w:rsidRPr="00033269">
        <w:rPr>
          <w:sz w:val="22"/>
          <w:szCs w:val="22"/>
        </w:rPr>
        <w:t>Demonstrem não possuir idoneidade para contratar com a Administração em virtude de atos ilícitos praticados.</w:t>
      </w:r>
    </w:p>
    <w:p w:rsidR="00033269" w:rsidRPr="00033269" w:rsidRDefault="00033269" w:rsidP="00033269">
      <w:pPr>
        <w:pStyle w:val="SemEspaamento"/>
        <w:tabs>
          <w:tab w:val="left" w:pos="993"/>
        </w:tabs>
        <w:spacing w:after="120"/>
        <w:ind w:firstLine="1134"/>
        <w:jc w:val="both"/>
        <w:rPr>
          <w:sz w:val="22"/>
          <w:szCs w:val="22"/>
        </w:rPr>
      </w:pPr>
      <w:r w:rsidRPr="00033269">
        <w:rPr>
          <w:sz w:val="22"/>
          <w:szCs w:val="22"/>
        </w:rPr>
        <w:t>A autoridade competente, na aplicação das sanções, levará em consideração a gravidade da conduta do infrator, o caráter educativo da pena, bem como o dano causado à Administração, observado os princípios da proporcionalidade e razoabilidade, penalidades específicas e proporcionais a gravidade dos eventuais descumprimentos contratuais, de acordo com o Acórdão 1453/2009 Plenário – TCU.</w:t>
      </w:r>
    </w:p>
    <w:p w:rsidR="00033269" w:rsidRPr="00033269" w:rsidRDefault="00033269" w:rsidP="00033269">
      <w:pPr>
        <w:pStyle w:val="SemEspaamento"/>
        <w:tabs>
          <w:tab w:val="left" w:pos="993"/>
        </w:tabs>
        <w:spacing w:after="120"/>
        <w:ind w:firstLine="1134"/>
        <w:jc w:val="both"/>
        <w:rPr>
          <w:sz w:val="22"/>
          <w:szCs w:val="22"/>
        </w:rPr>
      </w:pPr>
      <w:r w:rsidRPr="00033269">
        <w:rPr>
          <w:sz w:val="22"/>
          <w:szCs w:val="22"/>
        </w:rPr>
        <w:t>Para efeito de aplicação de multas, às infrações são atribuídos graus, de acordo com as Tabelas 1 e 2:</w:t>
      </w:r>
      <w:r w:rsidRPr="00033269">
        <w:rPr>
          <w:b/>
          <w:bCs/>
          <w:color w:val="000000"/>
          <w:sz w:val="22"/>
          <w:szCs w:val="22"/>
        </w:rPr>
        <w:t xml:space="preserve"> </w:t>
      </w:r>
    </w:p>
    <w:p w:rsidR="00033269" w:rsidRPr="00033269" w:rsidRDefault="00033269" w:rsidP="00033269">
      <w:pPr>
        <w:spacing w:before="40" w:after="40"/>
        <w:jc w:val="both"/>
        <w:rPr>
          <w:sz w:val="22"/>
          <w:szCs w:val="22"/>
        </w:rPr>
      </w:pPr>
      <w:r w:rsidRPr="00033269">
        <w:rPr>
          <w:b/>
          <w:bCs/>
          <w:color w:val="000000"/>
          <w:sz w:val="22"/>
          <w:szCs w:val="22"/>
        </w:rPr>
        <w:t>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753"/>
      </w:tblGrid>
      <w:tr w:rsidR="00033269" w:rsidRPr="00033269" w:rsidTr="00033269">
        <w:trPr>
          <w:trHeight w:val="115"/>
          <w:jc w:val="center"/>
        </w:trPr>
        <w:tc>
          <w:tcPr>
            <w:tcW w:w="1200" w:type="dxa"/>
          </w:tcPr>
          <w:p w:rsidR="00033269" w:rsidRPr="00033269" w:rsidRDefault="00033269" w:rsidP="00033269">
            <w:pPr>
              <w:autoSpaceDE w:val="0"/>
              <w:autoSpaceDN w:val="0"/>
              <w:adjustRightInd w:val="0"/>
              <w:spacing w:before="40" w:after="40"/>
              <w:jc w:val="both"/>
              <w:rPr>
                <w:color w:val="000000"/>
                <w:sz w:val="22"/>
                <w:szCs w:val="22"/>
              </w:rPr>
            </w:pPr>
            <w:r w:rsidRPr="00033269">
              <w:rPr>
                <w:b/>
                <w:bCs/>
                <w:color w:val="000000"/>
                <w:sz w:val="22"/>
                <w:szCs w:val="22"/>
              </w:rPr>
              <w:t>GRAU</w:t>
            </w:r>
          </w:p>
        </w:tc>
        <w:tc>
          <w:tcPr>
            <w:tcW w:w="4753" w:type="dxa"/>
          </w:tcPr>
          <w:p w:rsidR="00033269" w:rsidRPr="00033269" w:rsidRDefault="00033269" w:rsidP="00033269">
            <w:pPr>
              <w:autoSpaceDE w:val="0"/>
              <w:autoSpaceDN w:val="0"/>
              <w:adjustRightInd w:val="0"/>
              <w:spacing w:before="40" w:after="40"/>
              <w:jc w:val="both"/>
              <w:rPr>
                <w:color w:val="000000"/>
                <w:sz w:val="22"/>
                <w:szCs w:val="22"/>
              </w:rPr>
            </w:pPr>
            <w:r w:rsidRPr="00033269">
              <w:rPr>
                <w:b/>
                <w:bCs/>
                <w:color w:val="000000"/>
                <w:sz w:val="22"/>
                <w:szCs w:val="22"/>
              </w:rPr>
              <w:t>CORRESPONDÊNCIA</w:t>
            </w:r>
          </w:p>
        </w:tc>
      </w:tr>
      <w:tr w:rsidR="00033269" w:rsidRPr="00033269" w:rsidTr="00033269">
        <w:trPr>
          <w:trHeight w:val="115"/>
          <w:jc w:val="center"/>
        </w:trPr>
        <w:tc>
          <w:tcPr>
            <w:tcW w:w="1200" w:type="dxa"/>
          </w:tcPr>
          <w:p w:rsidR="00033269" w:rsidRPr="00033269" w:rsidRDefault="00033269" w:rsidP="00033269">
            <w:pPr>
              <w:autoSpaceDE w:val="0"/>
              <w:autoSpaceDN w:val="0"/>
              <w:adjustRightInd w:val="0"/>
              <w:spacing w:before="40" w:after="40"/>
              <w:jc w:val="both"/>
              <w:rPr>
                <w:color w:val="000000"/>
                <w:sz w:val="22"/>
                <w:szCs w:val="22"/>
              </w:rPr>
            </w:pPr>
            <w:r w:rsidRPr="00033269">
              <w:rPr>
                <w:color w:val="000000"/>
                <w:sz w:val="22"/>
                <w:szCs w:val="22"/>
              </w:rPr>
              <w:t>1</w:t>
            </w:r>
          </w:p>
        </w:tc>
        <w:tc>
          <w:tcPr>
            <w:tcW w:w="4753" w:type="dxa"/>
          </w:tcPr>
          <w:p w:rsidR="00033269" w:rsidRPr="00033269" w:rsidRDefault="00033269" w:rsidP="00033269">
            <w:pPr>
              <w:autoSpaceDE w:val="0"/>
              <w:autoSpaceDN w:val="0"/>
              <w:adjustRightInd w:val="0"/>
              <w:spacing w:before="40" w:after="40"/>
              <w:jc w:val="both"/>
              <w:rPr>
                <w:color w:val="000000"/>
                <w:sz w:val="22"/>
                <w:szCs w:val="22"/>
              </w:rPr>
            </w:pPr>
            <w:r w:rsidRPr="00033269">
              <w:rPr>
                <w:color w:val="000000"/>
                <w:sz w:val="22"/>
                <w:szCs w:val="22"/>
              </w:rPr>
              <w:t>0,2% sobre o valor do Contrato</w:t>
            </w:r>
          </w:p>
        </w:tc>
      </w:tr>
      <w:tr w:rsidR="00033269" w:rsidRPr="00033269" w:rsidTr="00033269">
        <w:trPr>
          <w:trHeight w:val="115"/>
          <w:jc w:val="center"/>
        </w:trPr>
        <w:tc>
          <w:tcPr>
            <w:tcW w:w="1200" w:type="dxa"/>
          </w:tcPr>
          <w:p w:rsidR="00033269" w:rsidRPr="00033269" w:rsidRDefault="00033269" w:rsidP="00033269">
            <w:pPr>
              <w:autoSpaceDE w:val="0"/>
              <w:autoSpaceDN w:val="0"/>
              <w:adjustRightInd w:val="0"/>
              <w:spacing w:before="40" w:after="40"/>
              <w:jc w:val="both"/>
              <w:rPr>
                <w:color w:val="000000"/>
                <w:sz w:val="22"/>
                <w:szCs w:val="22"/>
              </w:rPr>
            </w:pPr>
            <w:r w:rsidRPr="00033269">
              <w:rPr>
                <w:color w:val="000000"/>
                <w:sz w:val="22"/>
                <w:szCs w:val="22"/>
              </w:rPr>
              <w:t>2</w:t>
            </w:r>
          </w:p>
        </w:tc>
        <w:tc>
          <w:tcPr>
            <w:tcW w:w="4753" w:type="dxa"/>
          </w:tcPr>
          <w:p w:rsidR="00033269" w:rsidRPr="00033269" w:rsidRDefault="00033269" w:rsidP="00033269">
            <w:pPr>
              <w:autoSpaceDE w:val="0"/>
              <w:autoSpaceDN w:val="0"/>
              <w:adjustRightInd w:val="0"/>
              <w:spacing w:before="40" w:after="40"/>
              <w:jc w:val="both"/>
              <w:rPr>
                <w:color w:val="000000"/>
                <w:sz w:val="22"/>
                <w:szCs w:val="22"/>
              </w:rPr>
            </w:pPr>
            <w:r w:rsidRPr="00033269">
              <w:rPr>
                <w:color w:val="000000"/>
                <w:sz w:val="22"/>
                <w:szCs w:val="22"/>
              </w:rPr>
              <w:t>0,4% sobre o valor do Contrato</w:t>
            </w:r>
          </w:p>
        </w:tc>
      </w:tr>
      <w:tr w:rsidR="00033269" w:rsidRPr="00033269" w:rsidTr="00033269">
        <w:trPr>
          <w:trHeight w:val="115"/>
          <w:jc w:val="center"/>
        </w:trPr>
        <w:tc>
          <w:tcPr>
            <w:tcW w:w="1200" w:type="dxa"/>
          </w:tcPr>
          <w:p w:rsidR="00033269" w:rsidRPr="00033269" w:rsidRDefault="00033269" w:rsidP="00033269">
            <w:pPr>
              <w:autoSpaceDE w:val="0"/>
              <w:autoSpaceDN w:val="0"/>
              <w:adjustRightInd w:val="0"/>
              <w:spacing w:before="40" w:after="40"/>
              <w:jc w:val="both"/>
              <w:rPr>
                <w:color w:val="000000"/>
                <w:sz w:val="22"/>
                <w:szCs w:val="22"/>
              </w:rPr>
            </w:pPr>
            <w:r w:rsidRPr="00033269">
              <w:rPr>
                <w:color w:val="000000"/>
                <w:sz w:val="22"/>
                <w:szCs w:val="22"/>
              </w:rPr>
              <w:t>3</w:t>
            </w:r>
          </w:p>
        </w:tc>
        <w:tc>
          <w:tcPr>
            <w:tcW w:w="4753" w:type="dxa"/>
          </w:tcPr>
          <w:p w:rsidR="00033269" w:rsidRPr="00033269" w:rsidRDefault="00033269" w:rsidP="00033269">
            <w:pPr>
              <w:autoSpaceDE w:val="0"/>
              <w:autoSpaceDN w:val="0"/>
              <w:adjustRightInd w:val="0"/>
              <w:spacing w:before="40" w:after="40"/>
              <w:jc w:val="both"/>
              <w:rPr>
                <w:color w:val="000000"/>
                <w:sz w:val="22"/>
                <w:szCs w:val="22"/>
              </w:rPr>
            </w:pPr>
            <w:r w:rsidRPr="00033269">
              <w:rPr>
                <w:color w:val="000000"/>
                <w:sz w:val="22"/>
                <w:szCs w:val="22"/>
              </w:rPr>
              <w:t>0,8% sobre o valor do Contrato</w:t>
            </w:r>
          </w:p>
        </w:tc>
      </w:tr>
      <w:tr w:rsidR="00033269" w:rsidRPr="00033269" w:rsidTr="00033269">
        <w:trPr>
          <w:trHeight w:val="115"/>
          <w:jc w:val="center"/>
        </w:trPr>
        <w:tc>
          <w:tcPr>
            <w:tcW w:w="1200" w:type="dxa"/>
          </w:tcPr>
          <w:p w:rsidR="00033269" w:rsidRPr="00033269" w:rsidRDefault="00033269" w:rsidP="00033269">
            <w:pPr>
              <w:autoSpaceDE w:val="0"/>
              <w:autoSpaceDN w:val="0"/>
              <w:adjustRightInd w:val="0"/>
              <w:spacing w:before="40" w:after="40"/>
              <w:jc w:val="both"/>
              <w:rPr>
                <w:color w:val="000000"/>
                <w:sz w:val="22"/>
                <w:szCs w:val="22"/>
              </w:rPr>
            </w:pPr>
            <w:r w:rsidRPr="00033269">
              <w:rPr>
                <w:color w:val="000000"/>
                <w:sz w:val="22"/>
                <w:szCs w:val="22"/>
              </w:rPr>
              <w:t>4</w:t>
            </w:r>
          </w:p>
        </w:tc>
        <w:tc>
          <w:tcPr>
            <w:tcW w:w="4753" w:type="dxa"/>
          </w:tcPr>
          <w:p w:rsidR="00033269" w:rsidRPr="00033269" w:rsidRDefault="00033269" w:rsidP="00033269">
            <w:pPr>
              <w:autoSpaceDE w:val="0"/>
              <w:autoSpaceDN w:val="0"/>
              <w:adjustRightInd w:val="0"/>
              <w:spacing w:before="40" w:after="40"/>
              <w:jc w:val="both"/>
              <w:rPr>
                <w:color w:val="000000"/>
                <w:sz w:val="22"/>
                <w:szCs w:val="22"/>
              </w:rPr>
            </w:pPr>
            <w:r w:rsidRPr="00033269">
              <w:rPr>
                <w:color w:val="000000"/>
                <w:sz w:val="22"/>
                <w:szCs w:val="22"/>
              </w:rPr>
              <w:t>1,6% sobre o valor do Contrato</w:t>
            </w:r>
          </w:p>
        </w:tc>
      </w:tr>
    </w:tbl>
    <w:p w:rsidR="00033269" w:rsidRPr="00033269" w:rsidRDefault="00033269" w:rsidP="00033269">
      <w:pPr>
        <w:spacing w:before="40" w:after="40"/>
        <w:jc w:val="both"/>
        <w:rPr>
          <w:b/>
          <w:bCs/>
          <w:color w:val="000000"/>
          <w:sz w:val="22"/>
          <w:szCs w:val="22"/>
        </w:rPr>
      </w:pPr>
    </w:p>
    <w:p w:rsidR="00033269" w:rsidRPr="00033269" w:rsidRDefault="00033269" w:rsidP="00033269">
      <w:pPr>
        <w:spacing w:before="40" w:after="40"/>
        <w:jc w:val="both"/>
        <w:rPr>
          <w:sz w:val="22"/>
          <w:szCs w:val="22"/>
        </w:rPr>
      </w:pPr>
      <w:r w:rsidRPr="00033269">
        <w:rPr>
          <w:b/>
          <w:bCs/>
          <w:color w:val="000000"/>
          <w:sz w:val="22"/>
          <w:szCs w:val="22"/>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237"/>
        <w:gridCol w:w="992"/>
      </w:tblGrid>
      <w:tr w:rsidR="00033269" w:rsidRPr="00033269" w:rsidTr="00033269">
        <w:trPr>
          <w:trHeight w:val="115"/>
          <w:jc w:val="center"/>
        </w:trPr>
        <w:tc>
          <w:tcPr>
            <w:tcW w:w="8188" w:type="dxa"/>
            <w:gridSpan w:val="3"/>
            <w:tcBorders>
              <w:bottom w:val="single" w:sz="4" w:space="0" w:color="auto"/>
            </w:tcBorders>
          </w:tcPr>
          <w:p w:rsidR="00033269" w:rsidRPr="00033269" w:rsidRDefault="00033269" w:rsidP="00033269">
            <w:pPr>
              <w:autoSpaceDE w:val="0"/>
              <w:autoSpaceDN w:val="0"/>
              <w:adjustRightInd w:val="0"/>
              <w:spacing w:before="40" w:after="40"/>
              <w:jc w:val="both"/>
              <w:rPr>
                <w:color w:val="000000"/>
                <w:sz w:val="22"/>
                <w:szCs w:val="22"/>
              </w:rPr>
            </w:pPr>
            <w:r w:rsidRPr="00033269">
              <w:rPr>
                <w:b/>
                <w:bCs/>
                <w:color w:val="000000"/>
                <w:sz w:val="22"/>
                <w:szCs w:val="22"/>
              </w:rPr>
              <w:t>INFRAÇÃO</w:t>
            </w:r>
          </w:p>
        </w:tc>
      </w:tr>
      <w:tr w:rsidR="00033269" w:rsidRPr="00033269" w:rsidTr="00033269">
        <w:trPr>
          <w:trHeight w:val="255"/>
          <w:jc w:val="center"/>
        </w:trPr>
        <w:tc>
          <w:tcPr>
            <w:tcW w:w="959" w:type="dxa"/>
            <w:shd w:val="clear" w:color="auto" w:fill="BFBFBF"/>
          </w:tcPr>
          <w:p w:rsidR="00033269" w:rsidRPr="00033269" w:rsidRDefault="00033269" w:rsidP="00033269">
            <w:pPr>
              <w:autoSpaceDE w:val="0"/>
              <w:autoSpaceDN w:val="0"/>
              <w:adjustRightInd w:val="0"/>
              <w:spacing w:before="40" w:after="40"/>
              <w:jc w:val="both"/>
              <w:rPr>
                <w:color w:val="000000"/>
                <w:sz w:val="22"/>
                <w:szCs w:val="22"/>
              </w:rPr>
            </w:pPr>
            <w:r w:rsidRPr="00033269">
              <w:rPr>
                <w:b/>
                <w:bCs/>
                <w:color w:val="000000"/>
                <w:sz w:val="22"/>
                <w:szCs w:val="22"/>
              </w:rPr>
              <w:t>ITEM</w:t>
            </w:r>
          </w:p>
        </w:tc>
        <w:tc>
          <w:tcPr>
            <w:tcW w:w="6237" w:type="dxa"/>
            <w:shd w:val="clear" w:color="auto" w:fill="BFBFBF"/>
          </w:tcPr>
          <w:p w:rsidR="00033269" w:rsidRPr="00033269" w:rsidRDefault="00033269" w:rsidP="00033269">
            <w:pPr>
              <w:autoSpaceDE w:val="0"/>
              <w:autoSpaceDN w:val="0"/>
              <w:adjustRightInd w:val="0"/>
              <w:spacing w:before="40" w:after="40"/>
              <w:jc w:val="both"/>
              <w:rPr>
                <w:color w:val="000000"/>
                <w:sz w:val="22"/>
                <w:szCs w:val="22"/>
              </w:rPr>
            </w:pPr>
            <w:r w:rsidRPr="00033269">
              <w:rPr>
                <w:b/>
                <w:bCs/>
                <w:color w:val="000000"/>
                <w:sz w:val="22"/>
                <w:szCs w:val="22"/>
              </w:rPr>
              <w:t>DESCRIÇÃO</w:t>
            </w:r>
          </w:p>
        </w:tc>
        <w:tc>
          <w:tcPr>
            <w:tcW w:w="992" w:type="dxa"/>
            <w:shd w:val="clear" w:color="auto" w:fill="BFBFBF"/>
          </w:tcPr>
          <w:p w:rsidR="00033269" w:rsidRPr="00033269" w:rsidRDefault="00033269" w:rsidP="00033269">
            <w:pPr>
              <w:autoSpaceDE w:val="0"/>
              <w:autoSpaceDN w:val="0"/>
              <w:adjustRightInd w:val="0"/>
              <w:spacing w:before="40" w:after="40"/>
              <w:jc w:val="both"/>
              <w:rPr>
                <w:color w:val="000000"/>
                <w:sz w:val="22"/>
                <w:szCs w:val="22"/>
              </w:rPr>
            </w:pPr>
            <w:r w:rsidRPr="00033269">
              <w:rPr>
                <w:color w:val="000000"/>
                <w:sz w:val="22"/>
                <w:szCs w:val="22"/>
              </w:rPr>
              <w:t>GRAU</w:t>
            </w:r>
          </w:p>
        </w:tc>
      </w:tr>
      <w:tr w:rsidR="00033269" w:rsidRPr="00033269" w:rsidTr="00033269">
        <w:trPr>
          <w:trHeight w:val="255"/>
          <w:jc w:val="center"/>
        </w:trPr>
        <w:tc>
          <w:tcPr>
            <w:tcW w:w="959" w:type="dxa"/>
            <w:vAlign w:val="center"/>
          </w:tcPr>
          <w:p w:rsidR="00033269" w:rsidRPr="00033269" w:rsidRDefault="00033269" w:rsidP="00033269">
            <w:pPr>
              <w:autoSpaceDE w:val="0"/>
              <w:autoSpaceDN w:val="0"/>
              <w:adjustRightInd w:val="0"/>
              <w:jc w:val="both"/>
              <w:rPr>
                <w:color w:val="000000"/>
                <w:sz w:val="22"/>
                <w:szCs w:val="22"/>
              </w:rPr>
            </w:pPr>
            <w:r w:rsidRPr="00033269">
              <w:rPr>
                <w:color w:val="000000"/>
                <w:sz w:val="22"/>
                <w:szCs w:val="22"/>
              </w:rPr>
              <w:t>1</w:t>
            </w:r>
          </w:p>
        </w:tc>
        <w:tc>
          <w:tcPr>
            <w:tcW w:w="6237" w:type="dxa"/>
          </w:tcPr>
          <w:p w:rsidR="00033269" w:rsidRPr="00033269" w:rsidRDefault="00033269" w:rsidP="00033269">
            <w:pPr>
              <w:autoSpaceDE w:val="0"/>
              <w:autoSpaceDN w:val="0"/>
              <w:adjustRightInd w:val="0"/>
              <w:jc w:val="both"/>
              <w:rPr>
                <w:color w:val="000000"/>
                <w:sz w:val="22"/>
                <w:szCs w:val="22"/>
              </w:rPr>
            </w:pPr>
            <w:r w:rsidRPr="00033269">
              <w:rPr>
                <w:color w:val="000000"/>
                <w:sz w:val="22"/>
                <w:szCs w:val="22"/>
              </w:rPr>
              <w:t xml:space="preserve">Permitir situação que crie a possibilidade de causar dano físico, lesão corporal ou consequências letais, por ocorrência; </w:t>
            </w:r>
          </w:p>
        </w:tc>
        <w:tc>
          <w:tcPr>
            <w:tcW w:w="992" w:type="dxa"/>
            <w:vAlign w:val="center"/>
          </w:tcPr>
          <w:p w:rsidR="00033269" w:rsidRPr="00033269" w:rsidRDefault="00033269" w:rsidP="00033269">
            <w:pPr>
              <w:autoSpaceDE w:val="0"/>
              <w:autoSpaceDN w:val="0"/>
              <w:adjustRightInd w:val="0"/>
              <w:jc w:val="both"/>
              <w:rPr>
                <w:color w:val="000000"/>
                <w:sz w:val="22"/>
                <w:szCs w:val="22"/>
              </w:rPr>
            </w:pPr>
            <w:r w:rsidRPr="00033269">
              <w:rPr>
                <w:color w:val="000000"/>
                <w:sz w:val="22"/>
                <w:szCs w:val="22"/>
              </w:rPr>
              <w:t>04</w:t>
            </w:r>
          </w:p>
        </w:tc>
      </w:tr>
      <w:tr w:rsidR="00033269" w:rsidRPr="00033269" w:rsidTr="00033269">
        <w:trPr>
          <w:trHeight w:val="255"/>
          <w:jc w:val="center"/>
        </w:trPr>
        <w:tc>
          <w:tcPr>
            <w:tcW w:w="959" w:type="dxa"/>
            <w:vAlign w:val="center"/>
          </w:tcPr>
          <w:p w:rsidR="00033269" w:rsidRPr="00033269" w:rsidRDefault="00033269" w:rsidP="00033269">
            <w:pPr>
              <w:autoSpaceDE w:val="0"/>
              <w:autoSpaceDN w:val="0"/>
              <w:adjustRightInd w:val="0"/>
              <w:jc w:val="both"/>
              <w:rPr>
                <w:color w:val="000000"/>
                <w:sz w:val="22"/>
                <w:szCs w:val="22"/>
              </w:rPr>
            </w:pPr>
            <w:r w:rsidRPr="00033269">
              <w:rPr>
                <w:color w:val="000000"/>
                <w:sz w:val="22"/>
                <w:szCs w:val="22"/>
              </w:rPr>
              <w:t>2</w:t>
            </w:r>
          </w:p>
        </w:tc>
        <w:tc>
          <w:tcPr>
            <w:tcW w:w="6237" w:type="dxa"/>
          </w:tcPr>
          <w:p w:rsidR="00033269" w:rsidRPr="00033269" w:rsidRDefault="00033269" w:rsidP="00033269">
            <w:pPr>
              <w:autoSpaceDE w:val="0"/>
              <w:autoSpaceDN w:val="0"/>
              <w:adjustRightInd w:val="0"/>
              <w:jc w:val="both"/>
              <w:rPr>
                <w:color w:val="000000"/>
                <w:sz w:val="22"/>
                <w:szCs w:val="22"/>
              </w:rPr>
            </w:pPr>
            <w:r w:rsidRPr="00033269">
              <w:rPr>
                <w:sz w:val="22"/>
                <w:szCs w:val="22"/>
              </w:rPr>
              <w:t>Usar indevidamente informações sigilosas a que teve acesso, por ocorrência.</w:t>
            </w:r>
          </w:p>
        </w:tc>
        <w:tc>
          <w:tcPr>
            <w:tcW w:w="992" w:type="dxa"/>
            <w:vAlign w:val="center"/>
          </w:tcPr>
          <w:p w:rsidR="00033269" w:rsidRPr="00033269" w:rsidRDefault="00033269" w:rsidP="00033269">
            <w:pPr>
              <w:autoSpaceDE w:val="0"/>
              <w:autoSpaceDN w:val="0"/>
              <w:adjustRightInd w:val="0"/>
              <w:jc w:val="both"/>
              <w:rPr>
                <w:color w:val="000000"/>
                <w:sz w:val="22"/>
                <w:szCs w:val="22"/>
              </w:rPr>
            </w:pPr>
            <w:r w:rsidRPr="00033269">
              <w:rPr>
                <w:color w:val="000000"/>
                <w:sz w:val="22"/>
                <w:szCs w:val="22"/>
              </w:rPr>
              <w:t>04</w:t>
            </w:r>
          </w:p>
        </w:tc>
      </w:tr>
      <w:tr w:rsidR="00033269" w:rsidRPr="00033269" w:rsidTr="00033269">
        <w:trPr>
          <w:trHeight w:val="255"/>
          <w:jc w:val="center"/>
        </w:trPr>
        <w:tc>
          <w:tcPr>
            <w:tcW w:w="959" w:type="dxa"/>
            <w:vAlign w:val="center"/>
          </w:tcPr>
          <w:p w:rsidR="00033269" w:rsidRPr="00033269" w:rsidRDefault="00033269" w:rsidP="00033269">
            <w:pPr>
              <w:autoSpaceDE w:val="0"/>
              <w:autoSpaceDN w:val="0"/>
              <w:adjustRightInd w:val="0"/>
              <w:jc w:val="both"/>
              <w:rPr>
                <w:color w:val="000000"/>
                <w:sz w:val="22"/>
                <w:szCs w:val="22"/>
              </w:rPr>
            </w:pPr>
            <w:r w:rsidRPr="00033269">
              <w:rPr>
                <w:color w:val="000000"/>
                <w:sz w:val="22"/>
                <w:szCs w:val="22"/>
              </w:rPr>
              <w:t>3</w:t>
            </w:r>
          </w:p>
        </w:tc>
        <w:tc>
          <w:tcPr>
            <w:tcW w:w="6237" w:type="dxa"/>
          </w:tcPr>
          <w:p w:rsidR="00033269" w:rsidRPr="00033269" w:rsidRDefault="00033269" w:rsidP="00033269">
            <w:pPr>
              <w:autoSpaceDE w:val="0"/>
              <w:autoSpaceDN w:val="0"/>
              <w:adjustRightInd w:val="0"/>
              <w:jc w:val="both"/>
              <w:rPr>
                <w:color w:val="000000"/>
                <w:sz w:val="22"/>
                <w:szCs w:val="22"/>
              </w:rPr>
            </w:pPr>
            <w:r w:rsidRPr="00033269">
              <w:rPr>
                <w:sz w:val="22"/>
                <w:szCs w:val="22"/>
              </w:rPr>
              <w:t>Destruir ou danificar documentos por culpa ou dolo de seus agentes, por ocorrência.</w:t>
            </w:r>
          </w:p>
        </w:tc>
        <w:tc>
          <w:tcPr>
            <w:tcW w:w="992" w:type="dxa"/>
            <w:vAlign w:val="center"/>
          </w:tcPr>
          <w:p w:rsidR="00033269" w:rsidRPr="00033269" w:rsidRDefault="00033269" w:rsidP="00033269">
            <w:pPr>
              <w:autoSpaceDE w:val="0"/>
              <w:autoSpaceDN w:val="0"/>
              <w:adjustRightInd w:val="0"/>
              <w:jc w:val="both"/>
              <w:rPr>
                <w:color w:val="000000"/>
                <w:sz w:val="22"/>
                <w:szCs w:val="22"/>
              </w:rPr>
            </w:pPr>
            <w:r w:rsidRPr="00033269">
              <w:rPr>
                <w:color w:val="000000"/>
                <w:sz w:val="22"/>
                <w:szCs w:val="22"/>
              </w:rPr>
              <w:t>04</w:t>
            </w:r>
          </w:p>
        </w:tc>
      </w:tr>
      <w:tr w:rsidR="00033269" w:rsidRPr="00033269" w:rsidTr="00033269">
        <w:trPr>
          <w:trHeight w:val="255"/>
          <w:jc w:val="center"/>
        </w:trPr>
        <w:tc>
          <w:tcPr>
            <w:tcW w:w="959" w:type="dxa"/>
            <w:vAlign w:val="center"/>
          </w:tcPr>
          <w:p w:rsidR="00033269" w:rsidRPr="00033269" w:rsidRDefault="00033269" w:rsidP="00033269">
            <w:pPr>
              <w:autoSpaceDE w:val="0"/>
              <w:autoSpaceDN w:val="0"/>
              <w:adjustRightInd w:val="0"/>
              <w:jc w:val="both"/>
              <w:rPr>
                <w:color w:val="000000"/>
                <w:sz w:val="22"/>
                <w:szCs w:val="22"/>
              </w:rPr>
            </w:pPr>
            <w:r w:rsidRPr="00033269">
              <w:rPr>
                <w:color w:val="000000"/>
                <w:sz w:val="22"/>
                <w:szCs w:val="22"/>
              </w:rPr>
              <w:t>4</w:t>
            </w:r>
          </w:p>
        </w:tc>
        <w:tc>
          <w:tcPr>
            <w:tcW w:w="6237" w:type="dxa"/>
          </w:tcPr>
          <w:p w:rsidR="00033269" w:rsidRPr="00033269" w:rsidRDefault="00033269" w:rsidP="00033269">
            <w:pPr>
              <w:autoSpaceDE w:val="0"/>
              <w:autoSpaceDN w:val="0"/>
              <w:adjustRightInd w:val="0"/>
              <w:jc w:val="both"/>
              <w:rPr>
                <w:sz w:val="22"/>
                <w:szCs w:val="22"/>
              </w:rPr>
            </w:pPr>
            <w:r w:rsidRPr="00033269">
              <w:rPr>
                <w:sz w:val="22"/>
                <w:szCs w:val="22"/>
              </w:rPr>
              <w:t>Executar fornecimento incompleto, paliativo substitutivo como por caráter permanente, ou deixar de providenciar recomposição complementar, por ocorrência.</w:t>
            </w:r>
          </w:p>
        </w:tc>
        <w:tc>
          <w:tcPr>
            <w:tcW w:w="992" w:type="dxa"/>
            <w:vAlign w:val="center"/>
          </w:tcPr>
          <w:p w:rsidR="00033269" w:rsidRPr="00033269" w:rsidRDefault="00033269" w:rsidP="00033269">
            <w:pPr>
              <w:autoSpaceDE w:val="0"/>
              <w:autoSpaceDN w:val="0"/>
              <w:adjustRightInd w:val="0"/>
              <w:jc w:val="both"/>
              <w:rPr>
                <w:color w:val="000000"/>
                <w:sz w:val="22"/>
                <w:szCs w:val="22"/>
              </w:rPr>
            </w:pPr>
            <w:r w:rsidRPr="00033269">
              <w:rPr>
                <w:color w:val="000000"/>
                <w:sz w:val="22"/>
                <w:szCs w:val="22"/>
              </w:rPr>
              <w:t>02</w:t>
            </w:r>
          </w:p>
        </w:tc>
      </w:tr>
      <w:tr w:rsidR="00033269" w:rsidRPr="00033269" w:rsidTr="00033269">
        <w:trPr>
          <w:trHeight w:val="255"/>
          <w:jc w:val="center"/>
        </w:trPr>
        <w:tc>
          <w:tcPr>
            <w:tcW w:w="959" w:type="dxa"/>
            <w:vAlign w:val="center"/>
          </w:tcPr>
          <w:p w:rsidR="00033269" w:rsidRPr="00033269" w:rsidRDefault="00033269" w:rsidP="00033269">
            <w:pPr>
              <w:autoSpaceDE w:val="0"/>
              <w:autoSpaceDN w:val="0"/>
              <w:adjustRightInd w:val="0"/>
              <w:jc w:val="both"/>
              <w:rPr>
                <w:color w:val="000000"/>
                <w:sz w:val="22"/>
                <w:szCs w:val="22"/>
              </w:rPr>
            </w:pPr>
            <w:r w:rsidRPr="00033269">
              <w:rPr>
                <w:color w:val="000000"/>
                <w:sz w:val="22"/>
                <w:szCs w:val="22"/>
              </w:rPr>
              <w:t>5</w:t>
            </w:r>
          </w:p>
        </w:tc>
        <w:tc>
          <w:tcPr>
            <w:tcW w:w="6237" w:type="dxa"/>
          </w:tcPr>
          <w:p w:rsidR="00033269" w:rsidRPr="00033269" w:rsidRDefault="00033269" w:rsidP="00033269">
            <w:pPr>
              <w:autoSpaceDE w:val="0"/>
              <w:autoSpaceDN w:val="0"/>
              <w:adjustRightInd w:val="0"/>
              <w:jc w:val="both"/>
              <w:rPr>
                <w:sz w:val="22"/>
                <w:szCs w:val="22"/>
              </w:rPr>
            </w:pPr>
            <w:r w:rsidRPr="00033269">
              <w:rPr>
                <w:sz w:val="22"/>
                <w:szCs w:val="22"/>
              </w:rPr>
              <w:t>Fornecer informação pérfida dos fornecimentos contratados; por ocorrência.</w:t>
            </w:r>
          </w:p>
        </w:tc>
        <w:tc>
          <w:tcPr>
            <w:tcW w:w="992" w:type="dxa"/>
            <w:vAlign w:val="center"/>
          </w:tcPr>
          <w:p w:rsidR="00033269" w:rsidRPr="00033269" w:rsidRDefault="00033269" w:rsidP="00033269">
            <w:pPr>
              <w:autoSpaceDE w:val="0"/>
              <w:autoSpaceDN w:val="0"/>
              <w:adjustRightInd w:val="0"/>
              <w:jc w:val="both"/>
              <w:rPr>
                <w:color w:val="000000"/>
                <w:sz w:val="22"/>
                <w:szCs w:val="22"/>
              </w:rPr>
            </w:pPr>
            <w:r w:rsidRPr="00033269">
              <w:rPr>
                <w:color w:val="000000"/>
                <w:sz w:val="22"/>
                <w:szCs w:val="22"/>
              </w:rPr>
              <w:t>02</w:t>
            </w:r>
          </w:p>
        </w:tc>
      </w:tr>
      <w:tr w:rsidR="00033269" w:rsidRPr="00033269" w:rsidTr="00033269">
        <w:trPr>
          <w:trHeight w:val="396"/>
          <w:jc w:val="center"/>
        </w:trPr>
        <w:tc>
          <w:tcPr>
            <w:tcW w:w="959" w:type="dxa"/>
            <w:vAlign w:val="center"/>
          </w:tcPr>
          <w:p w:rsidR="00033269" w:rsidRPr="00033269" w:rsidRDefault="00033269" w:rsidP="00033269">
            <w:pPr>
              <w:autoSpaceDE w:val="0"/>
              <w:autoSpaceDN w:val="0"/>
              <w:adjustRightInd w:val="0"/>
              <w:jc w:val="both"/>
              <w:rPr>
                <w:color w:val="000000"/>
                <w:sz w:val="22"/>
                <w:szCs w:val="22"/>
              </w:rPr>
            </w:pPr>
            <w:r w:rsidRPr="00033269">
              <w:rPr>
                <w:color w:val="000000"/>
                <w:sz w:val="22"/>
                <w:szCs w:val="22"/>
              </w:rPr>
              <w:t>6</w:t>
            </w:r>
          </w:p>
        </w:tc>
        <w:tc>
          <w:tcPr>
            <w:tcW w:w="6237" w:type="dxa"/>
          </w:tcPr>
          <w:p w:rsidR="00033269" w:rsidRPr="00033269" w:rsidRDefault="00033269" w:rsidP="00033269">
            <w:pPr>
              <w:autoSpaceDE w:val="0"/>
              <w:autoSpaceDN w:val="0"/>
              <w:adjustRightInd w:val="0"/>
              <w:jc w:val="both"/>
              <w:rPr>
                <w:sz w:val="22"/>
                <w:szCs w:val="22"/>
              </w:rPr>
            </w:pPr>
            <w:r w:rsidRPr="00033269">
              <w:rPr>
                <w:sz w:val="22"/>
                <w:szCs w:val="22"/>
              </w:rPr>
              <w:t>Burlar as vedações expressas no termo de referência, por ocorrência.</w:t>
            </w:r>
          </w:p>
        </w:tc>
        <w:tc>
          <w:tcPr>
            <w:tcW w:w="992" w:type="dxa"/>
            <w:vAlign w:val="center"/>
          </w:tcPr>
          <w:p w:rsidR="00033269" w:rsidRPr="00033269" w:rsidRDefault="00033269" w:rsidP="00033269">
            <w:pPr>
              <w:autoSpaceDE w:val="0"/>
              <w:autoSpaceDN w:val="0"/>
              <w:adjustRightInd w:val="0"/>
              <w:jc w:val="both"/>
              <w:rPr>
                <w:color w:val="000000"/>
                <w:sz w:val="22"/>
                <w:szCs w:val="22"/>
              </w:rPr>
            </w:pPr>
            <w:r w:rsidRPr="00033269">
              <w:rPr>
                <w:color w:val="000000"/>
                <w:sz w:val="22"/>
                <w:szCs w:val="22"/>
              </w:rPr>
              <w:t>04</w:t>
            </w:r>
          </w:p>
        </w:tc>
      </w:tr>
      <w:tr w:rsidR="00033269" w:rsidRPr="00033269" w:rsidTr="00033269">
        <w:trPr>
          <w:trHeight w:val="115"/>
          <w:jc w:val="center"/>
        </w:trPr>
        <w:tc>
          <w:tcPr>
            <w:tcW w:w="8188" w:type="dxa"/>
            <w:gridSpan w:val="3"/>
          </w:tcPr>
          <w:p w:rsidR="00033269" w:rsidRPr="00033269" w:rsidRDefault="00033269" w:rsidP="00033269">
            <w:pPr>
              <w:autoSpaceDE w:val="0"/>
              <w:autoSpaceDN w:val="0"/>
              <w:adjustRightInd w:val="0"/>
              <w:jc w:val="both"/>
              <w:rPr>
                <w:color w:val="000000"/>
                <w:sz w:val="22"/>
                <w:szCs w:val="22"/>
              </w:rPr>
            </w:pPr>
            <w:r w:rsidRPr="00033269">
              <w:rPr>
                <w:b/>
                <w:bCs/>
                <w:color w:val="000000"/>
                <w:sz w:val="22"/>
                <w:szCs w:val="22"/>
              </w:rPr>
              <w:t>Para os itens a seguir, deixar de:</w:t>
            </w:r>
          </w:p>
        </w:tc>
      </w:tr>
      <w:tr w:rsidR="00033269" w:rsidRPr="00033269" w:rsidTr="00033269">
        <w:trPr>
          <w:trHeight w:val="255"/>
          <w:jc w:val="center"/>
        </w:trPr>
        <w:tc>
          <w:tcPr>
            <w:tcW w:w="959" w:type="dxa"/>
            <w:vAlign w:val="center"/>
          </w:tcPr>
          <w:p w:rsidR="00033269" w:rsidRPr="00033269" w:rsidRDefault="00033269" w:rsidP="00033269">
            <w:pPr>
              <w:autoSpaceDE w:val="0"/>
              <w:autoSpaceDN w:val="0"/>
              <w:adjustRightInd w:val="0"/>
              <w:jc w:val="both"/>
              <w:rPr>
                <w:color w:val="000000"/>
                <w:sz w:val="22"/>
                <w:szCs w:val="22"/>
              </w:rPr>
            </w:pPr>
            <w:r w:rsidRPr="00033269">
              <w:rPr>
                <w:color w:val="000000"/>
                <w:sz w:val="22"/>
                <w:szCs w:val="22"/>
              </w:rPr>
              <w:t>7</w:t>
            </w:r>
          </w:p>
        </w:tc>
        <w:tc>
          <w:tcPr>
            <w:tcW w:w="6237" w:type="dxa"/>
          </w:tcPr>
          <w:p w:rsidR="00033269" w:rsidRPr="00033269" w:rsidRDefault="00033269" w:rsidP="00033269">
            <w:pPr>
              <w:autoSpaceDE w:val="0"/>
              <w:autoSpaceDN w:val="0"/>
              <w:adjustRightInd w:val="0"/>
              <w:jc w:val="both"/>
              <w:rPr>
                <w:color w:val="000000"/>
                <w:sz w:val="22"/>
                <w:szCs w:val="22"/>
              </w:rPr>
            </w:pPr>
            <w:r w:rsidRPr="00033269">
              <w:rPr>
                <w:color w:val="000000"/>
                <w:sz w:val="22"/>
                <w:szCs w:val="22"/>
              </w:rPr>
              <w:t>Cumprir determinação formal ou instrução complementar da fiscalização do contrato, por ocorrência.</w:t>
            </w:r>
          </w:p>
        </w:tc>
        <w:tc>
          <w:tcPr>
            <w:tcW w:w="992" w:type="dxa"/>
            <w:vAlign w:val="center"/>
          </w:tcPr>
          <w:p w:rsidR="00033269" w:rsidRPr="00033269" w:rsidRDefault="00033269" w:rsidP="00033269">
            <w:pPr>
              <w:autoSpaceDE w:val="0"/>
              <w:autoSpaceDN w:val="0"/>
              <w:adjustRightInd w:val="0"/>
              <w:jc w:val="both"/>
              <w:rPr>
                <w:color w:val="000000"/>
                <w:sz w:val="22"/>
                <w:szCs w:val="22"/>
              </w:rPr>
            </w:pPr>
            <w:r w:rsidRPr="00033269">
              <w:rPr>
                <w:color w:val="000000"/>
                <w:sz w:val="22"/>
                <w:szCs w:val="22"/>
              </w:rPr>
              <w:t>02</w:t>
            </w:r>
          </w:p>
        </w:tc>
      </w:tr>
      <w:tr w:rsidR="00033269" w:rsidRPr="00033269" w:rsidTr="00033269">
        <w:trPr>
          <w:trHeight w:val="255"/>
          <w:jc w:val="center"/>
        </w:trPr>
        <w:tc>
          <w:tcPr>
            <w:tcW w:w="959" w:type="dxa"/>
            <w:vAlign w:val="center"/>
          </w:tcPr>
          <w:p w:rsidR="00033269" w:rsidRPr="00033269" w:rsidRDefault="00033269" w:rsidP="00033269">
            <w:pPr>
              <w:autoSpaceDE w:val="0"/>
              <w:autoSpaceDN w:val="0"/>
              <w:adjustRightInd w:val="0"/>
              <w:jc w:val="both"/>
              <w:rPr>
                <w:color w:val="000000"/>
                <w:sz w:val="22"/>
                <w:szCs w:val="22"/>
              </w:rPr>
            </w:pPr>
            <w:r w:rsidRPr="00033269">
              <w:rPr>
                <w:color w:val="000000"/>
                <w:sz w:val="22"/>
                <w:szCs w:val="22"/>
              </w:rPr>
              <w:t>8</w:t>
            </w:r>
          </w:p>
        </w:tc>
        <w:tc>
          <w:tcPr>
            <w:tcW w:w="6237" w:type="dxa"/>
          </w:tcPr>
          <w:p w:rsidR="00033269" w:rsidRPr="00033269" w:rsidRDefault="00033269" w:rsidP="00033269">
            <w:pPr>
              <w:autoSpaceDE w:val="0"/>
              <w:autoSpaceDN w:val="0"/>
              <w:adjustRightInd w:val="0"/>
              <w:jc w:val="both"/>
              <w:rPr>
                <w:sz w:val="22"/>
                <w:szCs w:val="22"/>
              </w:rPr>
            </w:pPr>
            <w:r w:rsidRPr="00033269">
              <w:rPr>
                <w:sz w:val="22"/>
                <w:szCs w:val="22"/>
              </w:rPr>
              <w:t>Indicar e manter durante a execução do Contrato o Preposto previsto.</w:t>
            </w:r>
          </w:p>
        </w:tc>
        <w:tc>
          <w:tcPr>
            <w:tcW w:w="992" w:type="dxa"/>
            <w:vAlign w:val="center"/>
          </w:tcPr>
          <w:p w:rsidR="00033269" w:rsidRPr="00033269" w:rsidRDefault="00033269" w:rsidP="00033269">
            <w:pPr>
              <w:autoSpaceDE w:val="0"/>
              <w:autoSpaceDN w:val="0"/>
              <w:adjustRightInd w:val="0"/>
              <w:jc w:val="both"/>
              <w:rPr>
                <w:color w:val="000000"/>
                <w:sz w:val="22"/>
                <w:szCs w:val="22"/>
              </w:rPr>
            </w:pPr>
            <w:r w:rsidRPr="00033269">
              <w:rPr>
                <w:color w:val="000000"/>
                <w:sz w:val="22"/>
                <w:szCs w:val="22"/>
              </w:rPr>
              <w:t>01</w:t>
            </w:r>
          </w:p>
        </w:tc>
      </w:tr>
      <w:tr w:rsidR="00033269" w:rsidRPr="00033269" w:rsidTr="00033269">
        <w:trPr>
          <w:trHeight w:val="255"/>
          <w:jc w:val="center"/>
        </w:trPr>
        <w:tc>
          <w:tcPr>
            <w:tcW w:w="959" w:type="dxa"/>
            <w:vAlign w:val="center"/>
          </w:tcPr>
          <w:p w:rsidR="00033269" w:rsidRPr="00033269" w:rsidRDefault="00033269" w:rsidP="00033269">
            <w:pPr>
              <w:autoSpaceDE w:val="0"/>
              <w:autoSpaceDN w:val="0"/>
              <w:adjustRightInd w:val="0"/>
              <w:jc w:val="both"/>
              <w:rPr>
                <w:color w:val="000000"/>
                <w:sz w:val="22"/>
                <w:szCs w:val="22"/>
              </w:rPr>
            </w:pPr>
            <w:r w:rsidRPr="00033269">
              <w:rPr>
                <w:color w:val="000000"/>
                <w:sz w:val="22"/>
                <w:szCs w:val="22"/>
              </w:rPr>
              <w:t>9</w:t>
            </w:r>
          </w:p>
        </w:tc>
        <w:tc>
          <w:tcPr>
            <w:tcW w:w="6237" w:type="dxa"/>
          </w:tcPr>
          <w:p w:rsidR="00033269" w:rsidRPr="00033269" w:rsidRDefault="00033269" w:rsidP="00033269">
            <w:pPr>
              <w:autoSpaceDE w:val="0"/>
              <w:autoSpaceDN w:val="0"/>
              <w:adjustRightInd w:val="0"/>
              <w:jc w:val="both"/>
              <w:rPr>
                <w:color w:val="000000"/>
                <w:sz w:val="22"/>
                <w:szCs w:val="22"/>
              </w:rPr>
            </w:pPr>
            <w:r w:rsidRPr="00033269">
              <w:rPr>
                <w:color w:val="000000"/>
                <w:sz w:val="22"/>
                <w:szCs w:val="22"/>
              </w:rPr>
              <w:t>Manter a documentação de habilitação atualizada, por item e por ocorrência.</w:t>
            </w:r>
          </w:p>
        </w:tc>
        <w:tc>
          <w:tcPr>
            <w:tcW w:w="992" w:type="dxa"/>
            <w:vAlign w:val="center"/>
          </w:tcPr>
          <w:p w:rsidR="00033269" w:rsidRPr="00033269" w:rsidRDefault="00033269" w:rsidP="00033269">
            <w:pPr>
              <w:autoSpaceDE w:val="0"/>
              <w:autoSpaceDN w:val="0"/>
              <w:adjustRightInd w:val="0"/>
              <w:jc w:val="both"/>
              <w:rPr>
                <w:color w:val="000000"/>
                <w:sz w:val="22"/>
                <w:szCs w:val="22"/>
              </w:rPr>
            </w:pPr>
            <w:r w:rsidRPr="00033269">
              <w:rPr>
                <w:color w:val="000000"/>
                <w:sz w:val="22"/>
                <w:szCs w:val="22"/>
              </w:rPr>
              <w:t>01</w:t>
            </w:r>
          </w:p>
        </w:tc>
      </w:tr>
      <w:tr w:rsidR="00033269" w:rsidRPr="00033269" w:rsidTr="00033269">
        <w:trPr>
          <w:trHeight w:val="255"/>
          <w:jc w:val="center"/>
        </w:trPr>
        <w:tc>
          <w:tcPr>
            <w:tcW w:w="959" w:type="dxa"/>
            <w:vAlign w:val="center"/>
          </w:tcPr>
          <w:p w:rsidR="00033269" w:rsidRPr="00033269" w:rsidRDefault="00033269" w:rsidP="00033269">
            <w:pPr>
              <w:autoSpaceDE w:val="0"/>
              <w:autoSpaceDN w:val="0"/>
              <w:adjustRightInd w:val="0"/>
              <w:jc w:val="both"/>
              <w:rPr>
                <w:color w:val="000000"/>
                <w:sz w:val="22"/>
                <w:szCs w:val="22"/>
              </w:rPr>
            </w:pPr>
            <w:r w:rsidRPr="00033269">
              <w:rPr>
                <w:color w:val="000000"/>
                <w:sz w:val="22"/>
                <w:szCs w:val="22"/>
              </w:rPr>
              <w:t>10</w:t>
            </w:r>
          </w:p>
        </w:tc>
        <w:tc>
          <w:tcPr>
            <w:tcW w:w="6237" w:type="dxa"/>
          </w:tcPr>
          <w:p w:rsidR="00033269" w:rsidRPr="00033269" w:rsidRDefault="00033269" w:rsidP="00033269">
            <w:pPr>
              <w:autoSpaceDE w:val="0"/>
              <w:autoSpaceDN w:val="0"/>
              <w:adjustRightInd w:val="0"/>
              <w:jc w:val="both"/>
              <w:rPr>
                <w:color w:val="000000"/>
                <w:sz w:val="22"/>
                <w:szCs w:val="22"/>
              </w:rPr>
            </w:pPr>
            <w:r w:rsidRPr="00033269">
              <w:rPr>
                <w:color w:val="000000"/>
                <w:sz w:val="22"/>
                <w:szCs w:val="22"/>
              </w:rPr>
              <w:t>Cumprir quaisquer dos itens do Edital e seus Anexos não previstos nesta tabela de multas, após reincidência formalmente notificada pelo órgão fiscalizador, por item e por ocorrência.</w:t>
            </w:r>
          </w:p>
        </w:tc>
        <w:tc>
          <w:tcPr>
            <w:tcW w:w="992" w:type="dxa"/>
            <w:vAlign w:val="center"/>
          </w:tcPr>
          <w:p w:rsidR="00033269" w:rsidRPr="00033269" w:rsidRDefault="00033269" w:rsidP="00033269">
            <w:pPr>
              <w:autoSpaceDE w:val="0"/>
              <w:autoSpaceDN w:val="0"/>
              <w:adjustRightInd w:val="0"/>
              <w:jc w:val="both"/>
              <w:rPr>
                <w:color w:val="000000"/>
                <w:sz w:val="22"/>
                <w:szCs w:val="22"/>
              </w:rPr>
            </w:pPr>
            <w:r w:rsidRPr="00033269">
              <w:rPr>
                <w:color w:val="000000"/>
                <w:sz w:val="22"/>
                <w:szCs w:val="22"/>
              </w:rPr>
              <w:t>03</w:t>
            </w:r>
          </w:p>
        </w:tc>
      </w:tr>
    </w:tbl>
    <w:p w:rsidR="00033269" w:rsidRPr="00033269" w:rsidRDefault="00033269" w:rsidP="00033269">
      <w:pPr>
        <w:jc w:val="both"/>
        <w:rPr>
          <w:b/>
          <w:sz w:val="22"/>
          <w:szCs w:val="22"/>
        </w:rPr>
      </w:pPr>
    </w:p>
    <w:p w:rsidR="00033269" w:rsidRPr="00033269" w:rsidRDefault="00033269" w:rsidP="00033269">
      <w:pPr>
        <w:jc w:val="both"/>
        <w:rPr>
          <w:b/>
          <w:sz w:val="22"/>
          <w:szCs w:val="22"/>
        </w:rPr>
      </w:pPr>
    </w:p>
    <w:p w:rsidR="00033269" w:rsidRPr="00033269" w:rsidRDefault="00033269" w:rsidP="00033269">
      <w:pPr>
        <w:numPr>
          <w:ilvl w:val="0"/>
          <w:numId w:val="14"/>
        </w:numPr>
        <w:tabs>
          <w:tab w:val="clear" w:pos="921"/>
          <w:tab w:val="num" w:pos="993"/>
        </w:tabs>
        <w:jc w:val="both"/>
        <w:rPr>
          <w:b/>
          <w:sz w:val="22"/>
          <w:szCs w:val="22"/>
        </w:rPr>
      </w:pPr>
      <w:r w:rsidRPr="00033269">
        <w:rPr>
          <w:b/>
          <w:sz w:val="22"/>
          <w:szCs w:val="22"/>
        </w:rPr>
        <w:t>DA FRAUDE E CORRUPÇÃO</w:t>
      </w:r>
    </w:p>
    <w:p w:rsidR="00033269" w:rsidRPr="00D852A1" w:rsidRDefault="00033269" w:rsidP="00033269">
      <w:pPr>
        <w:pStyle w:val="PargrafodaLista"/>
        <w:suppressAutoHyphens/>
        <w:spacing w:before="40" w:after="40"/>
        <w:ind w:left="0" w:firstLine="993"/>
        <w:contextualSpacing w:val="0"/>
        <w:jc w:val="both"/>
        <w:rPr>
          <w:sz w:val="22"/>
          <w:szCs w:val="22"/>
        </w:rPr>
      </w:pPr>
      <w:r w:rsidRPr="00033269">
        <w:rPr>
          <w:sz w:val="22"/>
          <w:szCs w:val="22"/>
        </w:rPr>
        <w:t xml:space="preserve">A Contratada deverá observar os mais altos padrões éticos durante a execução do Contrato, estando sujeitas às sanções previstas na legislação brasileira, devendo permitir que a entidade competente do Governo de Rondônia inspecione suas contas, registros e quaisquer outros documentos relativos ao contrato. Para isso, a </w:t>
      </w:r>
      <w:r w:rsidRPr="00D852A1">
        <w:rPr>
          <w:sz w:val="22"/>
          <w:szCs w:val="22"/>
        </w:rPr>
        <w:t>Contratada deverá:</w:t>
      </w:r>
    </w:p>
    <w:p w:rsidR="00033269" w:rsidRPr="00D852A1" w:rsidRDefault="00033269" w:rsidP="00033269">
      <w:pPr>
        <w:pStyle w:val="Recuodecorpodetexto"/>
        <w:numPr>
          <w:ilvl w:val="0"/>
          <w:numId w:val="31"/>
        </w:numPr>
        <w:tabs>
          <w:tab w:val="left" w:pos="709"/>
        </w:tabs>
        <w:suppressAutoHyphens/>
        <w:spacing w:before="40" w:after="40"/>
        <w:ind w:left="1418" w:hanging="284"/>
        <w:jc w:val="both"/>
        <w:rPr>
          <w:b w:val="0"/>
          <w:sz w:val="22"/>
          <w:szCs w:val="22"/>
        </w:rPr>
      </w:pPr>
      <w:r w:rsidRPr="00D852A1">
        <w:rPr>
          <w:b w:val="0"/>
          <w:sz w:val="22"/>
          <w:szCs w:val="22"/>
        </w:rPr>
        <w:t xml:space="preserve">Manter todos os documentos e registros referentes ao Contrato por um período de três (3) anos após a conclusão dos fornecimentos contemplados no respectivo contrato; </w:t>
      </w:r>
    </w:p>
    <w:p w:rsidR="00033269" w:rsidRPr="00D852A1" w:rsidRDefault="00033269" w:rsidP="00033269">
      <w:pPr>
        <w:pStyle w:val="Recuodecorpodetexto"/>
        <w:numPr>
          <w:ilvl w:val="0"/>
          <w:numId w:val="31"/>
        </w:numPr>
        <w:tabs>
          <w:tab w:val="left" w:pos="709"/>
        </w:tabs>
        <w:suppressAutoHyphens/>
        <w:spacing w:before="40" w:after="40"/>
        <w:ind w:left="1418" w:hanging="284"/>
        <w:jc w:val="both"/>
        <w:rPr>
          <w:b w:val="0"/>
          <w:sz w:val="22"/>
          <w:szCs w:val="22"/>
        </w:rPr>
      </w:pPr>
      <w:r w:rsidRPr="00D852A1">
        <w:rPr>
          <w:b w:val="0"/>
          <w:sz w:val="22"/>
          <w:szCs w:val="22"/>
        </w:rPr>
        <w:t>Entregar todo documento necessário para a investigação de alegações de fraude ou corrupção e colocar os funcionários ou agentes que tenham conhecimento do Contrato à disposição para responder a indagações provenientes do pessoal ou de qualquer investigador, agente, auditor ou consultor apropriadamente designado para a revisão ou auditoria dos documentos. Caso a Contratada não cumpra a exigência ou de qualquer maneira crie obstáculos para a revisão do assunto por parte do Órgão Competente, a contratante, inteiramente a sua discrição, poderá tomar medidas apropriadas contra ela.</w:t>
      </w:r>
    </w:p>
    <w:p w:rsidR="00033269" w:rsidRPr="00D852A1" w:rsidRDefault="00033269" w:rsidP="00033269">
      <w:pPr>
        <w:pStyle w:val="Recuodecorpodetexto"/>
        <w:tabs>
          <w:tab w:val="left" w:pos="709"/>
        </w:tabs>
        <w:suppressAutoHyphens/>
        <w:spacing w:before="40" w:after="40"/>
        <w:jc w:val="both"/>
        <w:rPr>
          <w:b w:val="0"/>
          <w:sz w:val="22"/>
          <w:szCs w:val="22"/>
        </w:rPr>
      </w:pPr>
      <w:r w:rsidRPr="00D852A1">
        <w:rPr>
          <w:b w:val="0"/>
          <w:sz w:val="22"/>
          <w:szCs w:val="22"/>
        </w:rPr>
        <w:t>Se, de acordo com o procedimento administrativo, ficar comprovado que um funcionário da Contratada, ou quem atue em seu lugar, incorreu em práticas corruptas, a Administração poderá declarar a contratada e/ou seus funcionários diretamente envolvidos em práticas corruptas inelegíveis, temporária ou permanentemente, para participar de futuras licitações ou contratos.</w:t>
      </w:r>
    </w:p>
    <w:p w:rsidR="00033269" w:rsidRPr="00D852A1" w:rsidRDefault="00033269" w:rsidP="00033269">
      <w:pPr>
        <w:pStyle w:val="Recuodecorpodetexto"/>
        <w:tabs>
          <w:tab w:val="left" w:pos="709"/>
        </w:tabs>
        <w:suppressAutoHyphens/>
        <w:spacing w:before="40" w:after="40"/>
        <w:jc w:val="both"/>
        <w:rPr>
          <w:b w:val="0"/>
          <w:sz w:val="22"/>
          <w:szCs w:val="22"/>
        </w:rPr>
      </w:pPr>
    </w:p>
    <w:p w:rsidR="00033269" w:rsidRPr="00033269" w:rsidRDefault="00033269" w:rsidP="00033269">
      <w:pPr>
        <w:numPr>
          <w:ilvl w:val="0"/>
          <w:numId w:val="14"/>
        </w:numPr>
        <w:jc w:val="both"/>
        <w:rPr>
          <w:b/>
          <w:sz w:val="22"/>
          <w:szCs w:val="22"/>
        </w:rPr>
      </w:pPr>
      <w:r w:rsidRPr="00033269">
        <w:rPr>
          <w:b/>
          <w:sz w:val="22"/>
          <w:szCs w:val="22"/>
        </w:rPr>
        <w:t>DAS DISPOSIÇÕES GERAIS</w:t>
      </w:r>
    </w:p>
    <w:p w:rsidR="00033269" w:rsidRPr="00033269" w:rsidRDefault="00033269" w:rsidP="00033269">
      <w:pPr>
        <w:ind w:firstLine="708"/>
        <w:jc w:val="both"/>
        <w:rPr>
          <w:sz w:val="22"/>
          <w:szCs w:val="22"/>
        </w:rPr>
      </w:pPr>
      <w:r w:rsidRPr="00033269">
        <w:rPr>
          <w:sz w:val="22"/>
          <w:szCs w:val="22"/>
        </w:rPr>
        <w:t>As omissões, dúvidas e casos não previstos neste Termo de Referência serão resolvidos e decididos aplicando-se a Lei Federal nº 10.520, de 17 de julho de 2002, os Decretos Estaduais nº 10.898/2004 e 12.205/2006, e subsidiariamente, a Lei Federal nº 8.666, de 21 de junho de 1993, com suas alterações e amplitude de legislação aplicável vigente.</w:t>
      </w:r>
    </w:p>
    <w:p w:rsidR="00033269" w:rsidRPr="00033269" w:rsidRDefault="00033269" w:rsidP="00033269">
      <w:pPr>
        <w:ind w:firstLine="708"/>
        <w:jc w:val="both"/>
        <w:rPr>
          <w:sz w:val="22"/>
          <w:szCs w:val="22"/>
        </w:rPr>
      </w:pPr>
      <w:r w:rsidRPr="00033269">
        <w:rPr>
          <w:sz w:val="22"/>
          <w:szCs w:val="22"/>
        </w:rPr>
        <w:t>Na ausência de prazos definidos neste instrumento, salvo justificativa da Administração, entenda-se 05 (cinco) dias úteis para atuação dos agentes envolvidos, em consonância com a Lei 9.784/99.</w:t>
      </w:r>
    </w:p>
    <w:p w:rsidR="00033269" w:rsidRPr="00033269" w:rsidRDefault="00033269" w:rsidP="00033269">
      <w:pPr>
        <w:ind w:firstLine="708"/>
        <w:jc w:val="both"/>
        <w:rPr>
          <w:sz w:val="22"/>
          <w:szCs w:val="22"/>
        </w:rPr>
      </w:pPr>
    </w:p>
    <w:p w:rsidR="00033269" w:rsidRPr="00033269" w:rsidRDefault="00033269" w:rsidP="00033269">
      <w:pPr>
        <w:numPr>
          <w:ilvl w:val="0"/>
          <w:numId w:val="14"/>
        </w:numPr>
        <w:spacing w:before="80" w:after="80"/>
        <w:contextualSpacing/>
        <w:jc w:val="both"/>
        <w:rPr>
          <w:sz w:val="22"/>
          <w:szCs w:val="22"/>
        </w:rPr>
      </w:pPr>
      <w:r w:rsidRPr="00033269">
        <w:rPr>
          <w:sz w:val="22"/>
          <w:szCs w:val="22"/>
        </w:rPr>
        <w:t xml:space="preserve"> </w:t>
      </w:r>
      <w:r w:rsidRPr="00033269">
        <w:rPr>
          <w:b/>
          <w:sz w:val="22"/>
          <w:szCs w:val="22"/>
        </w:rPr>
        <w:t>ANEXO</w:t>
      </w:r>
    </w:p>
    <w:p w:rsidR="00033269" w:rsidRPr="00033269" w:rsidRDefault="00033269" w:rsidP="00033269">
      <w:pPr>
        <w:spacing w:before="80" w:after="80"/>
        <w:ind w:left="921"/>
        <w:contextualSpacing/>
        <w:jc w:val="both"/>
        <w:rPr>
          <w:sz w:val="22"/>
          <w:szCs w:val="22"/>
        </w:rPr>
      </w:pPr>
      <w:r w:rsidRPr="00033269">
        <w:rPr>
          <w:sz w:val="22"/>
          <w:szCs w:val="22"/>
        </w:rPr>
        <w:t>Integra de maneira indissociável este termo o seguinte anexo:</w:t>
      </w:r>
    </w:p>
    <w:p w:rsidR="00033269" w:rsidRPr="00033269" w:rsidRDefault="00033269" w:rsidP="00033269">
      <w:pPr>
        <w:spacing w:before="80" w:after="80"/>
        <w:ind w:left="921"/>
        <w:contextualSpacing/>
        <w:jc w:val="both"/>
        <w:rPr>
          <w:sz w:val="22"/>
          <w:szCs w:val="22"/>
        </w:rPr>
      </w:pPr>
    </w:p>
    <w:p w:rsidR="00033269" w:rsidRPr="00033269" w:rsidRDefault="00033269" w:rsidP="00033269">
      <w:pPr>
        <w:numPr>
          <w:ilvl w:val="0"/>
          <w:numId w:val="15"/>
        </w:numPr>
        <w:adjustRightInd w:val="0"/>
        <w:ind w:left="1276"/>
        <w:jc w:val="both"/>
        <w:rPr>
          <w:sz w:val="22"/>
          <w:szCs w:val="22"/>
        </w:rPr>
      </w:pPr>
      <w:r w:rsidRPr="00033269">
        <w:rPr>
          <w:b/>
          <w:w w:val="105"/>
          <w:sz w:val="22"/>
          <w:szCs w:val="22"/>
        </w:rPr>
        <w:t>ANEXO I – ESPECIFICAÇÕES</w:t>
      </w:r>
      <w:r w:rsidRPr="00033269">
        <w:rPr>
          <w:b/>
          <w:spacing w:val="-40"/>
          <w:w w:val="105"/>
          <w:sz w:val="22"/>
          <w:szCs w:val="22"/>
        </w:rPr>
        <w:t xml:space="preserve"> </w:t>
      </w:r>
      <w:r w:rsidRPr="00033269">
        <w:rPr>
          <w:b/>
          <w:w w:val="105"/>
          <w:sz w:val="22"/>
          <w:szCs w:val="22"/>
        </w:rPr>
        <w:t>DO</w:t>
      </w:r>
      <w:r w:rsidRPr="00033269">
        <w:rPr>
          <w:b/>
          <w:spacing w:val="-40"/>
          <w:w w:val="105"/>
          <w:sz w:val="22"/>
          <w:szCs w:val="22"/>
        </w:rPr>
        <w:t xml:space="preserve"> </w:t>
      </w:r>
      <w:r w:rsidRPr="00033269">
        <w:rPr>
          <w:b/>
          <w:w w:val="105"/>
          <w:sz w:val="22"/>
          <w:szCs w:val="22"/>
        </w:rPr>
        <w:t>OBJETO</w:t>
      </w:r>
      <w:r w:rsidRPr="00033269">
        <w:rPr>
          <w:b/>
          <w:spacing w:val="-40"/>
          <w:w w:val="105"/>
          <w:sz w:val="22"/>
          <w:szCs w:val="22"/>
        </w:rPr>
        <w:t xml:space="preserve"> </w:t>
      </w:r>
      <w:r w:rsidRPr="00033269">
        <w:rPr>
          <w:b/>
          <w:w w:val="105"/>
          <w:sz w:val="22"/>
          <w:szCs w:val="22"/>
        </w:rPr>
        <w:t>DA</w:t>
      </w:r>
      <w:r w:rsidRPr="00033269">
        <w:rPr>
          <w:b/>
          <w:spacing w:val="-43"/>
          <w:w w:val="105"/>
          <w:sz w:val="22"/>
          <w:szCs w:val="22"/>
        </w:rPr>
        <w:t xml:space="preserve"> </w:t>
      </w:r>
      <w:r w:rsidRPr="00033269">
        <w:rPr>
          <w:b/>
          <w:w w:val="105"/>
          <w:sz w:val="22"/>
          <w:szCs w:val="22"/>
        </w:rPr>
        <w:t>LICITAÇÃO</w:t>
      </w:r>
      <w:r w:rsidRPr="00033269">
        <w:rPr>
          <w:w w:val="105"/>
          <w:sz w:val="22"/>
          <w:szCs w:val="22"/>
        </w:rPr>
        <w:t>.</w:t>
      </w:r>
      <w:r w:rsidRPr="00033269">
        <w:rPr>
          <w:bCs/>
          <w:color w:val="FF0000"/>
          <w:sz w:val="22"/>
          <w:szCs w:val="22"/>
        </w:rPr>
        <w:t xml:space="preserve"> </w:t>
      </w:r>
    </w:p>
    <w:p w:rsidR="00033269" w:rsidRPr="00033269" w:rsidRDefault="00033269" w:rsidP="00033269">
      <w:pPr>
        <w:adjustRightInd w:val="0"/>
        <w:ind w:left="1276"/>
        <w:jc w:val="both"/>
        <w:rPr>
          <w:sz w:val="22"/>
          <w:szCs w:val="22"/>
        </w:rPr>
      </w:pPr>
    </w:p>
    <w:p w:rsidR="00033269" w:rsidRPr="00033269" w:rsidRDefault="00033269" w:rsidP="00033269">
      <w:pPr>
        <w:spacing w:before="80" w:after="80"/>
        <w:contextualSpacing/>
        <w:jc w:val="both"/>
        <w:rPr>
          <w:sz w:val="22"/>
          <w:szCs w:val="22"/>
        </w:rPr>
      </w:pPr>
      <w:r w:rsidRPr="00033269">
        <w:rPr>
          <w:sz w:val="22"/>
          <w:szCs w:val="22"/>
        </w:rPr>
        <w:t>Porto Velho, 29 de março de 2017.</w:t>
      </w:r>
    </w:p>
    <w:p w:rsidR="00033269" w:rsidRPr="00033269" w:rsidRDefault="00033269" w:rsidP="00033269">
      <w:pPr>
        <w:pStyle w:val="Recuodecorpodetexto"/>
        <w:spacing w:before="80" w:after="80"/>
        <w:contextualSpacing/>
        <w:jc w:val="both"/>
        <w:rPr>
          <w:sz w:val="22"/>
          <w:szCs w:val="22"/>
        </w:rPr>
      </w:pPr>
    </w:p>
    <w:tbl>
      <w:tblPr>
        <w:tblW w:w="5466" w:type="pct"/>
        <w:jc w:val="center"/>
        <w:tblLook w:val="04A0" w:firstRow="1" w:lastRow="0" w:firstColumn="1" w:lastColumn="0" w:noHBand="0" w:noVBand="1"/>
      </w:tblPr>
      <w:tblGrid>
        <w:gridCol w:w="6097"/>
        <w:gridCol w:w="4440"/>
      </w:tblGrid>
      <w:tr w:rsidR="00033269" w:rsidRPr="00033269" w:rsidTr="00033269">
        <w:trPr>
          <w:jc w:val="center"/>
        </w:trPr>
        <w:tc>
          <w:tcPr>
            <w:tcW w:w="2893" w:type="pct"/>
          </w:tcPr>
          <w:p w:rsidR="00033269" w:rsidRPr="00033269" w:rsidRDefault="00033269" w:rsidP="00033269">
            <w:pPr>
              <w:ind w:left="446"/>
              <w:jc w:val="both"/>
              <w:rPr>
                <w:sz w:val="22"/>
                <w:szCs w:val="22"/>
                <w:lang w:eastAsia="en-US"/>
              </w:rPr>
            </w:pPr>
            <w:r w:rsidRPr="00033269">
              <w:rPr>
                <w:sz w:val="22"/>
                <w:szCs w:val="22"/>
                <w:lang w:eastAsia="en-US"/>
              </w:rPr>
              <w:t xml:space="preserve">     </w:t>
            </w:r>
          </w:p>
          <w:p w:rsidR="00033269" w:rsidRPr="00033269" w:rsidRDefault="00033269" w:rsidP="00033269">
            <w:pPr>
              <w:ind w:left="446"/>
              <w:jc w:val="both"/>
              <w:rPr>
                <w:sz w:val="22"/>
                <w:szCs w:val="22"/>
                <w:lang w:eastAsia="en-US"/>
              </w:rPr>
            </w:pPr>
          </w:p>
          <w:p w:rsidR="00033269" w:rsidRPr="00033269" w:rsidRDefault="00033269" w:rsidP="00033269">
            <w:pPr>
              <w:ind w:left="446"/>
              <w:jc w:val="both"/>
              <w:rPr>
                <w:sz w:val="22"/>
                <w:szCs w:val="22"/>
                <w:lang w:eastAsia="en-US"/>
              </w:rPr>
            </w:pPr>
          </w:p>
          <w:p w:rsidR="00033269" w:rsidRPr="00033269" w:rsidRDefault="00033269" w:rsidP="00033269">
            <w:pPr>
              <w:ind w:left="446"/>
              <w:jc w:val="both"/>
              <w:rPr>
                <w:sz w:val="22"/>
                <w:szCs w:val="22"/>
                <w:lang w:eastAsia="en-US"/>
              </w:rPr>
            </w:pPr>
          </w:p>
          <w:p w:rsidR="00033269" w:rsidRPr="00033269" w:rsidRDefault="00033269" w:rsidP="00033269">
            <w:pPr>
              <w:ind w:left="446"/>
              <w:jc w:val="both"/>
              <w:rPr>
                <w:sz w:val="22"/>
                <w:szCs w:val="22"/>
                <w:lang w:eastAsia="en-US"/>
              </w:rPr>
            </w:pPr>
          </w:p>
          <w:p w:rsidR="00033269" w:rsidRPr="00033269" w:rsidRDefault="00033269" w:rsidP="00033269">
            <w:pPr>
              <w:ind w:left="446"/>
              <w:jc w:val="both"/>
              <w:rPr>
                <w:sz w:val="22"/>
                <w:szCs w:val="22"/>
                <w:lang w:eastAsia="en-US"/>
              </w:rPr>
            </w:pPr>
            <w:r w:rsidRPr="00033269">
              <w:rPr>
                <w:sz w:val="22"/>
                <w:szCs w:val="22"/>
                <w:lang w:eastAsia="en-US"/>
              </w:rPr>
              <w:t xml:space="preserve"> Elaboração Administrativa:</w:t>
            </w:r>
          </w:p>
          <w:p w:rsidR="00033269" w:rsidRPr="00033269" w:rsidRDefault="00033269" w:rsidP="00033269">
            <w:pPr>
              <w:ind w:left="446"/>
              <w:jc w:val="both"/>
              <w:rPr>
                <w:sz w:val="22"/>
                <w:szCs w:val="22"/>
                <w:lang w:eastAsia="en-US"/>
              </w:rPr>
            </w:pPr>
          </w:p>
          <w:p w:rsidR="00033269" w:rsidRPr="00033269" w:rsidRDefault="00033269" w:rsidP="00033269">
            <w:pPr>
              <w:ind w:left="446"/>
              <w:jc w:val="both"/>
              <w:rPr>
                <w:b/>
                <w:sz w:val="22"/>
                <w:szCs w:val="22"/>
                <w:lang w:eastAsia="en-US"/>
              </w:rPr>
            </w:pPr>
            <w:r w:rsidRPr="00033269">
              <w:rPr>
                <w:b/>
                <w:sz w:val="22"/>
                <w:szCs w:val="22"/>
                <w:lang w:eastAsia="en-US"/>
              </w:rPr>
              <w:t xml:space="preserve">       Boniek Bezerra Santos </w:t>
            </w:r>
          </w:p>
          <w:p w:rsidR="00033269" w:rsidRPr="00033269" w:rsidRDefault="00033269" w:rsidP="00033269">
            <w:pPr>
              <w:ind w:left="446"/>
              <w:jc w:val="both"/>
              <w:rPr>
                <w:sz w:val="22"/>
                <w:szCs w:val="22"/>
                <w:lang w:eastAsia="en-US"/>
              </w:rPr>
            </w:pPr>
            <w:r w:rsidRPr="00033269">
              <w:rPr>
                <w:b/>
                <w:sz w:val="22"/>
                <w:szCs w:val="22"/>
                <w:lang w:eastAsia="en-US"/>
              </w:rPr>
              <w:t xml:space="preserve">             </w:t>
            </w:r>
            <w:r w:rsidRPr="00033269">
              <w:rPr>
                <w:sz w:val="22"/>
                <w:szCs w:val="22"/>
                <w:lang w:eastAsia="en-US"/>
              </w:rPr>
              <w:t>Coordenador TI</w:t>
            </w:r>
          </w:p>
          <w:p w:rsidR="00033269" w:rsidRPr="00033269" w:rsidRDefault="00033269" w:rsidP="00033269">
            <w:pPr>
              <w:jc w:val="both"/>
              <w:rPr>
                <w:sz w:val="22"/>
                <w:szCs w:val="22"/>
                <w:lang w:eastAsia="en-US"/>
              </w:rPr>
            </w:pPr>
            <w:r w:rsidRPr="00033269">
              <w:rPr>
                <w:sz w:val="22"/>
                <w:szCs w:val="22"/>
                <w:lang w:eastAsia="en-US"/>
              </w:rPr>
              <w:t xml:space="preserve">                     </w:t>
            </w:r>
            <w:proofErr w:type="spellStart"/>
            <w:r w:rsidRPr="00033269">
              <w:rPr>
                <w:sz w:val="22"/>
                <w:szCs w:val="22"/>
                <w:lang w:eastAsia="en-US"/>
              </w:rPr>
              <w:t>Matr</w:t>
            </w:r>
            <w:proofErr w:type="spellEnd"/>
            <w:r w:rsidRPr="00033269">
              <w:rPr>
                <w:sz w:val="22"/>
                <w:szCs w:val="22"/>
                <w:lang w:eastAsia="en-US"/>
              </w:rPr>
              <w:t>. 300125281</w:t>
            </w:r>
          </w:p>
          <w:p w:rsidR="00033269" w:rsidRPr="00033269" w:rsidRDefault="00033269" w:rsidP="00033269">
            <w:pPr>
              <w:ind w:left="446"/>
              <w:jc w:val="both"/>
              <w:rPr>
                <w:sz w:val="22"/>
                <w:szCs w:val="22"/>
                <w:lang w:eastAsia="en-US"/>
              </w:rPr>
            </w:pPr>
          </w:p>
          <w:p w:rsidR="00033269" w:rsidRPr="00033269" w:rsidRDefault="00033269" w:rsidP="00033269">
            <w:pPr>
              <w:pStyle w:val="Rodap"/>
              <w:ind w:left="446"/>
              <w:jc w:val="both"/>
              <w:rPr>
                <w:sz w:val="22"/>
                <w:szCs w:val="22"/>
                <w:lang w:eastAsia="en-US"/>
              </w:rPr>
            </w:pPr>
            <w:r w:rsidRPr="00033269">
              <w:rPr>
                <w:b/>
                <w:sz w:val="22"/>
                <w:szCs w:val="22"/>
              </w:rPr>
              <w:t xml:space="preserve">      </w:t>
            </w:r>
          </w:p>
        </w:tc>
        <w:tc>
          <w:tcPr>
            <w:tcW w:w="2107" w:type="pct"/>
          </w:tcPr>
          <w:p w:rsidR="00033269" w:rsidRPr="00033269" w:rsidRDefault="00033269" w:rsidP="00033269">
            <w:pPr>
              <w:pStyle w:val="Rodap"/>
              <w:ind w:right="-108"/>
              <w:jc w:val="both"/>
              <w:rPr>
                <w:sz w:val="22"/>
                <w:szCs w:val="22"/>
              </w:rPr>
            </w:pPr>
            <w:r w:rsidRPr="00033269">
              <w:rPr>
                <w:sz w:val="22"/>
                <w:szCs w:val="22"/>
              </w:rPr>
              <w:t xml:space="preserve">      </w:t>
            </w:r>
          </w:p>
          <w:p w:rsidR="00033269" w:rsidRPr="00033269" w:rsidRDefault="00033269" w:rsidP="00033269">
            <w:pPr>
              <w:pStyle w:val="Rodap"/>
              <w:ind w:right="-108"/>
              <w:jc w:val="both"/>
              <w:rPr>
                <w:sz w:val="22"/>
                <w:szCs w:val="22"/>
              </w:rPr>
            </w:pPr>
          </w:p>
          <w:p w:rsidR="00033269" w:rsidRPr="00033269" w:rsidRDefault="00033269" w:rsidP="00033269">
            <w:pPr>
              <w:pStyle w:val="Rodap"/>
              <w:ind w:right="-108"/>
              <w:jc w:val="both"/>
              <w:rPr>
                <w:sz w:val="22"/>
                <w:szCs w:val="22"/>
              </w:rPr>
            </w:pPr>
          </w:p>
          <w:p w:rsidR="00033269" w:rsidRPr="00033269" w:rsidRDefault="00033269" w:rsidP="00033269">
            <w:pPr>
              <w:pStyle w:val="Rodap"/>
              <w:ind w:right="-108"/>
              <w:jc w:val="both"/>
              <w:rPr>
                <w:sz w:val="22"/>
                <w:szCs w:val="22"/>
              </w:rPr>
            </w:pPr>
          </w:p>
          <w:p w:rsidR="00033269" w:rsidRPr="00033269" w:rsidRDefault="00033269" w:rsidP="00033269">
            <w:pPr>
              <w:pStyle w:val="Rodap"/>
              <w:ind w:right="-108"/>
              <w:jc w:val="both"/>
              <w:rPr>
                <w:sz w:val="22"/>
                <w:szCs w:val="22"/>
              </w:rPr>
            </w:pPr>
          </w:p>
          <w:p w:rsidR="00033269" w:rsidRPr="00033269" w:rsidRDefault="00033269" w:rsidP="00033269">
            <w:pPr>
              <w:pStyle w:val="Rodap"/>
              <w:ind w:right="-108"/>
              <w:jc w:val="both"/>
              <w:rPr>
                <w:b/>
                <w:sz w:val="22"/>
                <w:szCs w:val="22"/>
              </w:rPr>
            </w:pPr>
            <w:r w:rsidRPr="00033269">
              <w:rPr>
                <w:sz w:val="22"/>
                <w:szCs w:val="22"/>
              </w:rPr>
              <w:t>Solicitação Técnica e Revisão</w:t>
            </w:r>
            <w:r w:rsidRPr="00033269">
              <w:rPr>
                <w:b/>
                <w:sz w:val="22"/>
                <w:szCs w:val="22"/>
              </w:rPr>
              <w:t>:</w:t>
            </w:r>
          </w:p>
          <w:p w:rsidR="00033269" w:rsidRPr="00033269" w:rsidRDefault="00033269" w:rsidP="00033269">
            <w:pPr>
              <w:pStyle w:val="Rodap"/>
              <w:ind w:right="-108"/>
              <w:jc w:val="both"/>
              <w:rPr>
                <w:b/>
                <w:sz w:val="22"/>
                <w:szCs w:val="22"/>
              </w:rPr>
            </w:pPr>
          </w:p>
          <w:p w:rsidR="00033269" w:rsidRPr="00033269" w:rsidRDefault="00033269" w:rsidP="00033269">
            <w:pPr>
              <w:pStyle w:val="Rodap"/>
              <w:ind w:right="357"/>
              <w:jc w:val="both"/>
              <w:rPr>
                <w:b/>
                <w:sz w:val="22"/>
                <w:szCs w:val="22"/>
              </w:rPr>
            </w:pPr>
            <w:proofErr w:type="spellStart"/>
            <w:r w:rsidRPr="00033269">
              <w:rPr>
                <w:b/>
                <w:sz w:val="22"/>
                <w:szCs w:val="22"/>
              </w:rPr>
              <w:t>Avenilson</w:t>
            </w:r>
            <w:proofErr w:type="spellEnd"/>
            <w:r w:rsidRPr="00033269">
              <w:rPr>
                <w:b/>
                <w:sz w:val="22"/>
                <w:szCs w:val="22"/>
              </w:rPr>
              <w:t xml:space="preserve"> Gomes da Trindade </w:t>
            </w:r>
          </w:p>
          <w:p w:rsidR="00033269" w:rsidRPr="00033269" w:rsidRDefault="00033269" w:rsidP="00033269">
            <w:pPr>
              <w:pStyle w:val="Rodap"/>
              <w:ind w:right="357"/>
              <w:jc w:val="both"/>
              <w:rPr>
                <w:sz w:val="22"/>
                <w:szCs w:val="22"/>
              </w:rPr>
            </w:pPr>
            <w:r w:rsidRPr="00033269">
              <w:rPr>
                <w:sz w:val="22"/>
                <w:szCs w:val="22"/>
              </w:rPr>
              <w:t>Secretário Executivo/FESA</w:t>
            </w:r>
          </w:p>
          <w:p w:rsidR="00033269" w:rsidRPr="00033269" w:rsidRDefault="00033269" w:rsidP="00033269">
            <w:pPr>
              <w:pStyle w:val="Rodap"/>
              <w:ind w:right="357"/>
              <w:jc w:val="both"/>
              <w:rPr>
                <w:sz w:val="22"/>
                <w:szCs w:val="22"/>
              </w:rPr>
            </w:pPr>
            <w:proofErr w:type="spellStart"/>
            <w:r w:rsidRPr="00033269">
              <w:rPr>
                <w:sz w:val="22"/>
                <w:szCs w:val="22"/>
              </w:rPr>
              <w:t>Matr</w:t>
            </w:r>
            <w:proofErr w:type="spellEnd"/>
            <w:r w:rsidRPr="00033269">
              <w:rPr>
                <w:sz w:val="22"/>
                <w:szCs w:val="22"/>
              </w:rPr>
              <w:t>. 300042760</w:t>
            </w:r>
          </w:p>
          <w:p w:rsidR="00033269" w:rsidRPr="00033269" w:rsidRDefault="00033269" w:rsidP="00033269">
            <w:pPr>
              <w:pStyle w:val="Rodap"/>
              <w:ind w:right="360"/>
              <w:jc w:val="both"/>
              <w:rPr>
                <w:sz w:val="22"/>
                <w:szCs w:val="22"/>
              </w:rPr>
            </w:pPr>
          </w:p>
          <w:p w:rsidR="00033269" w:rsidRPr="00033269" w:rsidRDefault="00033269" w:rsidP="00033269">
            <w:pPr>
              <w:jc w:val="both"/>
              <w:rPr>
                <w:sz w:val="22"/>
                <w:szCs w:val="22"/>
                <w:lang w:eastAsia="en-US"/>
              </w:rPr>
            </w:pPr>
          </w:p>
        </w:tc>
      </w:tr>
    </w:tbl>
    <w:p w:rsidR="00033269" w:rsidRPr="00033269" w:rsidRDefault="00033269" w:rsidP="00033269">
      <w:pPr>
        <w:pBdr>
          <w:bottom w:val="single" w:sz="4" w:space="1" w:color="000000"/>
        </w:pBdr>
        <w:spacing w:after="120"/>
        <w:jc w:val="both"/>
        <w:rPr>
          <w:sz w:val="22"/>
          <w:szCs w:val="22"/>
        </w:rPr>
      </w:pPr>
    </w:p>
    <w:p w:rsidR="00033269" w:rsidRPr="00033269" w:rsidRDefault="00033269" w:rsidP="00033269">
      <w:pPr>
        <w:spacing w:after="120"/>
        <w:jc w:val="both"/>
        <w:rPr>
          <w:sz w:val="22"/>
          <w:szCs w:val="22"/>
        </w:rPr>
      </w:pPr>
      <w:r w:rsidRPr="00033269">
        <w:rPr>
          <w:sz w:val="22"/>
          <w:szCs w:val="22"/>
        </w:rPr>
        <w:t>Aprovação do Ordenador de Despesa</w:t>
      </w:r>
    </w:p>
    <w:p w:rsidR="00033269" w:rsidRPr="00033269" w:rsidRDefault="00033269" w:rsidP="00033269">
      <w:pPr>
        <w:spacing w:after="120"/>
        <w:jc w:val="both"/>
        <w:rPr>
          <w:sz w:val="22"/>
          <w:szCs w:val="22"/>
        </w:rPr>
      </w:pPr>
      <w:r w:rsidRPr="00033269">
        <w:rPr>
          <w:sz w:val="22"/>
          <w:szCs w:val="22"/>
        </w:rPr>
        <w:t>Aprovado em: _____/_____/_____</w:t>
      </w:r>
    </w:p>
    <w:p w:rsidR="00033269" w:rsidRPr="00033269" w:rsidRDefault="00033269" w:rsidP="00033269">
      <w:pPr>
        <w:spacing w:after="120"/>
        <w:jc w:val="both"/>
        <w:rPr>
          <w:sz w:val="22"/>
          <w:szCs w:val="22"/>
        </w:rPr>
      </w:pPr>
    </w:p>
    <w:p w:rsidR="00033269" w:rsidRPr="00033269" w:rsidRDefault="00033269" w:rsidP="00033269">
      <w:pPr>
        <w:spacing w:after="120"/>
        <w:jc w:val="both"/>
        <w:rPr>
          <w:b/>
          <w:sz w:val="22"/>
          <w:szCs w:val="22"/>
        </w:rPr>
      </w:pPr>
      <w:r w:rsidRPr="00033269">
        <w:rPr>
          <w:b/>
          <w:sz w:val="22"/>
          <w:szCs w:val="22"/>
        </w:rPr>
        <w:t>Anselmo de Jesus Abreu</w:t>
      </w:r>
    </w:p>
    <w:p w:rsidR="00033269" w:rsidRPr="00033269" w:rsidRDefault="00033269" w:rsidP="00033269">
      <w:pPr>
        <w:spacing w:after="120"/>
        <w:jc w:val="both"/>
        <w:rPr>
          <w:b/>
          <w:sz w:val="22"/>
          <w:szCs w:val="22"/>
        </w:rPr>
      </w:pPr>
      <w:r w:rsidRPr="00033269">
        <w:rPr>
          <w:b/>
          <w:sz w:val="22"/>
          <w:szCs w:val="22"/>
        </w:rPr>
        <w:t>Presidente/IDARON</w:t>
      </w:r>
    </w:p>
    <w:p w:rsidR="00033269" w:rsidRPr="00033269" w:rsidRDefault="00033269" w:rsidP="00033269">
      <w:pPr>
        <w:jc w:val="both"/>
        <w:rPr>
          <w:b/>
          <w:sz w:val="22"/>
          <w:szCs w:val="22"/>
        </w:rPr>
      </w:pPr>
      <w:proofErr w:type="spellStart"/>
      <w:r w:rsidRPr="00033269">
        <w:rPr>
          <w:sz w:val="22"/>
          <w:szCs w:val="22"/>
        </w:rPr>
        <w:t>Matr</w:t>
      </w:r>
      <w:proofErr w:type="spellEnd"/>
      <w:r w:rsidRPr="00033269">
        <w:rPr>
          <w:sz w:val="22"/>
          <w:szCs w:val="22"/>
        </w:rPr>
        <w:t>. 300137994</w:t>
      </w:r>
    </w:p>
    <w:p w:rsidR="00033269" w:rsidRPr="00033269" w:rsidRDefault="00033269" w:rsidP="00033269">
      <w:pPr>
        <w:jc w:val="both"/>
        <w:rPr>
          <w:sz w:val="22"/>
          <w:szCs w:val="22"/>
        </w:rPr>
      </w:pPr>
    </w:p>
    <w:p w:rsidR="00033269" w:rsidRPr="00033269" w:rsidRDefault="00033269" w:rsidP="00033269">
      <w:pPr>
        <w:jc w:val="both"/>
        <w:rPr>
          <w:sz w:val="22"/>
          <w:szCs w:val="22"/>
        </w:rPr>
      </w:pPr>
    </w:p>
    <w:p w:rsidR="00033269" w:rsidRPr="00033269" w:rsidRDefault="00033269" w:rsidP="00033269">
      <w:pPr>
        <w:autoSpaceDE w:val="0"/>
        <w:autoSpaceDN w:val="0"/>
        <w:adjustRightInd w:val="0"/>
        <w:jc w:val="both"/>
        <w:rPr>
          <w:sz w:val="22"/>
          <w:szCs w:val="22"/>
        </w:rPr>
        <w:sectPr w:rsidR="00033269" w:rsidRPr="00033269" w:rsidSect="00033269">
          <w:headerReference w:type="default" r:id="rId25"/>
          <w:footerReference w:type="default" r:id="rId26"/>
          <w:pgSz w:w="11907" w:h="16840" w:code="9"/>
          <w:pgMar w:top="1134" w:right="1134" w:bottom="1134" w:left="1134" w:header="567" w:footer="567" w:gutter="0"/>
          <w:cols w:space="708"/>
          <w:docGrid w:linePitch="254"/>
        </w:sectPr>
      </w:pPr>
    </w:p>
    <w:p w:rsidR="00033269" w:rsidRPr="00033269" w:rsidRDefault="00033269" w:rsidP="00954CAF">
      <w:pPr>
        <w:autoSpaceDE w:val="0"/>
        <w:autoSpaceDN w:val="0"/>
        <w:adjustRightInd w:val="0"/>
        <w:jc w:val="center"/>
        <w:rPr>
          <w:sz w:val="22"/>
          <w:szCs w:val="22"/>
        </w:rPr>
      </w:pPr>
    </w:p>
    <w:p w:rsidR="00033269" w:rsidRDefault="00033269" w:rsidP="00954CAF">
      <w:pPr>
        <w:pStyle w:val="Ttulo1"/>
        <w:jc w:val="center"/>
        <w:rPr>
          <w:i w:val="0"/>
          <w:sz w:val="22"/>
          <w:szCs w:val="22"/>
        </w:rPr>
      </w:pPr>
      <w:r w:rsidRPr="00954CAF">
        <w:rPr>
          <w:i w:val="0"/>
          <w:sz w:val="22"/>
          <w:szCs w:val="22"/>
        </w:rPr>
        <w:t xml:space="preserve">ANEXO I </w:t>
      </w:r>
      <w:r w:rsidR="00954CAF">
        <w:rPr>
          <w:i w:val="0"/>
          <w:sz w:val="22"/>
          <w:szCs w:val="22"/>
        </w:rPr>
        <w:t xml:space="preserve">DO TERMO DE REFERÊNCIA </w:t>
      </w:r>
      <w:r w:rsidRPr="00954CAF">
        <w:rPr>
          <w:i w:val="0"/>
          <w:sz w:val="22"/>
          <w:szCs w:val="22"/>
        </w:rPr>
        <w:t>- ESPECIFICAÇÕES DO OBJETO DA LICITAÇÃO</w:t>
      </w:r>
    </w:p>
    <w:p w:rsidR="00954CAF" w:rsidRPr="00954CAF" w:rsidRDefault="00954CAF" w:rsidP="00954CAF"/>
    <w:tbl>
      <w:tblPr>
        <w:tblW w:w="523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370"/>
        <w:gridCol w:w="851"/>
        <w:gridCol w:w="849"/>
      </w:tblGrid>
      <w:tr w:rsidR="00033269" w:rsidRPr="00033269" w:rsidTr="00954CAF">
        <w:tc>
          <w:tcPr>
            <w:tcW w:w="429" w:type="pct"/>
            <w:shd w:val="clear" w:color="auto" w:fill="C0C0C0"/>
            <w:vAlign w:val="center"/>
          </w:tcPr>
          <w:p w:rsidR="00033269" w:rsidRPr="00033269" w:rsidRDefault="00033269" w:rsidP="00954CAF">
            <w:pPr>
              <w:jc w:val="center"/>
              <w:rPr>
                <w:b/>
                <w:sz w:val="22"/>
                <w:szCs w:val="22"/>
              </w:rPr>
            </w:pPr>
            <w:r w:rsidRPr="00033269">
              <w:rPr>
                <w:b/>
                <w:sz w:val="22"/>
                <w:szCs w:val="22"/>
              </w:rPr>
              <w:t>ITEM</w:t>
            </w:r>
          </w:p>
        </w:tc>
        <w:tc>
          <w:tcPr>
            <w:tcW w:w="3714" w:type="pct"/>
            <w:shd w:val="clear" w:color="auto" w:fill="C0C0C0"/>
            <w:vAlign w:val="center"/>
          </w:tcPr>
          <w:p w:rsidR="00033269" w:rsidRPr="00033269" w:rsidRDefault="00033269" w:rsidP="00954CAF">
            <w:pPr>
              <w:jc w:val="center"/>
              <w:rPr>
                <w:b/>
                <w:sz w:val="22"/>
                <w:szCs w:val="22"/>
              </w:rPr>
            </w:pPr>
            <w:r w:rsidRPr="00033269">
              <w:rPr>
                <w:b/>
                <w:sz w:val="22"/>
                <w:szCs w:val="22"/>
              </w:rPr>
              <w:t>DESCRIÇÃO</w:t>
            </w:r>
          </w:p>
        </w:tc>
        <w:tc>
          <w:tcPr>
            <w:tcW w:w="429" w:type="pct"/>
            <w:shd w:val="clear" w:color="auto" w:fill="C0C0C0"/>
            <w:vAlign w:val="center"/>
          </w:tcPr>
          <w:p w:rsidR="00033269" w:rsidRPr="00033269" w:rsidRDefault="00033269" w:rsidP="00954CAF">
            <w:pPr>
              <w:jc w:val="center"/>
              <w:rPr>
                <w:b/>
                <w:sz w:val="22"/>
                <w:szCs w:val="22"/>
              </w:rPr>
            </w:pPr>
            <w:r w:rsidRPr="00033269">
              <w:rPr>
                <w:b/>
                <w:sz w:val="22"/>
                <w:szCs w:val="22"/>
              </w:rPr>
              <w:t>UNID</w:t>
            </w:r>
          </w:p>
        </w:tc>
        <w:tc>
          <w:tcPr>
            <w:tcW w:w="428" w:type="pct"/>
            <w:shd w:val="clear" w:color="auto" w:fill="C0C0C0"/>
            <w:vAlign w:val="center"/>
          </w:tcPr>
          <w:p w:rsidR="00033269" w:rsidRPr="00033269" w:rsidRDefault="00033269" w:rsidP="00954CAF">
            <w:pPr>
              <w:jc w:val="center"/>
              <w:rPr>
                <w:b/>
                <w:sz w:val="22"/>
                <w:szCs w:val="22"/>
              </w:rPr>
            </w:pPr>
            <w:r w:rsidRPr="00033269">
              <w:rPr>
                <w:b/>
                <w:sz w:val="22"/>
                <w:szCs w:val="22"/>
              </w:rPr>
              <w:t>QTDE</w:t>
            </w:r>
          </w:p>
        </w:tc>
      </w:tr>
      <w:tr w:rsidR="00033269" w:rsidRPr="00033269" w:rsidTr="00954CAF">
        <w:tc>
          <w:tcPr>
            <w:tcW w:w="429" w:type="pct"/>
            <w:vAlign w:val="center"/>
          </w:tcPr>
          <w:p w:rsidR="00033269" w:rsidRPr="00033269" w:rsidRDefault="00033269" w:rsidP="00033269">
            <w:pPr>
              <w:jc w:val="both"/>
              <w:rPr>
                <w:sz w:val="22"/>
                <w:szCs w:val="22"/>
              </w:rPr>
            </w:pPr>
            <w:r w:rsidRPr="00033269">
              <w:rPr>
                <w:sz w:val="22"/>
                <w:szCs w:val="22"/>
              </w:rPr>
              <w:t>01</w:t>
            </w:r>
          </w:p>
        </w:tc>
        <w:tc>
          <w:tcPr>
            <w:tcW w:w="3714" w:type="pct"/>
          </w:tcPr>
          <w:p w:rsidR="00954CAF" w:rsidRDefault="00033269" w:rsidP="00954CAF">
            <w:pPr>
              <w:shd w:val="clear" w:color="auto" w:fill="FFFFFF"/>
              <w:mirrorIndents/>
              <w:jc w:val="both"/>
              <w:rPr>
                <w:b/>
                <w:sz w:val="22"/>
                <w:szCs w:val="22"/>
              </w:rPr>
            </w:pPr>
            <w:r w:rsidRPr="00033269">
              <w:rPr>
                <w:b/>
                <w:sz w:val="22"/>
                <w:szCs w:val="22"/>
              </w:rPr>
              <w:t>IMPRESSORA</w:t>
            </w:r>
          </w:p>
          <w:p w:rsidR="00954CAF" w:rsidRDefault="00033269" w:rsidP="00954CAF">
            <w:pPr>
              <w:shd w:val="clear" w:color="auto" w:fill="FFFFFF"/>
              <w:mirrorIndents/>
              <w:jc w:val="both"/>
              <w:rPr>
                <w:sz w:val="22"/>
                <w:szCs w:val="22"/>
              </w:rPr>
            </w:pPr>
            <w:r w:rsidRPr="00033269">
              <w:rPr>
                <w:sz w:val="22"/>
                <w:szCs w:val="22"/>
              </w:rPr>
              <w:t xml:space="preserve">Padrão: Impressão Laser Mono, Digitalização, Cópia, Fax Opcional: Impressão Segura </w:t>
            </w:r>
            <w:r w:rsidRPr="00033269">
              <w:rPr>
                <w:b/>
                <w:sz w:val="22"/>
                <w:szCs w:val="22"/>
              </w:rPr>
              <w:t>Processador: 600 MHz</w:t>
            </w:r>
            <w:r w:rsidRPr="00033269">
              <w:rPr>
                <w:sz w:val="22"/>
                <w:szCs w:val="22"/>
              </w:rPr>
              <w:t xml:space="preserve"> </w:t>
            </w:r>
            <w:proofErr w:type="gramStart"/>
            <w:r w:rsidRPr="00033269">
              <w:rPr>
                <w:sz w:val="22"/>
                <w:szCs w:val="22"/>
              </w:rPr>
              <w:t>mínimo ,</w:t>
            </w:r>
            <w:proofErr w:type="gramEnd"/>
            <w:r w:rsidRPr="00033269">
              <w:rPr>
                <w:sz w:val="22"/>
                <w:szCs w:val="22"/>
              </w:rPr>
              <w:t xml:space="preserve"> Painel Operacional / Tela de Toque , Memória Padrão mínimo: 256 MB, Interface: Padrão Interface USB 2.0 ou superior / Ethernet 10 / 100 / 1000 Base TX) Nível de ruído: Menos que 57 </w:t>
            </w:r>
            <w:proofErr w:type="spellStart"/>
            <w:r w:rsidRPr="00033269">
              <w:rPr>
                <w:sz w:val="22"/>
                <w:szCs w:val="22"/>
              </w:rPr>
              <w:t>dBA</w:t>
            </w:r>
            <w:proofErr w:type="spellEnd"/>
            <w:r w:rsidRPr="00033269">
              <w:rPr>
                <w:sz w:val="22"/>
                <w:szCs w:val="22"/>
              </w:rPr>
              <w:t xml:space="preserve"> (Imprimindo) / Menos que 58 </w:t>
            </w:r>
            <w:proofErr w:type="spellStart"/>
            <w:r w:rsidRPr="00033269">
              <w:rPr>
                <w:sz w:val="22"/>
                <w:szCs w:val="22"/>
              </w:rPr>
              <w:t>dBA</w:t>
            </w:r>
            <w:proofErr w:type="spellEnd"/>
            <w:r w:rsidRPr="00033269">
              <w:rPr>
                <w:sz w:val="22"/>
                <w:szCs w:val="22"/>
              </w:rPr>
              <w:t xml:space="preserve"> (Copiando) / Menos que 26 </w:t>
            </w:r>
            <w:proofErr w:type="spellStart"/>
            <w:r w:rsidRPr="00033269">
              <w:rPr>
                <w:sz w:val="22"/>
                <w:szCs w:val="22"/>
              </w:rPr>
              <w:t>dBA</w:t>
            </w:r>
            <w:proofErr w:type="spellEnd"/>
            <w:r w:rsidRPr="00033269">
              <w:rPr>
                <w:sz w:val="22"/>
                <w:szCs w:val="22"/>
              </w:rPr>
              <w:t xml:space="preserve"> (Em espera) Ciclo mínimo mensal:  10.000 páginas</w:t>
            </w:r>
            <w:r w:rsidR="00954CAF">
              <w:rPr>
                <w:sz w:val="22"/>
                <w:szCs w:val="22"/>
              </w:rPr>
              <w:t>.</w:t>
            </w:r>
          </w:p>
          <w:p w:rsidR="00033269" w:rsidRPr="00033269" w:rsidRDefault="00033269" w:rsidP="00954CAF">
            <w:pPr>
              <w:shd w:val="clear" w:color="auto" w:fill="FFFFFF"/>
              <w:mirrorIndents/>
              <w:jc w:val="both"/>
              <w:rPr>
                <w:sz w:val="22"/>
                <w:szCs w:val="22"/>
              </w:rPr>
            </w:pPr>
            <w:r w:rsidRPr="00033269">
              <w:rPr>
                <w:b/>
                <w:sz w:val="22"/>
                <w:szCs w:val="22"/>
              </w:rPr>
              <w:t xml:space="preserve">Impressão: </w:t>
            </w:r>
            <w:r w:rsidRPr="00033269">
              <w:rPr>
                <w:sz w:val="22"/>
                <w:szCs w:val="22"/>
              </w:rPr>
              <w:t xml:space="preserve">Velocidade (Mono): Até </w:t>
            </w:r>
            <w:r w:rsidRPr="00033269">
              <w:rPr>
                <w:b/>
                <w:sz w:val="22"/>
                <w:szCs w:val="22"/>
              </w:rPr>
              <w:t xml:space="preserve">40 </w:t>
            </w:r>
            <w:proofErr w:type="spellStart"/>
            <w:r w:rsidRPr="00033269">
              <w:rPr>
                <w:b/>
                <w:sz w:val="22"/>
                <w:szCs w:val="22"/>
              </w:rPr>
              <w:t>ppm</w:t>
            </w:r>
            <w:proofErr w:type="spellEnd"/>
            <w:r w:rsidRPr="00033269">
              <w:rPr>
                <w:sz w:val="22"/>
                <w:szCs w:val="22"/>
              </w:rPr>
              <w:t xml:space="preserve"> em tamanho A4 (42 </w:t>
            </w:r>
            <w:proofErr w:type="spellStart"/>
            <w:r w:rsidRPr="00033269">
              <w:rPr>
                <w:sz w:val="22"/>
                <w:szCs w:val="22"/>
              </w:rPr>
              <w:t>ppm</w:t>
            </w:r>
            <w:proofErr w:type="spellEnd"/>
            <w:r w:rsidRPr="00033269">
              <w:rPr>
                <w:sz w:val="22"/>
                <w:szCs w:val="22"/>
              </w:rPr>
              <w:t xml:space="preserve"> em tamanho </w:t>
            </w:r>
            <w:proofErr w:type="gramStart"/>
            <w:r w:rsidRPr="00033269">
              <w:rPr>
                <w:sz w:val="22"/>
                <w:szCs w:val="22"/>
              </w:rPr>
              <w:t>Carta)Tempo</w:t>
            </w:r>
            <w:proofErr w:type="gramEnd"/>
            <w:r w:rsidRPr="00033269">
              <w:rPr>
                <w:sz w:val="22"/>
                <w:szCs w:val="22"/>
              </w:rPr>
              <w:t xml:space="preserve"> de saída da primeira impressão (mono): Até 6.5 seg. (Desde o Modo Pronta)Resolução: Até 1200 x 1200 </w:t>
            </w:r>
            <w:proofErr w:type="spellStart"/>
            <w:r w:rsidRPr="00033269">
              <w:rPr>
                <w:sz w:val="22"/>
                <w:szCs w:val="22"/>
              </w:rPr>
              <w:t>dpi</w:t>
            </w:r>
            <w:proofErr w:type="spellEnd"/>
            <w:r w:rsidRPr="00033269">
              <w:rPr>
                <w:sz w:val="22"/>
                <w:szCs w:val="22"/>
              </w:rPr>
              <w:t xml:space="preserve"> de saída efetiva Impressão, Duplex (Frente e verso): Embutido Sistema Operacional: Windows  10 / 8 / 7 / Vista / XP / 2008R2 / 2008 / 2003, Mac OS X 10.5 - 10.8, Diversos Linux / Unix. Suporte de impressão direta: USB. Direta Recursos de Impressão: Impressão em Frente e Verso Automática, </w:t>
            </w:r>
          </w:p>
          <w:p w:rsidR="00954CAF" w:rsidRDefault="00033269" w:rsidP="00954CAF">
            <w:pPr>
              <w:shd w:val="clear" w:color="auto" w:fill="FFFFFF"/>
              <w:mirrorIndents/>
              <w:jc w:val="both"/>
              <w:rPr>
                <w:sz w:val="22"/>
                <w:szCs w:val="22"/>
              </w:rPr>
            </w:pPr>
            <w:r w:rsidRPr="00033269">
              <w:rPr>
                <w:b/>
                <w:sz w:val="22"/>
                <w:szCs w:val="22"/>
              </w:rPr>
              <w:t xml:space="preserve">Cópia: </w:t>
            </w:r>
            <w:r w:rsidRPr="00033269">
              <w:rPr>
                <w:sz w:val="22"/>
                <w:szCs w:val="22"/>
              </w:rPr>
              <w:t xml:space="preserve">Velocidade (Mono): Até </w:t>
            </w:r>
            <w:r w:rsidRPr="00033269">
              <w:rPr>
                <w:b/>
                <w:sz w:val="22"/>
                <w:szCs w:val="22"/>
              </w:rPr>
              <w:t xml:space="preserve">40 </w:t>
            </w:r>
            <w:proofErr w:type="spellStart"/>
            <w:r w:rsidRPr="00033269">
              <w:rPr>
                <w:b/>
                <w:sz w:val="22"/>
                <w:szCs w:val="22"/>
              </w:rPr>
              <w:t>cpm</w:t>
            </w:r>
            <w:proofErr w:type="spellEnd"/>
            <w:r w:rsidRPr="00033269">
              <w:rPr>
                <w:sz w:val="22"/>
                <w:szCs w:val="22"/>
              </w:rPr>
              <w:t xml:space="preserve"> no tamanho A4 (42 </w:t>
            </w:r>
            <w:proofErr w:type="spellStart"/>
            <w:r w:rsidRPr="00033269">
              <w:rPr>
                <w:sz w:val="22"/>
                <w:szCs w:val="22"/>
              </w:rPr>
              <w:t>cpm</w:t>
            </w:r>
            <w:proofErr w:type="spellEnd"/>
            <w:r w:rsidRPr="00033269">
              <w:rPr>
                <w:sz w:val="22"/>
                <w:szCs w:val="22"/>
              </w:rPr>
              <w:t xml:space="preserve"> em tamanho Carta) Tempo de saída da primeira cópia (mono): Menos de 10 s Resolução: Até 600 x 600 </w:t>
            </w:r>
            <w:proofErr w:type="spellStart"/>
            <w:r w:rsidRPr="00033269">
              <w:rPr>
                <w:sz w:val="22"/>
                <w:szCs w:val="22"/>
              </w:rPr>
              <w:t>dpi</w:t>
            </w:r>
            <w:proofErr w:type="spellEnd"/>
            <w:r w:rsidRPr="00033269">
              <w:rPr>
                <w:sz w:val="22"/>
                <w:szCs w:val="22"/>
              </w:rPr>
              <w:t xml:space="preserve"> de saída efetiva Variação de redução e ampliação: 25 ~ 400% (Vidro de digitalização), 25 ~ 400% (ADF)</w:t>
            </w:r>
            <w:proofErr w:type="spellStart"/>
            <w:r w:rsidRPr="00033269">
              <w:rPr>
                <w:sz w:val="22"/>
                <w:szCs w:val="22"/>
              </w:rPr>
              <w:t>Multi</w:t>
            </w:r>
            <w:proofErr w:type="spellEnd"/>
            <w:r w:rsidRPr="00033269">
              <w:rPr>
                <w:sz w:val="22"/>
                <w:szCs w:val="22"/>
              </w:rPr>
              <w:t xml:space="preserve"> cópia: 1 ~ 99 páginas Cópia Duplex: Embutido Recursos de cópia: Cópia de Identidade / 2-up / 4-up / Intercalação de Cópia / Enquadramento Automático</w:t>
            </w:r>
            <w:r w:rsidR="00954CAF">
              <w:rPr>
                <w:sz w:val="22"/>
                <w:szCs w:val="22"/>
              </w:rPr>
              <w:t>.</w:t>
            </w:r>
          </w:p>
          <w:p w:rsidR="00954CAF" w:rsidRDefault="00033269" w:rsidP="00954CAF">
            <w:pPr>
              <w:shd w:val="clear" w:color="auto" w:fill="FFFFFF"/>
              <w:mirrorIndents/>
              <w:jc w:val="both"/>
              <w:rPr>
                <w:sz w:val="22"/>
                <w:szCs w:val="22"/>
              </w:rPr>
            </w:pPr>
            <w:r w:rsidRPr="00033269">
              <w:rPr>
                <w:b/>
                <w:bCs/>
                <w:sz w:val="22"/>
                <w:szCs w:val="22"/>
              </w:rPr>
              <w:t>Conectividade: </w:t>
            </w:r>
            <w:r w:rsidRPr="00033269">
              <w:rPr>
                <w:sz w:val="22"/>
                <w:szCs w:val="22"/>
              </w:rPr>
              <w:t>Rede Ethernet, USB 2.0</w:t>
            </w:r>
            <w:r w:rsidR="00954CAF">
              <w:rPr>
                <w:sz w:val="22"/>
                <w:szCs w:val="22"/>
              </w:rPr>
              <w:t>.</w:t>
            </w:r>
          </w:p>
          <w:p w:rsidR="00954CAF" w:rsidRDefault="00033269" w:rsidP="00954CAF">
            <w:pPr>
              <w:shd w:val="clear" w:color="auto" w:fill="FFFFFF"/>
              <w:mirrorIndents/>
              <w:jc w:val="both"/>
              <w:rPr>
                <w:sz w:val="22"/>
                <w:szCs w:val="22"/>
              </w:rPr>
            </w:pPr>
            <w:r w:rsidRPr="00033269">
              <w:rPr>
                <w:b/>
                <w:bCs/>
                <w:sz w:val="22"/>
                <w:szCs w:val="22"/>
              </w:rPr>
              <w:t>Alimentação: </w:t>
            </w:r>
            <w:r w:rsidRPr="00033269">
              <w:rPr>
                <w:sz w:val="22"/>
                <w:szCs w:val="22"/>
              </w:rPr>
              <w:t xml:space="preserve"> Bivolt 110-220V</w:t>
            </w:r>
            <w:r w:rsidR="00954CAF">
              <w:rPr>
                <w:sz w:val="22"/>
                <w:szCs w:val="22"/>
              </w:rPr>
              <w:t>.</w:t>
            </w:r>
          </w:p>
          <w:p w:rsidR="00954CAF" w:rsidRDefault="00033269" w:rsidP="00954CAF">
            <w:pPr>
              <w:shd w:val="clear" w:color="auto" w:fill="FFFFFF"/>
              <w:mirrorIndents/>
              <w:jc w:val="both"/>
              <w:rPr>
                <w:sz w:val="22"/>
                <w:szCs w:val="22"/>
              </w:rPr>
            </w:pPr>
            <w:r w:rsidRPr="00033269">
              <w:rPr>
                <w:b/>
                <w:sz w:val="22"/>
                <w:szCs w:val="22"/>
              </w:rPr>
              <w:t xml:space="preserve">Scanner: </w:t>
            </w:r>
            <w:r w:rsidRPr="00033269">
              <w:rPr>
                <w:sz w:val="22"/>
                <w:szCs w:val="22"/>
              </w:rPr>
              <w:t xml:space="preserve">Base plana, alimentador automático de documentos. Velocidade mínima (Mono): 24 </w:t>
            </w:r>
            <w:proofErr w:type="spellStart"/>
            <w:r w:rsidRPr="00033269">
              <w:rPr>
                <w:sz w:val="22"/>
                <w:szCs w:val="22"/>
              </w:rPr>
              <w:t>ipm</w:t>
            </w:r>
            <w:proofErr w:type="spellEnd"/>
            <w:r w:rsidRPr="00033269">
              <w:rPr>
                <w:sz w:val="22"/>
                <w:szCs w:val="22"/>
              </w:rPr>
              <w:t xml:space="preserve"> Compatibilidade: Padrão TWAIN, Padrão WIA Método: Color CIS Resolução (óptica): Até 1200 x 1200 </w:t>
            </w:r>
            <w:proofErr w:type="spellStart"/>
            <w:r w:rsidRPr="00033269">
              <w:rPr>
                <w:sz w:val="22"/>
                <w:szCs w:val="22"/>
              </w:rPr>
              <w:t>dpi</w:t>
            </w:r>
            <w:proofErr w:type="spellEnd"/>
            <w:r w:rsidRPr="00033269">
              <w:rPr>
                <w:sz w:val="22"/>
                <w:szCs w:val="22"/>
              </w:rPr>
              <w:t xml:space="preserve"> Resolução (aumento): Até 4800 x 4800 </w:t>
            </w:r>
            <w:proofErr w:type="spellStart"/>
            <w:r w:rsidRPr="00033269">
              <w:rPr>
                <w:sz w:val="22"/>
                <w:szCs w:val="22"/>
              </w:rPr>
              <w:t>dpi</w:t>
            </w:r>
            <w:proofErr w:type="spellEnd"/>
            <w:r w:rsidRPr="00033269">
              <w:rPr>
                <w:sz w:val="22"/>
                <w:szCs w:val="22"/>
              </w:rPr>
              <w:t xml:space="preserve"> Destino do conteúdo </w:t>
            </w:r>
            <w:proofErr w:type="spellStart"/>
            <w:r w:rsidRPr="00033269">
              <w:rPr>
                <w:sz w:val="22"/>
                <w:szCs w:val="22"/>
              </w:rPr>
              <w:t>escaneado</w:t>
            </w:r>
            <w:proofErr w:type="spellEnd"/>
            <w:r w:rsidRPr="00033269">
              <w:rPr>
                <w:sz w:val="22"/>
                <w:szCs w:val="22"/>
              </w:rPr>
              <w:t xml:space="preserve">: Cliente (PC), </w:t>
            </w:r>
            <w:proofErr w:type="spellStart"/>
            <w:r w:rsidRPr="00033269">
              <w:rPr>
                <w:sz w:val="22"/>
                <w:szCs w:val="22"/>
              </w:rPr>
              <w:t>Email</w:t>
            </w:r>
            <w:proofErr w:type="spellEnd"/>
            <w:r w:rsidRPr="00033269">
              <w:rPr>
                <w:sz w:val="22"/>
                <w:szCs w:val="22"/>
              </w:rPr>
              <w:t>, USB</w:t>
            </w:r>
            <w:r w:rsidR="00954CAF">
              <w:rPr>
                <w:sz w:val="22"/>
                <w:szCs w:val="22"/>
              </w:rPr>
              <w:t>.</w:t>
            </w:r>
          </w:p>
          <w:p w:rsidR="00033269" w:rsidRPr="00033269" w:rsidRDefault="00033269" w:rsidP="00954CAF">
            <w:pPr>
              <w:shd w:val="clear" w:color="auto" w:fill="FFFFFF"/>
              <w:mirrorIndents/>
              <w:jc w:val="both"/>
              <w:rPr>
                <w:sz w:val="22"/>
                <w:szCs w:val="22"/>
              </w:rPr>
            </w:pPr>
            <w:r w:rsidRPr="00033269">
              <w:rPr>
                <w:b/>
                <w:sz w:val="22"/>
                <w:szCs w:val="22"/>
              </w:rPr>
              <w:t xml:space="preserve">Manuseio de Papel: </w:t>
            </w:r>
            <w:r w:rsidRPr="00033269">
              <w:rPr>
                <w:sz w:val="22"/>
                <w:szCs w:val="22"/>
              </w:rPr>
              <w:t xml:space="preserve">Capacidade de entrada Cassete Padrão de 250 Folhas mínimo, Bandeja Multiuso Bandeja Multifuncional de 50 Folhas mínimo </w:t>
            </w:r>
          </w:p>
          <w:p w:rsidR="00033269" w:rsidRPr="00033269" w:rsidRDefault="00033269" w:rsidP="00954CAF">
            <w:pPr>
              <w:mirrorIndents/>
              <w:jc w:val="both"/>
              <w:rPr>
                <w:bCs/>
                <w:color w:val="000000"/>
                <w:sz w:val="22"/>
                <w:szCs w:val="22"/>
              </w:rPr>
            </w:pPr>
            <w:r w:rsidRPr="00033269">
              <w:rPr>
                <w:b/>
                <w:sz w:val="22"/>
                <w:szCs w:val="22"/>
              </w:rPr>
              <w:t xml:space="preserve">Garantia: </w:t>
            </w:r>
            <w:r w:rsidRPr="00033269">
              <w:rPr>
                <w:sz w:val="22"/>
                <w:szCs w:val="22"/>
              </w:rPr>
              <w:t>O Prazo de Garantia de Funcionamento desse fornecimento é de, no mínimo, 36 (trinta e seis) meses, a contar da data de entrega dos equipamentos. b) Prazo de Garantia de Funcionamento é o período, em meses, dentro do qual, nas condições registradas na Proposta Técnica e constante do respectivo Termo de Garantia, a Contratada compromete-se em manter os equipamentos por ela fornecidos, em perfeito funcionamento, configurados da forma especificada neste Termo de Referência, e a fornecer mídias eletrônicas necessárias ao restabelecimento do funcionamento, nas condições e configurações constantes deste Termo de Referência, no local de sua instalação. A Contratada se responsabilizará pela solução de “</w:t>
            </w:r>
            <w:proofErr w:type="spellStart"/>
            <w:r w:rsidRPr="00033269">
              <w:rPr>
                <w:sz w:val="22"/>
                <w:szCs w:val="22"/>
              </w:rPr>
              <w:t>restore</w:t>
            </w:r>
            <w:proofErr w:type="spellEnd"/>
            <w:r w:rsidRPr="00033269">
              <w:rPr>
                <w:sz w:val="22"/>
                <w:szCs w:val="22"/>
              </w:rPr>
              <w:t>” da imagem inicial dos equipamentos fornecidos. c) Para efeito de cumprimento da garantia, quando da montagem dos equipamentos, a empresa contratada deverá utilizar método de lacre que garanta a identificação da violação dos equipamentos durante o prazo de garantia, obrigando-se a efetuar a troca a cada atendimento ao equipamento. Toda operação de lacre do equipamento deverá ser identificada na ordem de serviço ou documento equivalente da empresa responsável pela instalação/manutenção do equipamento, com a assinatura datada do responsável pela unidade beneficiada, identificado no documento. Cópias desses documentos devem ser entregues aos responsáveis do Contratante e da Contratada. d) No período de garantia é admitida a troca de equipamentos defeituosos por outros iguais ou de tecnologia superior, sem ônus para o Contratante e desde que aprovado pelo Contratante, um plano de atualização tecnológica apresentado pelo Contratado. e) A contratada ou fabricante do equipamento deverá disponibilizar telefone 0800 para aquisição de insumos durante o prazo de garantia, não sendo obrigatório, a compra por essa metodologia.</w:t>
            </w:r>
          </w:p>
        </w:tc>
        <w:tc>
          <w:tcPr>
            <w:tcW w:w="429" w:type="pct"/>
            <w:vAlign w:val="center"/>
          </w:tcPr>
          <w:p w:rsidR="00033269" w:rsidRPr="00033269" w:rsidRDefault="00033269" w:rsidP="00954CAF">
            <w:pPr>
              <w:jc w:val="both"/>
              <w:rPr>
                <w:sz w:val="22"/>
                <w:szCs w:val="22"/>
              </w:rPr>
            </w:pPr>
            <w:proofErr w:type="spellStart"/>
            <w:r w:rsidRPr="00033269">
              <w:rPr>
                <w:sz w:val="22"/>
                <w:szCs w:val="22"/>
              </w:rPr>
              <w:t>Unid</w:t>
            </w:r>
            <w:proofErr w:type="spellEnd"/>
          </w:p>
        </w:tc>
        <w:tc>
          <w:tcPr>
            <w:tcW w:w="428" w:type="pct"/>
            <w:vAlign w:val="center"/>
          </w:tcPr>
          <w:p w:rsidR="00033269" w:rsidRPr="00033269" w:rsidRDefault="00033269" w:rsidP="00033269">
            <w:pPr>
              <w:jc w:val="both"/>
              <w:rPr>
                <w:sz w:val="22"/>
                <w:szCs w:val="22"/>
              </w:rPr>
            </w:pPr>
            <w:r w:rsidRPr="00033269">
              <w:rPr>
                <w:sz w:val="22"/>
                <w:szCs w:val="22"/>
              </w:rPr>
              <w:t>30</w:t>
            </w:r>
          </w:p>
        </w:tc>
      </w:tr>
    </w:tbl>
    <w:p w:rsidR="00556965" w:rsidRPr="00CB56EC" w:rsidRDefault="00556965" w:rsidP="00556965">
      <w:pPr>
        <w:spacing w:before="80" w:after="80" w:line="360" w:lineRule="auto"/>
        <w:contextualSpacing/>
        <w:jc w:val="both"/>
        <w:rPr>
          <w:sz w:val="22"/>
          <w:szCs w:val="22"/>
        </w:rPr>
      </w:pPr>
    </w:p>
    <w:p w:rsidR="00556965" w:rsidRPr="00CB56EC" w:rsidRDefault="00556965" w:rsidP="00556965">
      <w:pPr>
        <w:spacing w:before="80" w:after="80" w:line="360" w:lineRule="auto"/>
        <w:contextualSpacing/>
        <w:jc w:val="both"/>
        <w:rPr>
          <w:sz w:val="22"/>
          <w:szCs w:val="22"/>
        </w:rPr>
      </w:pPr>
    </w:p>
    <w:p w:rsidR="00556965" w:rsidRPr="003130FD" w:rsidRDefault="00556965" w:rsidP="00556965">
      <w:pPr>
        <w:spacing w:before="80" w:after="80" w:line="360" w:lineRule="auto"/>
        <w:contextualSpacing/>
        <w:jc w:val="both"/>
        <w:rPr>
          <w:rFonts w:ascii="Calibri" w:hAnsi="Calibri"/>
          <w:szCs w:val="24"/>
        </w:rPr>
      </w:pPr>
    </w:p>
    <w:p w:rsidR="00556965" w:rsidRPr="00BF6ACB" w:rsidRDefault="00556965" w:rsidP="00556965">
      <w:pPr>
        <w:pStyle w:val="Corpodetexto"/>
        <w:ind w:right="99" w:firstLine="993"/>
        <w:rPr>
          <w:rFonts w:ascii="Calibri" w:hAnsi="Calibri"/>
        </w:rPr>
      </w:pPr>
    </w:p>
    <w:p w:rsidR="00CB56EC" w:rsidRDefault="00CB56EC" w:rsidP="0040650E">
      <w:pPr>
        <w:jc w:val="center"/>
        <w:rPr>
          <w:sz w:val="22"/>
          <w:szCs w:val="22"/>
        </w:rPr>
        <w:sectPr w:rsidR="00CB56EC" w:rsidSect="0088388F">
          <w:pgSz w:w="11907" w:h="16840" w:code="9"/>
          <w:pgMar w:top="851" w:right="851" w:bottom="851" w:left="993" w:header="720" w:footer="720" w:gutter="567"/>
          <w:pgNumType w:start="0"/>
          <w:cols w:space="720"/>
          <w:titlePg/>
          <w:docGrid w:linePitch="272"/>
        </w:sectPr>
      </w:pPr>
    </w:p>
    <w:p w:rsidR="00AF4766" w:rsidRPr="00720056" w:rsidRDefault="00AF4766" w:rsidP="00AF4766">
      <w:pPr>
        <w:jc w:val="center"/>
        <w:rPr>
          <w:b/>
          <w:color w:val="FF0000"/>
          <w:sz w:val="22"/>
          <w:szCs w:val="22"/>
        </w:rPr>
      </w:pPr>
      <w:r w:rsidRPr="00CB56EC">
        <w:rPr>
          <w:b/>
          <w:color w:val="FF0000"/>
          <w:sz w:val="22"/>
          <w:szCs w:val="22"/>
        </w:rPr>
        <w:t>PREGÃO ELETRÔNICO</w:t>
      </w:r>
      <w:r w:rsidRPr="00FB2E32">
        <w:rPr>
          <w:sz w:val="22"/>
          <w:szCs w:val="22"/>
        </w:rPr>
        <w:t xml:space="preserve"> </w:t>
      </w:r>
      <w:r w:rsidRPr="00720056">
        <w:rPr>
          <w:b/>
          <w:color w:val="FF0000"/>
          <w:sz w:val="22"/>
          <w:szCs w:val="22"/>
        </w:rPr>
        <w:t xml:space="preserve">Nº. </w:t>
      </w:r>
      <w:r>
        <w:rPr>
          <w:b/>
          <w:color w:val="FF0000"/>
          <w:sz w:val="22"/>
          <w:szCs w:val="22"/>
        </w:rPr>
        <w:t>249/2017</w:t>
      </w:r>
      <w:r w:rsidRPr="00720056">
        <w:rPr>
          <w:b/>
          <w:color w:val="FF0000"/>
          <w:sz w:val="22"/>
          <w:szCs w:val="22"/>
        </w:rPr>
        <w:t>/KAPPA/SUPEL/RO</w:t>
      </w:r>
    </w:p>
    <w:p w:rsidR="0088388F" w:rsidRDefault="0088388F" w:rsidP="00AF4766">
      <w:pPr>
        <w:pStyle w:val="Ttulo1"/>
        <w:jc w:val="center"/>
        <w:rPr>
          <w:i w:val="0"/>
          <w:color w:val="FF0000"/>
          <w:sz w:val="22"/>
          <w:szCs w:val="22"/>
        </w:rPr>
      </w:pPr>
    </w:p>
    <w:p w:rsidR="00AF4766" w:rsidRPr="00FB2E32" w:rsidRDefault="00AF4766" w:rsidP="00AF4766">
      <w:pPr>
        <w:pStyle w:val="Ttulo1"/>
        <w:jc w:val="center"/>
        <w:rPr>
          <w:sz w:val="22"/>
          <w:szCs w:val="22"/>
        </w:rPr>
      </w:pPr>
      <w:r w:rsidRPr="00720056">
        <w:rPr>
          <w:i w:val="0"/>
          <w:color w:val="FF0000"/>
          <w:sz w:val="22"/>
          <w:szCs w:val="22"/>
        </w:rPr>
        <w:t>ANEXO II</w:t>
      </w:r>
    </w:p>
    <w:p w:rsidR="00C15F63" w:rsidRDefault="00C15F63" w:rsidP="00AF4766">
      <w:pPr>
        <w:jc w:val="center"/>
        <w:rPr>
          <w:b/>
          <w:sz w:val="22"/>
          <w:szCs w:val="22"/>
        </w:rPr>
      </w:pPr>
    </w:p>
    <w:p w:rsidR="00AF4766" w:rsidRDefault="00AF4766" w:rsidP="00AF4766">
      <w:pPr>
        <w:jc w:val="center"/>
        <w:rPr>
          <w:b/>
          <w:sz w:val="22"/>
          <w:szCs w:val="22"/>
        </w:rPr>
      </w:pPr>
      <w:r w:rsidRPr="008B3C63">
        <w:rPr>
          <w:b/>
          <w:sz w:val="22"/>
          <w:szCs w:val="22"/>
        </w:rPr>
        <w:t>QUADRO ESTIMATIVO DE PREÇOS</w:t>
      </w:r>
    </w:p>
    <w:p w:rsidR="00C15F63" w:rsidRDefault="00C15F63" w:rsidP="00AF4766">
      <w:pPr>
        <w:jc w:val="center"/>
        <w:rPr>
          <w:b/>
          <w:sz w:val="22"/>
          <w:szCs w:val="22"/>
        </w:rPr>
      </w:pPr>
    </w:p>
    <w:tbl>
      <w:tblPr>
        <w:tblW w:w="5188" w:type="pct"/>
        <w:tblInd w:w="-5" w:type="dxa"/>
        <w:tblLayout w:type="fixed"/>
        <w:tblCellMar>
          <w:left w:w="70" w:type="dxa"/>
          <w:right w:w="70" w:type="dxa"/>
        </w:tblCellMar>
        <w:tblLook w:val="04A0" w:firstRow="1" w:lastRow="0" w:firstColumn="1" w:lastColumn="0" w:noHBand="0" w:noVBand="1"/>
      </w:tblPr>
      <w:tblGrid>
        <w:gridCol w:w="769"/>
        <w:gridCol w:w="4481"/>
        <w:gridCol w:w="829"/>
        <w:gridCol w:w="837"/>
        <w:gridCol w:w="1257"/>
        <w:gridCol w:w="1676"/>
      </w:tblGrid>
      <w:tr w:rsidR="00C15F63" w:rsidRPr="00C15F63" w:rsidTr="001357FC">
        <w:trPr>
          <w:trHeight w:val="315"/>
        </w:trPr>
        <w:tc>
          <w:tcPr>
            <w:tcW w:w="390" w:type="pct"/>
            <w:vMerge w:val="restart"/>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rsidR="00C15F63" w:rsidRPr="00C15F63" w:rsidRDefault="00C15F63" w:rsidP="00C15F63">
            <w:pPr>
              <w:jc w:val="center"/>
              <w:rPr>
                <w:b/>
                <w:bCs/>
                <w:color w:val="FFFFFF"/>
                <w:sz w:val="22"/>
                <w:szCs w:val="22"/>
              </w:rPr>
            </w:pPr>
            <w:r w:rsidRPr="00C15F63">
              <w:rPr>
                <w:b/>
                <w:bCs/>
                <w:color w:val="FFFFFF"/>
                <w:sz w:val="22"/>
                <w:szCs w:val="22"/>
              </w:rPr>
              <w:t>ITEM</w:t>
            </w:r>
          </w:p>
        </w:tc>
        <w:tc>
          <w:tcPr>
            <w:tcW w:w="2275"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15F63" w:rsidRPr="00C15F63" w:rsidRDefault="00C15F63" w:rsidP="00C15F63">
            <w:pPr>
              <w:jc w:val="center"/>
              <w:rPr>
                <w:b/>
                <w:bCs/>
                <w:color w:val="FFFFFF"/>
                <w:sz w:val="22"/>
                <w:szCs w:val="22"/>
              </w:rPr>
            </w:pPr>
            <w:r w:rsidRPr="00C15F63">
              <w:rPr>
                <w:b/>
                <w:bCs/>
                <w:color w:val="FFFFFF"/>
                <w:sz w:val="22"/>
                <w:szCs w:val="22"/>
              </w:rPr>
              <w:t>DESCRIÇÃO</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15F63" w:rsidRPr="00C15F63" w:rsidRDefault="00C15F63" w:rsidP="00C15F63">
            <w:pPr>
              <w:jc w:val="center"/>
              <w:rPr>
                <w:b/>
                <w:bCs/>
                <w:color w:val="FFFFFF"/>
                <w:sz w:val="22"/>
                <w:szCs w:val="22"/>
              </w:rPr>
            </w:pPr>
            <w:r w:rsidRPr="00C15F63">
              <w:rPr>
                <w:b/>
                <w:bCs/>
                <w:color w:val="FFFFFF"/>
                <w:sz w:val="22"/>
                <w:szCs w:val="22"/>
              </w:rPr>
              <w:t>UNID</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rsidR="00C15F63" w:rsidRPr="00C15F63" w:rsidRDefault="00C15F63" w:rsidP="00C15F63">
            <w:pPr>
              <w:jc w:val="center"/>
              <w:rPr>
                <w:b/>
                <w:bCs/>
                <w:color w:val="FFFFFF"/>
                <w:sz w:val="22"/>
                <w:szCs w:val="22"/>
              </w:rPr>
            </w:pPr>
            <w:r>
              <w:rPr>
                <w:b/>
                <w:bCs/>
                <w:color w:val="FFFFFF"/>
                <w:sz w:val="22"/>
                <w:szCs w:val="22"/>
              </w:rPr>
              <w:t>QTDE</w:t>
            </w:r>
          </w:p>
        </w:tc>
        <w:tc>
          <w:tcPr>
            <w:tcW w:w="638"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15F63" w:rsidRPr="00C15F63" w:rsidRDefault="00C15F63" w:rsidP="00FD28DC">
            <w:pPr>
              <w:jc w:val="center"/>
              <w:rPr>
                <w:b/>
                <w:bCs/>
                <w:color w:val="FFFFFF"/>
                <w:sz w:val="22"/>
                <w:szCs w:val="22"/>
              </w:rPr>
            </w:pPr>
            <w:r>
              <w:rPr>
                <w:b/>
                <w:bCs/>
                <w:color w:val="FFFFFF"/>
                <w:sz w:val="22"/>
                <w:szCs w:val="22"/>
              </w:rPr>
              <w:t xml:space="preserve">PREÇO </w:t>
            </w:r>
            <w:r w:rsidR="00FD28DC">
              <w:rPr>
                <w:b/>
                <w:bCs/>
                <w:color w:val="FFFFFF"/>
                <w:sz w:val="22"/>
                <w:szCs w:val="22"/>
              </w:rPr>
              <w:t>MÉDI</w:t>
            </w:r>
            <w:r>
              <w:rPr>
                <w:b/>
                <w:bCs/>
                <w:color w:val="FFFFFF"/>
                <w:sz w:val="22"/>
                <w:szCs w:val="22"/>
              </w:rPr>
              <w:t>O</w:t>
            </w:r>
          </w:p>
        </w:tc>
        <w:tc>
          <w:tcPr>
            <w:tcW w:w="852"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15F63" w:rsidRPr="00C15F63" w:rsidRDefault="00FD28DC" w:rsidP="00C15F63">
            <w:pPr>
              <w:jc w:val="center"/>
              <w:rPr>
                <w:b/>
                <w:bCs/>
                <w:color w:val="FFFFFF"/>
                <w:sz w:val="22"/>
                <w:szCs w:val="22"/>
              </w:rPr>
            </w:pPr>
            <w:r>
              <w:rPr>
                <w:b/>
                <w:bCs/>
                <w:color w:val="FFFFFF"/>
                <w:sz w:val="22"/>
                <w:szCs w:val="22"/>
              </w:rPr>
              <w:t xml:space="preserve">VALOR </w:t>
            </w:r>
            <w:r w:rsidR="00C15F63">
              <w:rPr>
                <w:b/>
                <w:bCs/>
                <w:color w:val="FFFFFF"/>
                <w:sz w:val="22"/>
                <w:szCs w:val="22"/>
              </w:rPr>
              <w:t>TOTAL</w:t>
            </w:r>
          </w:p>
        </w:tc>
      </w:tr>
      <w:tr w:rsidR="00C15F63" w:rsidRPr="00C15F63" w:rsidTr="001357FC">
        <w:trPr>
          <w:trHeight w:val="540"/>
        </w:trPr>
        <w:tc>
          <w:tcPr>
            <w:tcW w:w="390" w:type="pct"/>
            <w:vMerge/>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rsidR="00C15F63" w:rsidRPr="00C15F63" w:rsidRDefault="00C15F63" w:rsidP="00C15F63">
            <w:pPr>
              <w:rPr>
                <w:bCs/>
                <w:color w:val="FFFFFF"/>
                <w:sz w:val="22"/>
                <w:szCs w:val="22"/>
              </w:rPr>
            </w:pPr>
          </w:p>
        </w:tc>
        <w:tc>
          <w:tcPr>
            <w:tcW w:w="2275"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15F63" w:rsidRPr="00C15F63" w:rsidRDefault="00C15F63" w:rsidP="00C15F63">
            <w:pPr>
              <w:rPr>
                <w:bCs/>
                <w:color w:val="FFFFFF"/>
                <w:sz w:val="22"/>
                <w:szCs w:val="22"/>
              </w:rPr>
            </w:pPr>
          </w:p>
        </w:tc>
        <w:tc>
          <w:tcPr>
            <w:tcW w:w="421"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15F63" w:rsidRPr="00C15F63" w:rsidRDefault="00C15F63" w:rsidP="00C15F63">
            <w:pPr>
              <w:rPr>
                <w:bCs/>
                <w:color w:val="FFFFFF"/>
                <w:sz w:val="22"/>
                <w:szCs w:val="22"/>
              </w:rPr>
            </w:pPr>
          </w:p>
        </w:tc>
        <w:tc>
          <w:tcPr>
            <w:tcW w:w="425" w:type="pct"/>
            <w:vMerge/>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rsidR="00C15F63" w:rsidRPr="00C15F63" w:rsidRDefault="00C15F63" w:rsidP="00C15F63">
            <w:pPr>
              <w:rPr>
                <w:bCs/>
                <w:color w:val="FFFFFF"/>
                <w:sz w:val="22"/>
                <w:szCs w:val="22"/>
              </w:rPr>
            </w:pPr>
          </w:p>
        </w:tc>
        <w:tc>
          <w:tcPr>
            <w:tcW w:w="638"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15F63" w:rsidRPr="00C15F63" w:rsidRDefault="00C15F63" w:rsidP="00C15F63">
            <w:pPr>
              <w:rPr>
                <w:bCs/>
                <w:color w:val="FFFFFF"/>
                <w:sz w:val="22"/>
                <w:szCs w:val="22"/>
              </w:rPr>
            </w:pPr>
          </w:p>
        </w:tc>
        <w:tc>
          <w:tcPr>
            <w:tcW w:w="852"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15F63" w:rsidRPr="00C15F63" w:rsidRDefault="00C15F63" w:rsidP="00C15F63">
            <w:pPr>
              <w:rPr>
                <w:bCs/>
                <w:color w:val="FFFFFF"/>
                <w:sz w:val="22"/>
                <w:szCs w:val="22"/>
              </w:rPr>
            </w:pPr>
          </w:p>
        </w:tc>
      </w:tr>
      <w:tr w:rsidR="00C15F63" w:rsidRPr="00C15F63" w:rsidTr="001357FC">
        <w:trPr>
          <w:trHeight w:val="1290"/>
        </w:trPr>
        <w:tc>
          <w:tcPr>
            <w:tcW w:w="390" w:type="pct"/>
            <w:vMerge/>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rsidR="00C15F63" w:rsidRPr="00C15F63" w:rsidRDefault="00C15F63" w:rsidP="00C15F63">
            <w:pPr>
              <w:rPr>
                <w:bCs/>
                <w:color w:val="FFFFFF"/>
                <w:sz w:val="22"/>
                <w:szCs w:val="22"/>
              </w:rPr>
            </w:pPr>
          </w:p>
        </w:tc>
        <w:tc>
          <w:tcPr>
            <w:tcW w:w="2275"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15F63" w:rsidRPr="00C15F63" w:rsidRDefault="00C15F63" w:rsidP="00C15F63">
            <w:pPr>
              <w:rPr>
                <w:bCs/>
                <w:color w:val="FFFFFF"/>
                <w:sz w:val="22"/>
                <w:szCs w:val="22"/>
              </w:rPr>
            </w:pPr>
          </w:p>
        </w:tc>
        <w:tc>
          <w:tcPr>
            <w:tcW w:w="421"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15F63" w:rsidRPr="00C15F63" w:rsidRDefault="00C15F63" w:rsidP="00C15F63">
            <w:pPr>
              <w:rPr>
                <w:bCs/>
                <w:color w:val="FFFFFF"/>
                <w:sz w:val="22"/>
                <w:szCs w:val="22"/>
              </w:rPr>
            </w:pPr>
          </w:p>
        </w:tc>
        <w:tc>
          <w:tcPr>
            <w:tcW w:w="425" w:type="pct"/>
            <w:vMerge/>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rsidR="00C15F63" w:rsidRPr="00C15F63" w:rsidRDefault="00C15F63" w:rsidP="00C15F63">
            <w:pPr>
              <w:rPr>
                <w:bCs/>
                <w:color w:val="FFFFFF"/>
                <w:sz w:val="22"/>
                <w:szCs w:val="22"/>
              </w:rPr>
            </w:pPr>
          </w:p>
        </w:tc>
        <w:tc>
          <w:tcPr>
            <w:tcW w:w="638"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15F63" w:rsidRPr="00C15F63" w:rsidRDefault="00C15F63" w:rsidP="00C15F63">
            <w:pPr>
              <w:rPr>
                <w:bCs/>
                <w:color w:val="FFFFFF"/>
                <w:sz w:val="22"/>
                <w:szCs w:val="22"/>
              </w:rPr>
            </w:pPr>
          </w:p>
        </w:tc>
        <w:tc>
          <w:tcPr>
            <w:tcW w:w="852"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15F63" w:rsidRPr="00C15F63" w:rsidRDefault="00C15F63" w:rsidP="00C15F63">
            <w:pPr>
              <w:rPr>
                <w:bCs/>
                <w:color w:val="FFFFFF"/>
                <w:sz w:val="22"/>
                <w:szCs w:val="22"/>
              </w:rPr>
            </w:pPr>
          </w:p>
        </w:tc>
      </w:tr>
      <w:tr w:rsidR="00E13BA8" w:rsidRPr="00C15F63" w:rsidTr="001357FC">
        <w:trPr>
          <w:trHeight w:val="2469"/>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C15F63" w:rsidRPr="00C15F63" w:rsidRDefault="00C15F63" w:rsidP="00C15F63">
            <w:pPr>
              <w:jc w:val="center"/>
              <w:rPr>
                <w:bCs/>
                <w:sz w:val="22"/>
                <w:szCs w:val="22"/>
              </w:rPr>
            </w:pPr>
            <w:r w:rsidRPr="00C15F63">
              <w:rPr>
                <w:bCs/>
                <w:sz w:val="22"/>
                <w:szCs w:val="22"/>
              </w:rPr>
              <w:t>1</w:t>
            </w:r>
          </w:p>
        </w:tc>
        <w:tc>
          <w:tcPr>
            <w:tcW w:w="2275" w:type="pct"/>
            <w:tcBorders>
              <w:top w:val="single" w:sz="4" w:space="0" w:color="auto"/>
              <w:left w:val="nil"/>
              <w:bottom w:val="single" w:sz="4" w:space="0" w:color="auto"/>
              <w:right w:val="single" w:sz="4" w:space="0" w:color="auto"/>
            </w:tcBorders>
            <w:shd w:val="clear" w:color="auto" w:fill="auto"/>
            <w:vAlign w:val="center"/>
            <w:hideMark/>
          </w:tcPr>
          <w:p w:rsidR="00C15F63" w:rsidRPr="00C15F63" w:rsidRDefault="00C15F63" w:rsidP="00FD28DC">
            <w:pPr>
              <w:jc w:val="both"/>
              <w:rPr>
                <w:bCs/>
                <w:sz w:val="22"/>
                <w:szCs w:val="22"/>
              </w:rPr>
            </w:pPr>
            <w:r w:rsidRPr="00C15F63">
              <w:rPr>
                <w:b/>
                <w:bCs/>
                <w:sz w:val="22"/>
                <w:szCs w:val="22"/>
              </w:rPr>
              <w:t>IMPRESSORA</w:t>
            </w:r>
            <w:r w:rsidR="00FD28DC">
              <w:rPr>
                <w:b/>
                <w:bCs/>
                <w:sz w:val="22"/>
                <w:szCs w:val="22"/>
              </w:rPr>
              <w:t xml:space="preserve"> - </w:t>
            </w:r>
            <w:r w:rsidRPr="00C15F63">
              <w:rPr>
                <w:bCs/>
                <w:sz w:val="22"/>
                <w:szCs w:val="22"/>
              </w:rPr>
              <w:t xml:space="preserve">Padrão: Impressão Laser Mono, Digitalização, Cópia, Fax Opcional: Impressão Segura Processador: 600 MHz mínimo , Painel Operacional / Tela de Toque , Memória Padrão mínimo: 256 MB, Drive de Disco Rígido: Drive Flash Interno mínimo de 4 GB, Interface: Padrão Interface USB 2.0 / Ethernet 10 / 100 / 1000 Base TX) Nível de ruído: Menos que 57 </w:t>
            </w:r>
            <w:proofErr w:type="spellStart"/>
            <w:r w:rsidRPr="00C15F63">
              <w:rPr>
                <w:bCs/>
                <w:sz w:val="22"/>
                <w:szCs w:val="22"/>
              </w:rPr>
              <w:t>dBA</w:t>
            </w:r>
            <w:proofErr w:type="spellEnd"/>
            <w:r w:rsidRPr="00C15F63">
              <w:rPr>
                <w:bCs/>
                <w:sz w:val="22"/>
                <w:szCs w:val="22"/>
              </w:rPr>
              <w:t xml:space="preserve"> (Imprimindo) / Menos que 58 </w:t>
            </w:r>
            <w:proofErr w:type="spellStart"/>
            <w:r w:rsidRPr="00C15F63">
              <w:rPr>
                <w:bCs/>
                <w:sz w:val="22"/>
                <w:szCs w:val="22"/>
              </w:rPr>
              <w:t>dBA</w:t>
            </w:r>
            <w:proofErr w:type="spellEnd"/>
            <w:r w:rsidRPr="00C15F63">
              <w:rPr>
                <w:bCs/>
                <w:sz w:val="22"/>
                <w:szCs w:val="22"/>
              </w:rPr>
              <w:t xml:space="preserve"> (Copiando) / Menos que 26 </w:t>
            </w:r>
            <w:proofErr w:type="spellStart"/>
            <w:r w:rsidRPr="00C15F63">
              <w:rPr>
                <w:bCs/>
                <w:sz w:val="22"/>
                <w:szCs w:val="22"/>
              </w:rPr>
              <w:t>dBA</w:t>
            </w:r>
            <w:proofErr w:type="spellEnd"/>
            <w:r w:rsidRPr="00C15F63">
              <w:rPr>
                <w:bCs/>
                <w:sz w:val="22"/>
                <w:szCs w:val="22"/>
              </w:rPr>
              <w:t xml:space="preserve"> (Em espera) Ciclo mínimo mensal:  10.000 páginas</w:t>
            </w:r>
            <w:r w:rsidR="00902719">
              <w:rPr>
                <w:bCs/>
                <w:sz w:val="22"/>
                <w:szCs w:val="22"/>
              </w:rPr>
              <w:t>...</w:t>
            </w:r>
            <w:r w:rsidR="00334E5F">
              <w:rPr>
                <w:bCs/>
                <w:sz w:val="22"/>
                <w:szCs w:val="22"/>
              </w:rPr>
              <w:t xml:space="preserve"> </w:t>
            </w:r>
            <w:r w:rsidR="00902719">
              <w:rPr>
                <w:bCs/>
                <w:sz w:val="22"/>
                <w:szCs w:val="22"/>
              </w:rPr>
              <w:t>CONFORME ESPECIFICAÇÕES COMPLETAS CONSTANTES NO TERMO DE REFERÊNCIA, ANEXO I DO EDITAL.</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C15F63" w:rsidRPr="00C15F63" w:rsidRDefault="00C15F63" w:rsidP="00C15F63">
            <w:pPr>
              <w:jc w:val="center"/>
              <w:rPr>
                <w:bCs/>
                <w:sz w:val="22"/>
                <w:szCs w:val="22"/>
              </w:rPr>
            </w:pPr>
            <w:r w:rsidRPr="00C15F63">
              <w:rPr>
                <w:bCs/>
                <w:sz w:val="22"/>
                <w:szCs w:val="22"/>
              </w:rPr>
              <w:t>UND</w:t>
            </w:r>
          </w:p>
        </w:tc>
        <w:tc>
          <w:tcPr>
            <w:tcW w:w="425" w:type="pct"/>
            <w:tcBorders>
              <w:top w:val="nil"/>
              <w:left w:val="nil"/>
              <w:bottom w:val="single" w:sz="4" w:space="0" w:color="auto"/>
              <w:right w:val="single" w:sz="4" w:space="0" w:color="auto"/>
            </w:tcBorders>
            <w:shd w:val="clear" w:color="auto" w:fill="auto"/>
            <w:vAlign w:val="center"/>
            <w:hideMark/>
          </w:tcPr>
          <w:p w:rsidR="00C15F63" w:rsidRPr="00C15F63" w:rsidRDefault="00C15F63" w:rsidP="00C15F63">
            <w:pPr>
              <w:jc w:val="center"/>
              <w:rPr>
                <w:bCs/>
                <w:sz w:val="22"/>
                <w:szCs w:val="22"/>
              </w:rPr>
            </w:pPr>
            <w:r w:rsidRPr="00C15F63">
              <w:rPr>
                <w:bCs/>
                <w:sz w:val="22"/>
                <w:szCs w:val="22"/>
              </w:rPr>
              <w:t>30</w:t>
            </w:r>
          </w:p>
        </w:tc>
        <w:tc>
          <w:tcPr>
            <w:tcW w:w="638" w:type="pct"/>
            <w:tcBorders>
              <w:top w:val="nil"/>
              <w:left w:val="nil"/>
              <w:bottom w:val="single" w:sz="4" w:space="0" w:color="auto"/>
              <w:right w:val="single" w:sz="4" w:space="0" w:color="auto"/>
            </w:tcBorders>
            <w:shd w:val="clear" w:color="auto" w:fill="auto"/>
            <w:noWrap/>
            <w:vAlign w:val="center"/>
            <w:hideMark/>
          </w:tcPr>
          <w:p w:rsidR="00C15F63" w:rsidRPr="00C15F63" w:rsidRDefault="00C15F63" w:rsidP="00C15F63">
            <w:pPr>
              <w:jc w:val="center"/>
              <w:rPr>
                <w:bCs/>
                <w:sz w:val="22"/>
                <w:szCs w:val="22"/>
              </w:rPr>
            </w:pPr>
            <w:r w:rsidRPr="00C15F63">
              <w:rPr>
                <w:bCs/>
                <w:sz w:val="22"/>
                <w:szCs w:val="22"/>
              </w:rPr>
              <w:t>R$ 3.702,85</w:t>
            </w:r>
          </w:p>
        </w:tc>
        <w:tc>
          <w:tcPr>
            <w:tcW w:w="852" w:type="pct"/>
            <w:tcBorders>
              <w:top w:val="nil"/>
              <w:left w:val="nil"/>
              <w:bottom w:val="single" w:sz="4" w:space="0" w:color="auto"/>
              <w:right w:val="single" w:sz="4" w:space="0" w:color="auto"/>
            </w:tcBorders>
            <w:shd w:val="clear" w:color="auto" w:fill="auto"/>
            <w:noWrap/>
            <w:vAlign w:val="center"/>
            <w:hideMark/>
          </w:tcPr>
          <w:p w:rsidR="00C15F63" w:rsidRPr="00C15F63" w:rsidRDefault="00C15F63" w:rsidP="00C15F63">
            <w:pPr>
              <w:jc w:val="right"/>
              <w:rPr>
                <w:bCs/>
                <w:sz w:val="22"/>
                <w:szCs w:val="22"/>
              </w:rPr>
            </w:pPr>
            <w:r w:rsidRPr="00C15F63">
              <w:rPr>
                <w:bCs/>
                <w:sz w:val="22"/>
                <w:szCs w:val="22"/>
              </w:rPr>
              <w:t>R$ 111.085,50</w:t>
            </w:r>
          </w:p>
        </w:tc>
      </w:tr>
      <w:tr w:rsidR="00E13BA8" w:rsidRPr="00C15F63" w:rsidTr="001357FC">
        <w:trPr>
          <w:trHeight w:val="720"/>
        </w:trPr>
        <w:tc>
          <w:tcPr>
            <w:tcW w:w="390" w:type="pct"/>
            <w:tcBorders>
              <w:top w:val="nil"/>
              <w:left w:val="nil"/>
              <w:bottom w:val="nil"/>
              <w:right w:val="nil"/>
            </w:tcBorders>
            <w:shd w:val="clear" w:color="auto" w:fill="auto"/>
            <w:noWrap/>
            <w:vAlign w:val="bottom"/>
            <w:hideMark/>
          </w:tcPr>
          <w:p w:rsidR="00C15F63" w:rsidRPr="00C15F63" w:rsidRDefault="00C15F63" w:rsidP="00C15F63">
            <w:pPr>
              <w:jc w:val="right"/>
              <w:rPr>
                <w:bCs/>
                <w:sz w:val="22"/>
                <w:szCs w:val="22"/>
              </w:rPr>
            </w:pPr>
          </w:p>
        </w:tc>
        <w:tc>
          <w:tcPr>
            <w:tcW w:w="2275" w:type="pct"/>
            <w:tcBorders>
              <w:top w:val="nil"/>
              <w:left w:val="nil"/>
              <w:bottom w:val="nil"/>
              <w:right w:val="nil"/>
            </w:tcBorders>
            <w:shd w:val="clear" w:color="auto" w:fill="auto"/>
            <w:noWrap/>
            <w:vAlign w:val="bottom"/>
            <w:hideMark/>
          </w:tcPr>
          <w:p w:rsidR="00C15F63" w:rsidRPr="00C15F63" w:rsidRDefault="00C15F63" w:rsidP="00C15F63">
            <w:pPr>
              <w:rPr>
                <w:sz w:val="22"/>
                <w:szCs w:val="22"/>
              </w:rPr>
            </w:pPr>
          </w:p>
        </w:tc>
        <w:tc>
          <w:tcPr>
            <w:tcW w:w="421" w:type="pct"/>
            <w:tcBorders>
              <w:top w:val="nil"/>
              <w:left w:val="nil"/>
              <w:bottom w:val="nil"/>
              <w:right w:val="nil"/>
            </w:tcBorders>
            <w:shd w:val="clear" w:color="auto" w:fill="auto"/>
            <w:noWrap/>
            <w:vAlign w:val="bottom"/>
            <w:hideMark/>
          </w:tcPr>
          <w:p w:rsidR="00C15F63" w:rsidRPr="00C15F63" w:rsidRDefault="00C15F63" w:rsidP="00C15F63">
            <w:pPr>
              <w:rPr>
                <w:sz w:val="22"/>
                <w:szCs w:val="22"/>
              </w:rPr>
            </w:pPr>
          </w:p>
        </w:tc>
        <w:tc>
          <w:tcPr>
            <w:tcW w:w="425" w:type="pct"/>
            <w:tcBorders>
              <w:top w:val="nil"/>
              <w:left w:val="nil"/>
              <w:bottom w:val="nil"/>
              <w:right w:val="single" w:sz="4" w:space="0" w:color="auto"/>
            </w:tcBorders>
            <w:shd w:val="clear" w:color="auto" w:fill="auto"/>
            <w:noWrap/>
            <w:vAlign w:val="bottom"/>
            <w:hideMark/>
          </w:tcPr>
          <w:p w:rsidR="00C15F63" w:rsidRPr="00C15F63" w:rsidRDefault="00C15F63" w:rsidP="00C15F63">
            <w:pPr>
              <w:rPr>
                <w:sz w:val="22"/>
                <w:szCs w:val="22"/>
              </w:rPr>
            </w:pPr>
          </w:p>
        </w:tc>
        <w:tc>
          <w:tcPr>
            <w:tcW w:w="63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5F63" w:rsidRPr="00C15F63" w:rsidRDefault="00C15F63" w:rsidP="00C15F63">
            <w:pPr>
              <w:jc w:val="center"/>
              <w:rPr>
                <w:b/>
                <w:bCs/>
                <w:color w:val="FF0000"/>
                <w:sz w:val="22"/>
                <w:szCs w:val="22"/>
              </w:rPr>
            </w:pPr>
            <w:r w:rsidRPr="00C15F63">
              <w:rPr>
                <w:b/>
                <w:bCs/>
                <w:color w:val="FF0000"/>
                <w:sz w:val="22"/>
                <w:szCs w:val="22"/>
              </w:rPr>
              <w:t>VALOR TOTAL</w:t>
            </w:r>
          </w:p>
        </w:tc>
        <w:tc>
          <w:tcPr>
            <w:tcW w:w="85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5F63" w:rsidRPr="00C15F63" w:rsidRDefault="00C15F63" w:rsidP="00C15F63">
            <w:pPr>
              <w:jc w:val="center"/>
              <w:rPr>
                <w:b/>
                <w:bCs/>
                <w:color w:val="FF0000"/>
                <w:sz w:val="22"/>
                <w:szCs w:val="22"/>
              </w:rPr>
            </w:pPr>
            <w:r w:rsidRPr="00C15F63">
              <w:rPr>
                <w:b/>
                <w:bCs/>
                <w:color w:val="FF0000"/>
                <w:sz w:val="22"/>
                <w:szCs w:val="22"/>
              </w:rPr>
              <w:t>R$ 111.085,50</w:t>
            </w:r>
          </w:p>
        </w:tc>
      </w:tr>
    </w:tbl>
    <w:p w:rsidR="00C15F63" w:rsidRPr="00FB2E32" w:rsidRDefault="00C15F63" w:rsidP="00AF4766">
      <w:pPr>
        <w:jc w:val="center"/>
        <w:rPr>
          <w:sz w:val="22"/>
          <w:szCs w:val="22"/>
        </w:rPr>
      </w:pPr>
    </w:p>
    <w:p w:rsidR="00AF4766" w:rsidRDefault="00AF4766" w:rsidP="0040650E">
      <w:pPr>
        <w:jc w:val="center"/>
        <w:rPr>
          <w:b/>
          <w:color w:val="FF0000"/>
          <w:sz w:val="22"/>
          <w:szCs w:val="22"/>
        </w:rPr>
      </w:pPr>
    </w:p>
    <w:p w:rsidR="00AF4766" w:rsidRDefault="00AF4766" w:rsidP="0040650E">
      <w:pPr>
        <w:jc w:val="center"/>
        <w:rPr>
          <w:b/>
          <w:color w:val="FF0000"/>
          <w:sz w:val="22"/>
          <w:szCs w:val="22"/>
        </w:rPr>
      </w:pPr>
    </w:p>
    <w:p w:rsidR="00AF4766" w:rsidRDefault="00AF4766" w:rsidP="0040650E">
      <w:pPr>
        <w:jc w:val="center"/>
        <w:rPr>
          <w:b/>
          <w:color w:val="FF0000"/>
          <w:sz w:val="22"/>
          <w:szCs w:val="22"/>
        </w:rPr>
      </w:pPr>
    </w:p>
    <w:p w:rsidR="00AF4766" w:rsidRDefault="00AF4766" w:rsidP="0040650E">
      <w:pPr>
        <w:jc w:val="center"/>
        <w:rPr>
          <w:b/>
          <w:color w:val="FF0000"/>
          <w:sz w:val="22"/>
          <w:szCs w:val="22"/>
        </w:rPr>
      </w:pPr>
    </w:p>
    <w:p w:rsidR="00AF4766" w:rsidRDefault="00AF4766" w:rsidP="0040650E">
      <w:pPr>
        <w:jc w:val="center"/>
        <w:rPr>
          <w:b/>
          <w:color w:val="FF0000"/>
          <w:sz w:val="22"/>
          <w:szCs w:val="22"/>
        </w:rPr>
      </w:pPr>
    </w:p>
    <w:p w:rsidR="00AF4766" w:rsidRDefault="00AF4766" w:rsidP="0040650E">
      <w:pPr>
        <w:jc w:val="center"/>
        <w:rPr>
          <w:b/>
          <w:color w:val="FF0000"/>
          <w:sz w:val="22"/>
          <w:szCs w:val="22"/>
        </w:rPr>
      </w:pPr>
    </w:p>
    <w:p w:rsidR="00AF4766" w:rsidRDefault="00AF4766" w:rsidP="0040650E">
      <w:pPr>
        <w:jc w:val="center"/>
        <w:rPr>
          <w:b/>
          <w:color w:val="FF0000"/>
          <w:sz w:val="22"/>
          <w:szCs w:val="22"/>
        </w:rPr>
      </w:pPr>
    </w:p>
    <w:p w:rsidR="0088388F" w:rsidRDefault="0088388F">
      <w:pPr>
        <w:rPr>
          <w:b/>
          <w:sz w:val="22"/>
          <w:szCs w:val="22"/>
        </w:rPr>
      </w:pPr>
      <w:r>
        <w:rPr>
          <w:b/>
          <w:sz w:val="22"/>
          <w:szCs w:val="22"/>
        </w:rPr>
        <w:br w:type="page"/>
      </w:r>
    </w:p>
    <w:p w:rsidR="003B59E1" w:rsidRPr="008B3C63" w:rsidRDefault="003B59E1" w:rsidP="00C14237">
      <w:pPr>
        <w:tabs>
          <w:tab w:val="left" w:pos="8789"/>
          <w:tab w:val="left" w:pos="9496"/>
        </w:tabs>
        <w:jc w:val="center"/>
        <w:rPr>
          <w:b/>
          <w:color w:val="FF0000"/>
          <w:sz w:val="22"/>
          <w:szCs w:val="22"/>
        </w:rPr>
      </w:pPr>
      <w:r w:rsidRPr="008B3C63">
        <w:rPr>
          <w:b/>
          <w:sz w:val="22"/>
          <w:szCs w:val="22"/>
        </w:rPr>
        <w:t>PREGÃO ELETRÔNICO</w:t>
      </w:r>
      <w:r w:rsidRPr="00FB2E32">
        <w:rPr>
          <w:sz w:val="22"/>
          <w:szCs w:val="22"/>
        </w:rPr>
        <w:t xml:space="preserve"> </w:t>
      </w:r>
      <w:r w:rsidRPr="008B3C63">
        <w:rPr>
          <w:b/>
          <w:color w:val="FF0000"/>
          <w:sz w:val="22"/>
          <w:szCs w:val="22"/>
        </w:rPr>
        <w:t xml:space="preserve">Nº. </w:t>
      </w:r>
      <w:r w:rsidR="00ED189E">
        <w:rPr>
          <w:b/>
          <w:color w:val="FF0000"/>
          <w:sz w:val="22"/>
          <w:szCs w:val="22"/>
        </w:rPr>
        <w:t>249</w:t>
      </w:r>
      <w:r w:rsidR="003560DD">
        <w:rPr>
          <w:b/>
          <w:color w:val="FF0000"/>
          <w:sz w:val="22"/>
          <w:szCs w:val="22"/>
        </w:rPr>
        <w:t>/2017</w:t>
      </w:r>
      <w:r w:rsidRPr="008B3C63">
        <w:rPr>
          <w:b/>
          <w:color w:val="FF0000"/>
          <w:sz w:val="22"/>
          <w:szCs w:val="22"/>
        </w:rPr>
        <w:t>/KAPPA/SUPEL/RO</w:t>
      </w:r>
    </w:p>
    <w:p w:rsidR="00C15F63" w:rsidRDefault="00C15F63" w:rsidP="008B3C63">
      <w:pPr>
        <w:pStyle w:val="Ttulo1"/>
        <w:jc w:val="center"/>
        <w:rPr>
          <w:i w:val="0"/>
          <w:color w:val="FF0000"/>
          <w:sz w:val="22"/>
          <w:szCs w:val="22"/>
        </w:rPr>
      </w:pPr>
    </w:p>
    <w:p w:rsidR="00CB2CDB" w:rsidRPr="008B3C63" w:rsidRDefault="00CB2CDB" w:rsidP="008B3C63">
      <w:pPr>
        <w:pStyle w:val="Ttulo1"/>
        <w:jc w:val="center"/>
        <w:rPr>
          <w:i w:val="0"/>
          <w:color w:val="FF0000"/>
          <w:sz w:val="22"/>
          <w:szCs w:val="22"/>
        </w:rPr>
      </w:pPr>
      <w:r w:rsidRPr="008B3C63">
        <w:rPr>
          <w:i w:val="0"/>
          <w:color w:val="FF0000"/>
          <w:sz w:val="22"/>
          <w:szCs w:val="22"/>
        </w:rPr>
        <w:t xml:space="preserve">ANEXO </w:t>
      </w:r>
      <w:r w:rsidR="00601583" w:rsidRPr="008B3C63">
        <w:rPr>
          <w:i w:val="0"/>
          <w:color w:val="FF0000"/>
          <w:sz w:val="22"/>
          <w:szCs w:val="22"/>
        </w:rPr>
        <w:t>III</w:t>
      </w:r>
    </w:p>
    <w:p w:rsidR="00CB2CDB" w:rsidRPr="00FB2E32" w:rsidRDefault="00CB2CDB" w:rsidP="00FB2E32">
      <w:pPr>
        <w:jc w:val="both"/>
        <w:rPr>
          <w:sz w:val="22"/>
          <w:szCs w:val="22"/>
        </w:rPr>
      </w:pPr>
    </w:p>
    <w:p w:rsidR="00CB2CDB" w:rsidRPr="00810C9E" w:rsidRDefault="00CB2CDB" w:rsidP="00810C9E">
      <w:pPr>
        <w:pStyle w:val="Ttulo4"/>
        <w:rPr>
          <w:sz w:val="22"/>
          <w:szCs w:val="22"/>
        </w:rPr>
      </w:pPr>
      <w:r w:rsidRPr="00810C9E">
        <w:rPr>
          <w:sz w:val="22"/>
          <w:szCs w:val="22"/>
        </w:rPr>
        <w:t>MINUTA DO CONTRATO</w:t>
      </w:r>
    </w:p>
    <w:p w:rsidR="00CB2CDB" w:rsidRPr="008B3C63" w:rsidRDefault="00CB2CDB" w:rsidP="00FB2E32">
      <w:pPr>
        <w:spacing w:before="100" w:after="100"/>
        <w:ind w:left="5670"/>
        <w:jc w:val="both"/>
        <w:rPr>
          <w:b/>
          <w:sz w:val="22"/>
          <w:szCs w:val="22"/>
        </w:rPr>
      </w:pPr>
      <w:r w:rsidRPr="008B3C63">
        <w:rPr>
          <w:b/>
          <w:sz w:val="22"/>
          <w:szCs w:val="22"/>
        </w:rPr>
        <w:t>CONTRATO DE AQUISIÇÃO DE BENS/MATERIAIS, N.º ________________ QUE ENTRE SI CELEBRAM,</w:t>
      </w:r>
      <w:r w:rsidR="00686F12">
        <w:rPr>
          <w:b/>
          <w:sz w:val="22"/>
          <w:szCs w:val="22"/>
        </w:rPr>
        <w:t xml:space="preserve"> A</w:t>
      </w:r>
      <w:r w:rsidRPr="008B3C63">
        <w:rPr>
          <w:b/>
          <w:sz w:val="22"/>
          <w:szCs w:val="22"/>
        </w:rPr>
        <w:t xml:space="preserve"> </w:t>
      </w:r>
      <w:r w:rsidR="00686F12" w:rsidRPr="00D46D04">
        <w:rPr>
          <w:b/>
          <w:color w:val="FF0000"/>
          <w:sz w:val="22"/>
          <w:szCs w:val="22"/>
        </w:rPr>
        <w:t>AGÊNCIA DE DEFESA SANITÁRIA AGROSILVOPASTORIL DO ESTADO DE RONDÔNIA – IDARON</w:t>
      </w:r>
      <w:r w:rsidR="00B82FCA" w:rsidRPr="008B3C63">
        <w:rPr>
          <w:b/>
          <w:sz w:val="22"/>
          <w:szCs w:val="22"/>
        </w:rPr>
        <w:t xml:space="preserve"> </w:t>
      </w:r>
      <w:r w:rsidRPr="008B3C63">
        <w:rPr>
          <w:b/>
          <w:sz w:val="22"/>
          <w:szCs w:val="22"/>
        </w:rPr>
        <w:t>E A EMPRESA ___(</w:t>
      </w:r>
      <w:r w:rsidRPr="008B3C63">
        <w:rPr>
          <w:b/>
          <w:i/>
          <w:sz w:val="22"/>
          <w:szCs w:val="22"/>
        </w:rPr>
        <w:t>nome</w:t>
      </w:r>
      <w:r w:rsidRPr="008B3C63">
        <w:rPr>
          <w:b/>
          <w:sz w:val="22"/>
          <w:szCs w:val="22"/>
        </w:rPr>
        <w:t>)___.</w:t>
      </w:r>
    </w:p>
    <w:p w:rsidR="00CB2CDB" w:rsidRPr="00FB2E32" w:rsidRDefault="00CB2CDB" w:rsidP="00FB2E32">
      <w:pPr>
        <w:tabs>
          <w:tab w:val="left" w:pos="-851"/>
          <w:tab w:val="left" w:pos="8647"/>
        </w:tabs>
        <w:ind w:right="85"/>
        <w:jc w:val="both"/>
        <w:rPr>
          <w:bCs/>
          <w:sz w:val="22"/>
          <w:szCs w:val="22"/>
        </w:rPr>
      </w:pPr>
      <w:r w:rsidRPr="00FB2E32">
        <w:rPr>
          <w:sz w:val="22"/>
          <w:szCs w:val="22"/>
        </w:rPr>
        <w:t xml:space="preserve">Aos ___ dias do mês de ___ do ano de ___________, a </w:t>
      </w:r>
      <w:r w:rsidR="00AA1109" w:rsidRPr="00686F12">
        <w:rPr>
          <w:b/>
          <w:color w:val="FF0000"/>
          <w:sz w:val="22"/>
          <w:szCs w:val="22"/>
        </w:rPr>
        <w:t>AGÊNCIA DE DEFESA SANITÁRIA AGROSILVOPASTORIL DO ESTADO DE RONDÔNIA – IDARON</w:t>
      </w:r>
      <w:r w:rsidRPr="00FB2E32">
        <w:rPr>
          <w:bCs/>
          <w:sz w:val="22"/>
          <w:szCs w:val="22"/>
        </w:rPr>
        <w:t xml:space="preserve"> </w:t>
      </w:r>
      <w:r w:rsidRPr="00FB2E32">
        <w:rPr>
          <w:sz w:val="22"/>
          <w:szCs w:val="22"/>
        </w:rPr>
        <w:t xml:space="preserve">____________________________, sediada à Rua ____________________________ n.º ___, ______________________________, doravante denominada apenas </w:t>
      </w:r>
      <w:r w:rsidRPr="008B3C63">
        <w:rPr>
          <w:b/>
          <w:sz w:val="22"/>
          <w:szCs w:val="22"/>
        </w:rPr>
        <w:t>CONTRATANTE,</w:t>
      </w:r>
      <w:r w:rsidRPr="00FB2E32">
        <w:rPr>
          <w:sz w:val="22"/>
          <w:szCs w:val="22"/>
        </w:rPr>
        <w:t xml:space="preserve"> neste ato representado pelo Senhor ________________________</w:t>
      </w:r>
      <w:r w:rsidRPr="00FB2E32">
        <w:rPr>
          <w:i/>
          <w:sz w:val="22"/>
          <w:szCs w:val="22"/>
        </w:rPr>
        <w:t xml:space="preserve">, </w:t>
      </w:r>
      <w:r w:rsidRPr="008B3C63">
        <w:rPr>
          <w:b/>
          <w:sz w:val="22"/>
          <w:szCs w:val="22"/>
        </w:rPr>
        <w:t xml:space="preserve">RG </w:t>
      </w:r>
      <w:r w:rsidRPr="00FB2E32">
        <w:rPr>
          <w:sz w:val="22"/>
          <w:szCs w:val="22"/>
        </w:rPr>
        <w:t>n.º ___</w:t>
      </w:r>
      <w:r w:rsidRPr="00FB2E32">
        <w:rPr>
          <w:i/>
          <w:sz w:val="22"/>
          <w:szCs w:val="22"/>
        </w:rPr>
        <w:t xml:space="preserve">, </w:t>
      </w:r>
      <w:r w:rsidRPr="008B3C63">
        <w:rPr>
          <w:b/>
          <w:sz w:val="22"/>
          <w:szCs w:val="22"/>
        </w:rPr>
        <w:t xml:space="preserve">CPF </w:t>
      </w:r>
      <w:r w:rsidRPr="00FB2E32">
        <w:rPr>
          <w:sz w:val="22"/>
          <w:szCs w:val="22"/>
        </w:rPr>
        <w:t xml:space="preserve">___, e a empresa _____________, </w:t>
      </w:r>
      <w:r w:rsidRPr="008B3C63">
        <w:rPr>
          <w:b/>
          <w:sz w:val="22"/>
          <w:szCs w:val="22"/>
        </w:rPr>
        <w:t>CNPJ/MF</w:t>
      </w:r>
      <w:r w:rsidRPr="00FB2E32">
        <w:rPr>
          <w:sz w:val="22"/>
          <w:szCs w:val="22"/>
        </w:rPr>
        <w:t xml:space="preserve"> n.º ___, estabelecida no ___, em ___, doravante denominada </w:t>
      </w:r>
      <w:r w:rsidRPr="008B3C63">
        <w:rPr>
          <w:b/>
          <w:sz w:val="22"/>
          <w:szCs w:val="22"/>
        </w:rPr>
        <w:t>CONTRATADA</w:t>
      </w:r>
      <w:r w:rsidRPr="00FB2E32">
        <w:rPr>
          <w:sz w:val="22"/>
          <w:szCs w:val="22"/>
        </w:rPr>
        <w:t>, neste ato representado pelo Sr. ______________, (</w:t>
      </w:r>
      <w:r w:rsidRPr="00FB2E32">
        <w:rPr>
          <w:i/>
          <w:sz w:val="22"/>
          <w:szCs w:val="22"/>
        </w:rPr>
        <w:t>nacionalidade</w:t>
      </w:r>
      <w:r w:rsidRPr="00FB2E32">
        <w:rPr>
          <w:sz w:val="22"/>
          <w:szCs w:val="22"/>
        </w:rPr>
        <w:t xml:space="preserve">), RG ________, CPF _________, residente e domiciliado na ___________, celebram o presente Contrato, decorrente do </w:t>
      </w:r>
      <w:r w:rsidRPr="008B3C63">
        <w:rPr>
          <w:b/>
          <w:color w:val="FF0000"/>
          <w:sz w:val="22"/>
          <w:szCs w:val="22"/>
        </w:rPr>
        <w:t xml:space="preserve">PROCESSO ADMINISTRATIVO Nº </w:t>
      </w:r>
      <w:r w:rsidR="00D46D04">
        <w:rPr>
          <w:b/>
          <w:color w:val="FF0000"/>
          <w:sz w:val="22"/>
          <w:szCs w:val="22"/>
        </w:rPr>
        <w:t>01.1914.</w:t>
      </w:r>
      <w:r w:rsidR="00ED189E">
        <w:rPr>
          <w:b/>
          <w:color w:val="FF0000"/>
          <w:sz w:val="22"/>
          <w:szCs w:val="22"/>
        </w:rPr>
        <w:t>00016</w:t>
      </w:r>
      <w:r w:rsidR="002E42C2" w:rsidRPr="00D554B1">
        <w:rPr>
          <w:b/>
          <w:color w:val="FF0000"/>
          <w:sz w:val="22"/>
          <w:szCs w:val="22"/>
        </w:rPr>
        <w:t>-00/2017/IDARON</w:t>
      </w:r>
      <w:r w:rsidR="00B82FCA" w:rsidRPr="008B3C63">
        <w:rPr>
          <w:b/>
          <w:color w:val="FF0000"/>
          <w:sz w:val="22"/>
          <w:szCs w:val="22"/>
        </w:rPr>
        <w:t>,</w:t>
      </w:r>
      <w:r w:rsidRPr="00FB2E32">
        <w:rPr>
          <w:sz w:val="22"/>
          <w:szCs w:val="22"/>
        </w:rPr>
        <w:t xml:space="preserve"> que deu origem ao </w:t>
      </w:r>
      <w:r w:rsidRPr="008B3C63">
        <w:rPr>
          <w:b/>
          <w:sz w:val="22"/>
          <w:szCs w:val="22"/>
        </w:rPr>
        <w:t>PREGÃO</w:t>
      </w:r>
      <w:r w:rsidRPr="00FB2E32">
        <w:rPr>
          <w:sz w:val="22"/>
          <w:szCs w:val="22"/>
        </w:rPr>
        <w:t xml:space="preserve">, na forma </w:t>
      </w:r>
      <w:r w:rsidRPr="00A521D5">
        <w:rPr>
          <w:b/>
          <w:color w:val="FF0000"/>
          <w:sz w:val="22"/>
          <w:szCs w:val="22"/>
        </w:rPr>
        <w:t xml:space="preserve">ELETRÔNICA, de Nº. </w:t>
      </w:r>
      <w:r w:rsidR="00ED189E">
        <w:rPr>
          <w:b/>
          <w:color w:val="FF0000"/>
          <w:sz w:val="22"/>
          <w:szCs w:val="22"/>
        </w:rPr>
        <w:t>249</w:t>
      </w:r>
      <w:r w:rsidR="003560DD">
        <w:rPr>
          <w:b/>
          <w:color w:val="FF0000"/>
          <w:sz w:val="22"/>
          <w:szCs w:val="22"/>
        </w:rPr>
        <w:t>/2017</w:t>
      </w:r>
      <w:r w:rsidR="00D95E49" w:rsidRPr="00A521D5">
        <w:rPr>
          <w:b/>
          <w:color w:val="FF0000"/>
          <w:sz w:val="22"/>
          <w:szCs w:val="22"/>
        </w:rPr>
        <w:t>/KAPPA/SUPEL/RO</w:t>
      </w:r>
      <w:r w:rsidR="00D95E49" w:rsidRPr="00FB2E32">
        <w:rPr>
          <w:sz w:val="22"/>
          <w:szCs w:val="22"/>
        </w:rPr>
        <w:t xml:space="preserve"> </w:t>
      </w:r>
      <w:r w:rsidRPr="00FB2E32">
        <w:rPr>
          <w:sz w:val="22"/>
          <w:szCs w:val="22"/>
        </w:rPr>
        <w:t>homologado pela Autoridade Competente, regido pela Lei Federal nº. Lei Federal nº 10.520/2002, com o Decreto Estadual nº 12.205/2006 e subsidiariamente, com a Lei Federal nº 8.666/93 e suas alterações</w:t>
      </w:r>
      <w:r w:rsidRPr="00FB2E32">
        <w:rPr>
          <w:bCs/>
          <w:sz w:val="22"/>
          <w:szCs w:val="22"/>
        </w:rPr>
        <w:t xml:space="preserve">, com </w:t>
      </w:r>
      <w:r w:rsidRPr="00FB2E32">
        <w:rPr>
          <w:sz w:val="22"/>
          <w:szCs w:val="22"/>
        </w:rPr>
        <w:t xml:space="preserve">a Lei Complementar n° 123/2006 e suas alterações, com a Lei Estadual n° 2414/2011, com os Decretos Estaduais n° 16.089/2011 e n° </w:t>
      </w:r>
      <w:r w:rsidR="00686F12">
        <w:rPr>
          <w:sz w:val="22"/>
          <w:szCs w:val="22"/>
        </w:rPr>
        <w:t>21.675</w:t>
      </w:r>
      <w:r w:rsidRPr="00FB2E32">
        <w:rPr>
          <w:sz w:val="22"/>
          <w:szCs w:val="22"/>
        </w:rPr>
        <w:t>/201</w:t>
      </w:r>
      <w:r w:rsidR="00686F12">
        <w:rPr>
          <w:sz w:val="22"/>
          <w:szCs w:val="22"/>
        </w:rPr>
        <w:t>7</w:t>
      </w:r>
      <w:r w:rsidRPr="00FB2E32">
        <w:rPr>
          <w:sz w:val="22"/>
          <w:szCs w:val="22"/>
        </w:rPr>
        <w:t>, com suas alterações e legislação correlata, sujeitando-se às normas dos supramencionados diplomas legais, mediante as cláusulas e condições a seguir estabelecidas:</w:t>
      </w:r>
    </w:p>
    <w:p w:rsidR="00CB2CDB" w:rsidRPr="00FB2E32" w:rsidRDefault="00CB2CDB" w:rsidP="00FB2E32">
      <w:pPr>
        <w:pStyle w:val="Cabealho"/>
        <w:tabs>
          <w:tab w:val="clear" w:pos="4419"/>
          <w:tab w:val="clear" w:pos="8838"/>
        </w:tabs>
        <w:jc w:val="both"/>
        <w:rPr>
          <w:sz w:val="22"/>
          <w:szCs w:val="22"/>
        </w:rPr>
      </w:pPr>
    </w:p>
    <w:p w:rsidR="00B04298" w:rsidRDefault="004E05BD" w:rsidP="004E05BD">
      <w:pPr>
        <w:tabs>
          <w:tab w:val="left" w:pos="8789"/>
          <w:tab w:val="left" w:pos="9496"/>
        </w:tabs>
        <w:jc w:val="both"/>
        <w:rPr>
          <w:b/>
          <w:color w:val="FF0000"/>
          <w:sz w:val="22"/>
          <w:szCs w:val="22"/>
        </w:rPr>
      </w:pPr>
      <w:r>
        <w:rPr>
          <w:b/>
          <w:color w:val="0000FF"/>
          <w:sz w:val="22"/>
          <w:szCs w:val="22"/>
        </w:rPr>
        <w:t xml:space="preserve">1. </w:t>
      </w:r>
      <w:r w:rsidR="00CB2CDB" w:rsidRPr="004E05BD">
        <w:rPr>
          <w:b/>
          <w:color w:val="0000FF"/>
          <w:sz w:val="22"/>
          <w:szCs w:val="22"/>
        </w:rPr>
        <w:t>DO OBJETO</w:t>
      </w:r>
      <w:r w:rsidR="006F6819" w:rsidRPr="004E05BD">
        <w:rPr>
          <w:i/>
          <w:sz w:val="22"/>
          <w:szCs w:val="22"/>
        </w:rPr>
        <w:t xml:space="preserve">: </w:t>
      </w:r>
      <w:r w:rsidR="001156E0" w:rsidRPr="004E05BD">
        <w:rPr>
          <w:b/>
          <w:color w:val="FF0000"/>
          <w:sz w:val="22"/>
          <w:szCs w:val="22"/>
        </w:rPr>
        <w:t xml:space="preserve">Aquisição de IMPRESSORAS para atender as necessidades da Agência de Defesa Sanitária </w:t>
      </w:r>
      <w:proofErr w:type="spellStart"/>
      <w:r w:rsidR="001156E0" w:rsidRPr="004E05BD">
        <w:rPr>
          <w:b/>
          <w:color w:val="FF0000"/>
          <w:sz w:val="22"/>
          <w:szCs w:val="22"/>
        </w:rPr>
        <w:t>Agrosilvopastoril</w:t>
      </w:r>
      <w:proofErr w:type="spellEnd"/>
      <w:r w:rsidR="001156E0" w:rsidRPr="004E05BD">
        <w:rPr>
          <w:b/>
          <w:color w:val="FF0000"/>
          <w:sz w:val="22"/>
          <w:szCs w:val="22"/>
        </w:rPr>
        <w:t xml:space="preserve"> do Estado de Rondônia – IDARON</w:t>
      </w:r>
      <w:r w:rsidR="00B04298" w:rsidRPr="004E05BD">
        <w:rPr>
          <w:b/>
          <w:color w:val="FF0000"/>
          <w:sz w:val="22"/>
          <w:szCs w:val="22"/>
        </w:rPr>
        <w:t>, conforme as especificações e quantitativos constantes no TERMO DE REFERÊNCIA - ANEXO I do Edital.</w:t>
      </w:r>
    </w:p>
    <w:p w:rsidR="004E05BD" w:rsidRPr="004E05BD" w:rsidRDefault="004E05BD" w:rsidP="004E05BD">
      <w:pPr>
        <w:tabs>
          <w:tab w:val="left" w:pos="8789"/>
          <w:tab w:val="left" w:pos="9496"/>
        </w:tabs>
        <w:jc w:val="both"/>
        <w:rPr>
          <w:b/>
          <w:color w:val="FF0000"/>
          <w:sz w:val="22"/>
          <w:szCs w:val="22"/>
        </w:rPr>
      </w:pPr>
    </w:p>
    <w:p w:rsidR="004E05BD" w:rsidRDefault="00A8298E" w:rsidP="004E05BD">
      <w:pPr>
        <w:tabs>
          <w:tab w:val="left" w:pos="8789"/>
          <w:tab w:val="left" w:pos="8931"/>
          <w:tab w:val="left" w:pos="9496"/>
        </w:tabs>
        <w:jc w:val="both"/>
        <w:rPr>
          <w:sz w:val="22"/>
          <w:szCs w:val="22"/>
        </w:rPr>
      </w:pPr>
      <w:r>
        <w:rPr>
          <w:b/>
          <w:color w:val="0000FF"/>
          <w:sz w:val="22"/>
          <w:szCs w:val="22"/>
        </w:rPr>
        <w:t>2.</w:t>
      </w:r>
      <w:r w:rsidR="00C14237">
        <w:rPr>
          <w:b/>
          <w:color w:val="0000FF"/>
          <w:sz w:val="22"/>
          <w:szCs w:val="22"/>
        </w:rPr>
        <w:t xml:space="preserve"> </w:t>
      </w:r>
      <w:r w:rsidRPr="004A34E9">
        <w:rPr>
          <w:b/>
          <w:color w:val="0000FF"/>
          <w:sz w:val="22"/>
          <w:szCs w:val="22"/>
        </w:rPr>
        <w:t>DO LOCAL E PRAZO DE ENTREGA</w:t>
      </w:r>
      <w:r w:rsidR="004E05BD" w:rsidRPr="004E05BD">
        <w:rPr>
          <w:b/>
          <w:color w:val="0000FF"/>
          <w:sz w:val="22"/>
          <w:szCs w:val="22"/>
        </w:rPr>
        <w:t>:</w:t>
      </w:r>
      <w:r w:rsidR="004E05BD" w:rsidRPr="004E05BD">
        <w:rPr>
          <w:sz w:val="22"/>
          <w:szCs w:val="22"/>
        </w:rPr>
        <w:t xml:space="preserve"> Conforme </w:t>
      </w:r>
      <w:r w:rsidR="004E05BD" w:rsidRPr="004E05BD">
        <w:rPr>
          <w:b/>
          <w:sz w:val="22"/>
          <w:szCs w:val="22"/>
        </w:rPr>
        <w:t xml:space="preserve">item </w:t>
      </w:r>
      <w:r w:rsidR="004E05BD">
        <w:rPr>
          <w:b/>
          <w:sz w:val="22"/>
          <w:szCs w:val="22"/>
        </w:rPr>
        <w:t>03</w:t>
      </w:r>
      <w:r w:rsidR="004E05BD" w:rsidRPr="004E05BD">
        <w:rPr>
          <w:sz w:val="22"/>
          <w:szCs w:val="22"/>
        </w:rPr>
        <w:t xml:space="preserve"> e seus subitens do Termo de Referência - Anexo I deste Edital.</w:t>
      </w:r>
    </w:p>
    <w:p w:rsidR="004E05BD" w:rsidRPr="005D5551" w:rsidRDefault="004E05BD" w:rsidP="004E05BD">
      <w:pPr>
        <w:tabs>
          <w:tab w:val="left" w:pos="8789"/>
          <w:tab w:val="left" w:pos="8931"/>
          <w:tab w:val="left" w:pos="9496"/>
        </w:tabs>
        <w:jc w:val="both"/>
        <w:rPr>
          <w:b/>
          <w:color w:val="0000FF"/>
          <w:sz w:val="22"/>
          <w:szCs w:val="22"/>
        </w:rPr>
      </w:pPr>
    </w:p>
    <w:p w:rsidR="004E05BD" w:rsidRDefault="00FE70E3" w:rsidP="004E05BD">
      <w:pPr>
        <w:tabs>
          <w:tab w:val="left" w:pos="8789"/>
          <w:tab w:val="left" w:pos="8931"/>
          <w:tab w:val="left" w:pos="9496"/>
        </w:tabs>
        <w:jc w:val="both"/>
        <w:rPr>
          <w:sz w:val="22"/>
          <w:szCs w:val="22"/>
        </w:rPr>
      </w:pPr>
      <w:r>
        <w:rPr>
          <w:b/>
          <w:color w:val="0000FF"/>
          <w:sz w:val="22"/>
          <w:szCs w:val="22"/>
        </w:rPr>
        <w:t>3.</w:t>
      </w:r>
      <w:r w:rsidR="0080719B" w:rsidRPr="00A8298E">
        <w:rPr>
          <w:b/>
          <w:color w:val="0000FF"/>
          <w:sz w:val="22"/>
          <w:szCs w:val="22"/>
        </w:rPr>
        <w:t xml:space="preserve">  </w:t>
      </w:r>
      <w:r w:rsidRPr="004A34E9">
        <w:rPr>
          <w:b/>
          <w:color w:val="0000FF"/>
          <w:sz w:val="22"/>
          <w:szCs w:val="22"/>
        </w:rPr>
        <w:t>DA GARANTIA E ASSISTÊNCIA TÉCNICA</w:t>
      </w:r>
      <w:r w:rsidR="004E05BD" w:rsidRPr="004E05BD">
        <w:rPr>
          <w:b/>
          <w:color w:val="0000FF"/>
          <w:sz w:val="22"/>
          <w:szCs w:val="22"/>
        </w:rPr>
        <w:t>:</w:t>
      </w:r>
      <w:r w:rsidR="004E05BD" w:rsidRPr="004E05BD">
        <w:rPr>
          <w:sz w:val="22"/>
          <w:szCs w:val="22"/>
        </w:rPr>
        <w:t xml:space="preserve"> Conforme </w:t>
      </w:r>
      <w:r w:rsidR="004E05BD" w:rsidRPr="004E05BD">
        <w:rPr>
          <w:b/>
          <w:sz w:val="22"/>
          <w:szCs w:val="22"/>
        </w:rPr>
        <w:t xml:space="preserve">item </w:t>
      </w:r>
      <w:r w:rsidR="004E05BD">
        <w:rPr>
          <w:b/>
          <w:sz w:val="22"/>
          <w:szCs w:val="22"/>
        </w:rPr>
        <w:t>0</w:t>
      </w:r>
      <w:r w:rsidR="004E05BD" w:rsidRPr="004E05BD">
        <w:rPr>
          <w:b/>
          <w:sz w:val="22"/>
          <w:szCs w:val="22"/>
        </w:rPr>
        <w:t>4</w:t>
      </w:r>
      <w:r w:rsidR="004E05BD" w:rsidRPr="004E05BD">
        <w:rPr>
          <w:sz w:val="22"/>
          <w:szCs w:val="22"/>
        </w:rPr>
        <w:t xml:space="preserve"> e seus subitens do Termo de Referência - Anexo I deste Edital.</w:t>
      </w:r>
    </w:p>
    <w:p w:rsidR="004E05BD" w:rsidRDefault="004E05BD" w:rsidP="004E05BD">
      <w:pPr>
        <w:tabs>
          <w:tab w:val="left" w:pos="8789"/>
          <w:tab w:val="left" w:pos="8931"/>
          <w:tab w:val="left" w:pos="9496"/>
        </w:tabs>
        <w:jc w:val="both"/>
        <w:rPr>
          <w:sz w:val="22"/>
          <w:szCs w:val="22"/>
        </w:rPr>
      </w:pPr>
    </w:p>
    <w:p w:rsidR="004E05BD" w:rsidRPr="005D5551" w:rsidRDefault="004E05BD" w:rsidP="004E05BD">
      <w:pPr>
        <w:tabs>
          <w:tab w:val="left" w:pos="8789"/>
          <w:tab w:val="left" w:pos="8931"/>
          <w:tab w:val="left" w:pos="9496"/>
        </w:tabs>
        <w:jc w:val="both"/>
        <w:rPr>
          <w:b/>
          <w:color w:val="0000FF"/>
          <w:sz w:val="22"/>
          <w:szCs w:val="22"/>
        </w:rPr>
      </w:pPr>
      <w:r w:rsidRPr="00FD4B6A">
        <w:rPr>
          <w:b/>
          <w:color w:val="0000FF"/>
          <w:sz w:val="22"/>
          <w:szCs w:val="22"/>
        </w:rPr>
        <w:t>4.</w:t>
      </w:r>
      <w:r w:rsidRPr="00FB2E32">
        <w:rPr>
          <w:sz w:val="22"/>
          <w:szCs w:val="22"/>
        </w:rPr>
        <w:t xml:space="preserve"> </w:t>
      </w:r>
      <w:r>
        <w:rPr>
          <w:b/>
          <w:color w:val="0000FF"/>
          <w:sz w:val="22"/>
          <w:szCs w:val="22"/>
        </w:rPr>
        <w:t>DA GESTÃO E FISCALIZAÇÃO</w:t>
      </w:r>
      <w:r w:rsidRPr="004E05BD">
        <w:rPr>
          <w:b/>
          <w:color w:val="0000FF"/>
          <w:sz w:val="22"/>
          <w:szCs w:val="22"/>
        </w:rPr>
        <w:t>:</w:t>
      </w:r>
      <w:r w:rsidRPr="004E05BD">
        <w:rPr>
          <w:sz w:val="22"/>
          <w:szCs w:val="22"/>
        </w:rPr>
        <w:t xml:space="preserve"> Conforme </w:t>
      </w:r>
      <w:r w:rsidRPr="004E05BD">
        <w:rPr>
          <w:b/>
          <w:sz w:val="22"/>
          <w:szCs w:val="22"/>
        </w:rPr>
        <w:t xml:space="preserve">item </w:t>
      </w:r>
      <w:r>
        <w:rPr>
          <w:b/>
          <w:sz w:val="22"/>
          <w:szCs w:val="22"/>
        </w:rPr>
        <w:t>08</w:t>
      </w:r>
      <w:r w:rsidRPr="004E05BD">
        <w:rPr>
          <w:sz w:val="22"/>
          <w:szCs w:val="22"/>
        </w:rPr>
        <w:t xml:space="preserve"> e seus subitens do Termo de Referência - Anexo I deste Edital.</w:t>
      </w:r>
    </w:p>
    <w:p w:rsidR="0019097A" w:rsidRPr="00FB2E32" w:rsidRDefault="0019097A" w:rsidP="00FE70E3">
      <w:pPr>
        <w:ind w:right="-1"/>
        <w:jc w:val="both"/>
        <w:rPr>
          <w:sz w:val="22"/>
          <w:szCs w:val="24"/>
        </w:rPr>
      </w:pPr>
    </w:p>
    <w:p w:rsidR="004E05BD" w:rsidRPr="005D5551" w:rsidRDefault="00B5274F" w:rsidP="004E05BD">
      <w:pPr>
        <w:tabs>
          <w:tab w:val="left" w:pos="8789"/>
          <w:tab w:val="left" w:pos="8931"/>
          <w:tab w:val="left" w:pos="9496"/>
        </w:tabs>
        <w:jc w:val="both"/>
        <w:rPr>
          <w:b/>
          <w:color w:val="0000FF"/>
          <w:sz w:val="22"/>
          <w:szCs w:val="22"/>
        </w:rPr>
      </w:pPr>
      <w:r>
        <w:rPr>
          <w:b/>
          <w:color w:val="0000FF"/>
          <w:sz w:val="22"/>
          <w:szCs w:val="22"/>
        </w:rPr>
        <w:t>5</w:t>
      </w:r>
      <w:r w:rsidR="00300E1E" w:rsidRPr="00FD4B6A">
        <w:rPr>
          <w:b/>
          <w:color w:val="0000FF"/>
          <w:sz w:val="22"/>
          <w:szCs w:val="22"/>
        </w:rPr>
        <w:t>.</w:t>
      </w:r>
      <w:r w:rsidR="00300E1E" w:rsidRPr="00FB2E32">
        <w:rPr>
          <w:sz w:val="22"/>
          <w:szCs w:val="22"/>
        </w:rPr>
        <w:t xml:space="preserve"> </w:t>
      </w:r>
      <w:r w:rsidR="0019097A" w:rsidRPr="004A34E9">
        <w:rPr>
          <w:b/>
          <w:color w:val="0000FF"/>
          <w:sz w:val="22"/>
          <w:szCs w:val="22"/>
        </w:rPr>
        <w:t>DO RECEBIMENTO DE BENS</w:t>
      </w:r>
      <w:r w:rsidR="004E05BD" w:rsidRPr="004E05BD">
        <w:rPr>
          <w:b/>
          <w:color w:val="0000FF"/>
          <w:sz w:val="22"/>
          <w:szCs w:val="22"/>
        </w:rPr>
        <w:t>:</w:t>
      </w:r>
      <w:r w:rsidR="004E05BD" w:rsidRPr="004E05BD">
        <w:rPr>
          <w:sz w:val="22"/>
          <w:szCs w:val="22"/>
        </w:rPr>
        <w:t xml:space="preserve"> Conforme </w:t>
      </w:r>
      <w:r w:rsidR="004E05BD" w:rsidRPr="004E05BD">
        <w:rPr>
          <w:b/>
          <w:sz w:val="22"/>
          <w:szCs w:val="22"/>
        </w:rPr>
        <w:t xml:space="preserve">item </w:t>
      </w:r>
      <w:r w:rsidR="004E05BD">
        <w:rPr>
          <w:b/>
          <w:sz w:val="22"/>
          <w:szCs w:val="22"/>
        </w:rPr>
        <w:t>09</w:t>
      </w:r>
      <w:r w:rsidR="004E05BD" w:rsidRPr="004E05BD">
        <w:rPr>
          <w:sz w:val="22"/>
          <w:szCs w:val="22"/>
        </w:rPr>
        <w:t xml:space="preserve"> e seus subitens do Termo de Referência - Anexo I deste Edital.</w:t>
      </w:r>
    </w:p>
    <w:p w:rsidR="004E05BD" w:rsidRPr="00FB2E32" w:rsidRDefault="004E05BD" w:rsidP="004E05BD">
      <w:pPr>
        <w:ind w:right="-1"/>
        <w:jc w:val="both"/>
        <w:rPr>
          <w:sz w:val="22"/>
          <w:szCs w:val="24"/>
        </w:rPr>
      </w:pPr>
    </w:p>
    <w:p w:rsidR="004E05BD" w:rsidRDefault="00B5274F" w:rsidP="004E05BD">
      <w:pPr>
        <w:tabs>
          <w:tab w:val="left" w:pos="8789"/>
          <w:tab w:val="left" w:pos="8931"/>
          <w:tab w:val="left" w:pos="9496"/>
        </w:tabs>
        <w:jc w:val="both"/>
        <w:rPr>
          <w:sz w:val="22"/>
          <w:szCs w:val="22"/>
        </w:rPr>
      </w:pPr>
      <w:r>
        <w:rPr>
          <w:b/>
          <w:color w:val="0000FF"/>
          <w:sz w:val="22"/>
          <w:szCs w:val="22"/>
        </w:rPr>
        <w:t>6</w:t>
      </w:r>
      <w:r w:rsidR="004E05BD" w:rsidRPr="00FD4B6A">
        <w:rPr>
          <w:b/>
          <w:color w:val="0000FF"/>
          <w:sz w:val="22"/>
          <w:szCs w:val="22"/>
        </w:rPr>
        <w:t>.</w:t>
      </w:r>
      <w:r w:rsidR="004E05BD" w:rsidRPr="00FB2E32">
        <w:rPr>
          <w:sz w:val="22"/>
          <w:szCs w:val="22"/>
        </w:rPr>
        <w:t xml:space="preserve"> </w:t>
      </w:r>
      <w:r w:rsidR="004E05BD">
        <w:rPr>
          <w:b/>
          <w:color w:val="0000FF"/>
          <w:sz w:val="22"/>
          <w:szCs w:val="22"/>
        </w:rPr>
        <w:t>DA SUBSTITUIÇÃO DOS</w:t>
      </w:r>
      <w:r w:rsidR="004E05BD" w:rsidRPr="004A34E9">
        <w:rPr>
          <w:b/>
          <w:color w:val="0000FF"/>
          <w:sz w:val="22"/>
          <w:szCs w:val="22"/>
        </w:rPr>
        <w:t xml:space="preserve"> BENS</w:t>
      </w:r>
      <w:r w:rsidR="004E05BD" w:rsidRPr="004E05BD">
        <w:rPr>
          <w:b/>
          <w:color w:val="0000FF"/>
          <w:sz w:val="22"/>
          <w:szCs w:val="22"/>
        </w:rPr>
        <w:t>:</w:t>
      </w:r>
      <w:r w:rsidR="004E05BD" w:rsidRPr="004E05BD">
        <w:rPr>
          <w:sz w:val="22"/>
          <w:szCs w:val="22"/>
        </w:rPr>
        <w:t xml:space="preserve"> Conforme </w:t>
      </w:r>
      <w:r w:rsidR="004E05BD" w:rsidRPr="004E05BD">
        <w:rPr>
          <w:b/>
          <w:sz w:val="22"/>
          <w:szCs w:val="22"/>
        </w:rPr>
        <w:t xml:space="preserve">item </w:t>
      </w:r>
      <w:r w:rsidR="004E05BD">
        <w:rPr>
          <w:b/>
          <w:sz w:val="22"/>
          <w:szCs w:val="22"/>
        </w:rPr>
        <w:t>10</w:t>
      </w:r>
      <w:r w:rsidR="004E05BD" w:rsidRPr="004E05BD">
        <w:rPr>
          <w:sz w:val="22"/>
          <w:szCs w:val="22"/>
        </w:rPr>
        <w:t xml:space="preserve"> e seus subitens do Termo de Referência - Anexo I deste Edital.</w:t>
      </w:r>
    </w:p>
    <w:p w:rsidR="004E05BD" w:rsidRPr="00FB2E32" w:rsidRDefault="004E05BD" w:rsidP="004E05BD">
      <w:pPr>
        <w:ind w:right="-1"/>
        <w:jc w:val="both"/>
        <w:rPr>
          <w:sz w:val="22"/>
          <w:szCs w:val="24"/>
        </w:rPr>
      </w:pPr>
    </w:p>
    <w:p w:rsidR="004E05BD" w:rsidRDefault="00B5274F" w:rsidP="004E05BD">
      <w:pPr>
        <w:tabs>
          <w:tab w:val="left" w:pos="8789"/>
          <w:tab w:val="left" w:pos="8931"/>
          <w:tab w:val="left" w:pos="9496"/>
        </w:tabs>
        <w:jc w:val="both"/>
        <w:rPr>
          <w:sz w:val="22"/>
          <w:szCs w:val="22"/>
        </w:rPr>
      </w:pPr>
      <w:r>
        <w:rPr>
          <w:b/>
          <w:color w:val="0000FF"/>
          <w:sz w:val="22"/>
          <w:szCs w:val="22"/>
        </w:rPr>
        <w:t>7</w:t>
      </w:r>
      <w:r w:rsidR="004E05BD" w:rsidRPr="00FD4B6A">
        <w:rPr>
          <w:b/>
          <w:color w:val="0000FF"/>
          <w:sz w:val="22"/>
          <w:szCs w:val="22"/>
        </w:rPr>
        <w:t>.</w:t>
      </w:r>
      <w:r w:rsidR="004E05BD" w:rsidRPr="00FB2E32">
        <w:rPr>
          <w:sz w:val="22"/>
          <w:szCs w:val="22"/>
        </w:rPr>
        <w:t xml:space="preserve"> </w:t>
      </w:r>
      <w:r w:rsidR="004E05BD" w:rsidRPr="004A34E9">
        <w:rPr>
          <w:b/>
          <w:color w:val="0000FF"/>
          <w:sz w:val="22"/>
          <w:szCs w:val="22"/>
        </w:rPr>
        <w:t>DO</w:t>
      </w:r>
      <w:r w:rsidR="004E05BD">
        <w:rPr>
          <w:b/>
          <w:color w:val="0000FF"/>
          <w:sz w:val="22"/>
          <w:szCs w:val="22"/>
        </w:rPr>
        <w:t>S</w:t>
      </w:r>
      <w:r w:rsidR="004E05BD" w:rsidRPr="004A34E9">
        <w:rPr>
          <w:b/>
          <w:color w:val="0000FF"/>
          <w:sz w:val="22"/>
          <w:szCs w:val="22"/>
        </w:rPr>
        <w:t xml:space="preserve"> </w:t>
      </w:r>
      <w:r w:rsidR="004E05BD">
        <w:rPr>
          <w:b/>
          <w:color w:val="0000FF"/>
          <w:sz w:val="22"/>
          <w:szCs w:val="22"/>
        </w:rPr>
        <w:t>RECURSOS ORÇAMENTÁRIOS</w:t>
      </w:r>
      <w:r w:rsidR="004E05BD" w:rsidRPr="004E05BD">
        <w:rPr>
          <w:b/>
          <w:color w:val="0000FF"/>
          <w:sz w:val="22"/>
          <w:szCs w:val="22"/>
        </w:rPr>
        <w:t>:</w:t>
      </w:r>
      <w:r w:rsidR="004E05BD" w:rsidRPr="004E05BD">
        <w:rPr>
          <w:sz w:val="22"/>
          <w:szCs w:val="22"/>
        </w:rPr>
        <w:t xml:space="preserve"> Conforme </w:t>
      </w:r>
      <w:r w:rsidR="004E05BD" w:rsidRPr="004E05BD">
        <w:rPr>
          <w:b/>
          <w:sz w:val="22"/>
          <w:szCs w:val="22"/>
        </w:rPr>
        <w:t xml:space="preserve">item </w:t>
      </w:r>
      <w:r w:rsidR="004E05BD">
        <w:rPr>
          <w:b/>
          <w:sz w:val="22"/>
          <w:szCs w:val="22"/>
        </w:rPr>
        <w:t>11</w:t>
      </w:r>
      <w:r w:rsidR="004E05BD" w:rsidRPr="004E05BD">
        <w:rPr>
          <w:sz w:val="22"/>
          <w:szCs w:val="22"/>
        </w:rPr>
        <w:t xml:space="preserve"> do Termo de Referência - Anexo I deste Edital.</w:t>
      </w:r>
    </w:p>
    <w:p w:rsidR="004E05BD" w:rsidRPr="00FB2E32" w:rsidRDefault="004E05BD" w:rsidP="004E05BD">
      <w:pPr>
        <w:ind w:right="-1"/>
        <w:jc w:val="both"/>
        <w:rPr>
          <w:sz w:val="22"/>
          <w:szCs w:val="24"/>
        </w:rPr>
      </w:pPr>
    </w:p>
    <w:p w:rsidR="004E05BD" w:rsidRPr="005D5551" w:rsidRDefault="00B5274F" w:rsidP="004E05BD">
      <w:pPr>
        <w:tabs>
          <w:tab w:val="left" w:pos="8789"/>
          <w:tab w:val="left" w:pos="8931"/>
          <w:tab w:val="left" w:pos="9496"/>
        </w:tabs>
        <w:jc w:val="both"/>
        <w:rPr>
          <w:b/>
          <w:color w:val="0000FF"/>
          <w:sz w:val="22"/>
          <w:szCs w:val="22"/>
        </w:rPr>
      </w:pPr>
      <w:r>
        <w:rPr>
          <w:b/>
          <w:color w:val="0000FF"/>
          <w:sz w:val="22"/>
          <w:szCs w:val="22"/>
        </w:rPr>
        <w:t>8</w:t>
      </w:r>
      <w:r w:rsidR="004E05BD" w:rsidRPr="00FD4B6A">
        <w:rPr>
          <w:b/>
          <w:color w:val="0000FF"/>
          <w:sz w:val="22"/>
          <w:szCs w:val="22"/>
        </w:rPr>
        <w:t>.</w:t>
      </w:r>
      <w:r w:rsidR="004E05BD" w:rsidRPr="00FB2E32">
        <w:rPr>
          <w:sz w:val="22"/>
          <w:szCs w:val="22"/>
        </w:rPr>
        <w:t xml:space="preserve"> </w:t>
      </w:r>
      <w:r w:rsidR="004E05BD" w:rsidRPr="004A34E9">
        <w:rPr>
          <w:b/>
          <w:color w:val="0000FF"/>
          <w:sz w:val="22"/>
          <w:szCs w:val="22"/>
        </w:rPr>
        <w:t xml:space="preserve">DO </w:t>
      </w:r>
      <w:r w:rsidR="004E05BD">
        <w:rPr>
          <w:b/>
          <w:color w:val="0000FF"/>
          <w:sz w:val="22"/>
          <w:szCs w:val="22"/>
        </w:rPr>
        <w:t>PAGAMENTO</w:t>
      </w:r>
      <w:r w:rsidR="004E05BD" w:rsidRPr="004E05BD">
        <w:rPr>
          <w:b/>
          <w:color w:val="0000FF"/>
          <w:sz w:val="22"/>
          <w:szCs w:val="22"/>
        </w:rPr>
        <w:t>:</w:t>
      </w:r>
      <w:r w:rsidR="004E05BD" w:rsidRPr="004E05BD">
        <w:rPr>
          <w:sz w:val="22"/>
          <w:szCs w:val="22"/>
        </w:rPr>
        <w:t xml:space="preserve"> Conforme </w:t>
      </w:r>
      <w:r w:rsidR="004E05BD" w:rsidRPr="004E05BD">
        <w:rPr>
          <w:b/>
          <w:sz w:val="22"/>
          <w:szCs w:val="22"/>
        </w:rPr>
        <w:t xml:space="preserve">item </w:t>
      </w:r>
      <w:r w:rsidR="004E05BD">
        <w:rPr>
          <w:b/>
          <w:sz w:val="22"/>
          <w:szCs w:val="22"/>
        </w:rPr>
        <w:t>13</w:t>
      </w:r>
      <w:r w:rsidR="004E05BD" w:rsidRPr="004E05BD">
        <w:rPr>
          <w:sz w:val="22"/>
          <w:szCs w:val="22"/>
        </w:rPr>
        <w:t xml:space="preserve"> e seus subitens do Termo de Referência - Anexo I deste Edital.</w:t>
      </w:r>
    </w:p>
    <w:p w:rsidR="004E05BD" w:rsidRDefault="004E05BD" w:rsidP="004E05BD">
      <w:pPr>
        <w:tabs>
          <w:tab w:val="left" w:pos="8789"/>
          <w:tab w:val="left" w:pos="8931"/>
          <w:tab w:val="left" w:pos="9496"/>
        </w:tabs>
        <w:jc w:val="both"/>
        <w:rPr>
          <w:b/>
          <w:color w:val="0000FF"/>
          <w:sz w:val="22"/>
          <w:szCs w:val="22"/>
        </w:rPr>
      </w:pPr>
    </w:p>
    <w:p w:rsidR="005D5551" w:rsidRPr="005D5551" w:rsidRDefault="00B5274F" w:rsidP="004E05BD">
      <w:pPr>
        <w:tabs>
          <w:tab w:val="left" w:pos="8789"/>
          <w:tab w:val="left" w:pos="8931"/>
          <w:tab w:val="left" w:pos="9496"/>
        </w:tabs>
        <w:jc w:val="both"/>
        <w:rPr>
          <w:b/>
          <w:color w:val="0000FF"/>
          <w:sz w:val="22"/>
          <w:szCs w:val="22"/>
        </w:rPr>
      </w:pPr>
      <w:r>
        <w:rPr>
          <w:b/>
          <w:color w:val="0000FF"/>
          <w:sz w:val="22"/>
          <w:szCs w:val="22"/>
        </w:rPr>
        <w:t>9</w:t>
      </w:r>
      <w:r w:rsidR="005771FF" w:rsidRPr="004E05BD">
        <w:rPr>
          <w:b/>
          <w:color w:val="0000FF"/>
          <w:sz w:val="22"/>
          <w:szCs w:val="22"/>
        </w:rPr>
        <w:t>. DAS OBRIGAÇÕES D</w:t>
      </w:r>
      <w:r w:rsidR="00686F12" w:rsidRPr="004E05BD">
        <w:rPr>
          <w:b/>
          <w:color w:val="0000FF"/>
          <w:sz w:val="22"/>
          <w:szCs w:val="22"/>
        </w:rPr>
        <w:t>A</w:t>
      </w:r>
      <w:r w:rsidR="005771FF" w:rsidRPr="004E05BD">
        <w:rPr>
          <w:b/>
          <w:color w:val="0000FF"/>
          <w:sz w:val="22"/>
          <w:szCs w:val="22"/>
        </w:rPr>
        <w:t xml:space="preserve"> CONTRATAD</w:t>
      </w:r>
      <w:r w:rsidR="004C1DD6" w:rsidRPr="004E05BD">
        <w:rPr>
          <w:b/>
          <w:color w:val="0000FF"/>
          <w:sz w:val="22"/>
          <w:szCs w:val="22"/>
        </w:rPr>
        <w:t>A</w:t>
      </w:r>
      <w:r w:rsidR="004E05BD" w:rsidRPr="004E05BD">
        <w:rPr>
          <w:b/>
          <w:color w:val="0000FF"/>
          <w:sz w:val="22"/>
          <w:szCs w:val="22"/>
        </w:rPr>
        <w:t>:</w:t>
      </w:r>
      <w:r w:rsidR="004E05BD" w:rsidRPr="004E05BD">
        <w:rPr>
          <w:sz w:val="22"/>
          <w:szCs w:val="22"/>
        </w:rPr>
        <w:t xml:space="preserve"> Conforme </w:t>
      </w:r>
      <w:r w:rsidR="004E05BD" w:rsidRPr="004E05BD">
        <w:rPr>
          <w:b/>
          <w:sz w:val="22"/>
          <w:szCs w:val="22"/>
        </w:rPr>
        <w:t>item 14</w:t>
      </w:r>
      <w:r w:rsidR="004E05BD" w:rsidRPr="004E05BD">
        <w:rPr>
          <w:sz w:val="22"/>
          <w:szCs w:val="22"/>
        </w:rPr>
        <w:t xml:space="preserve"> e seus subitens do Termo de Referência - Anexo I deste Edital.</w:t>
      </w:r>
    </w:p>
    <w:p w:rsidR="003457BF" w:rsidRPr="00FB2E32" w:rsidRDefault="003457BF" w:rsidP="00CE4116">
      <w:pPr>
        <w:jc w:val="both"/>
        <w:rPr>
          <w:sz w:val="22"/>
          <w:szCs w:val="22"/>
        </w:rPr>
      </w:pPr>
    </w:p>
    <w:p w:rsidR="004E05BD" w:rsidRPr="004E05BD" w:rsidRDefault="00B5274F" w:rsidP="004E05BD">
      <w:pPr>
        <w:tabs>
          <w:tab w:val="left" w:pos="8789"/>
          <w:tab w:val="left" w:pos="8931"/>
          <w:tab w:val="left" w:pos="9496"/>
        </w:tabs>
        <w:jc w:val="both"/>
        <w:rPr>
          <w:color w:val="0000FF"/>
          <w:sz w:val="22"/>
          <w:szCs w:val="22"/>
        </w:rPr>
      </w:pPr>
      <w:r>
        <w:rPr>
          <w:b/>
          <w:color w:val="0000FF"/>
          <w:sz w:val="22"/>
          <w:szCs w:val="22"/>
        </w:rPr>
        <w:t>10</w:t>
      </w:r>
      <w:r w:rsidR="005771FF" w:rsidRPr="004E05BD">
        <w:rPr>
          <w:b/>
          <w:color w:val="0000FF"/>
          <w:sz w:val="22"/>
          <w:szCs w:val="22"/>
        </w:rPr>
        <w:t>. DAS OBRIGAÇÕES DO CONTRATANTE</w:t>
      </w:r>
      <w:r w:rsidR="004E05BD" w:rsidRPr="004E05BD">
        <w:rPr>
          <w:b/>
          <w:color w:val="0000FF"/>
          <w:sz w:val="22"/>
          <w:szCs w:val="22"/>
        </w:rPr>
        <w:t xml:space="preserve">: </w:t>
      </w:r>
      <w:r w:rsidR="004E05BD" w:rsidRPr="004E05BD">
        <w:rPr>
          <w:sz w:val="22"/>
          <w:szCs w:val="22"/>
        </w:rPr>
        <w:t xml:space="preserve">Conforme </w:t>
      </w:r>
      <w:r w:rsidR="004E05BD" w:rsidRPr="004E05BD">
        <w:rPr>
          <w:b/>
          <w:sz w:val="22"/>
          <w:szCs w:val="22"/>
        </w:rPr>
        <w:t>item 15</w:t>
      </w:r>
      <w:r w:rsidR="004E05BD" w:rsidRPr="004E05BD">
        <w:rPr>
          <w:sz w:val="22"/>
          <w:szCs w:val="22"/>
        </w:rPr>
        <w:t xml:space="preserve"> e seus subitens do Termo de Referência - Anexo I deste Edital.</w:t>
      </w:r>
    </w:p>
    <w:p w:rsidR="005771FF" w:rsidRDefault="005771FF" w:rsidP="00FB2E32">
      <w:pPr>
        <w:jc w:val="both"/>
        <w:rPr>
          <w:b/>
          <w:color w:val="0000FF"/>
          <w:sz w:val="22"/>
          <w:szCs w:val="22"/>
        </w:rPr>
      </w:pPr>
    </w:p>
    <w:p w:rsidR="00CB2CDB" w:rsidRDefault="00B5274F" w:rsidP="00384F6F">
      <w:pPr>
        <w:jc w:val="both"/>
        <w:rPr>
          <w:b/>
          <w:color w:val="0000FF"/>
          <w:sz w:val="22"/>
          <w:szCs w:val="22"/>
        </w:rPr>
      </w:pPr>
      <w:r>
        <w:rPr>
          <w:b/>
          <w:color w:val="0000FF"/>
          <w:sz w:val="22"/>
          <w:szCs w:val="22"/>
        </w:rPr>
        <w:t>11</w:t>
      </w:r>
      <w:r w:rsidR="003E69B3" w:rsidRPr="00384F6F">
        <w:rPr>
          <w:b/>
          <w:color w:val="0000FF"/>
          <w:sz w:val="22"/>
          <w:szCs w:val="22"/>
        </w:rPr>
        <w:t xml:space="preserve">. </w:t>
      </w:r>
      <w:r w:rsidR="00CB2CDB" w:rsidRPr="00384F6F">
        <w:rPr>
          <w:b/>
          <w:color w:val="0000FF"/>
          <w:sz w:val="22"/>
          <w:szCs w:val="22"/>
        </w:rPr>
        <w:t>DA VIGÊNCIA</w:t>
      </w:r>
    </w:p>
    <w:p w:rsidR="00CB2CDB" w:rsidRPr="00FB2E32" w:rsidRDefault="00B5274F" w:rsidP="00FB2E32">
      <w:pPr>
        <w:jc w:val="both"/>
        <w:rPr>
          <w:sz w:val="22"/>
          <w:szCs w:val="22"/>
        </w:rPr>
      </w:pPr>
      <w:r>
        <w:rPr>
          <w:sz w:val="22"/>
          <w:szCs w:val="22"/>
        </w:rPr>
        <w:t>11</w:t>
      </w:r>
      <w:r w:rsidR="00550B5A" w:rsidRPr="00FB2E32">
        <w:rPr>
          <w:sz w:val="22"/>
          <w:szCs w:val="22"/>
        </w:rPr>
        <w:t>.1.</w:t>
      </w:r>
      <w:r w:rsidR="00CB2CDB" w:rsidRPr="00FB2E32">
        <w:rPr>
          <w:sz w:val="22"/>
          <w:szCs w:val="22"/>
        </w:rPr>
        <w:t xml:space="preserve"> A vigência do Contrato será pelo período de </w:t>
      </w:r>
      <w:r w:rsidR="00CB2CDB" w:rsidRPr="00FB2E32">
        <w:rPr>
          <w:sz w:val="22"/>
          <w:szCs w:val="22"/>
          <w:highlight w:val="yellow"/>
        </w:rPr>
        <w:t>12 (doze) meses</w:t>
      </w:r>
      <w:r w:rsidR="00553A75" w:rsidRPr="00FB2E32">
        <w:rPr>
          <w:sz w:val="22"/>
          <w:szCs w:val="22"/>
          <w:highlight w:val="yellow"/>
        </w:rPr>
        <w:t>.</w:t>
      </w:r>
      <w:r w:rsidR="00CB2CDB" w:rsidRPr="00FB2E32">
        <w:rPr>
          <w:sz w:val="22"/>
          <w:szCs w:val="22"/>
          <w:highlight w:val="yellow"/>
        </w:rPr>
        <w:t xml:space="preserve"> </w:t>
      </w:r>
    </w:p>
    <w:p w:rsidR="002C4E1D" w:rsidRPr="00FB2E32" w:rsidRDefault="002C4E1D" w:rsidP="00FB2E32">
      <w:pPr>
        <w:jc w:val="both"/>
        <w:rPr>
          <w:sz w:val="22"/>
          <w:szCs w:val="22"/>
        </w:rPr>
      </w:pPr>
    </w:p>
    <w:p w:rsidR="004E05BD" w:rsidRPr="004E05BD" w:rsidRDefault="00B5274F" w:rsidP="004E05BD">
      <w:pPr>
        <w:tabs>
          <w:tab w:val="left" w:pos="8789"/>
          <w:tab w:val="left" w:pos="8931"/>
          <w:tab w:val="left" w:pos="9496"/>
        </w:tabs>
        <w:jc w:val="both"/>
        <w:rPr>
          <w:color w:val="0000FF"/>
          <w:sz w:val="22"/>
          <w:szCs w:val="22"/>
        </w:rPr>
      </w:pPr>
      <w:r>
        <w:rPr>
          <w:b/>
          <w:color w:val="0000FF"/>
          <w:sz w:val="22"/>
          <w:szCs w:val="22"/>
        </w:rPr>
        <w:t>12</w:t>
      </w:r>
      <w:r w:rsidR="00350F8B" w:rsidRPr="004E05BD">
        <w:rPr>
          <w:b/>
          <w:color w:val="0000FF"/>
          <w:sz w:val="22"/>
          <w:szCs w:val="22"/>
        </w:rPr>
        <w:t>.</w:t>
      </w:r>
      <w:r w:rsidR="003E69B3" w:rsidRPr="004E05BD">
        <w:rPr>
          <w:b/>
          <w:color w:val="0000FF"/>
          <w:sz w:val="22"/>
          <w:szCs w:val="22"/>
        </w:rPr>
        <w:t xml:space="preserve"> DAS SANÇÕES </w:t>
      </w:r>
      <w:r w:rsidR="00D46D04" w:rsidRPr="004E05BD">
        <w:rPr>
          <w:b/>
          <w:color w:val="0000FF"/>
          <w:sz w:val="22"/>
          <w:szCs w:val="22"/>
        </w:rPr>
        <w:t>ADMINISTRATIVAS</w:t>
      </w:r>
      <w:r w:rsidR="004E05BD" w:rsidRPr="004E05BD">
        <w:rPr>
          <w:b/>
          <w:color w:val="0000FF"/>
          <w:sz w:val="22"/>
          <w:szCs w:val="22"/>
        </w:rPr>
        <w:t xml:space="preserve">: </w:t>
      </w:r>
      <w:r w:rsidR="004E05BD" w:rsidRPr="004E05BD">
        <w:rPr>
          <w:sz w:val="22"/>
          <w:szCs w:val="22"/>
        </w:rPr>
        <w:t xml:space="preserve">Conforme </w:t>
      </w:r>
      <w:r w:rsidR="004E05BD" w:rsidRPr="004E05BD">
        <w:rPr>
          <w:b/>
          <w:sz w:val="22"/>
          <w:szCs w:val="22"/>
        </w:rPr>
        <w:t>item 1</w:t>
      </w:r>
      <w:r w:rsidR="004E05BD">
        <w:rPr>
          <w:b/>
          <w:sz w:val="22"/>
          <w:szCs w:val="22"/>
        </w:rPr>
        <w:t>6</w:t>
      </w:r>
      <w:r w:rsidR="004E05BD" w:rsidRPr="004E05BD">
        <w:rPr>
          <w:sz w:val="22"/>
          <w:szCs w:val="22"/>
        </w:rPr>
        <w:t xml:space="preserve"> e seus subitens do Termo de Referência - Anexo I deste Edital.</w:t>
      </w:r>
    </w:p>
    <w:p w:rsidR="008955F8" w:rsidRPr="00384F6F" w:rsidRDefault="008955F8" w:rsidP="00FB2E32">
      <w:pPr>
        <w:jc w:val="both"/>
        <w:rPr>
          <w:b/>
          <w:color w:val="0000FF"/>
          <w:sz w:val="22"/>
          <w:szCs w:val="22"/>
        </w:rPr>
      </w:pPr>
    </w:p>
    <w:p w:rsidR="00B35CBB" w:rsidRPr="00EB37D0" w:rsidRDefault="00B5274F" w:rsidP="00EB37D0">
      <w:pPr>
        <w:jc w:val="both"/>
        <w:rPr>
          <w:b/>
          <w:color w:val="0000FF"/>
          <w:sz w:val="22"/>
          <w:szCs w:val="22"/>
        </w:rPr>
      </w:pPr>
      <w:r>
        <w:rPr>
          <w:b/>
          <w:color w:val="0000FF"/>
          <w:sz w:val="22"/>
          <w:szCs w:val="22"/>
        </w:rPr>
        <w:t>13</w:t>
      </w:r>
      <w:r w:rsidR="00550B5A" w:rsidRPr="00EB37D0">
        <w:rPr>
          <w:b/>
          <w:color w:val="0000FF"/>
          <w:sz w:val="22"/>
          <w:szCs w:val="22"/>
        </w:rPr>
        <w:t>.</w:t>
      </w:r>
      <w:r w:rsidR="00B35CBB" w:rsidRPr="00EB37D0">
        <w:rPr>
          <w:b/>
          <w:color w:val="0000FF"/>
          <w:sz w:val="22"/>
          <w:szCs w:val="22"/>
        </w:rPr>
        <w:t xml:space="preserve"> DA RECISÃO CONTRATUAL</w:t>
      </w:r>
    </w:p>
    <w:p w:rsidR="00B35CBB" w:rsidRPr="00FB2E32" w:rsidRDefault="00B5274F" w:rsidP="00FB2E32">
      <w:pPr>
        <w:jc w:val="both"/>
        <w:rPr>
          <w:sz w:val="22"/>
          <w:szCs w:val="22"/>
          <w:highlight w:val="cyan"/>
        </w:rPr>
      </w:pPr>
      <w:r>
        <w:rPr>
          <w:sz w:val="22"/>
          <w:szCs w:val="22"/>
        </w:rPr>
        <w:t>13</w:t>
      </w:r>
      <w:r w:rsidR="00550B5A" w:rsidRPr="00FB2E32">
        <w:rPr>
          <w:sz w:val="22"/>
          <w:szCs w:val="22"/>
        </w:rPr>
        <w:t>.1.</w:t>
      </w:r>
      <w:r w:rsidR="00B35CBB" w:rsidRPr="00FB2E32">
        <w:rPr>
          <w:sz w:val="22"/>
          <w:szCs w:val="22"/>
        </w:rPr>
        <w:t xml:space="preserve"> Em caso de descumprimento de quaisquer das condições estabelecidas no presente instrumento, a rescisão do contrato, seja administrativa ou amigável, será efetuada de acordo com as disposições da Lei Federal nº. 8.666/93 e demais ordenamentos jurídicos, pertinentes ao caso.</w:t>
      </w:r>
    </w:p>
    <w:p w:rsidR="00B35CBB" w:rsidRPr="00FB2E32" w:rsidRDefault="00B35CBB" w:rsidP="00FB2E32">
      <w:pPr>
        <w:jc w:val="both"/>
        <w:rPr>
          <w:sz w:val="22"/>
          <w:szCs w:val="22"/>
        </w:rPr>
      </w:pPr>
    </w:p>
    <w:p w:rsidR="004E05BD" w:rsidRPr="004E05BD" w:rsidRDefault="00B5274F" w:rsidP="004E05BD">
      <w:pPr>
        <w:ind w:right="-1"/>
        <w:jc w:val="both"/>
        <w:rPr>
          <w:sz w:val="22"/>
          <w:szCs w:val="24"/>
        </w:rPr>
      </w:pPr>
      <w:r>
        <w:rPr>
          <w:b/>
          <w:color w:val="0000FF"/>
          <w:sz w:val="22"/>
          <w:szCs w:val="22"/>
        </w:rPr>
        <w:t>14</w:t>
      </w:r>
      <w:r w:rsidR="00550B5A" w:rsidRPr="00EB37D0">
        <w:rPr>
          <w:b/>
          <w:color w:val="0000FF"/>
          <w:sz w:val="22"/>
          <w:szCs w:val="22"/>
        </w:rPr>
        <w:t>.</w:t>
      </w:r>
      <w:r w:rsidR="00B35CBB" w:rsidRPr="00EB37D0">
        <w:rPr>
          <w:b/>
          <w:color w:val="0000FF"/>
          <w:sz w:val="22"/>
          <w:szCs w:val="22"/>
        </w:rPr>
        <w:t xml:space="preserve"> DA FRAUDE E DA CORRUPÇÃO</w:t>
      </w:r>
      <w:r w:rsidR="004E05BD">
        <w:rPr>
          <w:sz w:val="22"/>
          <w:szCs w:val="24"/>
        </w:rPr>
        <w:t xml:space="preserve">: </w:t>
      </w:r>
      <w:r w:rsidR="004E05BD" w:rsidRPr="004E05BD">
        <w:rPr>
          <w:sz w:val="22"/>
          <w:szCs w:val="22"/>
        </w:rPr>
        <w:t xml:space="preserve">Conforme </w:t>
      </w:r>
      <w:r w:rsidR="004E05BD" w:rsidRPr="004E05BD">
        <w:rPr>
          <w:b/>
          <w:sz w:val="22"/>
          <w:szCs w:val="22"/>
        </w:rPr>
        <w:t xml:space="preserve">item </w:t>
      </w:r>
      <w:r w:rsidR="004E05BD">
        <w:rPr>
          <w:b/>
          <w:sz w:val="22"/>
          <w:szCs w:val="22"/>
        </w:rPr>
        <w:t>17</w:t>
      </w:r>
      <w:r w:rsidR="004E05BD" w:rsidRPr="004E05BD">
        <w:rPr>
          <w:sz w:val="22"/>
          <w:szCs w:val="22"/>
        </w:rPr>
        <w:t xml:space="preserve"> e seus subitens do Termo de Referência - Anexo I deste Edital.</w:t>
      </w:r>
    </w:p>
    <w:p w:rsidR="00B35CBB" w:rsidRPr="004E05BD" w:rsidRDefault="00B35CBB" w:rsidP="00FB2E32">
      <w:pPr>
        <w:jc w:val="both"/>
        <w:rPr>
          <w:b/>
          <w:color w:val="0000FF"/>
          <w:sz w:val="22"/>
          <w:szCs w:val="22"/>
        </w:rPr>
      </w:pPr>
    </w:p>
    <w:p w:rsidR="00B5274F" w:rsidRPr="004E05BD" w:rsidRDefault="00550B5A" w:rsidP="00B5274F">
      <w:pPr>
        <w:ind w:right="-1"/>
        <w:jc w:val="both"/>
        <w:rPr>
          <w:sz w:val="22"/>
          <w:szCs w:val="24"/>
        </w:rPr>
      </w:pPr>
      <w:r w:rsidRPr="00EB37D0">
        <w:rPr>
          <w:b/>
          <w:color w:val="0000FF"/>
          <w:sz w:val="22"/>
          <w:szCs w:val="22"/>
        </w:rPr>
        <w:t>1</w:t>
      </w:r>
      <w:r w:rsidR="00B5274F">
        <w:rPr>
          <w:b/>
          <w:color w:val="0000FF"/>
          <w:sz w:val="22"/>
          <w:szCs w:val="22"/>
        </w:rPr>
        <w:t>5</w:t>
      </w:r>
      <w:r w:rsidRPr="00EB37D0">
        <w:rPr>
          <w:b/>
          <w:color w:val="0000FF"/>
          <w:sz w:val="22"/>
          <w:szCs w:val="22"/>
        </w:rPr>
        <w:t>.</w:t>
      </w:r>
      <w:r w:rsidR="00B35CBB" w:rsidRPr="00EB37D0">
        <w:rPr>
          <w:b/>
          <w:color w:val="0000FF"/>
          <w:sz w:val="22"/>
          <w:szCs w:val="22"/>
        </w:rPr>
        <w:t xml:space="preserve"> DAS DISPOSIÇÕES GERAIS</w:t>
      </w:r>
      <w:r w:rsidR="00B5274F" w:rsidRPr="00B5274F">
        <w:rPr>
          <w:sz w:val="22"/>
          <w:szCs w:val="22"/>
        </w:rPr>
        <w:t xml:space="preserve"> </w:t>
      </w:r>
      <w:r w:rsidR="00B5274F" w:rsidRPr="004E05BD">
        <w:rPr>
          <w:sz w:val="22"/>
          <w:szCs w:val="22"/>
        </w:rPr>
        <w:t xml:space="preserve">Conforme </w:t>
      </w:r>
      <w:r w:rsidR="00B5274F" w:rsidRPr="004E05BD">
        <w:rPr>
          <w:b/>
          <w:sz w:val="22"/>
          <w:szCs w:val="22"/>
        </w:rPr>
        <w:t xml:space="preserve">item </w:t>
      </w:r>
      <w:r w:rsidR="00B5274F">
        <w:rPr>
          <w:b/>
          <w:sz w:val="22"/>
          <w:szCs w:val="22"/>
        </w:rPr>
        <w:t>18</w:t>
      </w:r>
      <w:r w:rsidR="00B5274F" w:rsidRPr="004E05BD">
        <w:rPr>
          <w:sz w:val="22"/>
          <w:szCs w:val="22"/>
        </w:rPr>
        <w:t xml:space="preserve"> e seus subitens do Termo de Referência - Anexo I deste Edital.</w:t>
      </w:r>
    </w:p>
    <w:p w:rsidR="00B35CBB" w:rsidRPr="00FB2E32" w:rsidRDefault="00B35CBB" w:rsidP="00FB2E32">
      <w:pPr>
        <w:jc w:val="both"/>
        <w:rPr>
          <w:snapToGrid w:val="0"/>
          <w:sz w:val="22"/>
          <w:szCs w:val="22"/>
        </w:rPr>
      </w:pPr>
    </w:p>
    <w:p w:rsidR="00B35CBB" w:rsidRPr="00EB37D0" w:rsidRDefault="00550B5A" w:rsidP="00EB37D0">
      <w:pPr>
        <w:jc w:val="both"/>
        <w:rPr>
          <w:b/>
          <w:color w:val="0000FF"/>
          <w:sz w:val="22"/>
          <w:szCs w:val="22"/>
        </w:rPr>
      </w:pPr>
      <w:r w:rsidRPr="00EB37D0">
        <w:rPr>
          <w:b/>
          <w:color w:val="0000FF"/>
          <w:sz w:val="22"/>
          <w:szCs w:val="22"/>
        </w:rPr>
        <w:t>1</w:t>
      </w:r>
      <w:r w:rsidR="00B5274F">
        <w:rPr>
          <w:b/>
          <w:color w:val="0000FF"/>
          <w:sz w:val="22"/>
          <w:szCs w:val="22"/>
        </w:rPr>
        <w:t>6</w:t>
      </w:r>
      <w:r w:rsidRPr="00EB37D0">
        <w:rPr>
          <w:b/>
          <w:color w:val="0000FF"/>
          <w:sz w:val="22"/>
          <w:szCs w:val="22"/>
        </w:rPr>
        <w:t>.</w:t>
      </w:r>
      <w:r w:rsidR="00B35CBB" w:rsidRPr="00EB37D0">
        <w:rPr>
          <w:b/>
          <w:color w:val="0000FF"/>
          <w:sz w:val="22"/>
          <w:szCs w:val="22"/>
        </w:rPr>
        <w:t xml:space="preserve"> DOS CASOS OMISSOS</w:t>
      </w:r>
    </w:p>
    <w:p w:rsidR="00B35CBB" w:rsidRPr="00FB2E32" w:rsidRDefault="00550B5A" w:rsidP="00FB2E32">
      <w:pPr>
        <w:jc w:val="both"/>
        <w:rPr>
          <w:sz w:val="22"/>
        </w:rPr>
      </w:pPr>
      <w:r w:rsidRPr="00FB2E32">
        <w:rPr>
          <w:sz w:val="22"/>
          <w:szCs w:val="22"/>
        </w:rPr>
        <w:t>1</w:t>
      </w:r>
      <w:r w:rsidR="00B5274F">
        <w:rPr>
          <w:sz w:val="22"/>
          <w:szCs w:val="22"/>
        </w:rPr>
        <w:t>6</w:t>
      </w:r>
      <w:r w:rsidRPr="00FB2E32">
        <w:rPr>
          <w:sz w:val="22"/>
          <w:szCs w:val="22"/>
        </w:rPr>
        <w:t>.1.</w:t>
      </w:r>
      <w:r w:rsidR="00B35CBB" w:rsidRPr="00FB2E32">
        <w:rPr>
          <w:sz w:val="22"/>
          <w:szCs w:val="22"/>
        </w:rPr>
        <w:t xml:space="preserve"> As omissões, dúvidas e casos não previstos neste instrumento, serão resolvidos e decididos aplicando-se as regras da Lei nº 8.666/93 e suas alterações, bem como demais ordenamentos jurídicos correlatos, levando-se sempre em consideração os princípios que</w:t>
      </w:r>
      <w:r w:rsidR="00B35CBB" w:rsidRPr="00FB2E32">
        <w:rPr>
          <w:sz w:val="24"/>
          <w:szCs w:val="24"/>
        </w:rPr>
        <w:t xml:space="preserve"> regem a administração pública.</w:t>
      </w:r>
    </w:p>
    <w:p w:rsidR="00B35CBB" w:rsidRPr="00FB2E32" w:rsidRDefault="00B35CBB" w:rsidP="00FB2E32">
      <w:pPr>
        <w:jc w:val="both"/>
        <w:rPr>
          <w:sz w:val="22"/>
          <w:szCs w:val="22"/>
        </w:rPr>
      </w:pPr>
    </w:p>
    <w:p w:rsidR="00B35CBB" w:rsidRDefault="00550B5A" w:rsidP="003D5145">
      <w:pPr>
        <w:jc w:val="both"/>
        <w:rPr>
          <w:b/>
          <w:color w:val="0000FF"/>
          <w:sz w:val="22"/>
          <w:szCs w:val="22"/>
        </w:rPr>
      </w:pPr>
      <w:r w:rsidRPr="003D5145">
        <w:rPr>
          <w:b/>
          <w:color w:val="0000FF"/>
          <w:sz w:val="22"/>
          <w:szCs w:val="22"/>
        </w:rPr>
        <w:t>1</w:t>
      </w:r>
      <w:r w:rsidR="00B5274F">
        <w:rPr>
          <w:b/>
          <w:color w:val="0000FF"/>
          <w:sz w:val="22"/>
          <w:szCs w:val="22"/>
        </w:rPr>
        <w:t>7</w:t>
      </w:r>
      <w:r w:rsidRPr="003D5145">
        <w:rPr>
          <w:b/>
          <w:color w:val="0000FF"/>
          <w:sz w:val="22"/>
          <w:szCs w:val="22"/>
        </w:rPr>
        <w:t>.</w:t>
      </w:r>
      <w:r w:rsidR="00B35CBB" w:rsidRPr="003D5145">
        <w:rPr>
          <w:b/>
          <w:color w:val="0000FF"/>
          <w:sz w:val="22"/>
          <w:szCs w:val="22"/>
        </w:rPr>
        <w:t xml:space="preserve"> DO FORO</w:t>
      </w:r>
    </w:p>
    <w:p w:rsidR="00B35CBB" w:rsidRPr="00FB2E32" w:rsidRDefault="00550B5A" w:rsidP="00FB2E32">
      <w:pPr>
        <w:jc w:val="both"/>
        <w:rPr>
          <w:sz w:val="22"/>
          <w:szCs w:val="22"/>
        </w:rPr>
      </w:pPr>
      <w:r w:rsidRPr="00FB2E32">
        <w:rPr>
          <w:sz w:val="22"/>
          <w:szCs w:val="22"/>
        </w:rPr>
        <w:t>1</w:t>
      </w:r>
      <w:r w:rsidR="00B5274F">
        <w:rPr>
          <w:sz w:val="22"/>
          <w:szCs w:val="22"/>
        </w:rPr>
        <w:t>7</w:t>
      </w:r>
      <w:r w:rsidRPr="00FB2E32">
        <w:rPr>
          <w:sz w:val="22"/>
          <w:szCs w:val="22"/>
        </w:rPr>
        <w:t>.1.</w:t>
      </w:r>
      <w:r w:rsidR="00B35CBB" w:rsidRPr="00FB2E32">
        <w:rPr>
          <w:sz w:val="22"/>
          <w:szCs w:val="22"/>
        </w:rPr>
        <w:t xml:space="preserve"> Fica eleito pelas partes o Foro da Comarca de Porto Velho, Capital do Estado de Rondônia, para dirimir todas e quaisquer questões oriundas do presente ajuste, inclusive às questões entre a empresa CONTRATADA e a </w:t>
      </w:r>
      <w:r w:rsidR="00B35CBB" w:rsidRPr="00FB2E32">
        <w:rPr>
          <w:noProof/>
          <w:sz w:val="22"/>
          <w:szCs w:val="22"/>
        </w:rPr>
        <w:t>CONTRATANTE, decorrentes da execução deste CONTRATO, com renúncia expressa de qualquer outro, por mais privilegiado que seja</w:t>
      </w:r>
      <w:r w:rsidR="00B35CBB" w:rsidRPr="00FB2E32">
        <w:rPr>
          <w:sz w:val="22"/>
          <w:szCs w:val="22"/>
        </w:rPr>
        <w:t>.</w:t>
      </w:r>
    </w:p>
    <w:p w:rsidR="00B35CBB" w:rsidRPr="00FB2E32" w:rsidRDefault="00B35CBB" w:rsidP="00FB2E32">
      <w:pPr>
        <w:jc w:val="both"/>
        <w:rPr>
          <w:sz w:val="22"/>
          <w:szCs w:val="22"/>
        </w:rPr>
      </w:pPr>
    </w:p>
    <w:p w:rsidR="00B35CBB" w:rsidRPr="00FB2E32" w:rsidRDefault="00550B5A" w:rsidP="00FB2E32">
      <w:pPr>
        <w:jc w:val="both"/>
        <w:rPr>
          <w:sz w:val="22"/>
          <w:szCs w:val="22"/>
        </w:rPr>
      </w:pPr>
      <w:r w:rsidRPr="00FB2E32">
        <w:rPr>
          <w:sz w:val="22"/>
          <w:szCs w:val="22"/>
        </w:rPr>
        <w:t>1</w:t>
      </w:r>
      <w:r w:rsidR="00B5274F">
        <w:rPr>
          <w:sz w:val="22"/>
          <w:szCs w:val="22"/>
        </w:rPr>
        <w:t>7</w:t>
      </w:r>
      <w:r w:rsidRPr="00FB2E32">
        <w:rPr>
          <w:sz w:val="22"/>
          <w:szCs w:val="22"/>
        </w:rPr>
        <w:t>.2.</w:t>
      </w:r>
      <w:r w:rsidR="00B35CBB" w:rsidRPr="00FB2E32">
        <w:rPr>
          <w:sz w:val="22"/>
          <w:szCs w:val="22"/>
        </w:rPr>
        <w:t xml:space="preserve"> Para firmeza e como prova do acordado, é lavrado o presente TERMO DE CONTRATO, as </w:t>
      </w:r>
      <w:proofErr w:type="gramStart"/>
      <w:r w:rsidR="00B35CBB" w:rsidRPr="00FB2E32">
        <w:rPr>
          <w:sz w:val="22"/>
          <w:szCs w:val="22"/>
        </w:rPr>
        <w:t>fls...</w:t>
      </w:r>
      <w:proofErr w:type="gramEnd"/>
      <w:r w:rsidR="00B35CBB" w:rsidRPr="00FB2E32">
        <w:rPr>
          <w:sz w:val="22"/>
          <w:szCs w:val="22"/>
        </w:rPr>
        <w:t xml:space="preserve">à..., do Livro Especial de CONTRATOS de N°..... </w:t>
      </w:r>
      <w:proofErr w:type="gramStart"/>
      <w:r w:rsidR="00B35CBB" w:rsidRPr="00FB2E32">
        <w:rPr>
          <w:sz w:val="22"/>
          <w:szCs w:val="22"/>
        </w:rPr>
        <w:t>que</w:t>
      </w:r>
      <w:proofErr w:type="gramEnd"/>
      <w:r w:rsidR="00B35CBB" w:rsidRPr="00FB2E32">
        <w:rPr>
          <w:sz w:val="22"/>
          <w:szCs w:val="22"/>
        </w:rPr>
        <w:t xml:space="preserve"> depois de lido e achado conforme, é assinado pelas partes, dele sendo extraídas as cópias que se fizerem necessárias para sua publicação e execução, através de processo xerográfico, devidamente certificadas pela </w:t>
      </w:r>
      <w:r w:rsidR="00B35CBB" w:rsidRPr="00FB2E32">
        <w:rPr>
          <w:sz w:val="22"/>
          <w:szCs w:val="22"/>
          <w:u w:val="single"/>
        </w:rPr>
        <w:t>Procuradoria Geral do Estado – PGE.</w:t>
      </w:r>
    </w:p>
    <w:p w:rsidR="00B35CBB" w:rsidRPr="00FB2E32" w:rsidRDefault="00B35CBB" w:rsidP="00FB2E32">
      <w:pPr>
        <w:jc w:val="both"/>
        <w:rPr>
          <w:sz w:val="22"/>
          <w:szCs w:val="22"/>
        </w:rPr>
      </w:pPr>
      <w:r w:rsidRPr="00FB2E32">
        <w:rPr>
          <w:sz w:val="22"/>
          <w:szCs w:val="22"/>
        </w:rPr>
        <w:t>Porto Velho/RO, .......de .................de 2017.</w:t>
      </w:r>
    </w:p>
    <w:p w:rsidR="00B35CBB" w:rsidRPr="00FB2E32" w:rsidRDefault="00B35CBB" w:rsidP="00FB2E32">
      <w:pPr>
        <w:jc w:val="both"/>
        <w:rPr>
          <w:sz w:val="22"/>
          <w:szCs w:val="22"/>
        </w:rPr>
      </w:pPr>
    </w:p>
    <w:p w:rsidR="00B35CBB" w:rsidRPr="00FB2E32" w:rsidRDefault="00B35CBB" w:rsidP="00FB2E32">
      <w:pPr>
        <w:jc w:val="both"/>
        <w:rPr>
          <w:sz w:val="22"/>
          <w:szCs w:val="22"/>
        </w:rPr>
      </w:pPr>
      <w:r w:rsidRPr="00FB2E32">
        <w:rPr>
          <w:sz w:val="22"/>
          <w:szCs w:val="22"/>
        </w:rPr>
        <w:t xml:space="preserve">Titular da CONTRATANTE            </w:t>
      </w:r>
      <w:r w:rsidRPr="00FB2E32">
        <w:rPr>
          <w:sz w:val="22"/>
          <w:szCs w:val="22"/>
        </w:rPr>
        <w:tab/>
        <w:t xml:space="preserve">              Titular da CONTRATADA</w:t>
      </w:r>
    </w:p>
    <w:sectPr w:rsidR="00B35CBB" w:rsidRPr="00FB2E32" w:rsidSect="001A2FE1">
      <w:pgSz w:w="11907" w:h="16840" w:code="9"/>
      <w:pgMar w:top="851" w:right="992" w:bottom="851" w:left="851" w:header="720" w:footer="720" w:gutter="567"/>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8B3" w:rsidRDefault="001948B3">
      <w:r>
        <w:separator/>
      </w:r>
    </w:p>
  </w:endnote>
  <w:endnote w:type="continuationSeparator" w:id="0">
    <w:p w:rsidR="001948B3" w:rsidRDefault="0019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8B3" w:rsidRPr="005B43DA" w:rsidRDefault="001948B3" w:rsidP="001156E0">
    <w:pPr>
      <w:pStyle w:val="Rodap"/>
      <w:jc w:val="both"/>
      <w:rPr>
        <w:sz w:val="14"/>
        <w:szCs w:val="14"/>
      </w:rPr>
    </w:pPr>
    <w:r>
      <w:rPr>
        <w:sz w:val="14"/>
        <w:szCs w:val="14"/>
      </w:rPr>
      <w:t>FGS</w:t>
    </w:r>
  </w:p>
  <w:p w:rsidR="001948B3" w:rsidRPr="0022428F" w:rsidRDefault="001948B3" w:rsidP="001156E0">
    <w:pPr>
      <w:jc w:val="right"/>
      <w:rPr>
        <w:sz w:val="16"/>
        <w:szCs w:val="16"/>
      </w:rPr>
    </w:pPr>
    <w:r w:rsidRPr="0022428F">
      <w:rPr>
        <w:sz w:val="16"/>
        <w:szCs w:val="16"/>
      </w:rPr>
      <w:t>Vivaldo Brito Mendes</w:t>
    </w:r>
  </w:p>
  <w:p w:rsidR="001948B3" w:rsidRPr="0022428F" w:rsidRDefault="001948B3" w:rsidP="001156E0">
    <w:pPr>
      <w:jc w:val="right"/>
      <w:rPr>
        <w:sz w:val="16"/>
        <w:szCs w:val="16"/>
      </w:rPr>
    </w:pPr>
    <w:r w:rsidRPr="0022428F">
      <w:rPr>
        <w:sz w:val="16"/>
        <w:szCs w:val="16"/>
      </w:rPr>
      <w:t xml:space="preserve">Pregoeiro da Equipe </w:t>
    </w:r>
    <w:proofErr w:type="spellStart"/>
    <w:r w:rsidRPr="0022428F">
      <w:rPr>
        <w:sz w:val="16"/>
        <w:szCs w:val="16"/>
      </w:rPr>
      <w:t>Kappa</w:t>
    </w:r>
    <w:proofErr w:type="spellEnd"/>
    <w:r w:rsidRPr="0022428F">
      <w:rPr>
        <w:sz w:val="16"/>
        <w:szCs w:val="16"/>
      </w:rPr>
      <w:t>/SUPEL</w:t>
    </w:r>
  </w:p>
  <w:p w:rsidR="001948B3" w:rsidRPr="0022428F" w:rsidRDefault="001948B3" w:rsidP="001156E0">
    <w:pPr>
      <w:jc w:val="right"/>
      <w:rPr>
        <w:sz w:val="16"/>
        <w:szCs w:val="16"/>
      </w:rPr>
    </w:pPr>
    <w:r w:rsidRPr="0022428F">
      <w:rPr>
        <w:sz w:val="16"/>
        <w:szCs w:val="16"/>
      </w:rPr>
      <w:t>Mat. 300059453</w:t>
    </w:r>
  </w:p>
  <w:p w:rsidR="001948B3" w:rsidRPr="00DF7F74" w:rsidRDefault="001948B3" w:rsidP="001156E0">
    <w:pPr>
      <w:pStyle w:val="Rodap"/>
      <w:ind w:firstLine="170"/>
      <w:jc w:val="right"/>
      <w:rPr>
        <w:b/>
        <w: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8B3" w:rsidRPr="005B43DA" w:rsidRDefault="001948B3" w:rsidP="00D852A1">
    <w:pPr>
      <w:pStyle w:val="Rodap"/>
      <w:jc w:val="both"/>
      <w:rPr>
        <w:sz w:val="14"/>
        <w:szCs w:val="14"/>
      </w:rPr>
    </w:pPr>
    <w:r>
      <w:rPr>
        <w:sz w:val="14"/>
        <w:szCs w:val="14"/>
      </w:rPr>
      <w:t>FGS</w:t>
    </w:r>
  </w:p>
  <w:p w:rsidR="001948B3" w:rsidRPr="0022428F" w:rsidRDefault="001948B3" w:rsidP="00D852A1">
    <w:pPr>
      <w:jc w:val="right"/>
      <w:rPr>
        <w:sz w:val="16"/>
        <w:szCs w:val="16"/>
      </w:rPr>
    </w:pPr>
    <w:r w:rsidRPr="0022428F">
      <w:rPr>
        <w:sz w:val="16"/>
        <w:szCs w:val="16"/>
      </w:rPr>
      <w:t>Vivaldo Brito Mendes</w:t>
    </w:r>
  </w:p>
  <w:p w:rsidR="001948B3" w:rsidRPr="0022428F" w:rsidRDefault="001948B3" w:rsidP="00D852A1">
    <w:pPr>
      <w:jc w:val="right"/>
      <w:rPr>
        <w:sz w:val="16"/>
        <w:szCs w:val="16"/>
      </w:rPr>
    </w:pPr>
    <w:r w:rsidRPr="0022428F">
      <w:rPr>
        <w:sz w:val="16"/>
        <w:szCs w:val="16"/>
      </w:rPr>
      <w:t xml:space="preserve">Pregoeiro da Equipe </w:t>
    </w:r>
    <w:proofErr w:type="spellStart"/>
    <w:r w:rsidRPr="0022428F">
      <w:rPr>
        <w:sz w:val="16"/>
        <w:szCs w:val="16"/>
      </w:rPr>
      <w:t>Kappa</w:t>
    </w:r>
    <w:proofErr w:type="spellEnd"/>
    <w:r w:rsidRPr="0022428F">
      <w:rPr>
        <w:sz w:val="16"/>
        <w:szCs w:val="16"/>
      </w:rPr>
      <w:t>/SUPEL</w:t>
    </w:r>
  </w:p>
  <w:p w:rsidR="001948B3" w:rsidRPr="0022428F" w:rsidRDefault="001948B3" w:rsidP="00D852A1">
    <w:pPr>
      <w:jc w:val="right"/>
      <w:rPr>
        <w:sz w:val="16"/>
        <w:szCs w:val="16"/>
      </w:rPr>
    </w:pPr>
    <w:r w:rsidRPr="0022428F">
      <w:rPr>
        <w:sz w:val="16"/>
        <w:szCs w:val="16"/>
      </w:rPr>
      <w:t>Mat. 300059453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8B3" w:rsidRDefault="001948B3">
      <w:r>
        <w:separator/>
      </w:r>
    </w:p>
  </w:footnote>
  <w:footnote w:type="continuationSeparator" w:id="0">
    <w:p w:rsidR="001948B3" w:rsidRDefault="00194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8B3" w:rsidRPr="00033BAF" w:rsidRDefault="001948B3" w:rsidP="00556965">
    <w:pPr>
      <w:pStyle w:val="Cabealho"/>
      <w:jc w:val="center"/>
    </w:pPr>
    <w:r>
      <w:rPr>
        <w:noProof/>
      </w:rPr>
      <mc:AlternateContent>
        <mc:Choice Requires="wps">
          <w:drawing>
            <wp:anchor distT="0" distB="0" distL="114300" distR="114300" simplePos="0" relativeHeight="251661824" behindDoc="0" locked="0" layoutInCell="1" allowOverlap="1">
              <wp:simplePos x="0" y="0"/>
              <wp:positionH relativeFrom="column">
                <wp:posOffset>4987925</wp:posOffset>
              </wp:positionH>
              <wp:positionV relativeFrom="paragraph">
                <wp:posOffset>402590</wp:posOffset>
              </wp:positionV>
              <wp:extent cx="963930" cy="865505"/>
              <wp:effectExtent l="6350" t="12065" r="10795" b="8255"/>
              <wp:wrapNone/>
              <wp:docPr id="4"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865505"/>
                      </a:xfrm>
                      <a:prstGeom prst="ellipse">
                        <a:avLst/>
                      </a:prstGeom>
                      <a:solidFill>
                        <a:srgbClr val="FFFFFF"/>
                      </a:solidFill>
                      <a:ln w="12700">
                        <a:solidFill>
                          <a:srgbClr val="1F497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8B3" w:rsidRPr="00A15C28" w:rsidRDefault="001948B3" w:rsidP="00556965">
                          <w:pPr>
                            <w:jc w:val="center"/>
                            <w:rPr>
                              <w:sz w:val="16"/>
                              <w:szCs w:val="16"/>
                            </w:rPr>
                          </w:pPr>
                          <w:proofErr w:type="spellStart"/>
                          <w:proofErr w:type="gramStart"/>
                          <w:r w:rsidRPr="00A15C28">
                            <w:rPr>
                              <w:sz w:val="16"/>
                              <w:szCs w:val="16"/>
                            </w:rPr>
                            <w:t>Fl</w:t>
                          </w:r>
                          <w:proofErr w:type="spellEnd"/>
                          <w:r>
                            <w:rPr>
                              <w:sz w:val="16"/>
                              <w:szCs w:val="16"/>
                            </w:rPr>
                            <w:t>,</w:t>
                          </w:r>
                          <w:r w:rsidRPr="00A15C28">
                            <w:rPr>
                              <w:sz w:val="16"/>
                              <w:szCs w:val="16"/>
                            </w:rPr>
                            <w:t>_</w:t>
                          </w:r>
                          <w:proofErr w:type="gramEnd"/>
                          <w:r>
                            <w:rPr>
                              <w:sz w:val="16"/>
                              <w:szCs w:val="16"/>
                            </w:rPr>
                            <w:t>___</w:t>
                          </w:r>
                          <w:r w:rsidRPr="00A15C28">
                            <w:rPr>
                              <w:sz w:val="16"/>
                              <w:szCs w:val="16"/>
                            </w:rPr>
                            <w:t>____</w:t>
                          </w:r>
                        </w:p>
                        <w:p w:rsidR="001948B3" w:rsidRPr="00A15C28" w:rsidRDefault="001948B3" w:rsidP="00556965">
                          <w:pPr>
                            <w:jc w:val="center"/>
                            <w:rPr>
                              <w:sz w:val="16"/>
                              <w:szCs w:val="16"/>
                            </w:rPr>
                          </w:pPr>
                        </w:p>
                        <w:p w:rsidR="001948B3" w:rsidRPr="00A15C28" w:rsidRDefault="001948B3" w:rsidP="00556965">
                          <w:pPr>
                            <w:jc w:val="center"/>
                            <w:rPr>
                              <w:sz w:val="16"/>
                              <w:szCs w:val="16"/>
                            </w:rPr>
                          </w:pPr>
                          <w:r w:rsidRPr="00A15C28">
                            <w:rPr>
                              <w:sz w:val="16"/>
                              <w:szCs w:val="16"/>
                            </w:rPr>
                            <w:t>_</w:t>
                          </w:r>
                          <w:r>
                            <w:rPr>
                              <w:sz w:val="16"/>
                              <w:szCs w:val="16"/>
                            </w:rPr>
                            <w:t>__</w:t>
                          </w:r>
                          <w:r w:rsidRPr="00A15C28">
                            <w:rPr>
                              <w:sz w:val="16"/>
                              <w:szCs w:val="16"/>
                            </w:rPr>
                            <w:t>_______</w:t>
                          </w:r>
                        </w:p>
                        <w:p w:rsidR="001948B3" w:rsidRPr="00A15C28" w:rsidRDefault="001948B3" w:rsidP="00556965">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 o:spid="_x0000_s1026" style="position:absolute;left:0;text-align:left;margin-left:392.75pt;margin-top:31.7pt;width:75.9pt;height:6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" strokecolor="#1f497d" strokeweight="1pt">
              <v:stroke dashstyle="dash"/>
              <v:shadow color="#868686"/>
              <v:textbox>
                <w:txbxContent>
                  <w:p w:rsidR="001948B3" w:rsidRPr="00A15C28" w:rsidRDefault="001948B3" w:rsidP="00556965">
                    <w:pPr>
                      <w:jc w:val="center"/>
                      <w:rPr>
                        <w:sz w:val="16"/>
                        <w:szCs w:val="16"/>
                      </w:rPr>
                    </w:pPr>
                    <w:proofErr w:type="spellStart"/>
                    <w:proofErr w:type="gramStart"/>
                    <w:r w:rsidRPr="00A15C28">
                      <w:rPr>
                        <w:sz w:val="16"/>
                        <w:szCs w:val="16"/>
                      </w:rPr>
                      <w:t>Fl</w:t>
                    </w:r>
                    <w:proofErr w:type="spellEnd"/>
                    <w:r>
                      <w:rPr>
                        <w:sz w:val="16"/>
                        <w:szCs w:val="16"/>
                      </w:rPr>
                      <w:t>,</w:t>
                    </w:r>
                    <w:r w:rsidRPr="00A15C28">
                      <w:rPr>
                        <w:sz w:val="16"/>
                        <w:szCs w:val="16"/>
                      </w:rPr>
                      <w:t>_</w:t>
                    </w:r>
                    <w:proofErr w:type="gramEnd"/>
                    <w:r>
                      <w:rPr>
                        <w:sz w:val="16"/>
                        <w:szCs w:val="16"/>
                      </w:rPr>
                      <w:t>___</w:t>
                    </w:r>
                    <w:r w:rsidRPr="00A15C28">
                      <w:rPr>
                        <w:sz w:val="16"/>
                        <w:szCs w:val="16"/>
                      </w:rPr>
                      <w:t>____</w:t>
                    </w:r>
                  </w:p>
                  <w:p w:rsidR="001948B3" w:rsidRPr="00A15C28" w:rsidRDefault="001948B3" w:rsidP="00556965">
                    <w:pPr>
                      <w:jc w:val="center"/>
                      <w:rPr>
                        <w:sz w:val="16"/>
                        <w:szCs w:val="16"/>
                      </w:rPr>
                    </w:pPr>
                  </w:p>
                  <w:p w:rsidR="001948B3" w:rsidRPr="00A15C28" w:rsidRDefault="001948B3" w:rsidP="00556965">
                    <w:pPr>
                      <w:jc w:val="center"/>
                      <w:rPr>
                        <w:sz w:val="16"/>
                        <w:szCs w:val="16"/>
                      </w:rPr>
                    </w:pPr>
                    <w:r w:rsidRPr="00A15C28">
                      <w:rPr>
                        <w:sz w:val="16"/>
                        <w:szCs w:val="16"/>
                      </w:rPr>
                      <w:t>_</w:t>
                    </w:r>
                    <w:r>
                      <w:rPr>
                        <w:sz w:val="16"/>
                        <w:szCs w:val="16"/>
                      </w:rPr>
                      <w:t>__</w:t>
                    </w:r>
                    <w:r w:rsidRPr="00A15C28">
                      <w:rPr>
                        <w:sz w:val="16"/>
                        <w:szCs w:val="16"/>
                      </w:rPr>
                      <w:t>_______</w:t>
                    </w:r>
                  </w:p>
                  <w:p w:rsidR="001948B3" w:rsidRPr="00A15C28" w:rsidRDefault="001948B3" w:rsidP="00556965">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mc:Fallback>
      </mc:AlternateContent>
    </w:r>
    <w:r>
      <w:rPr>
        <w:noProof/>
      </w:rPr>
      <w:drawing>
        <wp:inline distT="0" distB="0" distL="0" distR="0">
          <wp:extent cx="1990090" cy="931545"/>
          <wp:effectExtent l="19050" t="0" r="0" b="0"/>
          <wp:docPr id="3"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1948B3" w:rsidRPr="003204B1" w:rsidRDefault="001948B3" w:rsidP="00556965">
    <w:pPr>
      <w:pStyle w:val="Cabealho"/>
      <w:spacing w:before="100" w:after="100"/>
      <w:contextualSpacing/>
      <w:jc w:val="center"/>
      <w:rPr>
        <w:sz w:val="16"/>
        <w:szCs w:val="16"/>
      </w:rPr>
    </w:pPr>
    <w:r w:rsidRPr="003204B1">
      <w:rPr>
        <w:sz w:val="16"/>
        <w:szCs w:val="16"/>
      </w:rPr>
      <w:t>SUPERINTENDÊNCIA ESTADUAL DE LICITAÇÕES - SUPEL</w:t>
    </w:r>
  </w:p>
  <w:p w:rsidR="001948B3" w:rsidRPr="003204B1" w:rsidRDefault="001948B3" w:rsidP="00556965">
    <w:pPr>
      <w:pStyle w:val="Cabealho"/>
      <w:spacing w:before="100" w:after="100"/>
      <w:contextualSpacing/>
      <w:jc w:val="center"/>
      <w:rPr>
        <w:sz w:val="16"/>
        <w:szCs w:val="16"/>
      </w:rPr>
    </w:pPr>
    <w:r>
      <w:rPr>
        <w:sz w:val="16"/>
        <w:szCs w:val="16"/>
      </w:rPr>
      <w:t>Palácio</w:t>
    </w:r>
    <w:r w:rsidRPr="003204B1">
      <w:rPr>
        <w:sz w:val="16"/>
        <w:szCs w:val="16"/>
      </w:rPr>
      <w:t xml:space="preserve"> Rio Madeira - Ed. Curvo 3 - Rio Jamari 1º Andar</w:t>
    </w:r>
  </w:p>
  <w:p w:rsidR="001948B3" w:rsidRPr="003204B1" w:rsidRDefault="001948B3" w:rsidP="00556965">
    <w:pPr>
      <w:pStyle w:val="Cabealho"/>
      <w:spacing w:before="100" w:after="100"/>
      <w:contextualSpacing/>
      <w:jc w:val="center"/>
      <w:rPr>
        <w:sz w:val="16"/>
        <w:szCs w:val="16"/>
      </w:rPr>
    </w:pPr>
    <w:r w:rsidRPr="003204B1">
      <w:rPr>
        <w:sz w:val="16"/>
        <w:szCs w:val="16"/>
      </w:rPr>
      <w:t xml:space="preserve">Porto Velho, Rondônia. </w:t>
    </w:r>
  </w:p>
  <w:p w:rsidR="001948B3" w:rsidRPr="009B4D19" w:rsidRDefault="001948B3" w:rsidP="00556965">
    <w:pPr>
      <w:pStyle w:val="Cabealho"/>
      <w:spacing w:before="100" w:after="100"/>
      <w:contextualSpacing/>
      <w:jc w:val="center"/>
    </w:pPr>
    <w:r w:rsidRPr="003204B1">
      <w:rPr>
        <w:sz w:val="16"/>
        <w:szCs w:val="16"/>
      </w:rPr>
      <w:t xml:space="preserve">Equipe de Licitação </w:t>
    </w:r>
    <w:proofErr w:type="spellStart"/>
    <w:r w:rsidRPr="003204B1">
      <w:rPr>
        <w:sz w:val="16"/>
        <w:szCs w:val="16"/>
      </w:rPr>
      <w:t>Kappa</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8B3" w:rsidRPr="00033BAF" w:rsidRDefault="001948B3" w:rsidP="0088388F">
    <w:pPr>
      <w:pStyle w:val="Cabealho"/>
      <w:jc w:val="center"/>
    </w:pPr>
    <w:r>
      <w:rPr>
        <w:noProof/>
      </w:rPr>
      <mc:AlternateContent>
        <mc:Choice Requires="wps">
          <w:drawing>
            <wp:anchor distT="0" distB="0" distL="114300" distR="114300" simplePos="0" relativeHeight="251662848" behindDoc="0" locked="0" layoutInCell="1" allowOverlap="1">
              <wp:simplePos x="0" y="0"/>
              <wp:positionH relativeFrom="column">
                <wp:posOffset>4717415</wp:posOffset>
              </wp:positionH>
              <wp:positionV relativeFrom="paragraph">
                <wp:posOffset>305435</wp:posOffset>
              </wp:positionV>
              <wp:extent cx="963930" cy="865505"/>
              <wp:effectExtent l="6350" t="12065" r="10795" b="8255"/>
              <wp:wrapNone/>
              <wp:docPr id="2"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865505"/>
                      </a:xfrm>
                      <a:prstGeom prst="ellipse">
                        <a:avLst/>
                      </a:prstGeom>
                      <a:solidFill>
                        <a:srgbClr val="FFFFFF"/>
                      </a:solidFill>
                      <a:ln w="12700">
                        <a:solidFill>
                          <a:srgbClr val="1F497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8B3" w:rsidRPr="00A15C28" w:rsidRDefault="001948B3" w:rsidP="0088388F">
                          <w:pPr>
                            <w:jc w:val="center"/>
                            <w:rPr>
                              <w:sz w:val="16"/>
                              <w:szCs w:val="16"/>
                            </w:rPr>
                          </w:pPr>
                          <w:proofErr w:type="spellStart"/>
                          <w:proofErr w:type="gramStart"/>
                          <w:r w:rsidRPr="00A15C28">
                            <w:rPr>
                              <w:sz w:val="16"/>
                              <w:szCs w:val="16"/>
                            </w:rPr>
                            <w:t>Fl</w:t>
                          </w:r>
                          <w:proofErr w:type="spellEnd"/>
                          <w:r>
                            <w:rPr>
                              <w:sz w:val="16"/>
                              <w:szCs w:val="16"/>
                            </w:rPr>
                            <w:t>,</w:t>
                          </w:r>
                          <w:r w:rsidRPr="00A15C28">
                            <w:rPr>
                              <w:sz w:val="16"/>
                              <w:szCs w:val="16"/>
                            </w:rPr>
                            <w:t>_</w:t>
                          </w:r>
                          <w:proofErr w:type="gramEnd"/>
                          <w:r>
                            <w:rPr>
                              <w:sz w:val="16"/>
                              <w:szCs w:val="16"/>
                            </w:rPr>
                            <w:t>___</w:t>
                          </w:r>
                          <w:r w:rsidRPr="00A15C28">
                            <w:rPr>
                              <w:sz w:val="16"/>
                              <w:szCs w:val="16"/>
                            </w:rPr>
                            <w:t>____</w:t>
                          </w:r>
                        </w:p>
                        <w:p w:rsidR="001948B3" w:rsidRPr="00A15C28" w:rsidRDefault="001948B3" w:rsidP="0088388F">
                          <w:pPr>
                            <w:jc w:val="center"/>
                            <w:rPr>
                              <w:sz w:val="16"/>
                              <w:szCs w:val="16"/>
                            </w:rPr>
                          </w:pPr>
                        </w:p>
                        <w:p w:rsidR="001948B3" w:rsidRPr="00A15C28" w:rsidRDefault="001948B3" w:rsidP="0088388F">
                          <w:pPr>
                            <w:jc w:val="center"/>
                            <w:rPr>
                              <w:sz w:val="16"/>
                              <w:szCs w:val="16"/>
                            </w:rPr>
                          </w:pPr>
                          <w:r w:rsidRPr="00A15C28">
                            <w:rPr>
                              <w:sz w:val="16"/>
                              <w:szCs w:val="16"/>
                            </w:rPr>
                            <w:t>_</w:t>
                          </w:r>
                          <w:r>
                            <w:rPr>
                              <w:sz w:val="16"/>
                              <w:szCs w:val="16"/>
                            </w:rPr>
                            <w:t>__</w:t>
                          </w:r>
                          <w:r w:rsidRPr="00A15C28">
                            <w:rPr>
                              <w:sz w:val="16"/>
                              <w:szCs w:val="16"/>
                            </w:rPr>
                            <w:t>_______</w:t>
                          </w:r>
                        </w:p>
                        <w:p w:rsidR="001948B3" w:rsidRPr="00A15C28" w:rsidRDefault="001948B3" w:rsidP="0088388F">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6" o:spid="_x0000_s1027" style="position:absolute;left:0;text-align:left;margin-left:371.45pt;margin-top:24.05pt;width:75.9pt;height:68.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" strokecolor="#1f497d" strokeweight="1pt">
              <v:stroke dashstyle="dash"/>
              <v:shadow color="#868686"/>
              <v:textbox>
                <w:txbxContent>
                  <w:p w:rsidR="001948B3" w:rsidRPr="00A15C28" w:rsidRDefault="001948B3" w:rsidP="0088388F">
                    <w:pPr>
                      <w:jc w:val="center"/>
                      <w:rPr>
                        <w:sz w:val="16"/>
                        <w:szCs w:val="16"/>
                      </w:rPr>
                    </w:pPr>
                    <w:proofErr w:type="spellStart"/>
                    <w:proofErr w:type="gramStart"/>
                    <w:r w:rsidRPr="00A15C28">
                      <w:rPr>
                        <w:sz w:val="16"/>
                        <w:szCs w:val="16"/>
                      </w:rPr>
                      <w:t>Fl</w:t>
                    </w:r>
                    <w:proofErr w:type="spellEnd"/>
                    <w:r>
                      <w:rPr>
                        <w:sz w:val="16"/>
                        <w:szCs w:val="16"/>
                      </w:rPr>
                      <w:t>,</w:t>
                    </w:r>
                    <w:r w:rsidRPr="00A15C28">
                      <w:rPr>
                        <w:sz w:val="16"/>
                        <w:szCs w:val="16"/>
                      </w:rPr>
                      <w:t>_</w:t>
                    </w:r>
                    <w:proofErr w:type="gramEnd"/>
                    <w:r>
                      <w:rPr>
                        <w:sz w:val="16"/>
                        <w:szCs w:val="16"/>
                      </w:rPr>
                      <w:t>___</w:t>
                    </w:r>
                    <w:r w:rsidRPr="00A15C28">
                      <w:rPr>
                        <w:sz w:val="16"/>
                        <w:szCs w:val="16"/>
                      </w:rPr>
                      <w:t>____</w:t>
                    </w:r>
                  </w:p>
                  <w:p w:rsidR="001948B3" w:rsidRPr="00A15C28" w:rsidRDefault="001948B3" w:rsidP="0088388F">
                    <w:pPr>
                      <w:jc w:val="center"/>
                      <w:rPr>
                        <w:sz w:val="16"/>
                        <w:szCs w:val="16"/>
                      </w:rPr>
                    </w:pPr>
                  </w:p>
                  <w:p w:rsidR="001948B3" w:rsidRPr="00A15C28" w:rsidRDefault="001948B3" w:rsidP="0088388F">
                    <w:pPr>
                      <w:jc w:val="center"/>
                      <w:rPr>
                        <w:sz w:val="16"/>
                        <w:szCs w:val="16"/>
                      </w:rPr>
                    </w:pPr>
                    <w:r w:rsidRPr="00A15C28">
                      <w:rPr>
                        <w:sz w:val="16"/>
                        <w:szCs w:val="16"/>
                      </w:rPr>
                      <w:t>_</w:t>
                    </w:r>
                    <w:r>
                      <w:rPr>
                        <w:sz w:val="16"/>
                        <w:szCs w:val="16"/>
                      </w:rPr>
                      <w:t>__</w:t>
                    </w:r>
                    <w:r w:rsidRPr="00A15C28">
                      <w:rPr>
                        <w:sz w:val="16"/>
                        <w:szCs w:val="16"/>
                      </w:rPr>
                      <w:t>_______</w:t>
                    </w:r>
                  </w:p>
                  <w:p w:rsidR="001948B3" w:rsidRPr="00A15C28" w:rsidRDefault="001948B3" w:rsidP="0088388F">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mc:Fallback>
      </mc:AlternateContent>
    </w:r>
    <w:r>
      <w:rPr>
        <w:noProof/>
      </w:rPr>
      <w:drawing>
        <wp:inline distT="0" distB="0" distL="0" distR="0" wp14:anchorId="05EC247F" wp14:editId="4F40D29C">
          <wp:extent cx="1990090" cy="931545"/>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1948B3" w:rsidRPr="003204B1" w:rsidRDefault="001948B3" w:rsidP="0088388F">
    <w:pPr>
      <w:pStyle w:val="Cabealho"/>
      <w:spacing w:before="100" w:after="100"/>
      <w:contextualSpacing/>
      <w:jc w:val="center"/>
      <w:rPr>
        <w:sz w:val="16"/>
        <w:szCs w:val="16"/>
      </w:rPr>
    </w:pPr>
    <w:r w:rsidRPr="003204B1">
      <w:rPr>
        <w:sz w:val="16"/>
        <w:szCs w:val="16"/>
      </w:rPr>
      <w:t>SUPERINTENDÊNCIA ESTADUAL DE LICITAÇÕES - SUPEL</w:t>
    </w:r>
  </w:p>
  <w:p w:rsidR="001948B3" w:rsidRPr="003204B1" w:rsidRDefault="001948B3" w:rsidP="0088388F">
    <w:pPr>
      <w:pStyle w:val="Cabealho"/>
      <w:spacing w:before="100" w:after="100"/>
      <w:contextualSpacing/>
      <w:jc w:val="center"/>
      <w:rPr>
        <w:sz w:val="16"/>
        <w:szCs w:val="16"/>
      </w:rPr>
    </w:pPr>
    <w:r>
      <w:rPr>
        <w:sz w:val="16"/>
        <w:szCs w:val="16"/>
      </w:rPr>
      <w:t>Palácio</w:t>
    </w:r>
    <w:r w:rsidRPr="003204B1">
      <w:rPr>
        <w:sz w:val="16"/>
        <w:szCs w:val="16"/>
      </w:rPr>
      <w:t xml:space="preserve"> Rio Madeira - Ed. Curvo 3 - Rio Jamari 1º Andar</w:t>
    </w:r>
  </w:p>
  <w:p w:rsidR="001948B3" w:rsidRPr="003204B1" w:rsidRDefault="001948B3" w:rsidP="0088388F">
    <w:pPr>
      <w:pStyle w:val="Cabealho"/>
      <w:spacing w:before="100" w:after="100"/>
      <w:contextualSpacing/>
      <w:jc w:val="center"/>
      <w:rPr>
        <w:sz w:val="16"/>
        <w:szCs w:val="16"/>
      </w:rPr>
    </w:pPr>
    <w:r w:rsidRPr="003204B1">
      <w:rPr>
        <w:sz w:val="16"/>
        <w:szCs w:val="16"/>
      </w:rPr>
      <w:t xml:space="preserve">Porto Velho, Rondônia. </w:t>
    </w:r>
  </w:p>
  <w:p w:rsidR="001948B3" w:rsidRPr="009B4D19" w:rsidRDefault="001948B3" w:rsidP="0088388F">
    <w:pPr>
      <w:pStyle w:val="Cabealho"/>
      <w:spacing w:before="100" w:after="100"/>
      <w:contextualSpacing/>
      <w:jc w:val="center"/>
    </w:pPr>
    <w:r w:rsidRPr="003204B1">
      <w:rPr>
        <w:sz w:val="16"/>
        <w:szCs w:val="16"/>
      </w:rPr>
      <w:t xml:space="preserve">Equipe de Licitação </w:t>
    </w:r>
    <w:proofErr w:type="spellStart"/>
    <w:r w:rsidRPr="003204B1">
      <w:rPr>
        <w:sz w:val="16"/>
        <w:szCs w:val="16"/>
      </w:rPr>
      <w:t>Kappa</w:t>
    </w:r>
    <w:proofErr w:type="spellEnd"/>
  </w:p>
  <w:p w:rsidR="001948B3" w:rsidRDefault="001948B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8B3" w:rsidRPr="00033BAF" w:rsidRDefault="001948B3" w:rsidP="00D852A1">
    <w:pPr>
      <w:pStyle w:val="Cabealho"/>
      <w:jc w:val="center"/>
    </w:pPr>
    <w:r>
      <w:rPr>
        <w:noProof/>
      </w:rPr>
      <mc:AlternateContent>
        <mc:Choice Requires="wps">
          <w:drawing>
            <wp:anchor distT="0" distB="0" distL="114300" distR="114300" simplePos="0" relativeHeight="251664896" behindDoc="0" locked="0" layoutInCell="1" allowOverlap="1" wp14:anchorId="04A28001" wp14:editId="6915538B">
              <wp:simplePos x="0" y="0"/>
              <wp:positionH relativeFrom="column">
                <wp:posOffset>4987925</wp:posOffset>
              </wp:positionH>
              <wp:positionV relativeFrom="paragraph">
                <wp:posOffset>402590</wp:posOffset>
              </wp:positionV>
              <wp:extent cx="963930" cy="865505"/>
              <wp:effectExtent l="6350" t="12065" r="10795" b="8255"/>
              <wp:wrapNone/>
              <wp:docPr id="5"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865505"/>
                      </a:xfrm>
                      <a:prstGeom prst="ellipse">
                        <a:avLst/>
                      </a:prstGeom>
                      <a:solidFill>
                        <a:srgbClr val="FFFFFF"/>
                      </a:solidFill>
                      <a:ln w="12700">
                        <a:solidFill>
                          <a:srgbClr val="1F497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8B3" w:rsidRPr="00A15C28" w:rsidRDefault="001948B3" w:rsidP="00D852A1">
                          <w:pPr>
                            <w:jc w:val="center"/>
                            <w:rPr>
                              <w:sz w:val="16"/>
                              <w:szCs w:val="16"/>
                            </w:rPr>
                          </w:pPr>
                          <w:proofErr w:type="spellStart"/>
                          <w:proofErr w:type="gramStart"/>
                          <w:r w:rsidRPr="00A15C28">
                            <w:rPr>
                              <w:sz w:val="16"/>
                              <w:szCs w:val="16"/>
                            </w:rPr>
                            <w:t>Fl</w:t>
                          </w:r>
                          <w:proofErr w:type="spellEnd"/>
                          <w:r>
                            <w:rPr>
                              <w:sz w:val="16"/>
                              <w:szCs w:val="16"/>
                            </w:rPr>
                            <w:t>,</w:t>
                          </w:r>
                          <w:r w:rsidRPr="00A15C28">
                            <w:rPr>
                              <w:sz w:val="16"/>
                              <w:szCs w:val="16"/>
                            </w:rPr>
                            <w:t>_</w:t>
                          </w:r>
                          <w:proofErr w:type="gramEnd"/>
                          <w:r>
                            <w:rPr>
                              <w:sz w:val="16"/>
                              <w:szCs w:val="16"/>
                            </w:rPr>
                            <w:t>___</w:t>
                          </w:r>
                          <w:r w:rsidRPr="00A15C28">
                            <w:rPr>
                              <w:sz w:val="16"/>
                              <w:szCs w:val="16"/>
                            </w:rPr>
                            <w:t>____</w:t>
                          </w:r>
                        </w:p>
                        <w:p w:rsidR="001948B3" w:rsidRPr="00A15C28" w:rsidRDefault="001948B3" w:rsidP="00D852A1">
                          <w:pPr>
                            <w:jc w:val="center"/>
                            <w:rPr>
                              <w:sz w:val="16"/>
                              <w:szCs w:val="16"/>
                            </w:rPr>
                          </w:pPr>
                        </w:p>
                        <w:p w:rsidR="001948B3" w:rsidRPr="00A15C28" w:rsidRDefault="001948B3" w:rsidP="00D852A1">
                          <w:pPr>
                            <w:jc w:val="center"/>
                            <w:rPr>
                              <w:sz w:val="16"/>
                              <w:szCs w:val="16"/>
                            </w:rPr>
                          </w:pPr>
                          <w:r w:rsidRPr="00A15C28">
                            <w:rPr>
                              <w:sz w:val="16"/>
                              <w:szCs w:val="16"/>
                            </w:rPr>
                            <w:t>_</w:t>
                          </w:r>
                          <w:r>
                            <w:rPr>
                              <w:sz w:val="16"/>
                              <w:szCs w:val="16"/>
                            </w:rPr>
                            <w:t>__</w:t>
                          </w:r>
                          <w:r w:rsidRPr="00A15C28">
                            <w:rPr>
                              <w:sz w:val="16"/>
                              <w:szCs w:val="16"/>
                            </w:rPr>
                            <w:t>_______</w:t>
                          </w:r>
                        </w:p>
                        <w:p w:rsidR="001948B3" w:rsidRPr="00A15C28" w:rsidRDefault="001948B3" w:rsidP="00D852A1">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A28001" id="_x0000_s1028" style="position:absolute;left:0;text-align:left;margin-left:392.75pt;margin-top:31.7pt;width:75.9pt;height:68.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" strokecolor="#1f497d" strokeweight="1pt">
              <v:stroke dashstyle="dash"/>
              <v:shadow color="#868686"/>
              <v:textbox>
                <w:txbxContent>
                  <w:p w:rsidR="001948B3" w:rsidRPr="00A15C28" w:rsidRDefault="001948B3" w:rsidP="00D852A1">
                    <w:pPr>
                      <w:jc w:val="center"/>
                      <w:rPr>
                        <w:sz w:val="16"/>
                        <w:szCs w:val="16"/>
                      </w:rPr>
                    </w:pPr>
                    <w:proofErr w:type="spellStart"/>
                    <w:proofErr w:type="gramStart"/>
                    <w:r w:rsidRPr="00A15C28">
                      <w:rPr>
                        <w:sz w:val="16"/>
                        <w:szCs w:val="16"/>
                      </w:rPr>
                      <w:t>Fl</w:t>
                    </w:r>
                    <w:proofErr w:type="spellEnd"/>
                    <w:r>
                      <w:rPr>
                        <w:sz w:val="16"/>
                        <w:szCs w:val="16"/>
                      </w:rPr>
                      <w:t>,</w:t>
                    </w:r>
                    <w:r w:rsidRPr="00A15C28">
                      <w:rPr>
                        <w:sz w:val="16"/>
                        <w:szCs w:val="16"/>
                      </w:rPr>
                      <w:t>_</w:t>
                    </w:r>
                    <w:proofErr w:type="gramEnd"/>
                    <w:r>
                      <w:rPr>
                        <w:sz w:val="16"/>
                        <w:szCs w:val="16"/>
                      </w:rPr>
                      <w:t>___</w:t>
                    </w:r>
                    <w:r w:rsidRPr="00A15C28">
                      <w:rPr>
                        <w:sz w:val="16"/>
                        <w:szCs w:val="16"/>
                      </w:rPr>
                      <w:t>____</w:t>
                    </w:r>
                  </w:p>
                  <w:p w:rsidR="001948B3" w:rsidRPr="00A15C28" w:rsidRDefault="001948B3" w:rsidP="00D852A1">
                    <w:pPr>
                      <w:jc w:val="center"/>
                      <w:rPr>
                        <w:sz w:val="16"/>
                        <w:szCs w:val="16"/>
                      </w:rPr>
                    </w:pPr>
                  </w:p>
                  <w:p w:rsidR="001948B3" w:rsidRPr="00A15C28" w:rsidRDefault="001948B3" w:rsidP="00D852A1">
                    <w:pPr>
                      <w:jc w:val="center"/>
                      <w:rPr>
                        <w:sz w:val="16"/>
                        <w:szCs w:val="16"/>
                      </w:rPr>
                    </w:pPr>
                    <w:r w:rsidRPr="00A15C28">
                      <w:rPr>
                        <w:sz w:val="16"/>
                        <w:szCs w:val="16"/>
                      </w:rPr>
                      <w:t>_</w:t>
                    </w:r>
                    <w:r>
                      <w:rPr>
                        <w:sz w:val="16"/>
                        <w:szCs w:val="16"/>
                      </w:rPr>
                      <w:t>__</w:t>
                    </w:r>
                    <w:r w:rsidRPr="00A15C28">
                      <w:rPr>
                        <w:sz w:val="16"/>
                        <w:szCs w:val="16"/>
                      </w:rPr>
                      <w:t>_______</w:t>
                    </w:r>
                  </w:p>
                  <w:p w:rsidR="001948B3" w:rsidRPr="00A15C28" w:rsidRDefault="001948B3" w:rsidP="00D852A1">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mc:Fallback>
      </mc:AlternateContent>
    </w:r>
    <w:r>
      <w:rPr>
        <w:noProof/>
      </w:rPr>
      <w:drawing>
        <wp:inline distT="0" distB="0" distL="0" distR="0" wp14:anchorId="7232F522" wp14:editId="27F3210C">
          <wp:extent cx="1990090" cy="931545"/>
          <wp:effectExtent l="19050" t="0" r="0" b="0"/>
          <wp:docPr id="10"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1948B3" w:rsidRPr="003204B1" w:rsidRDefault="001948B3" w:rsidP="00D852A1">
    <w:pPr>
      <w:pStyle w:val="Cabealho"/>
      <w:spacing w:before="100" w:after="100"/>
      <w:contextualSpacing/>
      <w:jc w:val="center"/>
      <w:rPr>
        <w:sz w:val="16"/>
        <w:szCs w:val="16"/>
      </w:rPr>
    </w:pPr>
    <w:r w:rsidRPr="003204B1">
      <w:rPr>
        <w:sz w:val="16"/>
        <w:szCs w:val="16"/>
      </w:rPr>
      <w:t>SUPERINTENDÊNCIA ESTADUAL DE LICITAÇÕES - SUPEL</w:t>
    </w:r>
  </w:p>
  <w:p w:rsidR="001948B3" w:rsidRPr="003204B1" w:rsidRDefault="001948B3" w:rsidP="00D852A1">
    <w:pPr>
      <w:pStyle w:val="Cabealho"/>
      <w:spacing w:before="100" w:after="100"/>
      <w:contextualSpacing/>
      <w:jc w:val="center"/>
      <w:rPr>
        <w:sz w:val="16"/>
        <w:szCs w:val="16"/>
      </w:rPr>
    </w:pPr>
    <w:r>
      <w:rPr>
        <w:sz w:val="16"/>
        <w:szCs w:val="16"/>
      </w:rPr>
      <w:t>Palácio</w:t>
    </w:r>
    <w:r w:rsidRPr="003204B1">
      <w:rPr>
        <w:sz w:val="16"/>
        <w:szCs w:val="16"/>
      </w:rPr>
      <w:t xml:space="preserve"> Rio Madeira - Ed. Curvo 3 - Rio Jamari 1º Andar</w:t>
    </w:r>
  </w:p>
  <w:p w:rsidR="001948B3" w:rsidRPr="003204B1" w:rsidRDefault="001948B3" w:rsidP="00D852A1">
    <w:pPr>
      <w:pStyle w:val="Cabealho"/>
      <w:spacing w:before="100" w:after="100"/>
      <w:contextualSpacing/>
      <w:jc w:val="center"/>
      <w:rPr>
        <w:sz w:val="16"/>
        <w:szCs w:val="16"/>
      </w:rPr>
    </w:pPr>
    <w:r w:rsidRPr="003204B1">
      <w:rPr>
        <w:sz w:val="16"/>
        <w:szCs w:val="16"/>
      </w:rPr>
      <w:t xml:space="preserve">Porto Velho, Rondônia. </w:t>
    </w:r>
  </w:p>
  <w:p w:rsidR="001948B3" w:rsidRPr="00D852A1" w:rsidRDefault="001948B3" w:rsidP="00D852A1">
    <w:pPr>
      <w:pStyle w:val="Cabealho"/>
      <w:spacing w:before="100" w:after="100"/>
      <w:contextualSpacing/>
      <w:jc w:val="center"/>
    </w:pPr>
    <w:r w:rsidRPr="003204B1">
      <w:rPr>
        <w:sz w:val="16"/>
        <w:szCs w:val="16"/>
      </w:rPr>
      <w:t xml:space="preserve">Equipe de Licitação </w:t>
    </w:r>
    <w:proofErr w:type="spellStart"/>
    <w:r w:rsidRPr="003204B1">
      <w:rPr>
        <w:sz w:val="16"/>
        <w:szCs w:val="16"/>
      </w:rPr>
      <w:t>Kappa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644"/>
        </w:tabs>
        <w:ind w:left="644" w:hanging="360"/>
      </w:pPr>
      <w:rPr>
        <w:rFonts w:ascii="Symbol" w:hAnsi="Symbol"/>
        <w:b/>
      </w:rPr>
    </w:lvl>
    <w:lvl w:ilvl="1">
      <w:start w:val="1"/>
      <w:numFmt w:val="bullet"/>
      <w:lvlText w:val="o"/>
      <w:lvlJc w:val="left"/>
      <w:pPr>
        <w:tabs>
          <w:tab w:val="num" w:pos="1440"/>
        </w:tabs>
        <w:ind w:left="1440" w:hanging="360"/>
      </w:pPr>
      <w:rPr>
        <w:rFonts w:ascii="Courier New" w:hAnsi="Courier New"/>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b w:val="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b w:val="0"/>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8Num3"/>
    <w:lvl w:ilvl="0">
      <w:start w:val="1"/>
      <w:numFmt w:val="upperRoman"/>
      <w:lvlText w:val="%1."/>
      <w:lvlJc w:val="left"/>
      <w:pPr>
        <w:tabs>
          <w:tab w:val="num" w:pos="720"/>
        </w:tabs>
        <w:ind w:left="720" w:hanging="180"/>
      </w:pPr>
    </w:lvl>
    <w:lvl w:ilvl="1">
      <w:start w:val="1"/>
      <w:numFmt w:val="decimal"/>
      <w:lvlText w:val="%1.%2."/>
      <w:lvlJc w:val="left"/>
      <w:pPr>
        <w:tabs>
          <w:tab w:val="num" w:pos="0"/>
        </w:tabs>
        <w:ind w:left="1260" w:hanging="720"/>
      </w:pPr>
      <w:rPr>
        <w:i w:val="0"/>
        <w:sz w:val="20"/>
        <w:szCs w:val="20"/>
      </w:rPr>
    </w:lvl>
    <w:lvl w:ilvl="2">
      <w:start w:val="1"/>
      <w:numFmt w:val="decimal"/>
      <w:lvlText w:val="%1.%2.%3."/>
      <w:lvlJc w:val="left"/>
      <w:pPr>
        <w:tabs>
          <w:tab w:val="num" w:pos="0"/>
        </w:tabs>
        <w:ind w:left="1260" w:hanging="720"/>
      </w:pPr>
      <w:rPr>
        <w:i w:val="0"/>
        <w:sz w:val="20"/>
        <w:szCs w:val="20"/>
      </w:rPr>
    </w:lvl>
    <w:lvl w:ilvl="3">
      <w:start w:val="1"/>
      <w:numFmt w:val="decimal"/>
      <w:lvlText w:val="%1.%2.%3.%4."/>
      <w:lvlJc w:val="left"/>
      <w:pPr>
        <w:tabs>
          <w:tab w:val="num" w:pos="0"/>
        </w:tabs>
        <w:ind w:left="1620" w:hanging="1080"/>
      </w:pPr>
      <w:rPr>
        <w:i w:val="0"/>
        <w:sz w:val="20"/>
        <w:szCs w:val="20"/>
      </w:rPr>
    </w:lvl>
    <w:lvl w:ilvl="4">
      <w:start w:val="1"/>
      <w:numFmt w:val="decimal"/>
      <w:lvlText w:val="%1.%2.%3.%4.%5."/>
      <w:lvlJc w:val="left"/>
      <w:pPr>
        <w:tabs>
          <w:tab w:val="num" w:pos="0"/>
        </w:tabs>
        <w:ind w:left="1620" w:hanging="1080"/>
      </w:pPr>
      <w:rPr>
        <w:i w:val="0"/>
        <w:sz w:val="20"/>
        <w:szCs w:val="20"/>
      </w:rPr>
    </w:lvl>
    <w:lvl w:ilvl="5">
      <w:start w:val="1"/>
      <w:numFmt w:val="decimal"/>
      <w:lvlText w:val="%1.%2.%3.%4.%5.%6."/>
      <w:lvlJc w:val="left"/>
      <w:pPr>
        <w:tabs>
          <w:tab w:val="num" w:pos="0"/>
        </w:tabs>
        <w:ind w:left="1980" w:hanging="1440"/>
      </w:pPr>
      <w:rPr>
        <w:i w:val="0"/>
        <w:sz w:val="20"/>
        <w:szCs w:val="20"/>
      </w:rPr>
    </w:lvl>
    <w:lvl w:ilvl="6">
      <w:start w:val="1"/>
      <w:numFmt w:val="decimal"/>
      <w:lvlText w:val="%1.%2.%3.%4.%5.%6.%7."/>
      <w:lvlJc w:val="left"/>
      <w:pPr>
        <w:tabs>
          <w:tab w:val="num" w:pos="0"/>
        </w:tabs>
        <w:ind w:left="1980" w:hanging="1440"/>
      </w:pPr>
      <w:rPr>
        <w:i w:val="0"/>
        <w:sz w:val="20"/>
        <w:szCs w:val="20"/>
      </w:rPr>
    </w:lvl>
    <w:lvl w:ilvl="7">
      <w:start w:val="1"/>
      <w:numFmt w:val="decimal"/>
      <w:lvlText w:val="%1.%2.%3.%4.%5.%6.%7.%8."/>
      <w:lvlJc w:val="left"/>
      <w:pPr>
        <w:tabs>
          <w:tab w:val="num" w:pos="0"/>
        </w:tabs>
        <w:ind w:left="2340" w:hanging="1800"/>
      </w:pPr>
      <w:rPr>
        <w:i w:val="0"/>
        <w:sz w:val="20"/>
        <w:szCs w:val="20"/>
      </w:rPr>
    </w:lvl>
    <w:lvl w:ilvl="8">
      <w:start w:val="1"/>
      <w:numFmt w:val="decimal"/>
      <w:lvlText w:val="%1.%2.%3.%4.%5.%6.%7.%8.%9."/>
      <w:lvlJc w:val="left"/>
      <w:pPr>
        <w:tabs>
          <w:tab w:val="num" w:pos="0"/>
        </w:tabs>
        <w:ind w:left="2340" w:hanging="1800"/>
      </w:pPr>
      <w:rPr>
        <w:i w:val="0"/>
        <w:sz w:val="20"/>
        <w:szCs w:val="20"/>
      </w:rPr>
    </w:lvl>
  </w:abstractNum>
  <w:abstractNum w:abstractNumId="2">
    <w:nsid w:val="00000004"/>
    <w:multiLevelType w:val="singleLevel"/>
    <w:tmpl w:val="00000004"/>
    <w:name w:val="WW8Num4"/>
    <w:lvl w:ilvl="0">
      <w:start w:val="1"/>
      <w:numFmt w:val="decimal"/>
      <w:lvlText w:val="%1."/>
      <w:lvlJc w:val="left"/>
      <w:pPr>
        <w:tabs>
          <w:tab w:val="num" w:pos="0"/>
        </w:tabs>
        <w:ind w:left="1080" w:hanging="360"/>
      </w:pPr>
    </w:lvl>
  </w:abstractNum>
  <w:abstractNum w:abstractNumId="3">
    <w:nsid w:val="00000005"/>
    <w:multiLevelType w:val="multilevel"/>
    <w:tmpl w:val="00000005"/>
    <w:name w:val="WW8Num5"/>
    <w:lvl w:ilvl="0">
      <w:start w:val="1"/>
      <w:numFmt w:val="upperRoman"/>
      <w:lvlText w:val="%1."/>
      <w:lvlJc w:val="left"/>
      <w:pPr>
        <w:tabs>
          <w:tab w:val="num" w:pos="720"/>
        </w:tabs>
        <w:ind w:left="720" w:hanging="180"/>
      </w:pPr>
    </w:lvl>
    <w:lvl w:ilvl="1">
      <w:start w:val="1"/>
      <w:numFmt w:val="decimal"/>
      <w:lvlText w:val="%1.%2."/>
      <w:lvlJc w:val="left"/>
      <w:pPr>
        <w:tabs>
          <w:tab w:val="num" w:pos="0"/>
        </w:tabs>
        <w:ind w:left="1582" w:hanging="720"/>
      </w:pPr>
    </w:lvl>
    <w:lvl w:ilvl="2">
      <w:start w:val="1"/>
      <w:numFmt w:val="decimal"/>
      <w:lvlText w:val="%1.%2.%3."/>
      <w:lvlJc w:val="left"/>
      <w:pPr>
        <w:tabs>
          <w:tab w:val="num" w:pos="0"/>
        </w:tabs>
        <w:ind w:left="1904" w:hanging="720"/>
      </w:pPr>
    </w:lvl>
    <w:lvl w:ilvl="3">
      <w:start w:val="1"/>
      <w:numFmt w:val="decimal"/>
      <w:lvlText w:val="%1.%2.%3.%4."/>
      <w:lvlJc w:val="left"/>
      <w:pPr>
        <w:tabs>
          <w:tab w:val="num" w:pos="0"/>
        </w:tabs>
        <w:ind w:left="2586" w:hanging="1080"/>
      </w:pPr>
    </w:lvl>
    <w:lvl w:ilvl="4">
      <w:start w:val="1"/>
      <w:numFmt w:val="decimal"/>
      <w:lvlText w:val="%1.%2.%3.%4.%5."/>
      <w:lvlJc w:val="left"/>
      <w:pPr>
        <w:tabs>
          <w:tab w:val="num" w:pos="0"/>
        </w:tabs>
        <w:ind w:left="2908" w:hanging="1080"/>
      </w:pPr>
    </w:lvl>
    <w:lvl w:ilvl="5">
      <w:start w:val="1"/>
      <w:numFmt w:val="decimal"/>
      <w:lvlText w:val="%1.%2.%3.%4.%5.%6."/>
      <w:lvlJc w:val="left"/>
      <w:pPr>
        <w:tabs>
          <w:tab w:val="num" w:pos="0"/>
        </w:tabs>
        <w:ind w:left="3590" w:hanging="1440"/>
      </w:pPr>
    </w:lvl>
    <w:lvl w:ilvl="6">
      <w:start w:val="1"/>
      <w:numFmt w:val="decimal"/>
      <w:lvlText w:val="%1.%2.%3.%4.%5.%6.%7."/>
      <w:lvlJc w:val="left"/>
      <w:pPr>
        <w:tabs>
          <w:tab w:val="num" w:pos="0"/>
        </w:tabs>
        <w:ind w:left="3912" w:hanging="1440"/>
      </w:pPr>
    </w:lvl>
    <w:lvl w:ilvl="7">
      <w:start w:val="1"/>
      <w:numFmt w:val="decimal"/>
      <w:lvlText w:val="%1.%2.%3.%4.%5.%6.%7.%8."/>
      <w:lvlJc w:val="left"/>
      <w:pPr>
        <w:tabs>
          <w:tab w:val="num" w:pos="0"/>
        </w:tabs>
        <w:ind w:left="4594" w:hanging="1800"/>
      </w:pPr>
    </w:lvl>
    <w:lvl w:ilvl="8">
      <w:start w:val="1"/>
      <w:numFmt w:val="decimal"/>
      <w:lvlText w:val="%1.%2.%3.%4.%5.%6.%7.%8.%9."/>
      <w:lvlJc w:val="left"/>
      <w:pPr>
        <w:tabs>
          <w:tab w:val="num" w:pos="0"/>
        </w:tabs>
        <w:ind w:left="4916" w:hanging="1800"/>
      </w:pPr>
    </w:lvl>
  </w:abstractNum>
  <w:abstractNum w:abstractNumId="4">
    <w:nsid w:val="00000006"/>
    <w:multiLevelType w:val="multilevel"/>
    <w:tmpl w:val="00000006"/>
    <w:name w:val="WW8Num6"/>
    <w:lvl w:ilvl="0">
      <w:start w:val="1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5">
    <w:nsid w:val="00000007"/>
    <w:multiLevelType w:val="multilevel"/>
    <w:tmpl w:val="00000007"/>
    <w:name w:val="WW8Num7"/>
    <w:lvl w:ilvl="0">
      <w:start w:val="1"/>
      <w:numFmt w:val="bullet"/>
      <w:lvlText w:val=""/>
      <w:lvlJc w:val="left"/>
      <w:pPr>
        <w:tabs>
          <w:tab w:val="num" w:pos="502"/>
        </w:tabs>
        <w:ind w:left="502" w:hanging="360"/>
      </w:pPr>
      <w:rPr>
        <w:rFonts w:ascii="Wingdings 2" w:hAnsi="Wingdings 2"/>
      </w:rPr>
    </w:lvl>
    <w:lvl w:ilvl="1">
      <w:start w:val="1"/>
      <w:numFmt w:val="bullet"/>
      <w:lvlText w:val="◦"/>
      <w:lvlJc w:val="left"/>
      <w:pPr>
        <w:tabs>
          <w:tab w:val="num" w:pos="862"/>
        </w:tabs>
        <w:ind w:left="862" w:hanging="360"/>
      </w:pPr>
      <w:rPr>
        <w:rFonts w:ascii="OpenSymbol" w:hAnsi="OpenSymbol"/>
        <w:b w:val="0"/>
      </w:rPr>
    </w:lvl>
    <w:lvl w:ilvl="2">
      <w:start w:val="1"/>
      <w:numFmt w:val="bullet"/>
      <w:lvlText w:val="▪"/>
      <w:lvlJc w:val="left"/>
      <w:pPr>
        <w:tabs>
          <w:tab w:val="num" w:pos="1222"/>
        </w:tabs>
        <w:ind w:left="1222" w:hanging="360"/>
      </w:pPr>
      <w:rPr>
        <w:rFonts w:ascii="OpenSymbol" w:hAnsi="OpenSymbol"/>
        <w:b w:val="0"/>
      </w:rPr>
    </w:lvl>
    <w:lvl w:ilvl="3">
      <w:start w:val="1"/>
      <w:numFmt w:val="bullet"/>
      <w:lvlText w:val=""/>
      <w:lvlJc w:val="left"/>
      <w:pPr>
        <w:tabs>
          <w:tab w:val="num" w:pos="1582"/>
        </w:tabs>
        <w:ind w:left="1582" w:hanging="360"/>
      </w:pPr>
      <w:rPr>
        <w:rFonts w:ascii="Wingdings 2" w:hAnsi="Wingdings 2"/>
      </w:rPr>
    </w:lvl>
    <w:lvl w:ilvl="4">
      <w:start w:val="1"/>
      <w:numFmt w:val="bullet"/>
      <w:lvlText w:val="◦"/>
      <w:lvlJc w:val="left"/>
      <w:pPr>
        <w:tabs>
          <w:tab w:val="num" w:pos="1942"/>
        </w:tabs>
        <w:ind w:left="1942" w:hanging="360"/>
      </w:pPr>
      <w:rPr>
        <w:rFonts w:ascii="OpenSymbol" w:hAnsi="OpenSymbol"/>
        <w:b w:val="0"/>
      </w:rPr>
    </w:lvl>
    <w:lvl w:ilvl="5">
      <w:start w:val="1"/>
      <w:numFmt w:val="bullet"/>
      <w:lvlText w:val="▪"/>
      <w:lvlJc w:val="left"/>
      <w:pPr>
        <w:tabs>
          <w:tab w:val="num" w:pos="2302"/>
        </w:tabs>
        <w:ind w:left="2302" w:hanging="360"/>
      </w:pPr>
      <w:rPr>
        <w:rFonts w:ascii="OpenSymbol" w:hAnsi="OpenSymbol"/>
        <w:b w:val="0"/>
      </w:rPr>
    </w:lvl>
    <w:lvl w:ilvl="6">
      <w:start w:val="1"/>
      <w:numFmt w:val="bullet"/>
      <w:lvlText w:val=""/>
      <w:lvlJc w:val="left"/>
      <w:pPr>
        <w:tabs>
          <w:tab w:val="num" w:pos="2662"/>
        </w:tabs>
        <w:ind w:left="2662" w:hanging="360"/>
      </w:pPr>
      <w:rPr>
        <w:rFonts w:ascii="Wingdings 2" w:hAnsi="Wingdings 2"/>
      </w:rPr>
    </w:lvl>
    <w:lvl w:ilvl="7">
      <w:start w:val="1"/>
      <w:numFmt w:val="bullet"/>
      <w:lvlText w:val="◦"/>
      <w:lvlJc w:val="left"/>
      <w:pPr>
        <w:tabs>
          <w:tab w:val="num" w:pos="3022"/>
        </w:tabs>
        <w:ind w:left="3022" w:hanging="360"/>
      </w:pPr>
      <w:rPr>
        <w:rFonts w:ascii="OpenSymbol" w:hAnsi="OpenSymbol"/>
        <w:b w:val="0"/>
      </w:rPr>
    </w:lvl>
    <w:lvl w:ilvl="8">
      <w:start w:val="1"/>
      <w:numFmt w:val="bullet"/>
      <w:lvlText w:val="▪"/>
      <w:lvlJc w:val="left"/>
      <w:pPr>
        <w:tabs>
          <w:tab w:val="num" w:pos="3382"/>
        </w:tabs>
        <w:ind w:left="3382" w:hanging="360"/>
      </w:pPr>
      <w:rPr>
        <w:rFonts w:ascii="OpenSymbol" w:hAnsi="OpenSymbol"/>
        <w:b w:val="0"/>
      </w:rPr>
    </w:lvl>
  </w:abstractNum>
  <w:abstractNum w:abstractNumId="6">
    <w:nsid w:val="00000008"/>
    <w:multiLevelType w:val="multilevel"/>
    <w:tmpl w:val="238E7212"/>
    <w:name w:val="WW8Num8"/>
    <w:lvl w:ilvl="0">
      <w:start w:val="1"/>
      <w:numFmt w:val="lowerLetter"/>
      <w:lvlText w:val="%1)"/>
      <w:lvlJc w:val="left"/>
      <w:pPr>
        <w:tabs>
          <w:tab w:val="num" w:pos="720"/>
        </w:tabs>
        <w:ind w:left="720" w:hanging="360"/>
      </w:pPr>
      <w:rPr>
        <w:rFonts w:ascii="Times New Roman" w:eastAsia="Times New Roman" w:hAnsi="Times New Roman" w:cs="Times New Roman"/>
        <w:b/>
      </w:rPr>
    </w:lvl>
    <w:lvl w:ilvl="1">
      <w:start w:val="1"/>
      <w:numFmt w:val="bullet"/>
      <w:lvlText w:val="◦"/>
      <w:lvlJc w:val="left"/>
      <w:pPr>
        <w:tabs>
          <w:tab w:val="num" w:pos="1080"/>
        </w:tabs>
        <w:ind w:left="1080" w:hanging="360"/>
      </w:pPr>
      <w:rPr>
        <w:rFonts w:ascii="OpenSymbol" w:hAnsi="OpenSymbol"/>
        <w:b w:val="0"/>
      </w:rPr>
    </w:lvl>
    <w:lvl w:ilvl="2">
      <w:start w:val="1"/>
      <w:numFmt w:val="bullet"/>
      <w:lvlText w:val="▪"/>
      <w:lvlJc w:val="left"/>
      <w:pPr>
        <w:tabs>
          <w:tab w:val="num" w:pos="1440"/>
        </w:tabs>
        <w:ind w:left="1440" w:hanging="360"/>
      </w:pPr>
      <w:rPr>
        <w:rFonts w:ascii="OpenSymbol" w:hAnsi="OpenSymbol"/>
        <w:b w:val="0"/>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b w:val="0"/>
      </w:rPr>
    </w:lvl>
    <w:lvl w:ilvl="5">
      <w:start w:val="1"/>
      <w:numFmt w:val="bullet"/>
      <w:lvlText w:val="▪"/>
      <w:lvlJc w:val="left"/>
      <w:pPr>
        <w:tabs>
          <w:tab w:val="num" w:pos="2520"/>
        </w:tabs>
        <w:ind w:left="2520" w:hanging="360"/>
      </w:pPr>
      <w:rPr>
        <w:rFonts w:ascii="OpenSymbol" w:hAnsi="OpenSymbol"/>
        <w:b w:val="0"/>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b w:val="0"/>
      </w:rPr>
    </w:lvl>
    <w:lvl w:ilvl="8">
      <w:start w:val="1"/>
      <w:numFmt w:val="bullet"/>
      <w:lvlText w:val="▪"/>
      <w:lvlJc w:val="left"/>
      <w:pPr>
        <w:tabs>
          <w:tab w:val="num" w:pos="3600"/>
        </w:tabs>
        <w:ind w:left="3600" w:hanging="360"/>
      </w:pPr>
      <w:rPr>
        <w:rFonts w:ascii="OpenSymbol" w:hAnsi="OpenSymbol"/>
        <w:b w:val="0"/>
      </w:rPr>
    </w:lvl>
  </w:abstractNum>
  <w:abstractNum w:abstractNumId="7">
    <w:nsid w:val="00000009"/>
    <w:multiLevelType w:val="multilevel"/>
    <w:tmpl w:val="EC2A8A9E"/>
    <w:name w:val="WW8Num9"/>
    <w:lvl w:ilvl="0">
      <w:start w:val="1"/>
      <w:numFmt w:val="lowerLetter"/>
      <w:lvlText w:val="%1)"/>
      <w:lvlJc w:val="left"/>
      <w:pPr>
        <w:tabs>
          <w:tab w:val="num" w:pos="1069"/>
        </w:tabs>
        <w:ind w:left="1069"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i w:val="0"/>
        <w:sz w:val="20"/>
        <w:szCs w:val="20"/>
      </w:rPr>
    </w:lvl>
    <w:lvl w:ilvl="2">
      <w:start w:val="1"/>
      <w:numFmt w:val="bullet"/>
      <w:lvlText w:val="▪"/>
      <w:lvlJc w:val="left"/>
      <w:pPr>
        <w:tabs>
          <w:tab w:val="num" w:pos="1440"/>
        </w:tabs>
        <w:ind w:left="1440" w:hanging="360"/>
      </w:pPr>
      <w:rPr>
        <w:rFonts w:ascii="OpenSymbol" w:hAnsi="OpenSymbol"/>
        <w:i w:val="0"/>
        <w:sz w:val="20"/>
        <w:szCs w:val="2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i w:val="0"/>
        <w:sz w:val="20"/>
        <w:szCs w:val="20"/>
      </w:rPr>
    </w:lvl>
    <w:lvl w:ilvl="5">
      <w:start w:val="1"/>
      <w:numFmt w:val="bullet"/>
      <w:lvlText w:val="▪"/>
      <w:lvlJc w:val="left"/>
      <w:pPr>
        <w:tabs>
          <w:tab w:val="num" w:pos="2520"/>
        </w:tabs>
        <w:ind w:left="2520" w:hanging="360"/>
      </w:pPr>
      <w:rPr>
        <w:rFonts w:ascii="OpenSymbol" w:hAnsi="OpenSymbol"/>
        <w:i w:val="0"/>
        <w:sz w:val="20"/>
        <w:szCs w:val="2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i w:val="0"/>
        <w:sz w:val="20"/>
        <w:szCs w:val="20"/>
      </w:rPr>
    </w:lvl>
    <w:lvl w:ilvl="8">
      <w:start w:val="1"/>
      <w:numFmt w:val="bullet"/>
      <w:lvlText w:val="▪"/>
      <w:lvlJc w:val="left"/>
      <w:pPr>
        <w:tabs>
          <w:tab w:val="num" w:pos="3600"/>
        </w:tabs>
        <w:ind w:left="3600" w:hanging="360"/>
      </w:pPr>
      <w:rPr>
        <w:rFonts w:ascii="OpenSymbol" w:hAnsi="OpenSymbol"/>
        <w:i w:val="0"/>
        <w:sz w:val="20"/>
        <w:szCs w:val="2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0C"/>
    <w:multiLevelType w:val="multilevel"/>
    <w:tmpl w:val="0000000C"/>
    <w:name w:val="WW8Num12"/>
    <w:lvl w:ilvl="0">
      <w:start w:val="1"/>
      <w:numFmt w:val="bullet"/>
      <w:lvlText w:val=""/>
      <w:lvlJc w:val="left"/>
      <w:pPr>
        <w:tabs>
          <w:tab w:val="num" w:pos="1713"/>
        </w:tabs>
        <w:ind w:left="1713" w:hanging="360"/>
      </w:pPr>
      <w:rPr>
        <w:rFonts w:ascii="Wingdings 2" w:hAnsi="Wingdings 2"/>
      </w:rPr>
    </w:lvl>
    <w:lvl w:ilvl="1">
      <w:start w:val="1"/>
      <w:numFmt w:val="bullet"/>
      <w:lvlText w:val="◦"/>
      <w:lvlJc w:val="left"/>
      <w:pPr>
        <w:tabs>
          <w:tab w:val="num" w:pos="2073"/>
        </w:tabs>
        <w:ind w:left="2073" w:hanging="360"/>
      </w:pPr>
      <w:rPr>
        <w:rFonts w:ascii="OpenSymbol" w:hAnsi="OpenSymbol" w:cs="Courier New"/>
      </w:rPr>
    </w:lvl>
    <w:lvl w:ilvl="2">
      <w:start w:val="1"/>
      <w:numFmt w:val="bullet"/>
      <w:lvlText w:val="▪"/>
      <w:lvlJc w:val="left"/>
      <w:pPr>
        <w:tabs>
          <w:tab w:val="num" w:pos="2433"/>
        </w:tabs>
        <w:ind w:left="2433" w:hanging="360"/>
      </w:pPr>
      <w:rPr>
        <w:rFonts w:ascii="OpenSymbol" w:hAnsi="OpenSymbol" w:cs="Courier New"/>
      </w:rPr>
    </w:lvl>
    <w:lvl w:ilvl="3">
      <w:start w:val="1"/>
      <w:numFmt w:val="bullet"/>
      <w:lvlText w:val=""/>
      <w:lvlJc w:val="left"/>
      <w:pPr>
        <w:tabs>
          <w:tab w:val="num" w:pos="2793"/>
        </w:tabs>
        <w:ind w:left="2793" w:hanging="360"/>
      </w:pPr>
      <w:rPr>
        <w:rFonts w:ascii="Wingdings 2" w:hAnsi="Wingdings 2"/>
      </w:rPr>
    </w:lvl>
    <w:lvl w:ilvl="4">
      <w:start w:val="1"/>
      <w:numFmt w:val="bullet"/>
      <w:lvlText w:val="◦"/>
      <w:lvlJc w:val="left"/>
      <w:pPr>
        <w:tabs>
          <w:tab w:val="num" w:pos="3153"/>
        </w:tabs>
        <w:ind w:left="3153" w:hanging="360"/>
      </w:pPr>
      <w:rPr>
        <w:rFonts w:ascii="OpenSymbol" w:hAnsi="OpenSymbol" w:cs="Courier New"/>
      </w:rPr>
    </w:lvl>
    <w:lvl w:ilvl="5">
      <w:start w:val="1"/>
      <w:numFmt w:val="bullet"/>
      <w:lvlText w:val="▪"/>
      <w:lvlJc w:val="left"/>
      <w:pPr>
        <w:tabs>
          <w:tab w:val="num" w:pos="3513"/>
        </w:tabs>
        <w:ind w:left="3513" w:hanging="360"/>
      </w:pPr>
      <w:rPr>
        <w:rFonts w:ascii="OpenSymbol" w:hAnsi="OpenSymbol" w:cs="Courier New"/>
      </w:rPr>
    </w:lvl>
    <w:lvl w:ilvl="6">
      <w:start w:val="1"/>
      <w:numFmt w:val="bullet"/>
      <w:lvlText w:val=""/>
      <w:lvlJc w:val="left"/>
      <w:pPr>
        <w:tabs>
          <w:tab w:val="num" w:pos="3873"/>
        </w:tabs>
        <w:ind w:left="3873" w:hanging="360"/>
      </w:pPr>
      <w:rPr>
        <w:rFonts w:ascii="Wingdings 2" w:hAnsi="Wingdings 2"/>
      </w:rPr>
    </w:lvl>
    <w:lvl w:ilvl="7">
      <w:start w:val="1"/>
      <w:numFmt w:val="bullet"/>
      <w:lvlText w:val="◦"/>
      <w:lvlJc w:val="left"/>
      <w:pPr>
        <w:tabs>
          <w:tab w:val="num" w:pos="4233"/>
        </w:tabs>
        <w:ind w:left="4233" w:hanging="360"/>
      </w:pPr>
      <w:rPr>
        <w:rFonts w:ascii="OpenSymbol" w:hAnsi="OpenSymbol" w:cs="Courier New"/>
      </w:rPr>
    </w:lvl>
    <w:lvl w:ilvl="8">
      <w:start w:val="1"/>
      <w:numFmt w:val="bullet"/>
      <w:lvlText w:val="▪"/>
      <w:lvlJc w:val="left"/>
      <w:pPr>
        <w:tabs>
          <w:tab w:val="num" w:pos="4593"/>
        </w:tabs>
        <w:ind w:left="4593" w:hanging="360"/>
      </w:pPr>
      <w:rPr>
        <w:rFonts w:ascii="OpenSymbol" w:hAnsi="OpenSymbol" w:cs="Courier New"/>
      </w:rPr>
    </w:lvl>
  </w:abstractNum>
  <w:abstractNum w:abstractNumId="11">
    <w:nsid w:val="0000000D"/>
    <w:multiLevelType w:val="multilevel"/>
    <w:tmpl w:val="0000000D"/>
    <w:name w:val="WW8Num13"/>
    <w:lvl w:ilvl="0">
      <w:start w:val="1"/>
      <w:numFmt w:val="bullet"/>
      <w:lvlText w:val=""/>
      <w:lvlJc w:val="left"/>
      <w:pPr>
        <w:tabs>
          <w:tab w:val="num" w:pos="1713"/>
        </w:tabs>
        <w:ind w:left="1713" w:hanging="360"/>
      </w:pPr>
      <w:rPr>
        <w:rFonts w:ascii="Wingdings 2" w:hAnsi="Wingdings 2" w:cs="OpenSymbol"/>
      </w:rPr>
    </w:lvl>
    <w:lvl w:ilvl="1">
      <w:start w:val="1"/>
      <w:numFmt w:val="bullet"/>
      <w:lvlText w:val="◦"/>
      <w:lvlJc w:val="left"/>
      <w:pPr>
        <w:tabs>
          <w:tab w:val="num" w:pos="2073"/>
        </w:tabs>
        <w:ind w:left="2073" w:hanging="360"/>
      </w:pPr>
      <w:rPr>
        <w:rFonts w:ascii="OpenSymbol" w:hAnsi="OpenSymbol"/>
        <w:b w:val="0"/>
      </w:rPr>
    </w:lvl>
    <w:lvl w:ilvl="2">
      <w:start w:val="1"/>
      <w:numFmt w:val="bullet"/>
      <w:lvlText w:val="▪"/>
      <w:lvlJc w:val="left"/>
      <w:pPr>
        <w:tabs>
          <w:tab w:val="num" w:pos="2433"/>
        </w:tabs>
        <w:ind w:left="2433" w:hanging="360"/>
      </w:pPr>
      <w:rPr>
        <w:rFonts w:ascii="OpenSymbol" w:hAnsi="OpenSymbol"/>
        <w:b w:val="0"/>
      </w:rPr>
    </w:lvl>
    <w:lvl w:ilvl="3">
      <w:start w:val="1"/>
      <w:numFmt w:val="bullet"/>
      <w:lvlText w:val=""/>
      <w:lvlJc w:val="left"/>
      <w:pPr>
        <w:tabs>
          <w:tab w:val="num" w:pos="2793"/>
        </w:tabs>
        <w:ind w:left="2793" w:hanging="360"/>
      </w:pPr>
      <w:rPr>
        <w:rFonts w:ascii="Wingdings 2" w:hAnsi="Wingdings 2" w:cs="OpenSymbol"/>
      </w:rPr>
    </w:lvl>
    <w:lvl w:ilvl="4">
      <w:start w:val="1"/>
      <w:numFmt w:val="bullet"/>
      <w:lvlText w:val="◦"/>
      <w:lvlJc w:val="left"/>
      <w:pPr>
        <w:tabs>
          <w:tab w:val="num" w:pos="3153"/>
        </w:tabs>
        <w:ind w:left="3153" w:hanging="360"/>
      </w:pPr>
      <w:rPr>
        <w:rFonts w:ascii="OpenSymbol" w:hAnsi="OpenSymbol"/>
        <w:b w:val="0"/>
      </w:rPr>
    </w:lvl>
    <w:lvl w:ilvl="5">
      <w:start w:val="1"/>
      <w:numFmt w:val="bullet"/>
      <w:lvlText w:val="▪"/>
      <w:lvlJc w:val="left"/>
      <w:pPr>
        <w:tabs>
          <w:tab w:val="num" w:pos="3513"/>
        </w:tabs>
        <w:ind w:left="3513" w:hanging="360"/>
      </w:pPr>
      <w:rPr>
        <w:rFonts w:ascii="OpenSymbol" w:hAnsi="OpenSymbol"/>
        <w:b w:val="0"/>
      </w:rPr>
    </w:lvl>
    <w:lvl w:ilvl="6">
      <w:start w:val="1"/>
      <w:numFmt w:val="bullet"/>
      <w:lvlText w:val=""/>
      <w:lvlJc w:val="left"/>
      <w:pPr>
        <w:tabs>
          <w:tab w:val="num" w:pos="3873"/>
        </w:tabs>
        <w:ind w:left="3873" w:hanging="360"/>
      </w:pPr>
      <w:rPr>
        <w:rFonts w:ascii="Wingdings 2" w:hAnsi="Wingdings 2" w:cs="OpenSymbol"/>
      </w:rPr>
    </w:lvl>
    <w:lvl w:ilvl="7">
      <w:start w:val="1"/>
      <w:numFmt w:val="bullet"/>
      <w:lvlText w:val="◦"/>
      <w:lvlJc w:val="left"/>
      <w:pPr>
        <w:tabs>
          <w:tab w:val="num" w:pos="4233"/>
        </w:tabs>
        <w:ind w:left="4233" w:hanging="360"/>
      </w:pPr>
      <w:rPr>
        <w:rFonts w:ascii="OpenSymbol" w:hAnsi="OpenSymbol"/>
        <w:b w:val="0"/>
      </w:rPr>
    </w:lvl>
    <w:lvl w:ilvl="8">
      <w:start w:val="1"/>
      <w:numFmt w:val="bullet"/>
      <w:lvlText w:val="▪"/>
      <w:lvlJc w:val="left"/>
      <w:pPr>
        <w:tabs>
          <w:tab w:val="num" w:pos="4593"/>
        </w:tabs>
        <w:ind w:left="4593" w:hanging="360"/>
      </w:pPr>
      <w:rPr>
        <w:rFonts w:ascii="OpenSymbol" w:hAnsi="OpenSymbol"/>
        <w:b w:val="0"/>
      </w:rPr>
    </w:lvl>
  </w:abstractNum>
  <w:abstractNum w:abstractNumId="12">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13">
    <w:nsid w:val="01F008AD"/>
    <w:multiLevelType w:val="hybridMultilevel"/>
    <w:tmpl w:val="99DC20E4"/>
    <w:lvl w:ilvl="0" w:tplc="1EA866D6">
      <w:start w:val="1"/>
      <w:numFmt w:val="decimal"/>
      <w:lvlText w:val="%1."/>
      <w:lvlJc w:val="left"/>
      <w:pPr>
        <w:ind w:left="502" w:hanging="360"/>
      </w:pPr>
      <w:rPr>
        <w:rFonts w:hint="default"/>
        <w:color w:val="auto"/>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4">
    <w:nsid w:val="02A5252F"/>
    <w:multiLevelType w:val="hybridMultilevel"/>
    <w:tmpl w:val="9760B12E"/>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3">
      <w:start w:val="1"/>
      <w:numFmt w:val="upp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2964AC4"/>
    <w:multiLevelType w:val="hybridMultilevel"/>
    <w:tmpl w:val="33024286"/>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6">
    <w:nsid w:val="16100747"/>
    <w:multiLevelType w:val="hybridMultilevel"/>
    <w:tmpl w:val="49187630"/>
    <w:lvl w:ilvl="0" w:tplc="722691A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71B1124"/>
    <w:multiLevelType w:val="hybridMultilevel"/>
    <w:tmpl w:val="9334B3CA"/>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7781448"/>
    <w:multiLevelType w:val="hybridMultilevel"/>
    <w:tmpl w:val="33024286"/>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9">
    <w:nsid w:val="18E66E3A"/>
    <w:multiLevelType w:val="hybridMultilevel"/>
    <w:tmpl w:val="CC80EAEC"/>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2EE4F57"/>
    <w:multiLevelType w:val="hybridMultilevel"/>
    <w:tmpl w:val="72BCFC58"/>
    <w:lvl w:ilvl="0" w:tplc="64CEA072">
      <w:start w:val="1"/>
      <w:numFmt w:val="decimal"/>
      <w:lvlText w:val="%1."/>
      <w:lvlJc w:val="left"/>
      <w:pPr>
        <w:tabs>
          <w:tab w:val="num" w:pos="921"/>
        </w:tabs>
        <w:ind w:left="921" w:hanging="360"/>
      </w:pPr>
      <w:rPr>
        <w:b/>
      </w:rPr>
    </w:lvl>
    <w:lvl w:ilvl="1" w:tplc="04160017">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24E51D73"/>
    <w:multiLevelType w:val="hybridMultilevel"/>
    <w:tmpl w:val="7898CC9C"/>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2">
    <w:nsid w:val="39430FAE"/>
    <w:multiLevelType w:val="hybridMultilevel"/>
    <w:tmpl w:val="EB468F4A"/>
    <w:lvl w:ilvl="0" w:tplc="8C2A955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9C45CD6"/>
    <w:multiLevelType w:val="hybridMultilevel"/>
    <w:tmpl w:val="AB0C68CA"/>
    <w:lvl w:ilvl="0" w:tplc="5A6686D2">
      <w:start w:val="1"/>
      <w:numFmt w:val="decimal"/>
      <w:lvlText w:val="%1."/>
      <w:lvlJc w:val="left"/>
      <w:pPr>
        <w:ind w:left="720" w:hanging="360"/>
      </w:pPr>
      <w:rPr>
        <w:rFonts w:hint="default"/>
        <w:color w:val="0000FF"/>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ABA1E96"/>
    <w:multiLevelType w:val="hybridMultilevel"/>
    <w:tmpl w:val="CF64B4E2"/>
    <w:lvl w:ilvl="0" w:tplc="E892C5C2">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54B0F4A"/>
    <w:multiLevelType w:val="hybridMultilevel"/>
    <w:tmpl w:val="AFE0BE28"/>
    <w:lvl w:ilvl="0" w:tplc="B3E4A436">
      <w:start w:val="1"/>
      <w:numFmt w:val="lowerLetter"/>
      <w:lvlText w:val="%1)"/>
      <w:lvlJc w:val="left"/>
      <w:pPr>
        <w:ind w:left="360" w:hanging="360"/>
      </w:pPr>
      <w:rPr>
        <w:sz w:val="24"/>
        <w:szCs w:val="24"/>
      </w:rPr>
    </w:lvl>
    <w:lvl w:ilvl="1" w:tplc="04160003">
      <w:start w:val="1"/>
      <w:numFmt w:val="lowerLetter"/>
      <w:lvlText w:val="%2."/>
      <w:lvlJc w:val="left"/>
      <w:pPr>
        <w:ind w:left="1080" w:hanging="360"/>
      </w:pPr>
    </w:lvl>
    <w:lvl w:ilvl="2" w:tplc="04160005">
      <w:start w:val="1"/>
      <w:numFmt w:val="lowerLetter"/>
      <w:lvlText w:val="%3)"/>
      <w:lvlJc w:val="left"/>
      <w:pPr>
        <w:ind w:left="1980" w:hanging="360"/>
      </w:pPr>
      <w:rPr>
        <w:rFonts w:hint="default"/>
      </w:rPr>
    </w:lvl>
    <w:lvl w:ilvl="3" w:tplc="04160001">
      <w:start w:val="1"/>
      <w:numFmt w:val="decimal"/>
      <w:lvlText w:val="%4."/>
      <w:lvlJc w:val="left"/>
      <w:pPr>
        <w:ind w:left="720" w:hanging="360"/>
      </w:pPr>
    </w:lvl>
    <w:lvl w:ilvl="4" w:tplc="04160003">
      <w:start w:val="1"/>
      <w:numFmt w:val="lowerLetter"/>
      <w:lvlText w:val="%5."/>
      <w:lvlJc w:val="left"/>
      <w:pPr>
        <w:ind w:left="3240" w:hanging="360"/>
      </w:pPr>
    </w:lvl>
    <w:lvl w:ilvl="5" w:tplc="04160005" w:tentative="1">
      <w:start w:val="1"/>
      <w:numFmt w:val="lowerRoman"/>
      <w:lvlText w:val="%6."/>
      <w:lvlJc w:val="right"/>
      <w:pPr>
        <w:ind w:left="3960" w:hanging="180"/>
      </w:pPr>
    </w:lvl>
    <w:lvl w:ilvl="6" w:tplc="04160001" w:tentative="1">
      <w:start w:val="1"/>
      <w:numFmt w:val="decimal"/>
      <w:lvlText w:val="%7."/>
      <w:lvlJc w:val="left"/>
      <w:pPr>
        <w:ind w:left="4680" w:hanging="360"/>
      </w:pPr>
    </w:lvl>
    <w:lvl w:ilvl="7" w:tplc="04160003" w:tentative="1">
      <w:start w:val="1"/>
      <w:numFmt w:val="lowerLetter"/>
      <w:lvlText w:val="%8."/>
      <w:lvlJc w:val="left"/>
      <w:pPr>
        <w:ind w:left="5400" w:hanging="360"/>
      </w:pPr>
    </w:lvl>
    <w:lvl w:ilvl="8" w:tplc="04160005" w:tentative="1">
      <w:start w:val="1"/>
      <w:numFmt w:val="lowerRoman"/>
      <w:lvlText w:val="%9."/>
      <w:lvlJc w:val="right"/>
      <w:pPr>
        <w:ind w:left="6120" w:hanging="180"/>
      </w:pPr>
    </w:lvl>
  </w:abstractNum>
  <w:abstractNum w:abstractNumId="26">
    <w:nsid w:val="45A33C66"/>
    <w:multiLevelType w:val="hybridMultilevel"/>
    <w:tmpl w:val="8D9875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A1A0D1C"/>
    <w:multiLevelType w:val="hybridMultilevel"/>
    <w:tmpl w:val="17CA2142"/>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D2265C5"/>
    <w:multiLevelType w:val="hybridMultilevel"/>
    <w:tmpl w:val="02C82B98"/>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1B139AD"/>
    <w:multiLevelType w:val="hybridMultilevel"/>
    <w:tmpl w:val="CFF0B95A"/>
    <w:lvl w:ilvl="0" w:tplc="7CDA3EB0">
      <w:start w:val="1"/>
      <w:numFmt w:val="lowerLetter"/>
      <w:lvlText w:val="%1)"/>
      <w:lvlJc w:val="left"/>
      <w:pPr>
        <w:ind w:left="3763" w:hanging="360"/>
      </w:pPr>
      <w:rPr>
        <w:b/>
      </w:rPr>
    </w:lvl>
    <w:lvl w:ilvl="1" w:tplc="04160019" w:tentative="1">
      <w:start w:val="1"/>
      <w:numFmt w:val="lowerLetter"/>
      <w:lvlText w:val="%2."/>
      <w:lvlJc w:val="left"/>
      <w:pPr>
        <w:ind w:left="4483" w:hanging="360"/>
      </w:pPr>
    </w:lvl>
    <w:lvl w:ilvl="2" w:tplc="0416001B" w:tentative="1">
      <w:start w:val="1"/>
      <w:numFmt w:val="lowerRoman"/>
      <w:lvlText w:val="%3."/>
      <w:lvlJc w:val="right"/>
      <w:pPr>
        <w:ind w:left="5203" w:hanging="180"/>
      </w:pPr>
    </w:lvl>
    <w:lvl w:ilvl="3" w:tplc="0416000F" w:tentative="1">
      <w:start w:val="1"/>
      <w:numFmt w:val="decimal"/>
      <w:lvlText w:val="%4."/>
      <w:lvlJc w:val="left"/>
      <w:pPr>
        <w:ind w:left="5923" w:hanging="360"/>
      </w:pPr>
    </w:lvl>
    <w:lvl w:ilvl="4" w:tplc="04160019" w:tentative="1">
      <w:start w:val="1"/>
      <w:numFmt w:val="lowerLetter"/>
      <w:lvlText w:val="%5."/>
      <w:lvlJc w:val="left"/>
      <w:pPr>
        <w:ind w:left="6643" w:hanging="360"/>
      </w:pPr>
    </w:lvl>
    <w:lvl w:ilvl="5" w:tplc="0416001B" w:tentative="1">
      <w:start w:val="1"/>
      <w:numFmt w:val="lowerRoman"/>
      <w:lvlText w:val="%6."/>
      <w:lvlJc w:val="right"/>
      <w:pPr>
        <w:ind w:left="7363" w:hanging="180"/>
      </w:pPr>
    </w:lvl>
    <w:lvl w:ilvl="6" w:tplc="0416000F" w:tentative="1">
      <w:start w:val="1"/>
      <w:numFmt w:val="decimal"/>
      <w:lvlText w:val="%7."/>
      <w:lvlJc w:val="left"/>
      <w:pPr>
        <w:ind w:left="8083" w:hanging="360"/>
      </w:pPr>
    </w:lvl>
    <w:lvl w:ilvl="7" w:tplc="04160019" w:tentative="1">
      <w:start w:val="1"/>
      <w:numFmt w:val="lowerLetter"/>
      <w:lvlText w:val="%8."/>
      <w:lvlJc w:val="left"/>
      <w:pPr>
        <w:ind w:left="8803" w:hanging="360"/>
      </w:pPr>
    </w:lvl>
    <w:lvl w:ilvl="8" w:tplc="0416001B" w:tentative="1">
      <w:start w:val="1"/>
      <w:numFmt w:val="lowerRoman"/>
      <w:lvlText w:val="%9."/>
      <w:lvlJc w:val="right"/>
      <w:pPr>
        <w:ind w:left="9523" w:hanging="180"/>
      </w:pPr>
    </w:lvl>
  </w:abstractNum>
  <w:abstractNum w:abstractNumId="30">
    <w:nsid w:val="54DE07A1"/>
    <w:multiLevelType w:val="hybridMultilevel"/>
    <w:tmpl w:val="CEF2DA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7937B76"/>
    <w:multiLevelType w:val="multilevel"/>
    <w:tmpl w:val="818A0970"/>
    <w:lvl w:ilvl="0">
      <w:start w:val="1"/>
      <w:numFmt w:val="decimal"/>
      <w:lvlText w:val="%1."/>
      <w:lvlJc w:val="left"/>
      <w:pPr>
        <w:ind w:left="360" w:hanging="36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5A50018C"/>
    <w:multiLevelType w:val="hybridMultilevel"/>
    <w:tmpl w:val="F51AA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C740671"/>
    <w:multiLevelType w:val="hybridMultilevel"/>
    <w:tmpl w:val="86D077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EF51580"/>
    <w:multiLevelType w:val="hybridMultilevel"/>
    <w:tmpl w:val="202CC41C"/>
    <w:lvl w:ilvl="0" w:tplc="04160017">
      <w:start w:val="1"/>
      <w:numFmt w:val="lowerLetter"/>
      <w:lvlText w:val="%1)"/>
      <w:lvlJc w:val="left"/>
      <w:pPr>
        <w:ind w:left="1003" w:hanging="360"/>
      </w:p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35">
    <w:nsid w:val="5F4A6863"/>
    <w:multiLevelType w:val="hybridMultilevel"/>
    <w:tmpl w:val="AB0C68CA"/>
    <w:lvl w:ilvl="0" w:tplc="5A6686D2">
      <w:start w:val="1"/>
      <w:numFmt w:val="decimal"/>
      <w:lvlText w:val="%1."/>
      <w:lvlJc w:val="left"/>
      <w:pPr>
        <w:ind w:left="720" w:hanging="360"/>
      </w:pPr>
      <w:rPr>
        <w:rFonts w:hint="default"/>
        <w:color w:val="0000FF"/>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FAF785A"/>
    <w:multiLevelType w:val="hybridMultilevel"/>
    <w:tmpl w:val="AB0C68CA"/>
    <w:lvl w:ilvl="0" w:tplc="5A6686D2">
      <w:start w:val="1"/>
      <w:numFmt w:val="decimal"/>
      <w:lvlText w:val="%1."/>
      <w:lvlJc w:val="left"/>
      <w:pPr>
        <w:ind w:left="720" w:hanging="360"/>
      </w:pPr>
      <w:rPr>
        <w:rFonts w:hint="default"/>
        <w:color w:val="0000FF"/>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37B232B"/>
    <w:multiLevelType w:val="hybridMultilevel"/>
    <w:tmpl w:val="4D202E10"/>
    <w:lvl w:ilvl="0" w:tplc="0416000F">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D6F19A8"/>
    <w:multiLevelType w:val="hybridMultilevel"/>
    <w:tmpl w:val="729C60E8"/>
    <w:lvl w:ilvl="0" w:tplc="04160011">
      <w:start w:val="1"/>
      <w:numFmt w:val="decimal"/>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EA87D45"/>
    <w:multiLevelType w:val="hybridMultilevel"/>
    <w:tmpl w:val="EA321B02"/>
    <w:lvl w:ilvl="0" w:tplc="616AB99A">
      <w:start w:val="1"/>
      <w:numFmt w:val="lowerLetter"/>
      <w:lvlText w:val="%1)"/>
      <w:lvlJc w:val="left"/>
      <w:pPr>
        <w:ind w:left="1571" w:hanging="360"/>
      </w:pPr>
      <w:rPr>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40">
    <w:nsid w:val="72740D83"/>
    <w:multiLevelType w:val="hybridMultilevel"/>
    <w:tmpl w:val="11F2CDE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1">
    <w:nsid w:val="73E3176C"/>
    <w:multiLevelType w:val="hybridMultilevel"/>
    <w:tmpl w:val="EF7629E8"/>
    <w:lvl w:ilvl="0" w:tplc="4858BCBE">
      <w:start w:val="1"/>
      <w:numFmt w:val="upperRoman"/>
      <w:lvlText w:val="%1."/>
      <w:lvlJc w:val="right"/>
      <w:pPr>
        <w:ind w:left="720" w:hanging="360"/>
      </w:pPr>
      <w:rPr>
        <w:rFonts w:ascii="Times New Roman" w:hAnsi="Times New Roman" w:cs="Times New Roman"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4077773"/>
    <w:multiLevelType w:val="hybridMultilevel"/>
    <w:tmpl w:val="849E26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48F6538"/>
    <w:multiLevelType w:val="multilevel"/>
    <w:tmpl w:val="6722EC6A"/>
    <w:lvl w:ilvl="0">
      <w:start w:val="1"/>
      <w:numFmt w:val="decimal"/>
      <w:lvlText w:val="%1."/>
      <w:lvlJc w:val="left"/>
      <w:pPr>
        <w:ind w:left="1069" w:hanging="360"/>
      </w:pPr>
      <w:rPr>
        <w:rFonts w:ascii="Times New Roman" w:hAnsi="Times New Roman" w:cs="Times New Roman" w:hint="default"/>
        <w:sz w:val="22"/>
        <w:szCs w:val="22"/>
      </w:rPr>
    </w:lvl>
    <w:lvl w:ilvl="1">
      <w:start w:val="1"/>
      <w:numFmt w:val="decimal"/>
      <w:isLgl/>
      <w:lvlText w:val="%1.%2."/>
      <w:lvlJc w:val="left"/>
      <w:pPr>
        <w:ind w:left="1541" w:hanging="720"/>
      </w:pPr>
      <w:rPr>
        <w:b/>
      </w:rPr>
    </w:lvl>
    <w:lvl w:ilvl="2">
      <w:start w:val="1"/>
      <w:numFmt w:val="decimal"/>
      <w:isLgl/>
      <w:lvlText w:val="%1.%2.%3."/>
      <w:lvlJc w:val="left"/>
      <w:pPr>
        <w:ind w:left="1541" w:hanging="720"/>
      </w:pPr>
      <w:rPr>
        <w:b/>
      </w:rPr>
    </w:lvl>
    <w:lvl w:ilvl="3">
      <w:start w:val="1"/>
      <w:numFmt w:val="decimal"/>
      <w:isLgl/>
      <w:lvlText w:val="%1.%2.%3.%4."/>
      <w:lvlJc w:val="left"/>
      <w:pPr>
        <w:ind w:left="1901" w:hanging="1080"/>
      </w:pPr>
      <w:rPr>
        <w:b/>
      </w:rPr>
    </w:lvl>
    <w:lvl w:ilvl="4">
      <w:start w:val="1"/>
      <w:numFmt w:val="decimal"/>
      <w:isLgl/>
      <w:lvlText w:val="%1.%2.%3.%4.%5."/>
      <w:lvlJc w:val="left"/>
      <w:pPr>
        <w:ind w:left="1901" w:hanging="1080"/>
      </w:pPr>
      <w:rPr>
        <w:b/>
      </w:rPr>
    </w:lvl>
    <w:lvl w:ilvl="5">
      <w:start w:val="1"/>
      <w:numFmt w:val="decimal"/>
      <w:isLgl/>
      <w:lvlText w:val="%1.%2.%3.%4.%5.%6."/>
      <w:lvlJc w:val="left"/>
      <w:pPr>
        <w:ind w:left="2261" w:hanging="1440"/>
      </w:pPr>
      <w:rPr>
        <w:b/>
      </w:rPr>
    </w:lvl>
    <w:lvl w:ilvl="6">
      <w:start w:val="1"/>
      <w:numFmt w:val="decimal"/>
      <w:isLgl/>
      <w:lvlText w:val="%1.%2.%3.%4.%5.%6.%7."/>
      <w:lvlJc w:val="left"/>
      <w:pPr>
        <w:ind w:left="2261" w:hanging="1440"/>
      </w:pPr>
      <w:rPr>
        <w:b/>
      </w:rPr>
    </w:lvl>
    <w:lvl w:ilvl="7">
      <w:start w:val="1"/>
      <w:numFmt w:val="decimal"/>
      <w:isLgl/>
      <w:lvlText w:val="%1.%2.%3.%4.%5.%6.%7.%8."/>
      <w:lvlJc w:val="left"/>
      <w:pPr>
        <w:ind w:left="2621" w:hanging="1800"/>
      </w:pPr>
      <w:rPr>
        <w:b/>
      </w:rPr>
    </w:lvl>
    <w:lvl w:ilvl="8">
      <w:start w:val="1"/>
      <w:numFmt w:val="decimal"/>
      <w:isLgl/>
      <w:lvlText w:val="%1.%2.%3.%4.%5.%6.%7.%8.%9."/>
      <w:lvlJc w:val="left"/>
      <w:pPr>
        <w:ind w:left="2621" w:hanging="1800"/>
      </w:pPr>
      <w:rPr>
        <w:b/>
      </w:rPr>
    </w:lvl>
  </w:abstractNum>
  <w:abstractNum w:abstractNumId="44">
    <w:nsid w:val="775302EE"/>
    <w:multiLevelType w:val="hybridMultilevel"/>
    <w:tmpl w:val="365E1DAA"/>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B497148"/>
    <w:multiLevelType w:val="hybridMultilevel"/>
    <w:tmpl w:val="49EA19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D8F1E21"/>
    <w:multiLevelType w:val="hybridMultilevel"/>
    <w:tmpl w:val="AB0C68CA"/>
    <w:lvl w:ilvl="0" w:tplc="5A6686D2">
      <w:start w:val="1"/>
      <w:numFmt w:val="decimal"/>
      <w:lvlText w:val="%1."/>
      <w:lvlJc w:val="left"/>
      <w:pPr>
        <w:ind w:left="720" w:hanging="360"/>
      </w:pPr>
      <w:rPr>
        <w:rFonts w:hint="default"/>
        <w:color w:val="0000FF"/>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26"/>
  </w:num>
  <w:num w:numId="3">
    <w:abstractNumId w:val="22"/>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3"/>
  </w:num>
  <w:num w:numId="7">
    <w:abstractNumId w:val="33"/>
  </w:num>
  <w:num w:numId="8">
    <w:abstractNumId w:val="45"/>
  </w:num>
  <w:num w:numId="9">
    <w:abstractNumId w:val="31"/>
  </w:num>
  <w:num w:numId="10">
    <w:abstractNumId w:val="38"/>
  </w:num>
  <w:num w:numId="11">
    <w:abstractNumId w:val="37"/>
  </w:num>
  <w:num w:numId="12">
    <w:abstractNumId w:val="13"/>
  </w:num>
  <w:num w:numId="13">
    <w:abstractNumId w:val="40"/>
  </w:num>
  <w:num w:numId="14">
    <w:abstractNumId w:val="20"/>
  </w:num>
  <w:num w:numId="15">
    <w:abstractNumId w:val="32"/>
  </w:num>
  <w:num w:numId="16">
    <w:abstractNumId w:val="41"/>
  </w:num>
  <w:num w:numId="17">
    <w:abstractNumId w:val="29"/>
  </w:num>
  <w:num w:numId="18">
    <w:abstractNumId w:val="27"/>
  </w:num>
  <w:num w:numId="19">
    <w:abstractNumId w:val="17"/>
  </w:num>
  <w:num w:numId="20">
    <w:abstractNumId w:val="19"/>
  </w:num>
  <w:num w:numId="21">
    <w:abstractNumId w:val="28"/>
  </w:num>
  <w:num w:numId="22">
    <w:abstractNumId w:val="44"/>
  </w:num>
  <w:num w:numId="23">
    <w:abstractNumId w:val="24"/>
  </w:num>
  <w:num w:numId="24">
    <w:abstractNumId w:val="42"/>
  </w:num>
  <w:num w:numId="25">
    <w:abstractNumId w:val="30"/>
  </w:num>
  <w:num w:numId="26">
    <w:abstractNumId w:val="14"/>
  </w:num>
  <w:num w:numId="27">
    <w:abstractNumId w:val="25"/>
  </w:num>
  <w:num w:numId="28">
    <w:abstractNumId w:val="21"/>
  </w:num>
  <w:num w:numId="29">
    <w:abstractNumId w:val="18"/>
  </w:num>
  <w:num w:numId="30">
    <w:abstractNumId w:val="15"/>
  </w:num>
  <w:num w:numId="31">
    <w:abstractNumId w:val="34"/>
  </w:num>
  <w:num w:numId="32">
    <w:abstractNumId w:val="36"/>
  </w:num>
  <w:num w:numId="33">
    <w:abstractNumId w:val="46"/>
  </w:num>
  <w:num w:numId="34">
    <w:abstractNumId w:val="35"/>
  </w:num>
  <w:num w:numId="35">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0B"/>
    <w:rsid w:val="00000F08"/>
    <w:rsid w:val="00001567"/>
    <w:rsid w:val="0000388F"/>
    <w:rsid w:val="00003C69"/>
    <w:rsid w:val="00004364"/>
    <w:rsid w:val="00004914"/>
    <w:rsid w:val="00005103"/>
    <w:rsid w:val="00005BC8"/>
    <w:rsid w:val="00007026"/>
    <w:rsid w:val="00010066"/>
    <w:rsid w:val="0001027F"/>
    <w:rsid w:val="00010362"/>
    <w:rsid w:val="000117EC"/>
    <w:rsid w:val="000134A7"/>
    <w:rsid w:val="00013769"/>
    <w:rsid w:val="00014001"/>
    <w:rsid w:val="00014368"/>
    <w:rsid w:val="00016AF2"/>
    <w:rsid w:val="00016F70"/>
    <w:rsid w:val="00016FC3"/>
    <w:rsid w:val="00020502"/>
    <w:rsid w:val="00021EFC"/>
    <w:rsid w:val="00022A0E"/>
    <w:rsid w:val="00022FC7"/>
    <w:rsid w:val="00022FF4"/>
    <w:rsid w:val="00023060"/>
    <w:rsid w:val="0002362D"/>
    <w:rsid w:val="000268D7"/>
    <w:rsid w:val="0002708B"/>
    <w:rsid w:val="00027A2B"/>
    <w:rsid w:val="00027A97"/>
    <w:rsid w:val="00030215"/>
    <w:rsid w:val="00031F26"/>
    <w:rsid w:val="00032364"/>
    <w:rsid w:val="00032634"/>
    <w:rsid w:val="0003270A"/>
    <w:rsid w:val="00032AD5"/>
    <w:rsid w:val="00033269"/>
    <w:rsid w:val="000332F1"/>
    <w:rsid w:val="00035AF9"/>
    <w:rsid w:val="00035B08"/>
    <w:rsid w:val="00035B9A"/>
    <w:rsid w:val="00035D87"/>
    <w:rsid w:val="00036E17"/>
    <w:rsid w:val="00036EB6"/>
    <w:rsid w:val="000401AC"/>
    <w:rsid w:val="0004061B"/>
    <w:rsid w:val="00040C2F"/>
    <w:rsid w:val="00041484"/>
    <w:rsid w:val="0004182F"/>
    <w:rsid w:val="00041D19"/>
    <w:rsid w:val="000421D2"/>
    <w:rsid w:val="00044623"/>
    <w:rsid w:val="00045793"/>
    <w:rsid w:val="00046E95"/>
    <w:rsid w:val="000478A7"/>
    <w:rsid w:val="000509CB"/>
    <w:rsid w:val="000511AF"/>
    <w:rsid w:val="0005168E"/>
    <w:rsid w:val="000525E1"/>
    <w:rsid w:val="00052644"/>
    <w:rsid w:val="0005365A"/>
    <w:rsid w:val="00054022"/>
    <w:rsid w:val="000540A9"/>
    <w:rsid w:val="00054AFE"/>
    <w:rsid w:val="00056345"/>
    <w:rsid w:val="00056855"/>
    <w:rsid w:val="00056D47"/>
    <w:rsid w:val="0005706B"/>
    <w:rsid w:val="00057206"/>
    <w:rsid w:val="000573B9"/>
    <w:rsid w:val="00057530"/>
    <w:rsid w:val="000578EE"/>
    <w:rsid w:val="000579AC"/>
    <w:rsid w:val="00057C23"/>
    <w:rsid w:val="00057E3C"/>
    <w:rsid w:val="00060ECC"/>
    <w:rsid w:val="00061302"/>
    <w:rsid w:val="000614EE"/>
    <w:rsid w:val="00061EC2"/>
    <w:rsid w:val="00062AE7"/>
    <w:rsid w:val="00063884"/>
    <w:rsid w:val="00063ACC"/>
    <w:rsid w:val="00063B22"/>
    <w:rsid w:val="0006510C"/>
    <w:rsid w:val="00065D2D"/>
    <w:rsid w:val="0006645C"/>
    <w:rsid w:val="00066AED"/>
    <w:rsid w:val="00066B95"/>
    <w:rsid w:val="00066CDF"/>
    <w:rsid w:val="00067001"/>
    <w:rsid w:val="000677FA"/>
    <w:rsid w:val="00070513"/>
    <w:rsid w:val="000717D1"/>
    <w:rsid w:val="00072587"/>
    <w:rsid w:val="000727B4"/>
    <w:rsid w:val="000734C9"/>
    <w:rsid w:val="00073B53"/>
    <w:rsid w:val="000740ED"/>
    <w:rsid w:val="00074F40"/>
    <w:rsid w:val="000751F6"/>
    <w:rsid w:val="00076154"/>
    <w:rsid w:val="00076554"/>
    <w:rsid w:val="00076565"/>
    <w:rsid w:val="000801C6"/>
    <w:rsid w:val="00081308"/>
    <w:rsid w:val="0008177E"/>
    <w:rsid w:val="000821DB"/>
    <w:rsid w:val="000826BD"/>
    <w:rsid w:val="00082D2B"/>
    <w:rsid w:val="00082D4F"/>
    <w:rsid w:val="000840D8"/>
    <w:rsid w:val="00084223"/>
    <w:rsid w:val="00084B58"/>
    <w:rsid w:val="00084C06"/>
    <w:rsid w:val="00086CCA"/>
    <w:rsid w:val="00087220"/>
    <w:rsid w:val="00087BEF"/>
    <w:rsid w:val="00087E92"/>
    <w:rsid w:val="00087F11"/>
    <w:rsid w:val="0009217B"/>
    <w:rsid w:val="000926DB"/>
    <w:rsid w:val="00093549"/>
    <w:rsid w:val="00094280"/>
    <w:rsid w:val="00095247"/>
    <w:rsid w:val="00095D7D"/>
    <w:rsid w:val="0009640A"/>
    <w:rsid w:val="0009664E"/>
    <w:rsid w:val="00096B69"/>
    <w:rsid w:val="0009751E"/>
    <w:rsid w:val="00097C31"/>
    <w:rsid w:val="000A099D"/>
    <w:rsid w:val="000A1381"/>
    <w:rsid w:val="000A1433"/>
    <w:rsid w:val="000A188D"/>
    <w:rsid w:val="000A1EE4"/>
    <w:rsid w:val="000A2068"/>
    <w:rsid w:val="000A21DB"/>
    <w:rsid w:val="000A2ECB"/>
    <w:rsid w:val="000A3211"/>
    <w:rsid w:val="000A36BB"/>
    <w:rsid w:val="000A4673"/>
    <w:rsid w:val="000A4955"/>
    <w:rsid w:val="000A5F95"/>
    <w:rsid w:val="000A649F"/>
    <w:rsid w:val="000A7461"/>
    <w:rsid w:val="000A754C"/>
    <w:rsid w:val="000A758A"/>
    <w:rsid w:val="000A7AFA"/>
    <w:rsid w:val="000B0836"/>
    <w:rsid w:val="000B12A5"/>
    <w:rsid w:val="000B1786"/>
    <w:rsid w:val="000B20E0"/>
    <w:rsid w:val="000B2310"/>
    <w:rsid w:val="000B3EDA"/>
    <w:rsid w:val="000B3F61"/>
    <w:rsid w:val="000B449E"/>
    <w:rsid w:val="000B5601"/>
    <w:rsid w:val="000B5691"/>
    <w:rsid w:val="000B6953"/>
    <w:rsid w:val="000B714C"/>
    <w:rsid w:val="000C02A2"/>
    <w:rsid w:val="000C0903"/>
    <w:rsid w:val="000C1968"/>
    <w:rsid w:val="000C206D"/>
    <w:rsid w:val="000C2271"/>
    <w:rsid w:val="000C25AE"/>
    <w:rsid w:val="000C2BC9"/>
    <w:rsid w:val="000C356C"/>
    <w:rsid w:val="000C45F3"/>
    <w:rsid w:val="000C5223"/>
    <w:rsid w:val="000C6A89"/>
    <w:rsid w:val="000C6ABC"/>
    <w:rsid w:val="000C77C5"/>
    <w:rsid w:val="000D0041"/>
    <w:rsid w:val="000D0EC5"/>
    <w:rsid w:val="000D106C"/>
    <w:rsid w:val="000D10CA"/>
    <w:rsid w:val="000D115F"/>
    <w:rsid w:val="000D1BB1"/>
    <w:rsid w:val="000D2806"/>
    <w:rsid w:val="000D4933"/>
    <w:rsid w:val="000D4CA5"/>
    <w:rsid w:val="000D4DF3"/>
    <w:rsid w:val="000D5A36"/>
    <w:rsid w:val="000D72EB"/>
    <w:rsid w:val="000D7C09"/>
    <w:rsid w:val="000D7D62"/>
    <w:rsid w:val="000E031B"/>
    <w:rsid w:val="000E0FFE"/>
    <w:rsid w:val="000E10FB"/>
    <w:rsid w:val="000E1E25"/>
    <w:rsid w:val="000E22CF"/>
    <w:rsid w:val="000E2415"/>
    <w:rsid w:val="000E407D"/>
    <w:rsid w:val="000E4238"/>
    <w:rsid w:val="000E4640"/>
    <w:rsid w:val="000E4EBC"/>
    <w:rsid w:val="000E5274"/>
    <w:rsid w:val="000E5BD0"/>
    <w:rsid w:val="000E6445"/>
    <w:rsid w:val="000E7AC5"/>
    <w:rsid w:val="000F0B29"/>
    <w:rsid w:val="000F2C1C"/>
    <w:rsid w:val="000F332F"/>
    <w:rsid w:val="000F3AAD"/>
    <w:rsid w:val="000F4BF1"/>
    <w:rsid w:val="000F6778"/>
    <w:rsid w:val="000F6E63"/>
    <w:rsid w:val="000F7BA6"/>
    <w:rsid w:val="00100F28"/>
    <w:rsid w:val="0010190A"/>
    <w:rsid w:val="0010192A"/>
    <w:rsid w:val="00101C89"/>
    <w:rsid w:val="00101F3F"/>
    <w:rsid w:val="00103F71"/>
    <w:rsid w:val="0010645A"/>
    <w:rsid w:val="00106756"/>
    <w:rsid w:val="00107819"/>
    <w:rsid w:val="00107FEC"/>
    <w:rsid w:val="00107FED"/>
    <w:rsid w:val="001114B6"/>
    <w:rsid w:val="00113293"/>
    <w:rsid w:val="0011347A"/>
    <w:rsid w:val="00113801"/>
    <w:rsid w:val="0011381E"/>
    <w:rsid w:val="00113D9A"/>
    <w:rsid w:val="00115537"/>
    <w:rsid w:val="001156E0"/>
    <w:rsid w:val="00116B02"/>
    <w:rsid w:val="0011774C"/>
    <w:rsid w:val="00117EC8"/>
    <w:rsid w:val="00120D1F"/>
    <w:rsid w:val="001217F2"/>
    <w:rsid w:val="001220BB"/>
    <w:rsid w:val="00122A3B"/>
    <w:rsid w:val="00123AD3"/>
    <w:rsid w:val="00124042"/>
    <w:rsid w:val="00124508"/>
    <w:rsid w:val="00125074"/>
    <w:rsid w:val="0012527D"/>
    <w:rsid w:val="001253B8"/>
    <w:rsid w:val="00127CF2"/>
    <w:rsid w:val="001311A8"/>
    <w:rsid w:val="00131F2F"/>
    <w:rsid w:val="0013232C"/>
    <w:rsid w:val="0013233F"/>
    <w:rsid w:val="001324C3"/>
    <w:rsid w:val="0013260E"/>
    <w:rsid w:val="00133001"/>
    <w:rsid w:val="0013321B"/>
    <w:rsid w:val="0013421B"/>
    <w:rsid w:val="001345EF"/>
    <w:rsid w:val="00134847"/>
    <w:rsid w:val="00135092"/>
    <w:rsid w:val="00135683"/>
    <w:rsid w:val="001357FC"/>
    <w:rsid w:val="00136E80"/>
    <w:rsid w:val="001409BB"/>
    <w:rsid w:val="001410B1"/>
    <w:rsid w:val="001411F7"/>
    <w:rsid w:val="001422AB"/>
    <w:rsid w:val="001422D8"/>
    <w:rsid w:val="00142B8E"/>
    <w:rsid w:val="00143C0B"/>
    <w:rsid w:val="00144013"/>
    <w:rsid w:val="0014410C"/>
    <w:rsid w:val="001442BC"/>
    <w:rsid w:val="001443A3"/>
    <w:rsid w:val="001444C2"/>
    <w:rsid w:val="001446FD"/>
    <w:rsid w:val="0014591A"/>
    <w:rsid w:val="00145AFD"/>
    <w:rsid w:val="00145B10"/>
    <w:rsid w:val="001460D0"/>
    <w:rsid w:val="0014657B"/>
    <w:rsid w:val="001478DA"/>
    <w:rsid w:val="00147D6B"/>
    <w:rsid w:val="001501D2"/>
    <w:rsid w:val="001506D8"/>
    <w:rsid w:val="00150DDB"/>
    <w:rsid w:val="00151445"/>
    <w:rsid w:val="001527FB"/>
    <w:rsid w:val="00152C6A"/>
    <w:rsid w:val="00152E40"/>
    <w:rsid w:val="0015303F"/>
    <w:rsid w:val="00153074"/>
    <w:rsid w:val="00154DA2"/>
    <w:rsid w:val="00154E18"/>
    <w:rsid w:val="0015515D"/>
    <w:rsid w:val="0015550E"/>
    <w:rsid w:val="0015611B"/>
    <w:rsid w:val="001561EE"/>
    <w:rsid w:val="0015773E"/>
    <w:rsid w:val="00157EE9"/>
    <w:rsid w:val="0016009B"/>
    <w:rsid w:val="00160210"/>
    <w:rsid w:val="0016029F"/>
    <w:rsid w:val="001605D5"/>
    <w:rsid w:val="00160709"/>
    <w:rsid w:val="00161103"/>
    <w:rsid w:val="0016226A"/>
    <w:rsid w:val="001637B9"/>
    <w:rsid w:val="001639F8"/>
    <w:rsid w:val="00164328"/>
    <w:rsid w:val="00165199"/>
    <w:rsid w:val="00165948"/>
    <w:rsid w:val="00166709"/>
    <w:rsid w:val="00167631"/>
    <w:rsid w:val="001679F4"/>
    <w:rsid w:val="00167C09"/>
    <w:rsid w:val="001702AD"/>
    <w:rsid w:val="0017085D"/>
    <w:rsid w:val="001714C3"/>
    <w:rsid w:val="0017173F"/>
    <w:rsid w:val="00173092"/>
    <w:rsid w:val="001736D2"/>
    <w:rsid w:val="00174A8A"/>
    <w:rsid w:val="0017559E"/>
    <w:rsid w:val="00175ED9"/>
    <w:rsid w:val="00176B50"/>
    <w:rsid w:val="0018007B"/>
    <w:rsid w:val="00180264"/>
    <w:rsid w:val="001802BD"/>
    <w:rsid w:val="0018031A"/>
    <w:rsid w:val="001807CB"/>
    <w:rsid w:val="001807E6"/>
    <w:rsid w:val="001808B1"/>
    <w:rsid w:val="0018189A"/>
    <w:rsid w:val="00181DB2"/>
    <w:rsid w:val="00183A2D"/>
    <w:rsid w:val="0018450C"/>
    <w:rsid w:val="00184F88"/>
    <w:rsid w:val="00185561"/>
    <w:rsid w:val="001857C2"/>
    <w:rsid w:val="00185929"/>
    <w:rsid w:val="00186775"/>
    <w:rsid w:val="001874B5"/>
    <w:rsid w:val="001878E0"/>
    <w:rsid w:val="001902CB"/>
    <w:rsid w:val="00190888"/>
    <w:rsid w:val="0019097A"/>
    <w:rsid w:val="001910E2"/>
    <w:rsid w:val="00191119"/>
    <w:rsid w:val="00191518"/>
    <w:rsid w:val="001919F6"/>
    <w:rsid w:val="0019280D"/>
    <w:rsid w:val="00192BAC"/>
    <w:rsid w:val="00192EBE"/>
    <w:rsid w:val="001937B6"/>
    <w:rsid w:val="0019460D"/>
    <w:rsid w:val="001948B3"/>
    <w:rsid w:val="00194C7F"/>
    <w:rsid w:val="00195106"/>
    <w:rsid w:val="0019513B"/>
    <w:rsid w:val="00195A64"/>
    <w:rsid w:val="001964AA"/>
    <w:rsid w:val="00196564"/>
    <w:rsid w:val="00196587"/>
    <w:rsid w:val="00196FD2"/>
    <w:rsid w:val="0019709D"/>
    <w:rsid w:val="0019758C"/>
    <w:rsid w:val="00197995"/>
    <w:rsid w:val="001A139A"/>
    <w:rsid w:val="001A158A"/>
    <w:rsid w:val="001A1A44"/>
    <w:rsid w:val="001A1D91"/>
    <w:rsid w:val="001A2413"/>
    <w:rsid w:val="001A25DA"/>
    <w:rsid w:val="001A2FE1"/>
    <w:rsid w:val="001A3146"/>
    <w:rsid w:val="001A34C6"/>
    <w:rsid w:val="001A4D7E"/>
    <w:rsid w:val="001A5308"/>
    <w:rsid w:val="001A595D"/>
    <w:rsid w:val="001A61BB"/>
    <w:rsid w:val="001A64DB"/>
    <w:rsid w:val="001A65E0"/>
    <w:rsid w:val="001A6A5D"/>
    <w:rsid w:val="001A7D3A"/>
    <w:rsid w:val="001B0598"/>
    <w:rsid w:val="001B152E"/>
    <w:rsid w:val="001B16F0"/>
    <w:rsid w:val="001B2A39"/>
    <w:rsid w:val="001B30CB"/>
    <w:rsid w:val="001B37A8"/>
    <w:rsid w:val="001B388F"/>
    <w:rsid w:val="001B438F"/>
    <w:rsid w:val="001B4672"/>
    <w:rsid w:val="001B5553"/>
    <w:rsid w:val="001B6144"/>
    <w:rsid w:val="001B73D2"/>
    <w:rsid w:val="001C0B06"/>
    <w:rsid w:val="001C0D60"/>
    <w:rsid w:val="001C12EE"/>
    <w:rsid w:val="001C1983"/>
    <w:rsid w:val="001C39D8"/>
    <w:rsid w:val="001C4A03"/>
    <w:rsid w:val="001C55A3"/>
    <w:rsid w:val="001C5FAA"/>
    <w:rsid w:val="001C6FFD"/>
    <w:rsid w:val="001D00C9"/>
    <w:rsid w:val="001D04F6"/>
    <w:rsid w:val="001D099B"/>
    <w:rsid w:val="001D264F"/>
    <w:rsid w:val="001D3172"/>
    <w:rsid w:val="001D45B4"/>
    <w:rsid w:val="001D58BB"/>
    <w:rsid w:val="001D5E2C"/>
    <w:rsid w:val="001D6E18"/>
    <w:rsid w:val="001D772C"/>
    <w:rsid w:val="001E0D9B"/>
    <w:rsid w:val="001E1521"/>
    <w:rsid w:val="001E177E"/>
    <w:rsid w:val="001E219D"/>
    <w:rsid w:val="001E3CFC"/>
    <w:rsid w:val="001E3E62"/>
    <w:rsid w:val="001E4674"/>
    <w:rsid w:val="001E4F08"/>
    <w:rsid w:val="001E5252"/>
    <w:rsid w:val="001E54BE"/>
    <w:rsid w:val="001E5D02"/>
    <w:rsid w:val="001E7CAB"/>
    <w:rsid w:val="001F036B"/>
    <w:rsid w:val="001F0E4F"/>
    <w:rsid w:val="001F14BE"/>
    <w:rsid w:val="001F1F98"/>
    <w:rsid w:val="001F21C7"/>
    <w:rsid w:val="001F2AF8"/>
    <w:rsid w:val="001F4E4B"/>
    <w:rsid w:val="001F59D7"/>
    <w:rsid w:val="001F6EC3"/>
    <w:rsid w:val="001F75D8"/>
    <w:rsid w:val="001F794F"/>
    <w:rsid w:val="001F7A7D"/>
    <w:rsid w:val="001F7CDF"/>
    <w:rsid w:val="001F7FAB"/>
    <w:rsid w:val="002003F8"/>
    <w:rsid w:val="00200844"/>
    <w:rsid w:val="00200CA0"/>
    <w:rsid w:val="00202C28"/>
    <w:rsid w:val="00202E21"/>
    <w:rsid w:val="002030A1"/>
    <w:rsid w:val="00203C4B"/>
    <w:rsid w:val="00203DD2"/>
    <w:rsid w:val="00204A03"/>
    <w:rsid w:val="002051BA"/>
    <w:rsid w:val="00205245"/>
    <w:rsid w:val="0020596A"/>
    <w:rsid w:val="002059F7"/>
    <w:rsid w:val="00205F75"/>
    <w:rsid w:val="00206352"/>
    <w:rsid w:val="00207246"/>
    <w:rsid w:val="002074F0"/>
    <w:rsid w:val="00207535"/>
    <w:rsid w:val="002079AE"/>
    <w:rsid w:val="00210389"/>
    <w:rsid w:val="002105E5"/>
    <w:rsid w:val="002109ED"/>
    <w:rsid w:val="00210A83"/>
    <w:rsid w:val="00211320"/>
    <w:rsid w:val="00212090"/>
    <w:rsid w:val="0021288D"/>
    <w:rsid w:val="00213586"/>
    <w:rsid w:val="00213D85"/>
    <w:rsid w:val="002144EE"/>
    <w:rsid w:val="002151BF"/>
    <w:rsid w:val="00215BF9"/>
    <w:rsid w:val="00215CD3"/>
    <w:rsid w:val="00216019"/>
    <w:rsid w:val="002163FD"/>
    <w:rsid w:val="00216C48"/>
    <w:rsid w:val="00217244"/>
    <w:rsid w:val="00217633"/>
    <w:rsid w:val="0021764B"/>
    <w:rsid w:val="0021781E"/>
    <w:rsid w:val="002178C0"/>
    <w:rsid w:val="00217B98"/>
    <w:rsid w:val="002211FE"/>
    <w:rsid w:val="002213A3"/>
    <w:rsid w:val="00221E33"/>
    <w:rsid w:val="00221F12"/>
    <w:rsid w:val="002234A5"/>
    <w:rsid w:val="00223FD4"/>
    <w:rsid w:val="00225733"/>
    <w:rsid w:val="00225A0F"/>
    <w:rsid w:val="00226156"/>
    <w:rsid w:val="0022660B"/>
    <w:rsid w:val="00227280"/>
    <w:rsid w:val="00227E2B"/>
    <w:rsid w:val="00230733"/>
    <w:rsid w:val="00232380"/>
    <w:rsid w:val="00232895"/>
    <w:rsid w:val="002335D9"/>
    <w:rsid w:val="00233F44"/>
    <w:rsid w:val="002342A3"/>
    <w:rsid w:val="0023495A"/>
    <w:rsid w:val="00235E35"/>
    <w:rsid w:val="00235FF8"/>
    <w:rsid w:val="002412E8"/>
    <w:rsid w:val="00241FF6"/>
    <w:rsid w:val="00242193"/>
    <w:rsid w:val="002424F6"/>
    <w:rsid w:val="00242847"/>
    <w:rsid w:val="0024454C"/>
    <w:rsid w:val="00245FEA"/>
    <w:rsid w:val="00246E6E"/>
    <w:rsid w:val="00247E92"/>
    <w:rsid w:val="00250160"/>
    <w:rsid w:val="00250E4B"/>
    <w:rsid w:val="00250EE9"/>
    <w:rsid w:val="0025141B"/>
    <w:rsid w:val="00251B49"/>
    <w:rsid w:val="00251F66"/>
    <w:rsid w:val="00253DBD"/>
    <w:rsid w:val="00253DD0"/>
    <w:rsid w:val="00253DD7"/>
    <w:rsid w:val="0025420F"/>
    <w:rsid w:val="002543A4"/>
    <w:rsid w:val="0025458C"/>
    <w:rsid w:val="00254591"/>
    <w:rsid w:val="00255349"/>
    <w:rsid w:val="00255470"/>
    <w:rsid w:val="002554A7"/>
    <w:rsid w:val="00255531"/>
    <w:rsid w:val="002555EC"/>
    <w:rsid w:val="00256BEB"/>
    <w:rsid w:val="00257DD9"/>
    <w:rsid w:val="002613E7"/>
    <w:rsid w:val="00261980"/>
    <w:rsid w:val="00264AF0"/>
    <w:rsid w:val="00265490"/>
    <w:rsid w:val="0026635A"/>
    <w:rsid w:val="00266CF9"/>
    <w:rsid w:val="0026795C"/>
    <w:rsid w:val="00267A1C"/>
    <w:rsid w:val="002700F8"/>
    <w:rsid w:val="00270177"/>
    <w:rsid w:val="00270403"/>
    <w:rsid w:val="00271844"/>
    <w:rsid w:val="00271D48"/>
    <w:rsid w:val="00271E42"/>
    <w:rsid w:val="002720B1"/>
    <w:rsid w:val="00273662"/>
    <w:rsid w:val="00273BDA"/>
    <w:rsid w:val="0027511E"/>
    <w:rsid w:val="00275275"/>
    <w:rsid w:val="00275509"/>
    <w:rsid w:val="00275B5C"/>
    <w:rsid w:val="002761E2"/>
    <w:rsid w:val="002769D5"/>
    <w:rsid w:val="00276AC5"/>
    <w:rsid w:val="002772A9"/>
    <w:rsid w:val="00277631"/>
    <w:rsid w:val="00280701"/>
    <w:rsid w:val="00281741"/>
    <w:rsid w:val="00282C26"/>
    <w:rsid w:val="00283145"/>
    <w:rsid w:val="002834CD"/>
    <w:rsid w:val="002844F6"/>
    <w:rsid w:val="00285AD5"/>
    <w:rsid w:val="00285E7F"/>
    <w:rsid w:val="002864A0"/>
    <w:rsid w:val="00286CCF"/>
    <w:rsid w:val="00287854"/>
    <w:rsid w:val="002924D2"/>
    <w:rsid w:val="00292E14"/>
    <w:rsid w:val="00293632"/>
    <w:rsid w:val="00293883"/>
    <w:rsid w:val="00294397"/>
    <w:rsid w:val="002962A5"/>
    <w:rsid w:val="00296639"/>
    <w:rsid w:val="0029705E"/>
    <w:rsid w:val="00297B52"/>
    <w:rsid w:val="002A04F5"/>
    <w:rsid w:val="002A1FEC"/>
    <w:rsid w:val="002A26EF"/>
    <w:rsid w:val="002A2998"/>
    <w:rsid w:val="002A3BD6"/>
    <w:rsid w:val="002A55A5"/>
    <w:rsid w:val="002A69A5"/>
    <w:rsid w:val="002B0AF8"/>
    <w:rsid w:val="002B0C26"/>
    <w:rsid w:val="002B0D4D"/>
    <w:rsid w:val="002B16E6"/>
    <w:rsid w:val="002B31D3"/>
    <w:rsid w:val="002B3295"/>
    <w:rsid w:val="002B41D4"/>
    <w:rsid w:val="002B4CBE"/>
    <w:rsid w:val="002B4FEA"/>
    <w:rsid w:val="002B5577"/>
    <w:rsid w:val="002B5692"/>
    <w:rsid w:val="002B5784"/>
    <w:rsid w:val="002B5F4C"/>
    <w:rsid w:val="002B6BC6"/>
    <w:rsid w:val="002B6C8B"/>
    <w:rsid w:val="002B731F"/>
    <w:rsid w:val="002B7802"/>
    <w:rsid w:val="002C0024"/>
    <w:rsid w:val="002C0A90"/>
    <w:rsid w:val="002C0E90"/>
    <w:rsid w:val="002C2453"/>
    <w:rsid w:val="002C4A39"/>
    <w:rsid w:val="002C4E1D"/>
    <w:rsid w:val="002C51BF"/>
    <w:rsid w:val="002C5380"/>
    <w:rsid w:val="002C53D5"/>
    <w:rsid w:val="002C5985"/>
    <w:rsid w:val="002C6CCD"/>
    <w:rsid w:val="002C74D5"/>
    <w:rsid w:val="002C7C8D"/>
    <w:rsid w:val="002D049E"/>
    <w:rsid w:val="002D0822"/>
    <w:rsid w:val="002D0C3E"/>
    <w:rsid w:val="002D1AC2"/>
    <w:rsid w:val="002D379B"/>
    <w:rsid w:val="002D3C08"/>
    <w:rsid w:val="002D4CBC"/>
    <w:rsid w:val="002D4D6C"/>
    <w:rsid w:val="002D5029"/>
    <w:rsid w:val="002D51D2"/>
    <w:rsid w:val="002D646F"/>
    <w:rsid w:val="002D763C"/>
    <w:rsid w:val="002D769A"/>
    <w:rsid w:val="002D7CF5"/>
    <w:rsid w:val="002E11E0"/>
    <w:rsid w:val="002E294F"/>
    <w:rsid w:val="002E38DB"/>
    <w:rsid w:val="002E3F39"/>
    <w:rsid w:val="002E42C2"/>
    <w:rsid w:val="002E48A6"/>
    <w:rsid w:val="002E4B69"/>
    <w:rsid w:val="002E4CDC"/>
    <w:rsid w:val="002E51B4"/>
    <w:rsid w:val="002E5366"/>
    <w:rsid w:val="002E5F20"/>
    <w:rsid w:val="002E75E2"/>
    <w:rsid w:val="002E7704"/>
    <w:rsid w:val="002E7BD7"/>
    <w:rsid w:val="002F100F"/>
    <w:rsid w:val="002F134A"/>
    <w:rsid w:val="002F1422"/>
    <w:rsid w:val="002F1427"/>
    <w:rsid w:val="002F2458"/>
    <w:rsid w:val="002F326B"/>
    <w:rsid w:val="002F3597"/>
    <w:rsid w:val="002F3E1C"/>
    <w:rsid w:val="002F4FD8"/>
    <w:rsid w:val="002F5112"/>
    <w:rsid w:val="002F59FB"/>
    <w:rsid w:val="002F6BB1"/>
    <w:rsid w:val="002F7298"/>
    <w:rsid w:val="002F7710"/>
    <w:rsid w:val="002F7DDB"/>
    <w:rsid w:val="002F7ED4"/>
    <w:rsid w:val="00300B0A"/>
    <w:rsid w:val="00300E1E"/>
    <w:rsid w:val="0030119E"/>
    <w:rsid w:val="003011A7"/>
    <w:rsid w:val="003016B9"/>
    <w:rsid w:val="003025FB"/>
    <w:rsid w:val="00302D57"/>
    <w:rsid w:val="0030329F"/>
    <w:rsid w:val="003039BB"/>
    <w:rsid w:val="003040F7"/>
    <w:rsid w:val="00304371"/>
    <w:rsid w:val="00304D30"/>
    <w:rsid w:val="00304D94"/>
    <w:rsid w:val="0030543B"/>
    <w:rsid w:val="00305BF4"/>
    <w:rsid w:val="00305F8A"/>
    <w:rsid w:val="0030696E"/>
    <w:rsid w:val="00306A03"/>
    <w:rsid w:val="00307B48"/>
    <w:rsid w:val="00307D52"/>
    <w:rsid w:val="00311324"/>
    <w:rsid w:val="003115D3"/>
    <w:rsid w:val="00311FBD"/>
    <w:rsid w:val="00312E9F"/>
    <w:rsid w:val="0031310B"/>
    <w:rsid w:val="00313E3F"/>
    <w:rsid w:val="00315625"/>
    <w:rsid w:val="00315C17"/>
    <w:rsid w:val="00317C82"/>
    <w:rsid w:val="003201C1"/>
    <w:rsid w:val="00320346"/>
    <w:rsid w:val="003204B1"/>
    <w:rsid w:val="00320781"/>
    <w:rsid w:val="00320E27"/>
    <w:rsid w:val="00323026"/>
    <w:rsid w:val="003233BC"/>
    <w:rsid w:val="00323A9D"/>
    <w:rsid w:val="00323D02"/>
    <w:rsid w:val="00324380"/>
    <w:rsid w:val="00324997"/>
    <w:rsid w:val="00325672"/>
    <w:rsid w:val="003266EF"/>
    <w:rsid w:val="00327AA0"/>
    <w:rsid w:val="00327B07"/>
    <w:rsid w:val="0033026B"/>
    <w:rsid w:val="003305BD"/>
    <w:rsid w:val="00330E48"/>
    <w:rsid w:val="00331250"/>
    <w:rsid w:val="00332341"/>
    <w:rsid w:val="00332828"/>
    <w:rsid w:val="00332DB4"/>
    <w:rsid w:val="003336BD"/>
    <w:rsid w:val="00333824"/>
    <w:rsid w:val="00333C67"/>
    <w:rsid w:val="003349CC"/>
    <w:rsid w:val="00334E5F"/>
    <w:rsid w:val="0033571B"/>
    <w:rsid w:val="00336547"/>
    <w:rsid w:val="003374B3"/>
    <w:rsid w:val="00337EE3"/>
    <w:rsid w:val="0034012D"/>
    <w:rsid w:val="003409CF"/>
    <w:rsid w:val="00340AB1"/>
    <w:rsid w:val="00341155"/>
    <w:rsid w:val="00341307"/>
    <w:rsid w:val="003414F4"/>
    <w:rsid w:val="00341978"/>
    <w:rsid w:val="00342AA7"/>
    <w:rsid w:val="00342C98"/>
    <w:rsid w:val="0034373F"/>
    <w:rsid w:val="003438AD"/>
    <w:rsid w:val="00343B3F"/>
    <w:rsid w:val="00343BE1"/>
    <w:rsid w:val="00343E7C"/>
    <w:rsid w:val="003446D6"/>
    <w:rsid w:val="003450E3"/>
    <w:rsid w:val="003457BF"/>
    <w:rsid w:val="003470CB"/>
    <w:rsid w:val="00347C44"/>
    <w:rsid w:val="003509A8"/>
    <w:rsid w:val="00350CD9"/>
    <w:rsid w:val="00350F8B"/>
    <w:rsid w:val="00351317"/>
    <w:rsid w:val="003518B3"/>
    <w:rsid w:val="003518F5"/>
    <w:rsid w:val="00351ABE"/>
    <w:rsid w:val="00351CA4"/>
    <w:rsid w:val="00353169"/>
    <w:rsid w:val="00353E82"/>
    <w:rsid w:val="0035415D"/>
    <w:rsid w:val="003546B5"/>
    <w:rsid w:val="00354AA2"/>
    <w:rsid w:val="003560DD"/>
    <w:rsid w:val="003563D0"/>
    <w:rsid w:val="0036071A"/>
    <w:rsid w:val="003608C5"/>
    <w:rsid w:val="00360DFD"/>
    <w:rsid w:val="00361428"/>
    <w:rsid w:val="00361809"/>
    <w:rsid w:val="00361A2A"/>
    <w:rsid w:val="00361DD5"/>
    <w:rsid w:val="00361F79"/>
    <w:rsid w:val="0036269E"/>
    <w:rsid w:val="00362ACE"/>
    <w:rsid w:val="00362B89"/>
    <w:rsid w:val="00362C92"/>
    <w:rsid w:val="00363E62"/>
    <w:rsid w:val="00364527"/>
    <w:rsid w:val="00364EB5"/>
    <w:rsid w:val="00365235"/>
    <w:rsid w:val="00365F85"/>
    <w:rsid w:val="00366A50"/>
    <w:rsid w:val="00367613"/>
    <w:rsid w:val="00367F1E"/>
    <w:rsid w:val="00367FDD"/>
    <w:rsid w:val="0037090A"/>
    <w:rsid w:val="00370B5D"/>
    <w:rsid w:val="00370DF4"/>
    <w:rsid w:val="0037100C"/>
    <w:rsid w:val="00373A7E"/>
    <w:rsid w:val="00373E31"/>
    <w:rsid w:val="0037437A"/>
    <w:rsid w:val="00374FE7"/>
    <w:rsid w:val="00375F4B"/>
    <w:rsid w:val="0037725D"/>
    <w:rsid w:val="003778D1"/>
    <w:rsid w:val="00377912"/>
    <w:rsid w:val="003779ED"/>
    <w:rsid w:val="0038064B"/>
    <w:rsid w:val="00380D3C"/>
    <w:rsid w:val="003818F3"/>
    <w:rsid w:val="00383C04"/>
    <w:rsid w:val="003842A1"/>
    <w:rsid w:val="00384C3C"/>
    <w:rsid w:val="00384F6F"/>
    <w:rsid w:val="003854EC"/>
    <w:rsid w:val="00385C8D"/>
    <w:rsid w:val="0038621E"/>
    <w:rsid w:val="003867F7"/>
    <w:rsid w:val="00386A0E"/>
    <w:rsid w:val="003872BB"/>
    <w:rsid w:val="00390028"/>
    <w:rsid w:val="00391038"/>
    <w:rsid w:val="00391A6B"/>
    <w:rsid w:val="00391CA8"/>
    <w:rsid w:val="0039341D"/>
    <w:rsid w:val="00393709"/>
    <w:rsid w:val="00393F31"/>
    <w:rsid w:val="003940A1"/>
    <w:rsid w:val="0039413A"/>
    <w:rsid w:val="0039467B"/>
    <w:rsid w:val="003957FB"/>
    <w:rsid w:val="003959C7"/>
    <w:rsid w:val="00395FC0"/>
    <w:rsid w:val="00396810"/>
    <w:rsid w:val="003968E5"/>
    <w:rsid w:val="00397236"/>
    <w:rsid w:val="003A0A20"/>
    <w:rsid w:val="003A0EC0"/>
    <w:rsid w:val="003A37E8"/>
    <w:rsid w:val="003A46EF"/>
    <w:rsid w:val="003A472D"/>
    <w:rsid w:val="003A4E32"/>
    <w:rsid w:val="003A5B31"/>
    <w:rsid w:val="003A6764"/>
    <w:rsid w:val="003A789F"/>
    <w:rsid w:val="003B12F4"/>
    <w:rsid w:val="003B14C4"/>
    <w:rsid w:val="003B20DF"/>
    <w:rsid w:val="003B2288"/>
    <w:rsid w:val="003B3090"/>
    <w:rsid w:val="003B3FB5"/>
    <w:rsid w:val="003B403C"/>
    <w:rsid w:val="003B4A08"/>
    <w:rsid w:val="003B4C0E"/>
    <w:rsid w:val="003B565B"/>
    <w:rsid w:val="003B570B"/>
    <w:rsid w:val="003B59E1"/>
    <w:rsid w:val="003B63EE"/>
    <w:rsid w:val="003B6C8C"/>
    <w:rsid w:val="003B6FA2"/>
    <w:rsid w:val="003B7484"/>
    <w:rsid w:val="003B7656"/>
    <w:rsid w:val="003B7AFD"/>
    <w:rsid w:val="003C00F1"/>
    <w:rsid w:val="003C0786"/>
    <w:rsid w:val="003C11ED"/>
    <w:rsid w:val="003C13A9"/>
    <w:rsid w:val="003C1E11"/>
    <w:rsid w:val="003C213D"/>
    <w:rsid w:val="003C22FB"/>
    <w:rsid w:val="003C2B6F"/>
    <w:rsid w:val="003C2FBC"/>
    <w:rsid w:val="003C32D8"/>
    <w:rsid w:val="003C445A"/>
    <w:rsid w:val="003C4607"/>
    <w:rsid w:val="003C5614"/>
    <w:rsid w:val="003C5AAC"/>
    <w:rsid w:val="003C6759"/>
    <w:rsid w:val="003C6F7D"/>
    <w:rsid w:val="003D0A3C"/>
    <w:rsid w:val="003D162C"/>
    <w:rsid w:val="003D1894"/>
    <w:rsid w:val="003D2492"/>
    <w:rsid w:val="003D29CF"/>
    <w:rsid w:val="003D417E"/>
    <w:rsid w:val="003D4550"/>
    <w:rsid w:val="003D5145"/>
    <w:rsid w:val="003D5294"/>
    <w:rsid w:val="003D53DD"/>
    <w:rsid w:val="003D57A2"/>
    <w:rsid w:val="003D59A0"/>
    <w:rsid w:val="003D735A"/>
    <w:rsid w:val="003D7D47"/>
    <w:rsid w:val="003E05CA"/>
    <w:rsid w:val="003E0CF7"/>
    <w:rsid w:val="003E19B4"/>
    <w:rsid w:val="003E1EBA"/>
    <w:rsid w:val="003E2A3B"/>
    <w:rsid w:val="003E3072"/>
    <w:rsid w:val="003E395E"/>
    <w:rsid w:val="003E40F8"/>
    <w:rsid w:val="003E41A2"/>
    <w:rsid w:val="003E4D70"/>
    <w:rsid w:val="003E4FB2"/>
    <w:rsid w:val="003E5519"/>
    <w:rsid w:val="003E5652"/>
    <w:rsid w:val="003E5F44"/>
    <w:rsid w:val="003E6485"/>
    <w:rsid w:val="003E6612"/>
    <w:rsid w:val="003E6746"/>
    <w:rsid w:val="003E69B3"/>
    <w:rsid w:val="003E71A9"/>
    <w:rsid w:val="003E761F"/>
    <w:rsid w:val="003F0664"/>
    <w:rsid w:val="003F0F9C"/>
    <w:rsid w:val="003F1C34"/>
    <w:rsid w:val="003F1C99"/>
    <w:rsid w:val="003F2DA0"/>
    <w:rsid w:val="003F34EE"/>
    <w:rsid w:val="003F35AB"/>
    <w:rsid w:val="003F420D"/>
    <w:rsid w:val="003F4AFC"/>
    <w:rsid w:val="003F6AE6"/>
    <w:rsid w:val="003F7D1D"/>
    <w:rsid w:val="004003FD"/>
    <w:rsid w:val="00400C10"/>
    <w:rsid w:val="004020C0"/>
    <w:rsid w:val="00402908"/>
    <w:rsid w:val="00403292"/>
    <w:rsid w:val="00403C5E"/>
    <w:rsid w:val="0040650E"/>
    <w:rsid w:val="00406F3F"/>
    <w:rsid w:val="0041136E"/>
    <w:rsid w:val="004113B5"/>
    <w:rsid w:val="004126C0"/>
    <w:rsid w:val="004135E4"/>
    <w:rsid w:val="00413678"/>
    <w:rsid w:val="004140DD"/>
    <w:rsid w:val="0041426B"/>
    <w:rsid w:val="004147BD"/>
    <w:rsid w:val="004150DB"/>
    <w:rsid w:val="004169FF"/>
    <w:rsid w:val="00416C42"/>
    <w:rsid w:val="00416EDB"/>
    <w:rsid w:val="004176E7"/>
    <w:rsid w:val="00420658"/>
    <w:rsid w:val="00420F35"/>
    <w:rsid w:val="00421E23"/>
    <w:rsid w:val="00422027"/>
    <w:rsid w:val="004220ED"/>
    <w:rsid w:val="00422448"/>
    <w:rsid w:val="00422482"/>
    <w:rsid w:val="00422B83"/>
    <w:rsid w:val="00423339"/>
    <w:rsid w:val="00423874"/>
    <w:rsid w:val="00425682"/>
    <w:rsid w:val="00426088"/>
    <w:rsid w:val="0042639F"/>
    <w:rsid w:val="00426DF3"/>
    <w:rsid w:val="00427762"/>
    <w:rsid w:val="00432201"/>
    <w:rsid w:val="0043270D"/>
    <w:rsid w:val="004334E7"/>
    <w:rsid w:val="004343EF"/>
    <w:rsid w:val="00434D0D"/>
    <w:rsid w:val="00436F3D"/>
    <w:rsid w:val="00437E25"/>
    <w:rsid w:val="00437F5C"/>
    <w:rsid w:val="00440096"/>
    <w:rsid w:val="0044115F"/>
    <w:rsid w:val="004416BC"/>
    <w:rsid w:val="0044172D"/>
    <w:rsid w:val="00441AC0"/>
    <w:rsid w:val="00442B5F"/>
    <w:rsid w:val="0044399C"/>
    <w:rsid w:val="00445A7D"/>
    <w:rsid w:val="004471AD"/>
    <w:rsid w:val="00447338"/>
    <w:rsid w:val="00447444"/>
    <w:rsid w:val="004475F9"/>
    <w:rsid w:val="0044761A"/>
    <w:rsid w:val="00447DCC"/>
    <w:rsid w:val="004500BD"/>
    <w:rsid w:val="00450C4A"/>
    <w:rsid w:val="00450F94"/>
    <w:rsid w:val="004526C6"/>
    <w:rsid w:val="00452CF6"/>
    <w:rsid w:val="00452EB7"/>
    <w:rsid w:val="0045349E"/>
    <w:rsid w:val="00454D3F"/>
    <w:rsid w:val="00455634"/>
    <w:rsid w:val="00455B69"/>
    <w:rsid w:val="00455BF3"/>
    <w:rsid w:val="00455F13"/>
    <w:rsid w:val="00456E85"/>
    <w:rsid w:val="0045757C"/>
    <w:rsid w:val="00461412"/>
    <w:rsid w:val="00461DFA"/>
    <w:rsid w:val="00462A7B"/>
    <w:rsid w:val="00463677"/>
    <w:rsid w:val="004638DB"/>
    <w:rsid w:val="0046477B"/>
    <w:rsid w:val="00464818"/>
    <w:rsid w:val="00464886"/>
    <w:rsid w:val="00465310"/>
    <w:rsid w:val="004654EF"/>
    <w:rsid w:val="004654F3"/>
    <w:rsid w:val="00465EF4"/>
    <w:rsid w:val="00466644"/>
    <w:rsid w:val="004668D7"/>
    <w:rsid w:val="00467492"/>
    <w:rsid w:val="00470026"/>
    <w:rsid w:val="00470C01"/>
    <w:rsid w:val="00471E55"/>
    <w:rsid w:val="0047301D"/>
    <w:rsid w:val="0047342C"/>
    <w:rsid w:val="004738C0"/>
    <w:rsid w:val="00473E83"/>
    <w:rsid w:val="00475825"/>
    <w:rsid w:val="00476213"/>
    <w:rsid w:val="00476A51"/>
    <w:rsid w:val="0047702C"/>
    <w:rsid w:val="0047704E"/>
    <w:rsid w:val="00477B6F"/>
    <w:rsid w:val="00481570"/>
    <w:rsid w:val="00482F2F"/>
    <w:rsid w:val="00483E3C"/>
    <w:rsid w:val="00484A56"/>
    <w:rsid w:val="00485289"/>
    <w:rsid w:val="0048578F"/>
    <w:rsid w:val="00486039"/>
    <w:rsid w:val="0048776A"/>
    <w:rsid w:val="00487DB1"/>
    <w:rsid w:val="00487FBA"/>
    <w:rsid w:val="0049037F"/>
    <w:rsid w:val="00492627"/>
    <w:rsid w:val="004939B3"/>
    <w:rsid w:val="00493FEC"/>
    <w:rsid w:val="00494CE4"/>
    <w:rsid w:val="004956EB"/>
    <w:rsid w:val="00496196"/>
    <w:rsid w:val="00496CB5"/>
    <w:rsid w:val="004970BD"/>
    <w:rsid w:val="00497166"/>
    <w:rsid w:val="004A0C51"/>
    <w:rsid w:val="004A15CC"/>
    <w:rsid w:val="004A1D39"/>
    <w:rsid w:val="004A34E9"/>
    <w:rsid w:val="004A363B"/>
    <w:rsid w:val="004A3FDD"/>
    <w:rsid w:val="004A41D8"/>
    <w:rsid w:val="004A593F"/>
    <w:rsid w:val="004A5A6C"/>
    <w:rsid w:val="004A5C3C"/>
    <w:rsid w:val="004A6D2A"/>
    <w:rsid w:val="004A7234"/>
    <w:rsid w:val="004A74B9"/>
    <w:rsid w:val="004B125B"/>
    <w:rsid w:val="004B1335"/>
    <w:rsid w:val="004B14EB"/>
    <w:rsid w:val="004B1CDB"/>
    <w:rsid w:val="004B2B5A"/>
    <w:rsid w:val="004B2EBC"/>
    <w:rsid w:val="004B3298"/>
    <w:rsid w:val="004B33D8"/>
    <w:rsid w:val="004B3EBD"/>
    <w:rsid w:val="004B4062"/>
    <w:rsid w:val="004B4389"/>
    <w:rsid w:val="004B4531"/>
    <w:rsid w:val="004B471E"/>
    <w:rsid w:val="004B6C72"/>
    <w:rsid w:val="004C1500"/>
    <w:rsid w:val="004C1A95"/>
    <w:rsid w:val="004C1DD6"/>
    <w:rsid w:val="004C20F9"/>
    <w:rsid w:val="004C42D9"/>
    <w:rsid w:val="004C49EC"/>
    <w:rsid w:val="004C4CEF"/>
    <w:rsid w:val="004C5DB2"/>
    <w:rsid w:val="004C5ECD"/>
    <w:rsid w:val="004C6A5F"/>
    <w:rsid w:val="004C6D3F"/>
    <w:rsid w:val="004C743B"/>
    <w:rsid w:val="004C7E00"/>
    <w:rsid w:val="004C7E8C"/>
    <w:rsid w:val="004D076F"/>
    <w:rsid w:val="004D11F1"/>
    <w:rsid w:val="004D1469"/>
    <w:rsid w:val="004D1497"/>
    <w:rsid w:val="004D1539"/>
    <w:rsid w:val="004D220A"/>
    <w:rsid w:val="004D2334"/>
    <w:rsid w:val="004D322B"/>
    <w:rsid w:val="004D3660"/>
    <w:rsid w:val="004D3AA9"/>
    <w:rsid w:val="004D3CF6"/>
    <w:rsid w:val="004D422E"/>
    <w:rsid w:val="004D55A0"/>
    <w:rsid w:val="004D588B"/>
    <w:rsid w:val="004D5BC1"/>
    <w:rsid w:val="004D5E1A"/>
    <w:rsid w:val="004D5F26"/>
    <w:rsid w:val="004D6C49"/>
    <w:rsid w:val="004E05BD"/>
    <w:rsid w:val="004E0B5D"/>
    <w:rsid w:val="004E2D75"/>
    <w:rsid w:val="004E3682"/>
    <w:rsid w:val="004E4DCE"/>
    <w:rsid w:val="004E598C"/>
    <w:rsid w:val="004E5BE4"/>
    <w:rsid w:val="004E6323"/>
    <w:rsid w:val="004E68CD"/>
    <w:rsid w:val="004E6B78"/>
    <w:rsid w:val="004E6B8B"/>
    <w:rsid w:val="004E6FB6"/>
    <w:rsid w:val="004E7559"/>
    <w:rsid w:val="004E7BCE"/>
    <w:rsid w:val="004E7D12"/>
    <w:rsid w:val="004F04BB"/>
    <w:rsid w:val="004F04DD"/>
    <w:rsid w:val="004F0EDC"/>
    <w:rsid w:val="004F20DF"/>
    <w:rsid w:val="004F2338"/>
    <w:rsid w:val="004F25A1"/>
    <w:rsid w:val="004F2BEA"/>
    <w:rsid w:val="004F2F95"/>
    <w:rsid w:val="004F46DB"/>
    <w:rsid w:val="004F4765"/>
    <w:rsid w:val="004F5877"/>
    <w:rsid w:val="004F587C"/>
    <w:rsid w:val="004F5B07"/>
    <w:rsid w:val="004F5CE3"/>
    <w:rsid w:val="004F5FCA"/>
    <w:rsid w:val="004F7EBB"/>
    <w:rsid w:val="005008DC"/>
    <w:rsid w:val="00502AF6"/>
    <w:rsid w:val="00502B86"/>
    <w:rsid w:val="00503186"/>
    <w:rsid w:val="0050334F"/>
    <w:rsid w:val="00503380"/>
    <w:rsid w:val="00503FE3"/>
    <w:rsid w:val="005042A8"/>
    <w:rsid w:val="005049B4"/>
    <w:rsid w:val="005050F7"/>
    <w:rsid w:val="00505572"/>
    <w:rsid w:val="00505975"/>
    <w:rsid w:val="00505A5E"/>
    <w:rsid w:val="00505DC0"/>
    <w:rsid w:val="00506A9F"/>
    <w:rsid w:val="0050747F"/>
    <w:rsid w:val="0051089C"/>
    <w:rsid w:val="005116F2"/>
    <w:rsid w:val="00513446"/>
    <w:rsid w:val="00513BE6"/>
    <w:rsid w:val="00513F73"/>
    <w:rsid w:val="005141EC"/>
    <w:rsid w:val="00514657"/>
    <w:rsid w:val="00514830"/>
    <w:rsid w:val="005148C4"/>
    <w:rsid w:val="00514C49"/>
    <w:rsid w:val="00514E06"/>
    <w:rsid w:val="005156E3"/>
    <w:rsid w:val="00515CD4"/>
    <w:rsid w:val="00515D87"/>
    <w:rsid w:val="00516DFC"/>
    <w:rsid w:val="00517518"/>
    <w:rsid w:val="0052041D"/>
    <w:rsid w:val="00520750"/>
    <w:rsid w:val="00520D2D"/>
    <w:rsid w:val="00521509"/>
    <w:rsid w:val="005219ED"/>
    <w:rsid w:val="00522003"/>
    <w:rsid w:val="00522D32"/>
    <w:rsid w:val="0052306E"/>
    <w:rsid w:val="00523C4F"/>
    <w:rsid w:val="00523C6A"/>
    <w:rsid w:val="00523FE0"/>
    <w:rsid w:val="005244F3"/>
    <w:rsid w:val="00524ED9"/>
    <w:rsid w:val="0052618F"/>
    <w:rsid w:val="00526410"/>
    <w:rsid w:val="0052662C"/>
    <w:rsid w:val="005273E0"/>
    <w:rsid w:val="00527863"/>
    <w:rsid w:val="00527986"/>
    <w:rsid w:val="005279F0"/>
    <w:rsid w:val="005300FF"/>
    <w:rsid w:val="005302AA"/>
    <w:rsid w:val="005308FE"/>
    <w:rsid w:val="00530944"/>
    <w:rsid w:val="005326AC"/>
    <w:rsid w:val="005331CB"/>
    <w:rsid w:val="00533D9E"/>
    <w:rsid w:val="0053545A"/>
    <w:rsid w:val="00535A8B"/>
    <w:rsid w:val="00535EAC"/>
    <w:rsid w:val="00536CF1"/>
    <w:rsid w:val="00537308"/>
    <w:rsid w:val="00537870"/>
    <w:rsid w:val="00537AFE"/>
    <w:rsid w:val="00540B74"/>
    <w:rsid w:val="00540DF5"/>
    <w:rsid w:val="00542FF8"/>
    <w:rsid w:val="005433DE"/>
    <w:rsid w:val="00543419"/>
    <w:rsid w:val="00543782"/>
    <w:rsid w:val="00543CFA"/>
    <w:rsid w:val="005443B3"/>
    <w:rsid w:val="00545A63"/>
    <w:rsid w:val="00546D10"/>
    <w:rsid w:val="00547951"/>
    <w:rsid w:val="00550724"/>
    <w:rsid w:val="0055096B"/>
    <w:rsid w:val="00550B5A"/>
    <w:rsid w:val="00550D0F"/>
    <w:rsid w:val="00551509"/>
    <w:rsid w:val="00552193"/>
    <w:rsid w:val="005529E2"/>
    <w:rsid w:val="00553A11"/>
    <w:rsid w:val="00553A75"/>
    <w:rsid w:val="005545F1"/>
    <w:rsid w:val="00554F29"/>
    <w:rsid w:val="00555229"/>
    <w:rsid w:val="005556F8"/>
    <w:rsid w:val="00555707"/>
    <w:rsid w:val="00555D05"/>
    <w:rsid w:val="00556965"/>
    <w:rsid w:val="00556DC8"/>
    <w:rsid w:val="00557214"/>
    <w:rsid w:val="00557D42"/>
    <w:rsid w:val="0056078C"/>
    <w:rsid w:val="00560CAC"/>
    <w:rsid w:val="00560E80"/>
    <w:rsid w:val="0056142B"/>
    <w:rsid w:val="0056186C"/>
    <w:rsid w:val="0056255D"/>
    <w:rsid w:val="00563A55"/>
    <w:rsid w:val="00563DE1"/>
    <w:rsid w:val="00564765"/>
    <w:rsid w:val="005651A0"/>
    <w:rsid w:val="005658C4"/>
    <w:rsid w:val="00566E22"/>
    <w:rsid w:val="00567000"/>
    <w:rsid w:val="00567830"/>
    <w:rsid w:val="005704D7"/>
    <w:rsid w:val="00571611"/>
    <w:rsid w:val="00574B4F"/>
    <w:rsid w:val="00574E83"/>
    <w:rsid w:val="00575409"/>
    <w:rsid w:val="005759A9"/>
    <w:rsid w:val="005766C1"/>
    <w:rsid w:val="00576A9A"/>
    <w:rsid w:val="00576BE6"/>
    <w:rsid w:val="005771FF"/>
    <w:rsid w:val="00577305"/>
    <w:rsid w:val="00580C12"/>
    <w:rsid w:val="00581675"/>
    <w:rsid w:val="00582BAA"/>
    <w:rsid w:val="005834AC"/>
    <w:rsid w:val="00584873"/>
    <w:rsid w:val="00584F6C"/>
    <w:rsid w:val="005850C7"/>
    <w:rsid w:val="005857B7"/>
    <w:rsid w:val="005859EB"/>
    <w:rsid w:val="00585F5D"/>
    <w:rsid w:val="00587271"/>
    <w:rsid w:val="00587655"/>
    <w:rsid w:val="00587D19"/>
    <w:rsid w:val="0059075C"/>
    <w:rsid w:val="00590770"/>
    <w:rsid w:val="0059096D"/>
    <w:rsid w:val="005912FB"/>
    <w:rsid w:val="00591602"/>
    <w:rsid w:val="00591872"/>
    <w:rsid w:val="00592311"/>
    <w:rsid w:val="005929E4"/>
    <w:rsid w:val="00593F91"/>
    <w:rsid w:val="00594634"/>
    <w:rsid w:val="00594BC7"/>
    <w:rsid w:val="0059544A"/>
    <w:rsid w:val="00595511"/>
    <w:rsid w:val="00595D0C"/>
    <w:rsid w:val="005964BF"/>
    <w:rsid w:val="00597314"/>
    <w:rsid w:val="0059740B"/>
    <w:rsid w:val="00597B5B"/>
    <w:rsid w:val="00597C15"/>
    <w:rsid w:val="005A0B9E"/>
    <w:rsid w:val="005A16E1"/>
    <w:rsid w:val="005A3459"/>
    <w:rsid w:val="005A4774"/>
    <w:rsid w:val="005A4CCE"/>
    <w:rsid w:val="005A5200"/>
    <w:rsid w:val="005A5A48"/>
    <w:rsid w:val="005A5BC6"/>
    <w:rsid w:val="005A6D48"/>
    <w:rsid w:val="005A739D"/>
    <w:rsid w:val="005A7402"/>
    <w:rsid w:val="005A75BD"/>
    <w:rsid w:val="005A75CE"/>
    <w:rsid w:val="005A7E9C"/>
    <w:rsid w:val="005B02FE"/>
    <w:rsid w:val="005B10BB"/>
    <w:rsid w:val="005B2F94"/>
    <w:rsid w:val="005B37B5"/>
    <w:rsid w:val="005B3DFA"/>
    <w:rsid w:val="005B3F42"/>
    <w:rsid w:val="005B4E0B"/>
    <w:rsid w:val="005B57EA"/>
    <w:rsid w:val="005B5ABD"/>
    <w:rsid w:val="005B613D"/>
    <w:rsid w:val="005B7126"/>
    <w:rsid w:val="005B78A1"/>
    <w:rsid w:val="005B7CB2"/>
    <w:rsid w:val="005C035A"/>
    <w:rsid w:val="005C06BE"/>
    <w:rsid w:val="005C0973"/>
    <w:rsid w:val="005C0A37"/>
    <w:rsid w:val="005C1467"/>
    <w:rsid w:val="005C1C7C"/>
    <w:rsid w:val="005C2074"/>
    <w:rsid w:val="005C239D"/>
    <w:rsid w:val="005C2A61"/>
    <w:rsid w:val="005C2A8B"/>
    <w:rsid w:val="005C2AAB"/>
    <w:rsid w:val="005C4517"/>
    <w:rsid w:val="005C49FF"/>
    <w:rsid w:val="005C5691"/>
    <w:rsid w:val="005C59C3"/>
    <w:rsid w:val="005C618F"/>
    <w:rsid w:val="005C66AC"/>
    <w:rsid w:val="005C6BEA"/>
    <w:rsid w:val="005D0851"/>
    <w:rsid w:val="005D0908"/>
    <w:rsid w:val="005D1899"/>
    <w:rsid w:val="005D192C"/>
    <w:rsid w:val="005D25FD"/>
    <w:rsid w:val="005D2BD8"/>
    <w:rsid w:val="005D2CF0"/>
    <w:rsid w:val="005D3764"/>
    <w:rsid w:val="005D3D3E"/>
    <w:rsid w:val="005D3F4F"/>
    <w:rsid w:val="005D5551"/>
    <w:rsid w:val="005D559E"/>
    <w:rsid w:val="005D624D"/>
    <w:rsid w:val="005D6F60"/>
    <w:rsid w:val="005D7399"/>
    <w:rsid w:val="005D78D5"/>
    <w:rsid w:val="005D7C08"/>
    <w:rsid w:val="005E0BB3"/>
    <w:rsid w:val="005E0D98"/>
    <w:rsid w:val="005E1EE9"/>
    <w:rsid w:val="005E23B6"/>
    <w:rsid w:val="005E2D2D"/>
    <w:rsid w:val="005E30F9"/>
    <w:rsid w:val="005E3C71"/>
    <w:rsid w:val="005E3D68"/>
    <w:rsid w:val="005E3ED3"/>
    <w:rsid w:val="005E53F1"/>
    <w:rsid w:val="005E605A"/>
    <w:rsid w:val="005E64BB"/>
    <w:rsid w:val="005F0CA0"/>
    <w:rsid w:val="005F196E"/>
    <w:rsid w:val="005F2901"/>
    <w:rsid w:val="005F2E75"/>
    <w:rsid w:val="005F450D"/>
    <w:rsid w:val="005F4783"/>
    <w:rsid w:val="005F5412"/>
    <w:rsid w:val="005F5F74"/>
    <w:rsid w:val="005F6843"/>
    <w:rsid w:val="00600C92"/>
    <w:rsid w:val="00601583"/>
    <w:rsid w:val="006015DC"/>
    <w:rsid w:val="00602355"/>
    <w:rsid w:val="00602B5B"/>
    <w:rsid w:val="00602BA5"/>
    <w:rsid w:val="00602C72"/>
    <w:rsid w:val="00604554"/>
    <w:rsid w:val="00604D9D"/>
    <w:rsid w:val="00605181"/>
    <w:rsid w:val="006056E9"/>
    <w:rsid w:val="0060576E"/>
    <w:rsid w:val="0060609E"/>
    <w:rsid w:val="00607D7C"/>
    <w:rsid w:val="00610E8E"/>
    <w:rsid w:val="0061155B"/>
    <w:rsid w:val="0061156F"/>
    <w:rsid w:val="00611D18"/>
    <w:rsid w:val="006124D6"/>
    <w:rsid w:val="00612BD3"/>
    <w:rsid w:val="00613415"/>
    <w:rsid w:val="00613799"/>
    <w:rsid w:val="006140CA"/>
    <w:rsid w:val="00614728"/>
    <w:rsid w:val="00614E7D"/>
    <w:rsid w:val="00615647"/>
    <w:rsid w:val="00615F53"/>
    <w:rsid w:val="00616653"/>
    <w:rsid w:val="00616B6B"/>
    <w:rsid w:val="00617C0A"/>
    <w:rsid w:val="006203A7"/>
    <w:rsid w:val="00622382"/>
    <w:rsid w:val="006223D3"/>
    <w:rsid w:val="00622B5C"/>
    <w:rsid w:val="00622D83"/>
    <w:rsid w:val="006237D7"/>
    <w:rsid w:val="00623BDF"/>
    <w:rsid w:val="00623CF2"/>
    <w:rsid w:val="00623E67"/>
    <w:rsid w:val="0062432A"/>
    <w:rsid w:val="00624D01"/>
    <w:rsid w:val="006259B7"/>
    <w:rsid w:val="0062762F"/>
    <w:rsid w:val="00627715"/>
    <w:rsid w:val="006279E2"/>
    <w:rsid w:val="00630ED9"/>
    <w:rsid w:val="006314D7"/>
    <w:rsid w:val="0063236B"/>
    <w:rsid w:val="006323A0"/>
    <w:rsid w:val="00634157"/>
    <w:rsid w:val="00634787"/>
    <w:rsid w:val="0063482B"/>
    <w:rsid w:val="0063498E"/>
    <w:rsid w:val="00634F8E"/>
    <w:rsid w:val="00635155"/>
    <w:rsid w:val="00635FB5"/>
    <w:rsid w:val="006362F6"/>
    <w:rsid w:val="006363BD"/>
    <w:rsid w:val="006365BD"/>
    <w:rsid w:val="0063672F"/>
    <w:rsid w:val="00636D91"/>
    <w:rsid w:val="0063717E"/>
    <w:rsid w:val="00637326"/>
    <w:rsid w:val="00637908"/>
    <w:rsid w:val="006406B8"/>
    <w:rsid w:val="0064097D"/>
    <w:rsid w:val="00640DEA"/>
    <w:rsid w:val="00641505"/>
    <w:rsid w:val="00641C60"/>
    <w:rsid w:val="00641CA6"/>
    <w:rsid w:val="00641D8B"/>
    <w:rsid w:val="0064315B"/>
    <w:rsid w:val="00643428"/>
    <w:rsid w:val="00644350"/>
    <w:rsid w:val="0064461B"/>
    <w:rsid w:val="00646C3F"/>
    <w:rsid w:val="0064790F"/>
    <w:rsid w:val="00647944"/>
    <w:rsid w:val="00647A03"/>
    <w:rsid w:val="00651526"/>
    <w:rsid w:val="00652326"/>
    <w:rsid w:val="00652A7C"/>
    <w:rsid w:val="00654432"/>
    <w:rsid w:val="006558CE"/>
    <w:rsid w:val="00656248"/>
    <w:rsid w:val="00656590"/>
    <w:rsid w:val="006566DB"/>
    <w:rsid w:val="00660943"/>
    <w:rsid w:val="00660CA6"/>
    <w:rsid w:val="0066165A"/>
    <w:rsid w:val="00661958"/>
    <w:rsid w:val="00661D95"/>
    <w:rsid w:val="00661DD1"/>
    <w:rsid w:val="0066203D"/>
    <w:rsid w:val="006625AB"/>
    <w:rsid w:val="006644DF"/>
    <w:rsid w:val="006648AA"/>
    <w:rsid w:val="00664B39"/>
    <w:rsid w:val="00664D3E"/>
    <w:rsid w:val="00666588"/>
    <w:rsid w:val="00666BC3"/>
    <w:rsid w:val="00666CC4"/>
    <w:rsid w:val="00666F7C"/>
    <w:rsid w:val="00667206"/>
    <w:rsid w:val="0067183C"/>
    <w:rsid w:val="0067198E"/>
    <w:rsid w:val="00671A7E"/>
    <w:rsid w:val="00671F28"/>
    <w:rsid w:val="00672003"/>
    <w:rsid w:val="00672199"/>
    <w:rsid w:val="00672513"/>
    <w:rsid w:val="006734BC"/>
    <w:rsid w:val="00674045"/>
    <w:rsid w:val="00675AA5"/>
    <w:rsid w:val="00675DEE"/>
    <w:rsid w:val="0067610E"/>
    <w:rsid w:val="0067634A"/>
    <w:rsid w:val="0067722C"/>
    <w:rsid w:val="006776FB"/>
    <w:rsid w:val="006800F7"/>
    <w:rsid w:val="00680442"/>
    <w:rsid w:val="0068055F"/>
    <w:rsid w:val="006815EB"/>
    <w:rsid w:val="00681609"/>
    <w:rsid w:val="00681DE3"/>
    <w:rsid w:val="00681FBE"/>
    <w:rsid w:val="0068225D"/>
    <w:rsid w:val="006822A4"/>
    <w:rsid w:val="00682AD6"/>
    <w:rsid w:val="0068356F"/>
    <w:rsid w:val="00684D24"/>
    <w:rsid w:val="006863A5"/>
    <w:rsid w:val="006867A3"/>
    <w:rsid w:val="00686F12"/>
    <w:rsid w:val="00690850"/>
    <w:rsid w:val="0069132C"/>
    <w:rsid w:val="00691C03"/>
    <w:rsid w:val="00692DF1"/>
    <w:rsid w:val="006933DD"/>
    <w:rsid w:val="00693874"/>
    <w:rsid w:val="00694F54"/>
    <w:rsid w:val="0069578F"/>
    <w:rsid w:val="00695DA0"/>
    <w:rsid w:val="00695DAD"/>
    <w:rsid w:val="006965F1"/>
    <w:rsid w:val="00697076"/>
    <w:rsid w:val="00697952"/>
    <w:rsid w:val="00697A8A"/>
    <w:rsid w:val="006A030E"/>
    <w:rsid w:val="006A06B7"/>
    <w:rsid w:val="006A110B"/>
    <w:rsid w:val="006A12B5"/>
    <w:rsid w:val="006A17BB"/>
    <w:rsid w:val="006A1855"/>
    <w:rsid w:val="006A1946"/>
    <w:rsid w:val="006A1CC4"/>
    <w:rsid w:val="006A21A5"/>
    <w:rsid w:val="006A526B"/>
    <w:rsid w:val="006A52F5"/>
    <w:rsid w:val="006A56DE"/>
    <w:rsid w:val="006A5C3D"/>
    <w:rsid w:val="006A767D"/>
    <w:rsid w:val="006B0710"/>
    <w:rsid w:val="006B104E"/>
    <w:rsid w:val="006B107D"/>
    <w:rsid w:val="006B114F"/>
    <w:rsid w:val="006B1BE9"/>
    <w:rsid w:val="006B1FAB"/>
    <w:rsid w:val="006B4245"/>
    <w:rsid w:val="006B51B7"/>
    <w:rsid w:val="006B5E91"/>
    <w:rsid w:val="006B5F86"/>
    <w:rsid w:val="006B6045"/>
    <w:rsid w:val="006B60A4"/>
    <w:rsid w:val="006B7E8A"/>
    <w:rsid w:val="006C03A8"/>
    <w:rsid w:val="006C15EA"/>
    <w:rsid w:val="006C1B71"/>
    <w:rsid w:val="006C2513"/>
    <w:rsid w:val="006C27E0"/>
    <w:rsid w:val="006C281C"/>
    <w:rsid w:val="006C311B"/>
    <w:rsid w:val="006C32C9"/>
    <w:rsid w:val="006C3307"/>
    <w:rsid w:val="006C3949"/>
    <w:rsid w:val="006C3CBC"/>
    <w:rsid w:val="006C424F"/>
    <w:rsid w:val="006C44BD"/>
    <w:rsid w:val="006C4616"/>
    <w:rsid w:val="006C5465"/>
    <w:rsid w:val="006C68A1"/>
    <w:rsid w:val="006C77E4"/>
    <w:rsid w:val="006D0487"/>
    <w:rsid w:val="006D0641"/>
    <w:rsid w:val="006D126D"/>
    <w:rsid w:val="006D168F"/>
    <w:rsid w:val="006D22AE"/>
    <w:rsid w:val="006D235F"/>
    <w:rsid w:val="006D31E1"/>
    <w:rsid w:val="006D3CCD"/>
    <w:rsid w:val="006D40ED"/>
    <w:rsid w:val="006D46B2"/>
    <w:rsid w:val="006D53E4"/>
    <w:rsid w:val="006D5D99"/>
    <w:rsid w:val="006D6504"/>
    <w:rsid w:val="006D7975"/>
    <w:rsid w:val="006E2410"/>
    <w:rsid w:val="006E33A0"/>
    <w:rsid w:val="006E3688"/>
    <w:rsid w:val="006E3E45"/>
    <w:rsid w:val="006E4FF4"/>
    <w:rsid w:val="006E6058"/>
    <w:rsid w:val="006E662F"/>
    <w:rsid w:val="006E733A"/>
    <w:rsid w:val="006F03D3"/>
    <w:rsid w:val="006F0E8F"/>
    <w:rsid w:val="006F2A30"/>
    <w:rsid w:val="006F2D0E"/>
    <w:rsid w:val="006F2D8C"/>
    <w:rsid w:val="006F37FC"/>
    <w:rsid w:val="006F49A0"/>
    <w:rsid w:val="006F635C"/>
    <w:rsid w:val="006F6819"/>
    <w:rsid w:val="006F6F33"/>
    <w:rsid w:val="007007FB"/>
    <w:rsid w:val="00702BB6"/>
    <w:rsid w:val="0070476B"/>
    <w:rsid w:val="007060AC"/>
    <w:rsid w:val="007061AF"/>
    <w:rsid w:val="00706AC2"/>
    <w:rsid w:val="00706B91"/>
    <w:rsid w:val="0070740E"/>
    <w:rsid w:val="00710703"/>
    <w:rsid w:val="0071145E"/>
    <w:rsid w:val="00711613"/>
    <w:rsid w:val="00711EEC"/>
    <w:rsid w:val="00712021"/>
    <w:rsid w:val="00712D76"/>
    <w:rsid w:val="00714C90"/>
    <w:rsid w:val="0071504D"/>
    <w:rsid w:val="007156D2"/>
    <w:rsid w:val="007159EF"/>
    <w:rsid w:val="00715FFB"/>
    <w:rsid w:val="0071676F"/>
    <w:rsid w:val="007179B3"/>
    <w:rsid w:val="00720056"/>
    <w:rsid w:val="0072045B"/>
    <w:rsid w:val="00720657"/>
    <w:rsid w:val="0072097E"/>
    <w:rsid w:val="00721A0D"/>
    <w:rsid w:val="00721A8A"/>
    <w:rsid w:val="007222D0"/>
    <w:rsid w:val="007223FC"/>
    <w:rsid w:val="00723DE1"/>
    <w:rsid w:val="007241BB"/>
    <w:rsid w:val="0072431D"/>
    <w:rsid w:val="007243A5"/>
    <w:rsid w:val="00724945"/>
    <w:rsid w:val="00724EAE"/>
    <w:rsid w:val="0072522E"/>
    <w:rsid w:val="0072597E"/>
    <w:rsid w:val="00725A90"/>
    <w:rsid w:val="00725FBC"/>
    <w:rsid w:val="0072779F"/>
    <w:rsid w:val="00727B16"/>
    <w:rsid w:val="00730B55"/>
    <w:rsid w:val="00730F81"/>
    <w:rsid w:val="00732400"/>
    <w:rsid w:val="00732610"/>
    <w:rsid w:val="007327F0"/>
    <w:rsid w:val="00732854"/>
    <w:rsid w:val="00732933"/>
    <w:rsid w:val="00732B18"/>
    <w:rsid w:val="00732BDE"/>
    <w:rsid w:val="00732BE8"/>
    <w:rsid w:val="007333E6"/>
    <w:rsid w:val="00733C8C"/>
    <w:rsid w:val="00733F5E"/>
    <w:rsid w:val="00734410"/>
    <w:rsid w:val="00734593"/>
    <w:rsid w:val="007352FD"/>
    <w:rsid w:val="00735315"/>
    <w:rsid w:val="00735427"/>
    <w:rsid w:val="00737CE1"/>
    <w:rsid w:val="007403A4"/>
    <w:rsid w:val="00740986"/>
    <w:rsid w:val="00741049"/>
    <w:rsid w:val="00741AFC"/>
    <w:rsid w:val="0074273E"/>
    <w:rsid w:val="007427AE"/>
    <w:rsid w:val="00742ACA"/>
    <w:rsid w:val="00742E77"/>
    <w:rsid w:val="00744BE5"/>
    <w:rsid w:val="00744BEB"/>
    <w:rsid w:val="00747024"/>
    <w:rsid w:val="00750382"/>
    <w:rsid w:val="007507AD"/>
    <w:rsid w:val="0075081C"/>
    <w:rsid w:val="007540DB"/>
    <w:rsid w:val="0075466A"/>
    <w:rsid w:val="00754741"/>
    <w:rsid w:val="00756023"/>
    <w:rsid w:val="0075654E"/>
    <w:rsid w:val="00757852"/>
    <w:rsid w:val="007604B4"/>
    <w:rsid w:val="00760529"/>
    <w:rsid w:val="0076167D"/>
    <w:rsid w:val="0076179A"/>
    <w:rsid w:val="00763432"/>
    <w:rsid w:val="00763AB8"/>
    <w:rsid w:val="007651C8"/>
    <w:rsid w:val="00767CD3"/>
    <w:rsid w:val="007706FF"/>
    <w:rsid w:val="00771C50"/>
    <w:rsid w:val="00771C85"/>
    <w:rsid w:val="00772035"/>
    <w:rsid w:val="007721B7"/>
    <w:rsid w:val="00772620"/>
    <w:rsid w:val="00772F99"/>
    <w:rsid w:val="007733D4"/>
    <w:rsid w:val="007736F8"/>
    <w:rsid w:val="007739A4"/>
    <w:rsid w:val="007742C5"/>
    <w:rsid w:val="00774606"/>
    <w:rsid w:val="0077486A"/>
    <w:rsid w:val="00774943"/>
    <w:rsid w:val="00775B2C"/>
    <w:rsid w:val="007768F2"/>
    <w:rsid w:val="00777640"/>
    <w:rsid w:val="00777642"/>
    <w:rsid w:val="007807E9"/>
    <w:rsid w:val="007808C6"/>
    <w:rsid w:val="0078128F"/>
    <w:rsid w:val="00782069"/>
    <w:rsid w:val="00782557"/>
    <w:rsid w:val="00782E1B"/>
    <w:rsid w:val="00783C0F"/>
    <w:rsid w:val="0078490A"/>
    <w:rsid w:val="00784F85"/>
    <w:rsid w:val="007853F8"/>
    <w:rsid w:val="00785B97"/>
    <w:rsid w:val="00786D78"/>
    <w:rsid w:val="007870EF"/>
    <w:rsid w:val="00787EC6"/>
    <w:rsid w:val="00790EB5"/>
    <w:rsid w:val="0079176B"/>
    <w:rsid w:val="00791ED1"/>
    <w:rsid w:val="00792180"/>
    <w:rsid w:val="00793154"/>
    <w:rsid w:val="00793D01"/>
    <w:rsid w:val="00794D4D"/>
    <w:rsid w:val="0079611F"/>
    <w:rsid w:val="0079690C"/>
    <w:rsid w:val="00797302"/>
    <w:rsid w:val="007973EB"/>
    <w:rsid w:val="007977AD"/>
    <w:rsid w:val="00797A11"/>
    <w:rsid w:val="00797DA3"/>
    <w:rsid w:val="007A09B1"/>
    <w:rsid w:val="007A0D65"/>
    <w:rsid w:val="007A177E"/>
    <w:rsid w:val="007A2CB8"/>
    <w:rsid w:val="007A35E3"/>
    <w:rsid w:val="007A3B10"/>
    <w:rsid w:val="007A3F77"/>
    <w:rsid w:val="007A459B"/>
    <w:rsid w:val="007A460D"/>
    <w:rsid w:val="007A4946"/>
    <w:rsid w:val="007A5514"/>
    <w:rsid w:val="007A582E"/>
    <w:rsid w:val="007A5F3C"/>
    <w:rsid w:val="007A6F48"/>
    <w:rsid w:val="007A753F"/>
    <w:rsid w:val="007A7CF5"/>
    <w:rsid w:val="007B19C5"/>
    <w:rsid w:val="007B1A26"/>
    <w:rsid w:val="007B1A7E"/>
    <w:rsid w:val="007B3B42"/>
    <w:rsid w:val="007B3F1A"/>
    <w:rsid w:val="007B43E0"/>
    <w:rsid w:val="007B4C96"/>
    <w:rsid w:val="007B5D77"/>
    <w:rsid w:val="007B5F6A"/>
    <w:rsid w:val="007B6618"/>
    <w:rsid w:val="007B68EE"/>
    <w:rsid w:val="007B6B60"/>
    <w:rsid w:val="007B747D"/>
    <w:rsid w:val="007B753F"/>
    <w:rsid w:val="007B795E"/>
    <w:rsid w:val="007C00CC"/>
    <w:rsid w:val="007C0DBA"/>
    <w:rsid w:val="007C1F7F"/>
    <w:rsid w:val="007C269F"/>
    <w:rsid w:val="007C3365"/>
    <w:rsid w:val="007C345B"/>
    <w:rsid w:val="007C37C2"/>
    <w:rsid w:val="007C4CD7"/>
    <w:rsid w:val="007C55D3"/>
    <w:rsid w:val="007C633B"/>
    <w:rsid w:val="007C6E1C"/>
    <w:rsid w:val="007C7234"/>
    <w:rsid w:val="007C75D1"/>
    <w:rsid w:val="007C773F"/>
    <w:rsid w:val="007D03B1"/>
    <w:rsid w:val="007D0B7D"/>
    <w:rsid w:val="007D1B8B"/>
    <w:rsid w:val="007D2495"/>
    <w:rsid w:val="007D2FD8"/>
    <w:rsid w:val="007D3152"/>
    <w:rsid w:val="007D370B"/>
    <w:rsid w:val="007D4956"/>
    <w:rsid w:val="007D4CF3"/>
    <w:rsid w:val="007D509A"/>
    <w:rsid w:val="007D5583"/>
    <w:rsid w:val="007D6D87"/>
    <w:rsid w:val="007D789C"/>
    <w:rsid w:val="007E0A67"/>
    <w:rsid w:val="007E170F"/>
    <w:rsid w:val="007E2637"/>
    <w:rsid w:val="007E3441"/>
    <w:rsid w:val="007E3C6D"/>
    <w:rsid w:val="007E439F"/>
    <w:rsid w:val="007E47BA"/>
    <w:rsid w:val="007E555F"/>
    <w:rsid w:val="007E6315"/>
    <w:rsid w:val="007E646D"/>
    <w:rsid w:val="007E66EB"/>
    <w:rsid w:val="007E6F6F"/>
    <w:rsid w:val="007E7128"/>
    <w:rsid w:val="007E7871"/>
    <w:rsid w:val="007F0253"/>
    <w:rsid w:val="007F0332"/>
    <w:rsid w:val="007F082F"/>
    <w:rsid w:val="007F0A9D"/>
    <w:rsid w:val="007F24AD"/>
    <w:rsid w:val="007F294E"/>
    <w:rsid w:val="007F2982"/>
    <w:rsid w:val="007F2F09"/>
    <w:rsid w:val="007F38D0"/>
    <w:rsid w:val="007F4874"/>
    <w:rsid w:val="007F4CCB"/>
    <w:rsid w:val="007F4F1D"/>
    <w:rsid w:val="007F598C"/>
    <w:rsid w:val="007F651E"/>
    <w:rsid w:val="007F7BAE"/>
    <w:rsid w:val="00800040"/>
    <w:rsid w:val="00800076"/>
    <w:rsid w:val="0080063C"/>
    <w:rsid w:val="00800E8B"/>
    <w:rsid w:val="0080139A"/>
    <w:rsid w:val="00801B6C"/>
    <w:rsid w:val="00801E9F"/>
    <w:rsid w:val="00802311"/>
    <w:rsid w:val="00802332"/>
    <w:rsid w:val="0080274F"/>
    <w:rsid w:val="00802B30"/>
    <w:rsid w:val="00802C38"/>
    <w:rsid w:val="00802E4C"/>
    <w:rsid w:val="00803461"/>
    <w:rsid w:val="0080400F"/>
    <w:rsid w:val="00804227"/>
    <w:rsid w:val="00805A81"/>
    <w:rsid w:val="00805ACC"/>
    <w:rsid w:val="00805E5F"/>
    <w:rsid w:val="008061B7"/>
    <w:rsid w:val="0080622A"/>
    <w:rsid w:val="008067EA"/>
    <w:rsid w:val="00806CC5"/>
    <w:rsid w:val="00806CEE"/>
    <w:rsid w:val="0080719B"/>
    <w:rsid w:val="00807E32"/>
    <w:rsid w:val="00810451"/>
    <w:rsid w:val="00810C9E"/>
    <w:rsid w:val="00810D4C"/>
    <w:rsid w:val="008110D8"/>
    <w:rsid w:val="00812024"/>
    <w:rsid w:val="00812F57"/>
    <w:rsid w:val="00813B57"/>
    <w:rsid w:val="00814338"/>
    <w:rsid w:val="0081433B"/>
    <w:rsid w:val="008158E7"/>
    <w:rsid w:val="00815D68"/>
    <w:rsid w:val="00815EEE"/>
    <w:rsid w:val="008179C0"/>
    <w:rsid w:val="008205B5"/>
    <w:rsid w:val="008207C6"/>
    <w:rsid w:val="008212E9"/>
    <w:rsid w:val="00821B31"/>
    <w:rsid w:val="00823082"/>
    <w:rsid w:val="0082398C"/>
    <w:rsid w:val="008248BA"/>
    <w:rsid w:val="008248D2"/>
    <w:rsid w:val="00825DA6"/>
    <w:rsid w:val="00826210"/>
    <w:rsid w:val="00826231"/>
    <w:rsid w:val="0082635C"/>
    <w:rsid w:val="00826A51"/>
    <w:rsid w:val="00826A96"/>
    <w:rsid w:val="00827BF9"/>
    <w:rsid w:val="00831267"/>
    <w:rsid w:val="00831D3D"/>
    <w:rsid w:val="008328E6"/>
    <w:rsid w:val="00832C6E"/>
    <w:rsid w:val="00834DA3"/>
    <w:rsid w:val="0083508D"/>
    <w:rsid w:val="00835172"/>
    <w:rsid w:val="0083553E"/>
    <w:rsid w:val="00835938"/>
    <w:rsid w:val="00835C27"/>
    <w:rsid w:val="0083682F"/>
    <w:rsid w:val="00836CB7"/>
    <w:rsid w:val="00836D2A"/>
    <w:rsid w:val="00837BC9"/>
    <w:rsid w:val="00840A8A"/>
    <w:rsid w:val="00841018"/>
    <w:rsid w:val="00842445"/>
    <w:rsid w:val="00842CE9"/>
    <w:rsid w:val="00844683"/>
    <w:rsid w:val="00845880"/>
    <w:rsid w:val="00846AC1"/>
    <w:rsid w:val="00847211"/>
    <w:rsid w:val="00847297"/>
    <w:rsid w:val="008478F6"/>
    <w:rsid w:val="00847A01"/>
    <w:rsid w:val="00847A02"/>
    <w:rsid w:val="00847FDA"/>
    <w:rsid w:val="00851785"/>
    <w:rsid w:val="00852B7D"/>
    <w:rsid w:val="0085313D"/>
    <w:rsid w:val="00854F48"/>
    <w:rsid w:val="008556BF"/>
    <w:rsid w:val="00856F7D"/>
    <w:rsid w:val="008571AA"/>
    <w:rsid w:val="0085735B"/>
    <w:rsid w:val="00857480"/>
    <w:rsid w:val="00857706"/>
    <w:rsid w:val="00860313"/>
    <w:rsid w:val="00861BDC"/>
    <w:rsid w:val="0086212D"/>
    <w:rsid w:val="0086236F"/>
    <w:rsid w:val="00862531"/>
    <w:rsid w:val="008638FA"/>
    <w:rsid w:val="00863D61"/>
    <w:rsid w:val="00863D77"/>
    <w:rsid w:val="008660FE"/>
    <w:rsid w:val="00866166"/>
    <w:rsid w:val="00866941"/>
    <w:rsid w:val="00870038"/>
    <w:rsid w:val="0087045D"/>
    <w:rsid w:val="00870790"/>
    <w:rsid w:val="008714AB"/>
    <w:rsid w:val="00871551"/>
    <w:rsid w:val="008715AF"/>
    <w:rsid w:val="00873109"/>
    <w:rsid w:val="00873645"/>
    <w:rsid w:val="00873F52"/>
    <w:rsid w:val="008742C3"/>
    <w:rsid w:val="0087560B"/>
    <w:rsid w:val="0087571F"/>
    <w:rsid w:val="00875F3F"/>
    <w:rsid w:val="008763D6"/>
    <w:rsid w:val="008767D3"/>
    <w:rsid w:val="00876FFF"/>
    <w:rsid w:val="00877204"/>
    <w:rsid w:val="0087744A"/>
    <w:rsid w:val="00877962"/>
    <w:rsid w:val="00877C3E"/>
    <w:rsid w:val="00877C9D"/>
    <w:rsid w:val="00877D91"/>
    <w:rsid w:val="00880391"/>
    <w:rsid w:val="0088166E"/>
    <w:rsid w:val="008817A2"/>
    <w:rsid w:val="00881CC3"/>
    <w:rsid w:val="00882718"/>
    <w:rsid w:val="00882BBA"/>
    <w:rsid w:val="008835C0"/>
    <w:rsid w:val="0088361E"/>
    <w:rsid w:val="008837B0"/>
    <w:rsid w:val="0088388F"/>
    <w:rsid w:val="00883E5A"/>
    <w:rsid w:val="00884EED"/>
    <w:rsid w:val="008862EE"/>
    <w:rsid w:val="00886462"/>
    <w:rsid w:val="00887746"/>
    <w:rsid w:val="00887D31"/>
    <w:rsid w:val="00891AE9"/>
    <w:rsid w:val="00892583"/>
    <w:rsid w:val="008933FE"/>
    <w:rsid w:val="008934C2"/>
    <w:rsid w:val="00893A4F"/>
    <w:rsid w:val="00894DE5"/>
    <w:rsid w:val="00895270"/>
    <w:rsid w:val="008953F3"/>
    <w:rsid w:val="00895599"/>
    <w:rsid w:val="008955F8"/>
    <w:rsid w:val="008960AF"/>
    <w:rsid w:val="00897538"/>
    <w:rsid w:val="00897949"/>
    <w:rsid w:val="00897F95"/>
    <w:rsid w:val="008A0126"/>
    <w:rsid w:val="008A01B1"/>
    <w:rsid w:val="008A0B36"/>
    <w:rsid w:val="008A0D9D"/>
    <w:rsid w:val="008A0DF4"/>
    <w:rsid w:val="008A0FF1"/>
    <w:rsid w:val="008A1A45"/>
    <w:rsid w:val="008A1C41"/>
    <w:rsid w:val="008A24EF"/>
    <w:rsid w:val="008A25BF"/>
    <w:rsid w:val="008A2EEA"/>
    <w:rsid w:val="008A2FFA"/>
    <w:rsid w:val="008A3343"/>
    <w:rsid w:val="008A3668"/>
    <w:rsid w:val="008A3878"/>
    <w:rsid w:val="008A46E7"/>
    <w:rsid w:val="008A5283"/>
    <w:rsid w:val="008A65C2"/>
    <w:rsid w:val="008A6826"/>
    <w:rsid w:val="008A69F1"/>
    <w:rsid w:val="008B04D2"/>
    <w:rsid w:val="008B0C22"/>
    <w:rsid w:val="008B1E3D"/>
    <w:rsid w:val="008B214B"/>
    <w:rsid w:val="008B2B39"/>
    <w:rsid w:val="008B2BF8"/>
    <w:rsid w:val="008B2C32"/>
    <w:rsid w:val="008B302F"/>
    <w:rsid w:val="008B32CE"/>
    <w:rsid w:val="008B3C63"/>
    <w:rsid w:val="008B566E"/>
    <w:rsid w:val="008B57B5"/>
    <w:rsid w:val="008B58E4"/>
    <w:rsid w:val="008B6882"/>
    <w:rsid w:val="008B6A10"/>
    <w:rsid w:val="008B6DCC"/>
    <w:rsid w:val="008C0339"/>
    <w:rsid w:val="008C1271"/>
    <w:rsid w:val="008C248E"/>
    <w:rsid w:val="008C249E"/>
    <w:rsid w:val="008C267A"/>
    <w:rsid w:val="008C2D84"/>
    <w:rsid w:val="008C48A7"/>
    <w:rsid w:val="008C5764"/>
    <w:rsid w:val="008C5D64"/>
    <w:rsid w:val="008C66EB"/>
    <w:rsid w:val="008D28C1"/>
    <w:rsid w:val="008D6D83"/>
    <w:rsid w:val="008D7043"/>
    <w:rsid w:val="008E11DC"/>
    <w:rsid w:val="008E1355"/>
    <w:rsid w:val="008E1A0A"/>
    <w:rsid w:val="008E1EFA"/>
    <w:rsid w:val="008E36C5"/>
    <w:rsid w:val="008E39DB"/>
    <w:rsid w:val="008E3AAA"/>
    <w:rsid w:val="008E3ED1"/>
    <w:rsid w:val="008E5599"/>
    <w:rsid w:val="008E5740"/>
    <w:rsid w:val="008E5B7C"/>
    <w:rsid w:val="008E63E8"/>
    <w:rsid w:val="008E6762"/>
    <w:rsid w:val="008E6C17"/>
    <w:rsid w:val="008E6D4E"/>
    <w:rsid w:val="008E778F"/>
    <w:rsid w:val="008E7822"/>
    <w:rsid w:val="008F02DD"/>
    <w:rsid w:val="008F03DD"/>
    <w:rsid w:val="008F0550"/>
    <w:rsid w:val="008F1682"/>
    <w:rsid w:val="008F1919"/>
    <w:rsid w:val="008F1AE0"/>
    <w:rsid w:val="008F21C6"/>
    <w:rsid w:val="008F23EF"/>
    <w:rsid w:val="008F2419"/>
    <w:rsid w:val="008F2AB8"/>
    <w:rsid w:val="008F31A6"/>
    <w:rsid w:val="008F3659"/>
    <w:rsid w:val="008F3BFC"/>
    <w:rsid w:val="008F3DB4"/>
    <w:rsid w:val="008F4A43"/>
    <w:rsid w:val="008F5622"/>
    <w:rsid w:val="008F5680"/>
    <w:rsid w:val="008F7035"/>
    <w:rsid w:val="00900891"/>
    <w:rsid w:val="00900A4B"/>
    <w:rsid w:val="0090105F"/>
    <w:rsid w:val="00902719"/>
    <w:rsid w:val="00902BA0"/>
    <w:rsid w:val="009039D7"/>
    <w:rsid w:val="00904180"/>
    <w:rsid w:val="00905C94"/>
    <w:rsid w:val="009063FD"/>
    <w:rsid w:val="00906EAA"/>
    <w:rsid w:val="0090741E"/>
    <w:rsid w:val="0091069A"/>
    <w:rsid w:val="00910825"/>
    <w:rsid w:val="00910A74"/>
    <w:rsid w:val="00911240"/>
    <w:rsid w:val="00911456"/>
    <w:rsid w:val="00911856"/>
    <w:rsid w:val="0091228D"/>
    <w:rsid w:val="0091306A"/>
    <w:rsid w:val="00914099"/>
    <w:rsid w:val="00914DF2"/>
    <w:rsid w:val="00916021"/>
    <w:rsid w:val="0091621B"/>
    <w:rsid w:val="009164F6"/>
    <w:rsid w:val="00917497"/>
    <w:rsid w:val="009178BA"/>
    <w:rsid w:val="009207AB"/>
    <w:rsid w:val="00921002"/>
    <w:rsid w:val="00921539"/>
    <w:rsid w:val="009216EE"/>
    <w:rsid w:val="009219BF"/>
    <w:rsid w:val="00921D57"/>
    <w:rsid w:val="00923275"/>
    <w:rsid w:val="009235C1"/>
    <w:rsid w:val="00923A60"/>
    <w:rsid w:val="0092472F"/>
    <w:rsid w:val="0092572B"/>
    <w:rsid w:val="00925931"/>
    <w:rsid w:val="00926545"/>
    <w:rsid w:val="00926767"/>
    <w:rsid w:val="009272BF"/>
    <w:rsid w:val="009305BD"/>
    <w:rsid w:val="00930CCE"/>
    <w:rsid w:val="009314C7"/>
    <w:rsid w:val="00931601"/>
    <w:rsid w:val="00931C93"/>
    <w:rsid w:val="00931CDE"/>
    <w:rsid w:val="009325FC"/>
    <w:rsid w:val="00932EFD"/>
    <w:rsid w:val="009337A0"/>
    <w:rsid w:val="00935237"/>
    <w:rsid w:val="00935900"/>
    <w:rsid w:val="00936147"/>
    <w:rsid w:val="00936270"/>
    <w:rsid w:val="0093682B"/>
    <w:rsid w:val="00937A47"/>
    <w:rsid w:val="00940596"/>
    <w:rsid w:val="009406BD"/>
    <w:rsid w:val="00941D72"/>
    <w:rsid w:val="0094225F"/>
    <w:rsid w:val="0094266A"/>
    <w:rsid w:val="009427A7"/>
    <w:rsid w:val="009427EE"/>
    <w:rsid w:val="00942F0F"/>
    <w:rsid w:val="00943016"/>
    <w:rsid w:val="0094324F"/>
    <w:rsid w:val="0094374C"/>
    <w:rsid w:val="009438CA"/>
    <w:rsid w:val="00944065"/>
    <w:rsid w:val="009447BE"/>
    <w:rsid w:val="00944B0E"/>
    <w:rsid w:val="00944E16"/>
    <w:rsid w:val="00945AD3"/>
    <w:rsid w:val="00945F40"/>
    <w:rsid w:val="0094642B"/>
    <w:rsid w:val="00947C11"/>
    <w:rsid w:val="00950794"/>
    <w:rsid w:val="00951296"/>
    <w:rsid w:val="009513E1"/>
    <w:rsid w:val="00951CC4"/>
    <w:rsid w:val="009520A5"/>
    <w:rsid w:val="009547B7"/>
    <w:rsid w:val="00954C71"/>
    <w:rsid w:val="00954CAF"/>
    <w:rsid w:val="009554DF"/>
    <w:rsid w:val="00955D9E"/>
    <w:rsid w:val="00957407"/>
    <w:rsid w:val="00960420"/>
    <w:rsid w:val="00960557"/>
    <w:rsid w:val="00960AFB"/>
    <w:rsid w:val="0096129B"/>
    <w:rsid w:val="0096310A"/>
    <w:rsid w:val="0096370C"/>
    <w:rsid w:val="0096486B"/>
    <w:rsid w:val="00965AD6"/>
    <w:rsid w:val="00965CEB"/>
    <w:rsid w:val="00970030"/>
    <w:rsid w:val="00972912"/>
    <w:rsid w:val="00972AD2"/>
    <w:rsid w:val="00972CDD"/>
    <w:rsid w:val="00973EC3"/>
    <w:rsid w:val="0097427D"/>
    <w:rsid w:val="0097464D"/>
    <w:rsid w:val="009752AC"/>
    <w:rsid w:val="00976040"/>
    <w:rsid w:val="00976156"/>
    <w:rsid w:val="00976604"/>
    <w:rsid w:val="00976920"/>
    <w:rsid w:val="00977324"/>
    <w:rsid w:val="00980F17"/>
    <w:rsid w:val="00981110"/>
    <w:rsid w:val="00981DC2"/>
    <w:rsid w:val="00981FD2"/>
    <w:rsid w:val="00982A6C"/>
    <w:rsid w:val="00983381"/>
    <w:rsid w:val="00983984"/>
    <w:rsid w:val="00983F5C"/>
    <w:rsid w:val="00984806"/>
    <w:rsid w:val="0098522F"/>
    <w:rsid w:val="00986C8E"/>
    <w:rsid w:val="00986E6F"/>
    <w:rsid w:val="009879B8"/>
    <w:rsid w:val="00987E6B"/>
    <w:rsid w:val="00991BFD"/>
    <w:rsid w:val="00992801"/>
    <w:rsid w:val="00992F44"/>
    <w:rsid w:val="009939D1"/>
    <w:rsid w:val="00993B52"/>
    <w:rsid w:val="00993FF1"/>
    <w:rsid w:val="00994042"/>
    <w:rsid w:val="0099458F"/>
    <w:rsid w:val="0099497F"/>
    <w:rsid w:val="00994DBD"/>
    <w:rsid w:val="0099520A"/>
    <w:rsid w:val="0099526A"/>
    <w:rsid w:val="00995861"/>
    <w:rsid w:val="0099611C"/>
    <w:rsid w:val="009961A7"/>
    <w:rsid w:val="009964AA"/>
    <w:rsid w:val="00997C9E"/>
    <w:rsid w:val="009A0B30"/>
    <w:rsid w:val="009A0C72"/>
    <w:rsid w:val="009A19C0"/>
    <w:rsid w:val="009A45A8"/>
    <w:rsid w:val="009B023E"/>
    <w:rsid w:val="009B0A17"/>
    <w:rsid w:val="009B112D"/>
    <w:rsid w:val="009B12EE"/>
    <w:rsid w:val="009B1C43"/>
    <w:rsid w:val="009B21C6"/>
    <w:rsid w:val="009B42F5"/>
    <w:rsid w:val="009B436B"/>
    <w:rsid w:val="009B43CF"/>
    <w:rsid w:val="009B4653"/>
    <w:rsid w:val="009B4D19"/>
    <w:rsid w:val="009B5434"/>
    <w:rsid w:val="009B661A"/>
    <w:rsid w:val="009B6942"/>
    <w:rsid w:val="009B7BD6"/>
    <w:rsid w:val="009C02C9"/>
    <w:rsid w:val="009C0573"/>
    <w:rsid w:val="009C21F5"/>
    <w:rsid w:val="009C4AFF"/>
    <w:rsid w:val="009C5BE2"/>
    <w:rsid w:val="009C625D"/>
    <w:rsid w:val="009C67DD"/>
    <w:rsid w:val="009C6DA7"/>
    <w:rsid w:val="009C7E2D"/>
    <w:rsid w:val="009D090F"/>
    <w:rsid w:val="009D251A"/>
    <w:rsid w:val="009D4585"/>
    <w:rsid w:val="009D4D1D"/>
    <w:rsid w:val="009D4D95"/>
    <w:rsid w:val="009D5CA0"/>
    <w:rsid w:val="009D62C3"/>
    <w:rsid w:val="009D7AE2"/>
    <w:rsid w:val="009E00C2"/>
    <w:rsid w:val="009E011D"/>
    <w:rsid w:val="009E0780"/>
    <w:rsid w:val="009E1222"/>
    <w:rsid w:val="009E16EA"/>
    <w:rsid w:val="009E2269"/>
    <w:rsid w:val="009E252E"/>
    <w:rsid w:val="009E3543"/>
    <w:rsid w:val="009E3BF1"/>
    <w:rsid w:val="009E55DD"/>
    <w:rsid w:val="009E567D"/>
    <w:rsid w:val="009E61C2"/>
    <w:rsid w:val="009E6EAA"/>
    <w:rsid w:val="009E7C7D"/>
    <w:rsid w:val="009F04DC"/>
    <w:rsid w:val="009F077A"/>
    <w:rsid w:val="009F09E1"/>
    <w:rsid w:val="009F1435"/>
    <w:rsid w:val="009F29AB"/>
    <w:rsid w:val="009F33C0"/>
    <w:rsid w:val="009F3B10"/>
    <w:rsid w:val="009F4370"/>
    <w:rsid w:val="009F4592"/>
    <w:rsid w:val="009F4CF3"/>
    <w:rsid w:val="009F622C"/>
    <w:rsid w:val="009F69B7"/>
    <w:rsid w:val="009F7683"/>
    <w:rsid w:val="00A001C3"/>
    <w:rsid w:val="00A008D7"/>
    <w:rsid w:val="00A0096F"/>
    <w:rsid w:val="00A00AB7"/>
    <w:rsid w:val="00A011A7"/>
    <w:rsid w:val="00A01D32"/>
    <w:rsid w:val="00A023A8"/>
    <w:rsid w:val="00A02C4E"/>
    <w:rsid w:val="00A02DAF"/>
    <w:rsid w:val="00A02F93"/>
    <w:rsid w:val="00A0307F"/>
    <w:rsid w:val="00A030C5"/>
    <w:rsid w:val="00A03E10"/>
    <w:rsid w:val="00A04552"/>
    <w:rsid w:val="00A04825"/>
    <w:rsid w:val="00A04CF7"/>
    <w:rsid w:val="00A057DB"/>
    <w:rsid w:val="00A06312"/>
    <w:rsid w:val="00A065DC"/>
    <w:rsid w:val="00A07AB2"/>
    <w:rsid w:val="00A104A3"/>
    <w:rsid w:val="00A106E1"/>
    <w:rsid w:val="00A118ED"/>
    <w:rsid w:val="00A11D85"/>
    <w:rsid w:val="00A13AE4"/>
    <w:rsid w:val="00A13D6D"/>
    <w:rsid w:val="00A13DF1"/>
    <w:rsid w:val="00A14772"/>
    <w:rsid w:val="00A149E6"/>
    <w:rsid w:val="00A14B6F"/>
    <w:rsid w:val="00A14E05"/>
    <w:rsid w:val="00A15AF5"/>
    <w:rsid w:val="00A15E68"/>
    <w:rsid w:val="00A16296"/>
    <w:rsid w:val="00A16A8D"/>
    <w:rsid w:val="00A16C8D"/>
    <w:rsid w:val="00A16DF9"/>
    <w:rsid w:val="00A1742F"/>
    <w:rsid w:val="00A17ADB"/>
    <w:rsid w:val="00A2104C"/>
    <w:rsid w:val="00A21D71"/>
    <w:rsid w:val="00A22481"/>
    <w:rsid w:val="00A225EC"/>
    <w:rsid w:val="00A230B5"/>
    <w:rsid w:val="00A23532"/>
    <w:rsid w:val="00A236AA"/>
    <w:rsid w:val="00A23B1D"/>
    <w:rsid w:val="00A23C2C"/>
    <w:rsid w:val="00A23ED6"/>
    <w:rsid w:val="00A244C7"/>
    <w:rsid w:val="00A249A6"/>
    <w:rsid w:val="00A24BCF"/>
    <w:rsid w:val="00A250E1"/>
    <w:rsid w:val="00A2582C"/>
    <w:rsid w:val="00A2663B"/>
    <w:rsid w:val="00A27101"/>
    <w:rsid w:val="00A27619"/>
    <w:rsid w:val="00A3053F"/>
    <w:rsid w:val="00A328AE"/>
    <w:rsid w:val="00A33C17"/>
    <w:rsid w:val="00A33DB2"/>
    <w:rsid w:val="00A34238"/>
    <w:rsid w:val="00A349ED"/>
    <w:rsid w:val="00A34DDB"/>
    <w:rsid w:val="00A360D6"/>
    <w:rsid w:val="00A36D48"/>
    <w:rsid w:val="00A37768"/>
    <w:rsid w:val="00A379B2"/>
    <w:rsid w:val="00A415AE"/>
    <w:rsid w:val="00A41A65"/>
    <w:rsid w:val="00A420A7"/>
    <w:rsid w:val="00A42121"/>
    <w:rsid w:val="00A42A28"/>
    <w:rsid w:val="00A43019"/>
    <w:rsid w:val="00A43C02"/>
    <w:rsid w:val="00A4418D"/>
    <w:rsid w:val="00A44316"/>
    <w:rsid w:val="00A45226"/>
    <w:rsid w:val="00A453DE"/>
    <w:rsid w:val="00A46017"/>
    <w:rsid w:val="00A460CD"/>
    <w:rsid w:val="00A4749F"/>
    <w:rsid w:val="00A47FFC"/>
    <w:rsid w:val="00A5054F"/>
    <w:rsid w:val="00A521D5"/>
    <w:rsid w:val="00A5334C"/>
    <w:rsid w:val="00A53E08"/>
    <w:rsid w:val="00A54233"/>
    <w:rsid w:val="00A54324"/>
    <w:rsid w:val="00A553EC"/>
    <w:rsid w:val="00A5562E"/>
    <w:rsid w:val="00A556BF"/>
    <w:rsid w:val="00A55C28"/>
    <w:rsid w:val="00A55DD4"/>
    <w:rsid w:val="00A5612A"/>
    <w:rsid w:val="00A565E6"/>
    <w:rsid w:val="00A57CDE"/>
    <w:rsid w:val="00A60151"/>
    <w:rsid w:val="00A609A1"/>
    <w:rsid w:val="00A6127D"/>
    <w:rsid w:val="00A613B2"/>
    <w:rsid w:val="00A6193F"/>
    <w:rsid w:val="00A61C6A"/>
    <w:rsid w:val="00A63627"/>
    <w:rsid w:val="00A63737"/>
    <w:rsid w:val="00A63959"/>
    <w:rsid w:val="00A63979"/>
    <w:rsid w:val="00A6441D"/>
    <w:rsid w:val="00A64624"/>
    <w:rsid w:val="00A65821"/>
    <w:rsid w:val="00A658D3"/>
    <w:rsid w:val="00A65C67"/>
    <w:rsid w:val="00A65D61"/>
    <w:rsid w:val="00A6667D"/>
    <w:rsid w:val="00A67296"/>
    <w:rsid w:val="00A67C82"/>
    <w:rsid w:val="00A713D6"/>
    <w:rsid w:val="00A71984"/>
    <w:rsid w:val="00A72002"/>
    <w:rsid w:val="00A727A6"/>
    <w:rsid w:val="00A732B2"/>
    <w:rsid w:val="00A73B02"/>
    <w:rsid w:val="00A73FC7"/>
    <w:rsid w:val="00A74F72"/>
    <w:rsid w:val="00A758D7"/>
    <w:rsid w:val="00A77253"/>
    <w:rsid w:val="00A7732C"/>
    <w:rsid w:val="00A8016F"/>
    <w:rsid w:val="00A80274"/>
    <w:rsid w:val="00A80AB8"/>
    <w:rsid w:val="00A81B93"/>
    <w:rsid w:val="00A81BCE"/>
    <w:rsid w:val="00A8250F"/>
    <w:rsid w:val="00A8298E"/>
    <w:rsid w:val="00A82CDD"/>
    <w:rsid w:val="00A833E3"/>
    <w:rsid w:val="00A83427"/>
    <w:rsid w:val="00A8415C"/>
    <w:rsid w:val="00A849E8"/>
    <w:rsid w:val="00A84DA4"/>
    <w:rsid w:val="00A86164"/>
    <w:rsid w:val="00A862C3"/>
    <w:rsid w:val="00A86786"/>
    <w:rsid w:val="00A86C10"/>
    <w:rsid w:val="00A86E29"/>
    <w:rsid w:val="00A86F10"/>
    <w:rsid w:val="00A92272"/>
    <w:rsid w:val="00A927E9"/>
    <w:rsid w:val="00A9320C"/>
    <w:rsid w:val="00A93A01"/>
    <w:rsid w:val="00A9456E"/>
    <w:rsid w:val="00A95071"/>
    <w:rsid w:val="00A95422"/>
    <w:rsid w:val="00A9576A"/>
    <w:rsid w:val="00A95F4B"/>
    <w:rsid w:val="00A965ED"/>
    <w:rsid w:val="00A96CA9"/>
    <w:rsid w:val="00A96E5D"/>
    <w:rsid w:val="00A96FDB"/>
    <w:rsid w:val="00A96FFE"/>
    <w:rsid w:val="00A97233"/>
    <w:rsid w:val="00A97810"/>
    <w:rsid w:val="00A97876"/>
    <w:rsid w:val="00A9790F"/>
    <w:rsid w:val="00AA0160"/>
    <w:rsid w:val="00AA01D4"/>
    <w:rsid w:val="00AA07A0"/>
    <w:rsid w:val="00AA0A8D"/>
    <w:rsid w:val="00AA0B54"/>
    <w:rsid w:val="00AA0F38"/>
    <w:rsid w:val="00AA1000"/>
    <w:rsid w:val="00AA1109"/>
    <w:rsid w:val="00AA1D21"/>
    <w:rsid w:val="00AA1DFF"/>
    <w:rsid w:val="00AA2DBA"/>
    <w:rsid w:val="00AA308A"/>
    <w:rsid w:val="00AA32A9"/>
    <w:rsid w:val="00AA360E"/>
    <w:rsid w:val="00AA4129"/>
    <w:rsid w:val="00AA5005"/>
    <w:rsid w:val="00AA52A7"/>
    <w:rsid w:val="00AA6417"/>
    <w:rsid w:val="00AA7315"/>
    <w:rsid w:val="00AA7EA0"/>
    <w:rsid w:val="00AB083A"/>
    <w:rsid w:val="00AB0C1C"/>
    <w:rsid w:val="00AB0DC4"/>
    <w:rsid w:val="00AB0DEC"/>
    <w:rsid w:val="00AB2356"/>
    <w:rsid w:val="00AB26F7"/>
    <w:rsid w:val="00AB2D43"/>
    <w:rsid w:val="00AB2DA9"/>
    <w:rsid w:val="00AB30FC"/>
    <w:rsid w:val="00AB3371"/>
    <w:rsid w:val="00AB45DF"/>
    <w:rsid w:val="00AB5BCD"/>
    <w:rsid w:val="00AB5CFD"/>
    <w:rsid w:val="00AB6C95"/>
    <w:rsid w:val="00AB7076"/>
    <w:rsid w:val="00AB708E"/>
    <w:rsid w:val="00AB70F5"/>
    <w:rsid w:val="00AC0713"/>
    <w:rsid w:val="00AC13D5"/>
    <w:rsid w:val="00AC1F82"/>
    <w:rsid w:val="00AC25B9"/>
    <w:rsid w:val="00AC2A11"/>
    <w:rsid w:val="00AC310A"/>
    <w:rsid w:val="00AC3DAD"/>
    <w:rsid w:val="00AC4088"/>
    <w:rsid w:val="00AC4358"/>
    <w:rsid w:val="00AC4B54"/>
    <w:rsid w:val="00AC4DED"/>
    <w:rsid w:val="00AC5156"/>
    <w:rsid w:val="00AC7013"/>
    <w:rsid w:val="00AC7299"/>
    <w:rsid w:val="00AD02C8"/>
    <w:rsid w:val="00AD08BF"/>
    <w:rsid w:val="00AD0B2D"/>
    <w:rsid w:val="00AD17B2"/>
    <w:rsid w:val="00AD25FA"/>
    <w:rsid w:val="00AD42DF"/>
    <w:rsid w:val="00AD511E"/>
    <w:rsid w:val="00AD5F5E"/>
    <w:rsid w:val="00AD6D9C"/>
    <w:rsid w:val="00AE0043"/>
    <w:rsid w:val="00AE05B1"/>
    <w:rsid w:val="00AE2516"/>
    <w:rsid w:val="00AE348F"/>
    <w:rsid w:val="00AE34DC"/>
    <w:rsid w:val="00AE35A0"/>
    <w:rsid w:val="00AE3ECA"/>
    <w:rsid w:val="00AE4A7E"/>
    <w:rsid w:val="00AE65B9"/>
    <w:rsid w:val="00AE6C91"/>
    <w:rsid w:val="00AE768D"/>
    <w:rsid w:val="00AE76B3"/>
    <w:rsid w:val="00AE788C"/>
    <w:rsid w:val="00AE7F42"/>
    <w:rsid w:val="00AF010F"/>
    <w:rsid w:val="00AF053F"/>
    <w:rsid w:val="00AF06CA"/>
    <w:rsid w:val="00AF0796"/>
    <w:rsid w:val="00AF0899"/>
    <w:rsid w:val="00AF0DA7"/>
    <w:rsid w:val="00AF14C6"/>
    <w:rsid w:val="00AF1CC2"/>
    <w:rsid w:val="00AF28B1"/>
    <w:rsid w:val="00AF2CA8"/>
    <w:rsid w:val="00AF3123"/>
    <w:rsid w:val="00AF34AE"/>
    <w:rsid w:val="00AF42D0"/>
    <w:rsid w:val="00AF4766"/>
    <w:rsid w:val="00AF4B82"/>
    <w:rsid w:val="00AF524E"/>
    <w:rsid w:val="00AF5A42"/>
    <w:rsid w:val="00AF5F9C"/>
    <w:rsid w:val="00AF63EF"/>
    <w:rsid w:val="00AF7413"/>
    <w:rsid w:val="00AF742E"/>
    <w:rsid w:val="00B019F7"/>
    <w:rsid w:val="00B01BD6"/>
    <w:rsid w:val="00B01E56"/>
    <w:rsid w:val="00B01EC6"/>
    <w:rsid w:val="00B0269F"/>
    <w:rsid w:val="00B03F70"/>
    <w:rsid w:val="00B0400D"/>
    <w:rsid w:val="00B04298"/>
    <w:rsid w:val="00B0464A"/>
    <w:rsid w:val="00B05CB9"/>
    <w:rsid w:val="00B06147"/>
    <w:rsid w:val="00B06EAD"/>
    <w:rsid w:val="00B07B1E"/>
    <w:rsid w:val="00B1165A"/>
    <w:rsid w:val="00B11E19"/>
    <w:rsid w:val="00B129CE"/>
    <w:rsid w:val="00B13692"/>
    <w:rsid w:val="00B1397E"/>
    <w:rsid w:val="00B13CD2"/>
    <w:rsid w:val="00B142F0"/>
    <w:rsid w:val="00B15D09"/>
    <w:rsid w:val="00B168CF"/>
    <w:rsid w:val="00B169EE"/>
    <w:rsid w:val="00B171B3"/>
    <w:rsid w:val="00B17713"/>
    <w:rsid w:val="00B17736"/>
    <w:rsid w:val="00B178F6"/>
    <w:rsid w:val="00B17D94"/>
    <w:rsid w:val="00B2095C"/>
    <w:rsid w:val="00B20A7E"/>
    <w:rsid w:val="00B21587"/>
    <w:rsid w:val="00B2180F"/>
    <w:rsid w:val="00B21D77"/>
    <w:rsid w:val="00B21FF9"/>
    <w:rsid w:val="00B2216A"/>
    <w:rsid w:val="00B22272"/>
    <w:rsid w:val="00B230D4"/>
    <w:rsid w:val="00B2320F"/>
    <w:rsid w:val="00B232A2"/>
    <w:rsid w:val="00B2370E"/>
    <w:rsid w:val="00B2399D"/>
    <w:rsid w:val="00B24CE0"/>
    <w:rsid w:val="00B2640C"/>
    <w:rsid w:val="00B2741E"/>
    <w:rsid w:val="00B27639"/>
    <w:rsid w:val="00B27A82"/>
    <w:rsid w:val="00B27C8D"/>
    <w:rsid w:val="00B309C8"/>
    <w:rsid w:val="00B32C5A"/>
    <w:rsid w:val="00B32DEF"/>
    <w:rsid w:val="00B34AFA"/>
    <w:rsid w:val="00B34CC8"/>
    <w:rsid w:val="00B34CCE"/>
    <w:rsid w:val="00B35CBB"/>
    <w:rsid w:val="00B36119"/>
    <w:rsid w:val="00B36144"/>
    <w:rsid w:val="00B3670C"/>
    <w:rsid w:val="00B368D1"/>
    <w:rsid w:val="00B36D8B"/>
    <w:rsid w:val="00B37265"/>
    <w:rsid w:val="00B40358"/>
    <w:rsid w:val="00B403EA"/>
    <w:rsid w:val="00B404A2"/>
    <w:rsid w:val="00B416E8"/>
    <w:rsid w:val="00B41A56"/>
    <w:rsid w:val="00B41CF4"/>
    <w:rsid w:val="00B420C1"/>
    <w:rsid w:val="00B43278"/>
    <w:rsid w:val="00B43AEE"/>
    <w:rsid w:val="00B43E94"/>
    <w:rsid w:val="00B43F0D"/>
    <w:rsid w:val="00B44D4F"/>
    <w:rsid w:val="00B46B3A"/>
    <w:rsid w:val="00B46FA1"/>
    <w:rsid w:val="00B47021"/>
    <w:rsid w:val="00B47614"/>
    <w:rsid w:val="00B478A4"/>
    <w:rsid w:val="00B50472"/>
    <w:rsid w:val="00B50C6C"/>
    <w:rsid w:val="00B51A00"/>
    <w:rsid w:val="00B5200D"/>
    <w:rsid w:val="00B52258"/>
    <w:rsid w:val="00B5274F"/>
    <w:rsid w:val="00B52840"/>
    <w:rsid w:val="00B52C89"/>
    <w:rsid w:val="00B537B1"/>
    <w:rsid w:val="00B53F83"/>
    <w:rsid w:val="00B541AD"/>
    <w:rsid w:val="00B5439A"/>
    <w:rsid w:val="00B56634"/>
    <w:rsid w:val="00B566BB"/>
    <w:rsid w:val="00B5690B"/>
    <w:rsid w:val="00B603AB"/>
    <w:rsid w:val="00B6071F"/>
    <w:rsid w:val="00B6186D"/>
    <w:rsid w:val="00B62AC0"/>
    <w:rsid w:val="00B62C1B"/>
    <w:rsid w:val="00B63BB6"/>
    <w:rsid w:val="00B64211"/>
    <w:rsid w:val="00B65818"/>
    <w:rsid w:val="00B66CF7"/>
    <w:rsid w:val="00B67BD9"/>
    <w:rsid w:val="00B67FC7"/>
    <w:rsid w:val="00B7000E"/>
    <w:rsid w:val="00B703C8"/>
    <w:rsid w:val="00B72F50"/>
    <w:rsid w:val="00B7452A"/>
    <w:rsid w:val="00B75930"/>
    <w:rsid w:val="00B75B0A"/>
    <w:rsid w:val="00B761A7"/>
    <w:rsid w:val="00B76581"/>
    <w:rsid w:val="00B769F3"/>
    <w:rsid w:val="00B76C2F"/>
    <w:rsid w:val="00B81E27"/>
    <w:rsid w:val="00B81FBE"/>
    <w:rsid w:val="00B82C80"/>
    <w:rsid w:val="00B82CC0"/>
    <w:rsid w:val="00B82D84"/>
    <w:rsid w:val="00B82FCA"/>
    <w:rsid w:val="00B83FC4"/>
    <w:rsid w:val="00B84524"/>
    <w:rsid w:val="00B8537A"/>
    <w:rsid w:val="00B85558"/>
    <w:rsid w:val="00B858B7"/>
    <w:rsid w:val="00B85EFA"/>
    <w:rsid w:val="00B87352"/>
    <w:rsid w:val="00B8774D"/>
    <w:rsid w:val="00B87B20"/>
    <w:rsid w:val="00B87B7D"/>
    <w:rsid w:val="00B87BC9"/>
    <w:rsid w:val="00B87BDC"/>
    <w:rsid w:val="00B87C50"/>
    <w:rsid w:val="00B87D0D"/>
    <w:rsid w:val="00B90A98"/>
    <w:rsid w:val="00B91ED1"/>
    <w:rsid w:val="00B95933"/>
    <w:rsid w:val="00B96140"/>
    <w:rsid w:val="00B96182"/>
    <w:rsid w:val="00B96618"/>
    <w:rsid w:val="00B975B3"/>
    <w:rsid w:val="00B97BB2"/>
    <w:rsid w:val="00BA07BB"/>
    <w:rsid w:val="00BA0806"/>
    <w:rsid w:val="00BA1343"/>
    <w:rsid w:val="00BA2E50"/>
    <w:rsid w:val="00BA3C99"/>
    <w:rsid w:val="00BA3DF8"/>
    <w:rsid w:val="00BA562A"/>
    <w:rsid w:val="00BA5827"/>
    <w:rsid w:val="00BA59EF"/>
    <w:rsid w:val="00BA6C4C"/>
    <w:rsid w:val="00BB01D1"/>
    <w:rsid w:val="00BB04AE"/>
    <w:rsid w:val="00BB05C4"/>
    <w:rsid w:val="00BB0BD1"/>
    <w:rsid w:val="00BB0E66"/>
    <w:rsid w:val="00BB1B31"/>
    <w:rsid w:val="00BB24F5"/>
    <w:rsid w:val="00BB3743"/>
    <w:rsid w:val="00BB4158"/>
    <w:rsid w:val="00BB53FD"/>
    <w:rsid w:val="00BB6001"/>
    <w:rsid w:val="00BB7ABB"/>
    <w:rsid w:val="00BB7AF2"/>
    <w:rsid w:val="00BB7CE4"/>
    <w:rsid w:val="00BC1566"/>
    <w:rsid w:val="00BC2630"/>
    <w:rsid w:val="00BC2766"/>
    <w:rsid w:val="00BC3BC3"/>
    <w:rsid w:val="00BC40AA"/>
    <w:rsid w:val="00BC528D"/>
    <w:rsid w:val="00BC5389"/>
    <w:rsid w:val="00BC5FAA"/>
    <w:rsid w:val="00BC65DA"/>
    <w:rsid w:val="00BC65E7"/>
    <w:rsid w:val="00BC6CEC"/>
    <w:rsid w:val="00BC7AF8"/>
    <w:rsid w:val="00BD0541"/>
    <w:rsid w:val="00BD22E4"/>
    <w:rsid w:val="00BD24F0"/>
    <w:rsid w:val="00BD2887"/>
    <w:rsid w:val="00BD3D6A"/>
    <w:rsid w:val="00BD3F64"/>
    <w:rsid w:val="00BD4A1B"/>
    <w:rsid w:val="00BD5554"/>
    <w:rsid w:val="00BD5F24"/>
    <w:rsid w:val="00BD64AA"/>
    <w:rsid w:val="00BD6ED8"/>
    <w:rsid w:val="00BD75A3"/>
    <w:rsid w:val="00BD7DB1"/>
    <w:rsid w:val="00BE048E"/>
    <w:rsid w:val="00BE0D10"/>
    <w:rsid w:val="00BE0FCF"/>
    <w:rsid w:val="00BE1012"/>
    <w:rsid w:val="00BE1511"/>
    <w:rsid w:val="00BE1D3D"/>
    <w:rsid w:val="00BE1E86"/>
    <w:rsid w:val="00BE3735"/>
    <w:rsid w:val="00BE3C61"/>
    <w:rsid w:val="00BE4D4D"/>
    <w:rsid w:val="00BE5D7F"/>
    <w:rsid w:val="00BE605D"/>
    <w:rsid w:val="00BE7B68"/>
    <w:rsid w:val="00BF023F"/>
    <w:rsid w:val="00BF19C0"/>
    <w:rsid w:val="00BF2618"/>
    <w:rsid w:val="00BF3911"/>
    <w:rsid w:val="00BF39D6"/>
    <w:rsid w:val="00BF410E"/>
    <w:rsid w:val="00BF5388"/>
    <w:rsid w:val="00BF561A"/>
    <w:rsid w:val="00BF6040"/>
    <w:rsid w:val="00BF6315"/>
    <w:rsid w:val="00BF63F8"/>
    <w:rsid w:val="00BF6439"/>
    <w:rsid w:val="00C01FB9"/>
    <w:rsid w:val="00C02632"/>
    <w:rsid w:val="00C02635"/>
    <w:rsid w:val="00C026FC"/>
    <w:rsid w:val="00C02A40"/>
    <w:rsid w:val="00C02D10"/>
    <w:rsid w:val="00C037DF"/>
    <w:rsid w:val="00C04802"/>
    <w:rsid w:val="00C04B4F"/>
    <w:rsid w:val="00C054C4"/>
    <w:rsid w:val="00C05F5E"/>
    <w:rsid w:val="00C06658"/>
    <w:rsid w:val="00C07601"/>
    <w:rsid w:val="00C10AE4"/>
    <w:rsid w:val="00C11196"/>
    <w:rsid w:val="00C114F9"/>
    <w:rsid w:val="00C118F5"/>
    <w:rsid w:val="00C12E38"/>
    <w:rsid w:val="00C14237"/>
    <w:rsid w:val="00C149E4"/>
    <w:rsid w:val="00C1530D"/>
    <w:rsid w:val="00C158E9"/>
    <w:rsid w:val="00C15F63"/>
    <w:rsid w:val="00C17ADE"/>
    <w:rsid w:val="00C20372"/>
    <w:rsid w:val="00C208E1"/>
    <w:rsid w:val="00C20B31"/>
    <w:rsid w:val="00C20D4F"/>
    <w:rsid w:val="00C2143B"/>
    <w:rsid w:val="00C216DE"/>
    <w:rsid w:val="00C21827"/>
    <w:rsid w:val="00C22127"/>
    <w:rsid w:val="00C22B3D"/>
    <w:rsid w:val="00C22C41"/>
    <w:rsid w:val="00C2339D"/>
    <w:rsid w:val="00C244DC"/>
    <w:rsid w:val="00C24BCC"/>
    <w:rsid w:val="00C30925"/>
    <w:rsid w:val="00C315CD"/>
    <w:rsid w:val="00C31C8D"/>
    <w:rsid w:val="00C31E23"/>
    <w:rsid w:val="00C32214"/>
    <w:rsid w:val="00C3234C"/>
    <w:rsid w:val="00C32BCA"/>
    <w:rsid w:val="00C33D08"/>
    <w:rsid w:val="00C33F98"/>
    <w:rsid w:val="00C3564C"/>
    <w:rsid w:val="00C356E8"/>
    <w:rsid w:val="00C3592D"/>
    <w:rsid w:val="00C365ED"/>
    <w:rsid w:val="00C36CAA"/>
    <w:rsid w:val="00C36F15"/>
    <w:rsid w:val="00C37265"/>
    <w:rsid w:val="00C37321"/>
    <w:rsid w:val="00C40052"/>
    <w:rsid w:val="00C41AF6"/>
    <w:rsid w:val="00C42F59"/>
    <w:rsid w:val="00C43169"/>
    <w:rsid w:val="00C438CC"/>
    <w:rsid w:val="00C43C67"/>
    <w:rsid w:val="00C43E77"/>
    <w:rsid w:val="00C4459B"/>
    <w:rsid w:val="00C445A7"/>
    <w:rsid w:val="00C44A3C"/>
    <w:rsid w:val="00C45503"/>
    <w:rsid w:val="00C4604A"/>
    <w:rsid w:val="00C477E8"/>
    <w:rsid w:val="00C47813"/>
    <w:rsid w:val="00C4789C"/>
    <w:rsid w:val="00C50D1D"/>
    <w:rsid w:val="00C50FA8"/>
    <w:rsid w:val="00C51949"/>
    <w:rsid w:val="00C51FDF"/>
    <w:rsid w:val="00C552CF"/>
    <w:rsid w:val="00C55738"/>
    <w:rsid w:val="00C60464"/>
    <w:rsid w:val="00C611AF"/>
    <w:rsid w:val="00C629AC"/>
    <w:rsid w:val="00C629EB"/>
    <w:rsid w:val="00C644CD"/>
    <w:rsid w:val="00C65A52"/>
    <w:rsid w:val="00C661A9"/>
    <w:rsid w:val="00C6651B"/>
    <w:rsid w:val="00C67D53"/>
    <w:rsid w:val="00C67F11"/>
    <w:rsid w:val="00C70484"/>
    <w:rsid w:val="00C706EB"/>
    <w:rsid w:val="00C7266B"/>
    <w:rsid w:val="00C73384"/>
    <w:rsid w:val="00C737DF"/>
    <w:rsid w:val="00C74377"/>
    <w:rsid w:val="00C744F4"/>
    <w:rsid w:val="00C7545F"/>
    <w:rsid w:val="00C7559F"/>
    <w:rsid w:val="00C75D35"/>
    <w:rsid w:val="00C77C4F"/>
    <w:rsid w:val="00C81AE5"/>
    <w:rsid w:val="00C826EB"/>
    <w:rsid w:val="00C82AA5"/>
    <w:rsid w:val="00C832A4"/>
    <w:rsid w:val="00C83309"/>
    <w:rsid w:val="00C847BD"/>
    <w:rsid w:val="00C84960"/>
    <w:rsid w:val="00C84A7C"/>
    <w:rsid w:val="00C85BEC"/>
    <w:rsid w:val="00C860C9"/>
    <w:rsid w:val="00C861D4"/>
    <w:rsid w:val="00C864E6"/>
    <w:rsid w:val="00C869A1"/>
    <w:rsid w:val="00C869DC"/>
    <w:rsid w:val="00C90B5C"/>
    <w:rsid w:val="00C90CD7"/>
    <w:rsid w:val="00C90E0A"/>
    <w:rsid w:val="00C91093"/>
    <w:rsid w:val="00C91F45"/>
    <w:rsid w:val="00C93B51"/>
    <w:rsid w:val="00C94DB6"/>
    <w:rsid w:val="00C96D80"/>
    <w:rsid w:val="00C9796E"/>
    <w:rsid w:val="00CA07EA"/>
    <w:rsid w:val="00CA0EBB"/>
    <w:rsid w:val="00CA1A21"/>
    <w:rsid w:val="00CA1A64"/>
    <w:rsid w:val="00CA201D"/>
    <w:rsid w:val="00CA29C8"/>
    <w:rsid w:val="00CA2F84"/>
    <w:rsid w:val="00CA31A7"/>
    <w:rsid w:val="00CA3430"/>
    <w:rsid w:val="00CA5C6F"/>
    <w:rsid w:val="00CA6146"/>
    <w:rsid w:val="00CA6FFC"/>
    <w:rsid w:val="00CB0CE3"/>
    <w:rsid w:val="00CB1622"/>
    <w:rsid w:val="00CB1860"/>
    <w:rsid w:val="00CB199A"/>
    <w:rsid w:val="00CB20D4"/>
    <w:rsid w:val="00CB22EB"/>
    <w:rsid w:val="00CB2CDB"/>
    <w:rsid w:val="00CB4710"/>
    <w:rsid w:val="00CB47DE"/>
    <w:rsid w:val="00CB56EC"/>
    <w:rsid w:val="00CB60AA"/>
    <w:rsid w:val="00CB62A9"/>
    <w:rsid w:val="00CB65A9"/>
    <w:rsid w:val="00CB69B8"/>
    <w:rsid w:val="00CC0283"/>
    <w:rsid w:val="00CC10F4"/>
    <w:rsid w:val="00CC11A8"/>
    <w:rsid w:val="00CC37D1"/>
    <w:rsid w:val="00CC4256"/>
    <w:rsid w:val="00CC455D"/>
    <w:rsid w:val="00CC4F27"/>
    <w:rsid w:val="00CC567A"/>
    <w:rsid w:val="00CC72B8"/>
    <w:rsid w:val="00CC75E9"/>
    <w:rsid w:val="00CD0BD5"/>
    <w:rsid w:val="00CD1185"/>
    <w:rsid w:val="00CD1406"/>
    <w:rsid w:val="00CD29C6"/>
    <w:rsid w:val="00CD2BB8"/>
    <w:rsid w:val="00CD2EE6"/>
    <w:rsid w:val="00CD4DE3"/>
    <w:rsid w:val="00CD57E7"/>
    <w:rsid w:val="00CD5F09"/>
    <w:rsid w:val="00CD5F51"/>
    <w:rsid w:val="00CD61C3"/>
    <w:rsid w:val="00CD68B7"/>
    <w:rsid w:val="00CD6E63"/>
    <w:rsid w:val="00CD6F33"/>
    <w:rsid w:val="00CE054F"/>
    <w:rsid w:val="00CE110B"/>
    <w:rsid w:val="00CE1E00"/>
    <w:rsid w:val="00CE215C"/>
    <w:rsid w:val="00CE2221"/>
    <w:rsid w:val="00CE22D8"/>
    <w:rsid w:val="00CE2855"/>
    <w:rsid w:val="00CE2CB8"/>
    <w:rsid w:val="00CE4116"/>
    <w:rsid w:val="00CE45A5"/>
    <w:rsid w:val="00CE4A9E"/>
    <w:rsid w:val="00CE4B8F"/>
    <w:rsid w:val="00CE5949"/>
    <w:rsid w:val="00CE5E76"/>
    <w:rsid w:val="00CE62C9"/>
    <w:rsid w:val="00CF07D1"/>
    <w:rsid w:val="00CF08C2"/>
    <w:rsid w:val="00CF08D8"/>
    <w:rsid w:val="00CF0FA5"/>
    <w:rsid w:val="00CF2833"/>
    <w:rsid w:val="00CF364B"/>
    <w:rsid w:val="00CF3A31"/>
    <w:rsid w:val="00CF3EC4"/>
    <w:rsid w:val="00CF3F77"/>
    <w:rsid w:val="00CF4235"/>
    <w:rsid w:val="00CF43CC"/>
    <w:rsid w:val="00CF4C75"/>
    <w:rsid w:val="00CF5036"/>
    <w:rsid w:val="00CF54DC"/>
    <w:rsid w:val="00CF6072"/>
    <w:rsid w:val="00CF6CB5"/>
    <w:rsid w:val="00CF7372"/>
    <w:rsid w:val="00CF753F"/>
    <w:rsid w:val="00D00B98"/>
    <w:rsid w:val="00D00C33"/>
    <w:rsid w:val="00D017CE"/>
    <w:rsid w:val="00D01B65"/>
    <w:rsid w:val="00D021BA"/>
    <w:rsid w:val="00D021D5"/>
    <w:rsid w:val="00D02C17"/>
    <w:rsid w:val="00D030F0"/>
    <w:rsid w:val="00D03B62"/>
    <w:rsid w:val="00D04CD6"/>
    <w:rsid w:val="00D051C8"/>
    <w:rsid w:val="00D05322"/>
    <w:rsid w:val="00D05437"/>
    <w:rsid w:val="00D05604"/>
    <w:rsid w:val="00D067B9"/>
    <w:rsid w:val="00D06EF0"/>
    <w:rsid w:val="00D0752D"/>
    <w:rsid w:val="00D10763"/>
    <w:rsid w:val="00D110AF"/>
    <w:rsid w:val="00D11CC4"/>
    <w:rsid w:val="00D12153"/>
    <w:rsid w:val="00D12E59"/>
    <w:rsid w:val="00D13DF4"/>
    <w:rsid w:val="00D13F63"/>
    <w:rsid w:val="00D14256"/>
    <w:rsid w:val="00D14DD8"/>
    <w:rsid w:val="00D153DA"/>
    <w:rsid w:val="00D1568B"/>
    <w:rsid w:val="00D156E0"/>
    <w:rsid w:val="00D15B3A"/>
    <w:rsid w:val="00D15F02"/>
    <w:rsid w:val="00D15F63"/>
    <w:rsid w:val="00D22495"/>
    <w:rsid w:val="00D23678"/>
    <w:rsid w:val="00D23E3B"/>
    <w:rsid w:val="00D24628"/>
    <w:rsid w:val="00D25050"/>
    <w:rsid w:val="00D25FC7"/>
    <w:rsid w:val="00D275B7"/>
    <w:rsid w:val="00D27B17"/>
    <w:rsid w:val="00D31B3F"/>
    <w:rsid w:val="00D32CC5"/>
    <w:rsid w:val="00D336EC"/>
    <w:rsid w:val="00D33E93"/>
    <w:rsid w:val="00D34F37"/>
    <w:rsid w:val="00D35AE1"/>
    <w:rsid w:val="00D36146"/>
    <w:rsid w:val="00D3666F"/>
    <w:rsid w:val="00D36BAF"/>
    <w:rsid w:val="00D40AB6"/>
    <w:rsid w:val="00D40CD4"/>
    <w:rsid w:val="00D4146E"/>
    <w:rsid w:val="00D42115"/>
    <w:rsid w:val="00D42590"/>
    <w:rsid w:val="00D42F42"/>
    <w:rsid w:val="00D436B0"/>
    <w:rsid w:val="00D44035"/>
    <w:rsid w:val="00D44B5B"/>
    <w:rsid w:val="00D45D81"/>
    <w:rsid w:val="00D45E51"/>
    <w:rsid w:val="00D46639"/>
    <w:rsid w:val="00D46D04"/>
    <w:rsid w:val="00D46F90"/>
    <w:rsid w:val="00D472A2"/>
    <w:rsid w:val="00D478FE"/>
    <w:rsid w:val="00D47CAC"/>
    <w:rsid w:val="00D50747"/>
    <w:rsid w:val="00D5080E"/>
    <w:rsid w:val="00D515C0"/>
    <w:rsid w:val="00D53904"/>
    <w:rsid w:val="00D544EF"/>
    <w:rsid w:val="00D54537"/>
    <w:rsid w:val="00D546E0"/>
    <w:rsid w:val="00D548EE"/>
    <w:rsid w:val="00D54938"/>
    <w:rsid w:val="00D554B1"/>
    <w:rsid w:val="00D5580F"/>
    <w:rsid w:val="00D55AAF"/>
    <w:rsid w:val="00D5608E"/>
    <w:rsid w:val="00D56292"/>
    <w:rsid w:val="00D5673D"/>
    <w:rsid w:val="00D56D55"/>
    <w:rsid w:val="00D56E69"/>
    <w:rsid w:val="00D56E83"/>
    <w:rsid w:val="00D57486"/>
    <w:rsid w:val="00D5752F"/>
    <w:rsid w:val="00D607E6"/>
    <w:rsid w:val="00D614F2"/>
    <w:rsid w:val="00D61EC1"/>
    <w:rsid w:val="00D64103"/>
    <w:rsid w:val="00D6426D"/>
    <w:rsid w:val="00D64FC5"/>
    <w:rsid w:val="00D650ED"/>
    <w:rsid w:val="00D65577"/>
    <w:rsid w:val="00D671AB"/>
    <w:rsid w:val="00D67B6F"/>
    <w:rsid w:val="00D70594"/>
    <w:rsid w:val="00D71D53"/>
    <w:rsid w:val="00D721DD"/>
    <w:rsid w:val="00D724F8"/>
    <w:rsid w:val="00D72782"/>
    <w:rsid w:val="00D745D9"/>
    <w:rsid w:val="00D7461C"/>
    <w:rsid w:val="00D74EAA"/>
    <w:rsid w:val="00D75A5D"/>
    <w:rsid w:val="00D75ABA"/>
    <w:rsid w:val="00D77214"/>
    <w:rsid w:val="00D77342"/>
    <w:rsid w:val="00D77AB9"/>
    <w:rsid w:val="00D8162E"/>
    <w:rsid w:val="00D82290"/>
    <w:rsid w:val="00D82A6C"/>
    <w:rsid w:val="00D82D40"/>
    <w:rsid w:val="00D833D1"/>
    <w:rsid w:val="00D83A06"/>
    <w:rsid w:val="00D83A54"/>
    <w:rsid w:val="00D84EBF"/>
    <w:rsid w:val="00D852A1"/>
    <w:rsid w:val="00D85A13"/>
    <w:rsid w:val="00D86581"/>
    <w:rsid w:val="00D8668D"/>
    <w:rsid w:val="00D877AF"/>
    <w:rsid w:val="00D87D1F"/>
    <w:rsid w:val="00D905FE"/>
    <w:rsid w:val="00D9097C"/>
    <w:rsid w:val="00D913B3"/>
    <w:rsid w:val="00D91812"/>
    <w:rsid w:val="00D91A58"/>
    <w:rsid w:val="00D91C3F"/>
    <w:rsid w:val="00D91E27"/>
    <w:rsid w:val="00D91EDF"/>
    <w:rsid w:val="00D924AD"/>
    <w:rsid w:val="00D924C1"/>
    <w:rsid w:val="00D92782"/>
    <w:rsid w:val="00D92DAB"/>
    <w:rsid w:val="00D9376A"/>
    <w:rsid w:val="00D950AB"/>
    <w:rsid w:val="00D9573A"/>
    <w:rsid w:val="00D95E49"/>
    <w:rsid w:val="00D95F7C"/>
    <w:rsid w:val="00D9654C"/>
    <w:rsid w:val="00D967A4"/>
    <w:rsid w:val="00D96B59"/>
    <w:rsid w:val="00D978AB"/>
    <w:rsid w:val="00D97E3D"/>
    <w:rsid w:val="00D97FA8"/>
    <w:rsid w:val="00DA1233"/>
    <w:rsid w:val="00DA1F04"/>
    <w:rsid w:val="00DA38A8"/>
    <w:rsid w:val="00DA3CB1"/>
    <w:rsid w:val="00DA3DD5"/>
    <w:rsid w:val="00DA3E9E"/>
    <w:rsid w:val="00DA4540"/>
    <w:rsid w:val="00DA4CE8"/>
    <w:rsid w:val="00DA52E3"/>
    <w:rsid w:val="00DA54C6"/>
    <w:rsid w:val="00DA57E6"/>
    <w:rsid w:val="00DA5886"/>
    <w:rsid w:val="00DA5975"/>
    <w:rsid w:val="00DA6E85"/>
    <w:rsid w:val="00DB0BB5"/>
    <w:rsid w:val="00DB0C3F"/>
    <w:rsid w:val="00DB1A12"/>
    <w:rsid w:val="00DB28E2"/>
    <w:rsid w:val="00DB29B2"/>
    <w:rsid w:val="00DB2A0E"/>
    <w:rsid w:val="00DB2B7F"/>
    <w:rsid w:val="00DB41E5"/>
    <w:rsid w:val="00DB4DD6"/>
    <w:rsid w:val="00DB50B7"/>
    <w:rsid w:val="00DB50D4"/>
    <w:rsid w:val="00DB6D3B"/>
    <w:rsid w:val="00DB7170"/>
    <w:rsid w:val="00DB7307"/>
    <w:rsid w:val="00DB7D7D"/>
    <w:rsid w:val="00DC0147"/>
    <w:rsid w:val="00DC0F9A"/>
    <w:rsid w:val="00DC1320"/>
    <w:rsid w:val="00DC1AA1"/>
    <w:rsid w:val="00DC1BE7"/>
    <w:rsid w:val="00DC21C4"/>
    <w:rsid w:val="00DC26D6"/>
    <w:rsid w:val="00DC2A09"/>
    <w:rsid w:val="00DC30F2"/>
    <w:rsid w:val="00DC3250"/>
    <w:rsid w:val="00DC3ECD"/>
    <w:rsid w:val="00DC43D9"/>
    <w:rsid w:val="00DC589C"/>
    <w:rsid w:val="00DC65DA"/>
    <w:rsid w:val="00DC702E"/>
    <w:rsid w:val="00DD0DA7"/>
    <w:rsid w:val="00DD0E89"/>
    <w:rsid w:val="00DD17AC"/>
    <w:rsid w:val="00DD2129"/>
    <w:rsid w:val="00DD225E"/>
    <w:rsid w:val="00DD2629"/>
    <w:rsid w:val="00DD2A2D"/>
    <w:rsid w:val="00DD4C51"/>
    <w:rsid w:val="00DD523C"/>
    <w:rsid w:val="00DD52C0"/>
    <w:rsid w:val="00DD6786"/>
    <w:rsid w:val="00DD67A8"/>
    <w:rsid w:val="00DD743C"/>
    <w:rsid w:val="00DD7DF9"/>
    <w:rsid w:val="00DD7EDB"/>
    <w:rsid w:val="00DE052F"/>
    <w:rsid w:val="00DE0CD0"/>
    <w:rsid w:val="00DE0E7D"/>
    <w:rsid w:val="00DE1818"/>
    <w:rsid w:val="00DE22B9"/>
    <w:rsid w:val="00DE293D"/>
    <w:rsid w:val="00DE2B70"/>
    <w:rsid w:val="00DE2FCB"/>
    <w:rsid w:val="00DE3BC8"/>
    <w:rsid w:val="00DE441A"/>
    <w:rsid w:val="00DE51B9"/>
    <w:rsid w:val="00DE51CC"/>
    <w:rsid w:val="00DE58BE"/>
    <w:rsid w:val="00DE5C79"/>
    <w:rsid w:val="00DE63D0"/>
    <w:rsid w:val="00DE7102"/>
    <w:rsid w:val="00DE7F82"/>
    <w:rsid w:val="00DF0D2F"/>
    <w:rsid w:val="00DF1474"/>
    <w:rsid w:val="00DF1AC5"/>
    <w:rsid w:val="00DF1C25"/>
    <w:rsid w:val="00DF3CB6"/>
    <w:rsid w:val="00DF52B5"/>
    <w:rsid w:val="00DF5672"/>
    <w:rsid w:val="00DF5D3D"/>
    <w:rsid w:val="00DF62CE"/>
    <w:rsid w:val="00DF69B4"/>
    <w:rsid w:val="00DF6DC8"/>
    <w:rsid w:val="00DF7D9A"/>
    <w:rsid w:val="00E0088C"/>
    <w:rsid w:val="00E008A0"/>
    <w:rsid w:val="00E013D6"/>
    <w:rsid w:val="00E0277D"/>
    <w:rsid w:val="00E02D42"/>
    <w:rsid w:val="00E02EB1"/>
    <w:rsid w:val="00E02F23"/>
    <w:rsid w:val="00E03543"/>
    <w:rsid w:val="00E04397"/>
    <w:rsid w:val="00E043E3"/>
    <w:rsid w:val="00E046BC"/>
    <w:rsid w:val="00E04C06"/>
    <w:rsid w:val="00E04ECA"/>
    <w:rsid w:val="00E067E4"/>
    <w:rsid w:val="00E06BD7"/>
    <w:rsid w:val="00E06C81"/>
    <w:rsid w:val="00E06D2B"/>
    <w:rsid w:val="00E07AB9"/>
    <w:rsid w:val="00E104DB"/>
    <w:rsid w:val="00E105B1"/>
    <w:rsid w:val="00E110E4"/>
    <w:rsid w:val="00E11703"/>
    <w:rsid w:val="00E11D27"/>
    <w:rsid w:val="00E128AD"/>
    <w:rsid w:val="00E139BF"/>
    <w:rsid w:val="00E13BA8"/>
    <w:rsid w:val="00E1440F"/>
    <w:rsid w:val="00E145D4"/>
    <w:rsid w:val="00E146D2"/>
    <w:rsid w:val="00E148BE"/>
    <w:rsid w:val="00E15769"/>
    <w:rsid w:val="00E15F3D"/>
    <w:rsid w:val="00E221BD"/>
    <w:rsid w:val="00E2280E"/>
    <w:rsid w:val="00E23FE6"/>
    <w:rsid w:val="00E240EB"/>
    <w:rsid w:val="00E242CB"/>
    <w:rsid w:val="00E24323"/>
    <w:rsid w:val="00E25960"/>
    <w:rsid w:val="00E259A4"/>
    <w:rsid w:val="00E2609D"/>
    <w:rsid w:val="00E262E8"/>
    <w:rsid w:val="00E2640C"/>
    <w:rsid w:val="00E26CDF"/>
    <w:rsid w:val="00E270A3"/>
    <w:rsid w:val="00E27BF0"/>
    <w:rsid w:val="00E3003B"/>
    <w:rsid w:val="00E3074B"/>
    <w:rsid w:val="00E3075A"/>
    <w:rsid w:val="00E32715"/>
    <w:rsid w:val="00E343B0"/>
    <w:rsid w:val="00E34650"/>
    <w:rsid w:val="00E3477A"/>
    <w:rsid w:val="00E3498C"/>
    <w:rsid w:val="00E351F5"/>
    <w:rsid w:val="00E35294"/>
    <w:rsid w:val="00E35517"/>
    <w:rsid w:val="00E366C9"/>
    <w:rsid w:val="00E36B0D"/>
    <w:rsid w:val="00E36F6E"/>
    <w:rsid w:val="00E37489"/>
    <w:rsid w:val="00E37A15"/>
    <w:rsid w:val="00E37D4B"/>
    <w:rsid w:val="00E37D78"/>
    <w:rsid w:val="00E4057F"/>
    <w:rsid w:val="00E41AAC"/>
    <w:rsid w:val="00E42713"/>
    <w:rsid w:val="00E42A64"/>
    <w:rsid w:val="00E43E8B"/>
    <w:rsid w:val="00E44425"/>
    <w:rsid w:val="00E44C13"/>
    <w:rsid w:val="00E45DBC"/>
    <w:rsid w:val="00E46304"/>
    <w:rsid w:val="00E46591"/>
    <w:rsid w:val="00E47714"/>
    <w:rsid w:val="00E47FA7"/>
    <w:rsid w:val="00E5023D"/>
    <w:rsid w:val="00E50830"/>
    <w:rsid w:val="00E50A77"/>
    <w:rsid w:val="00E5107E"/>
    <w:rsid w:val="00E51C89"/>
    <w:rsid w:val="00E52EB6"/>
    <w:rsid w:val="00E53A04"/>
    <w:rsid w:val="00E55854"/>
    <w:rsid w:val="00E55A88"/>
    <w:rsid w:val="00E57338"/>
    <w:rsid w:val="00E5743D"/>
    <w:rsid w:val="00E6006B"/>
    <w:rsid w:val="00E6087B"/>
    <w:rsid w:val="00E60F06"/>
    <w:rsid w:val="00E613EA"/>
    <w:rsid w:val="00E61BE3"/>
    <w:rsid w:val="00E61F02"/>
    <w:rsid w:val="00E622BD"/>
    <w:rsid w:val="00E629CE"/>
    <w:rsid w:val="00E62A76"/>
    <w:rsid w:val="00E63B99"/>
    <w:rsid w:val="00E6529B"/>
    <w:rsid w:val="00E65C9D"/>
    <w:rsid w:val="00E663FE"/>
    <w:rsid w:val="00E671AB"/>
    <w:rsid w:val="00E67291"/>
    <w:rsid w:val="00E67492"/>
    <w:rsid w:val="00E6771A"/>
    <w:rsid w:val="00E67DCC"/>
    <w:rsid w:val="00E7074C"/>
    <w:rsid w:val="00E70AE4"/>
    <w:rsid w:val="00E71BAC"/>
    <w:rsid w:val="00E72491"/>
    <w:rsid w:val="00E7264E"/>
    <w:rsid w:val="00E731FD"/>
    <w:rsid w:val="00E74A02"/>
    <w:rsid w:val="00E74B8B"/>
    <w:rsid w:val="00E74FAC"/>
    <w:rsid w:val="00E75B92"/>
    <w:rsid w:val="00E75BB1"/>
    <w:rsid w:val="00E76A3A"/>
    <w:rsid w:val="00E77BB8"/>
    <w:rsid w:val="00E810A6"/>
    <w:rsid w:val="00E81953"/>
    <w:rsid w:val="00E819B9"/>
    <w:rsid w:val="00E8242B"/>
    <w:rsid w:val="00E82E3A"/>
    <w:rsid w:val="00E83D6E"/>
    <w:rsid w:val="00E83DDC"/>
    <w:rsid w:val="00E84DAE"/>
    <w:rsid w:val="00E85AE7"/>
    <w:rsid w:val="00E85C24"/>
    <w:rsid w:val="00E86D4D"/>
    <w:rsid w:val="00E908F3"/>
    <w:rsid w:val="00E919AC"/>
    <w:rsid w:val="00E91ECB"/>
    <w:rsid w:val="00E91EF6"/>
    <w:rsid w:val="00E92ACC"/>
    <w:rsid w:val="00E936E4"/>
    <w:rsid w:val="00E940A1"/>
    <w:rsid w:val="00E96650"/>
    <w:rsid w:val="00E96CE7"/>
    <w:rsid w:val="00E972BF"/>
    <w:rsid w:val="00E97315"/>
    <w:rsid w:val="00E976AD"/>
    <w:rsid w:val="00E97933"/>
    <w:rsid w:val="00E97939"/>
    <w:rsid w:val="00EA042A"/>
    <w:rsid w:val="00EA078D"/>
    <w:rsid w:val="00EA174A"/>
    <w:rsid w:val="00EA191E"/>
    <w:rsid w:val="00EA2D0D"/>
    <w:rsid w:val="00EA3940"/>
    <w:rsid w:val="00EA3B64"/>
    <w:rsid w:val="00EA47BC"/>
    <w:rsid w:val="00EA51E8"/>
    <w:rsid w:val="00EA57CC"/>
    <w:rsid w:val="00EA6618"/>
    <w:rsid w:val="00EA68C6"/>
    <w:rsid w:val="00EA69B9"/>
    <w:rsid w:val="00EA6AC2"/>
    <w:rsid w:val="00EB0076"/>
    <w:rsid w:val="00EB116C"/>
    <w:rsid w:val="00EB13FF"/>
    <w:rsid w:val="00EB15EE"/>
    <w:rsid w:val="00EB24E2"/>
    <w:rsid w:val="00EB2521"/>
    <w:rsid w:val="00EB2EE7"/>
    <w:rsid w:val="00EB34D8"/>
    <w:rsid w:val="00EB37D0"/>
    <w:rsid w:val="00EB3D65"/>
    <w:rsid w:val="00EB3FB3"/>
    <w:rsid w:val="00EB4084"/>
    <w:rsid w:val="00EB4D29"/>
    <w:rsid w:val="00EB54DA"/>
    <w:rsid w:val="00EB5FC1"/>
    <w:rsid w:val="00EB6437"/>
    <w:rsid w:val="00EB6FE2"/>
    <w:rsid w:val="00EB7155"/>
    <w:rsid w:val="00EB73AC"/>
    <w:rsid w:val="00EB76A7"/>
    <w:rsid w:val="00EB7994"/>
    <w:rsid w:val="00EC0CA0"/>
    <w:rsid w:val="00EC1DDD"/>
    <w:rsid w:val="00EC2E89"/>
    <w:rsid w:val="00EC43EA"/>
    <w:rsid w:val="00EC59AE"/>
    <w:rsid w:val="00EC64E9"/>
    <w:rsid w:val="00EC6E5D"/>
    <w:rsid w:val="00EC7168"/>
    <w:rsid w:val="00EC75D6"/>
    <w:rsid w:val="00EC79D7"/>
    <w:rsid w:val="00EC7A9C"/>
    <w:rsid w:val="00ED189E"/>
    <w:rsid w:val="00ED192D"/>
    <w:rsid w:val="00ED1D7B"/>
    <w:rsid w:val="00ED2BD4"/>
    <w:rsid w:val="00ED446E"/>
    <w:rsid w:val="00ED49E4"/>
    <w:rsid w:val="00ED4D18"/>
    <w:rsid w:val="00ED60C5"/>
    <w:rsid w:val="00ED614D"/>
    <w:rsid w:val="00ED678D"/>
    <w:rsid w:val="00ED6CAC"/>
    <w:rsid w:val="00ED700E"/>
    <w:rsid w:val="00ED7103"/>
    <w:rsid w:val="00ED714D"/>
    <w:rsid w:val="00ED7849"/>
    <w:rsid w:val="00EE07C3"/>
    <w:rsid w:val="00EE0E87"/>
    <w:rsid w:val="00EE173F"/>
    <w:rsid w:val="00EE1A73"/>
    <w:rsid w:val="00EE2856"/>
    <w:rsid w:val="00EE372D"/>
    <w:rsid w:val="00EE374A"/>
    <w:rsid w:val="00EE3EC5"/>
    <w:rsid w:val="00EE3ECB"/>
    <w:rsid w:val="00EE4492"/>
    <w:rsid w:val="00EE5397"/>
    <w:rsid w:val="00EE5B1D"/>
    <w:rsid w:val="00EE6655"/>
    <w:rsid w:val="00EF1AE2"/>
    <w:rsid w:val="00EF23FA"/>
    <w:rsid w:val="00EF3A6C"/>
    <w:rsid w:val="00EF435A"/>
    <w:rsid w:val="00EF4550"/>
    <w:rsid w:val="00EF46D6"/>
    <w:rsid w:val="00EF4745"/>
    <w:rsid w:val="00EF5D8A"/>
    <w:rsid w:val="00EF65F9"/>
    <w:rsid w:val="00EF695C"/>
    <w:rsid w:val="00F00057"/>
    <w:rsid w:val="00F00970"/>
    <w:rsid w:val="00F0117D"/>
    <w:rsid w:val="00F01269"/>
    <w:rsid w:val="00F015BF"/>
    <w:rsid w:val="00F0262D"/>
    <w:rsid w:val="00F02C71"/>
    <w:rsid w:val="00F036C1"/>
    <w:rsid w:val="00F03F6A"/>
    <w:rsid w:val="00F043B5"/>
    <w:rsid w:val="00F04809"/>
    <w:rsid w:val="00F049ED"/>
    <w:rsid w:val="00F050F2"/>
    <w:rsid w:val="00F0541B"/>
    <w:rsid w:val="00F05DF9"/>
    <w:rsid w:val="00F05E7F"/>
    <w:rsid w:val="00F06084"/>
    <w:rsid w:val="00F071FF"/>
    <w:rsid w:val="00F074A2"/>
    <w:rsid w:val="00F076F8"/>
    <w:rsid w:val="00F07BAF"/>
    <w:rsid w:val="00F101FB"/>
    <w:rsid w:val="00F10913"/>
    <w:rsid w:val="00F10ABC"/>
    <w:rsid w:val="00F11078"/>
    <w:rsid w:val="00F112AB"/>
    <w:rsid w:val="00F1195E"/>
    <w:rsid w:val="00F11CC5"/>
    <w:rsid w:val="00F11DF6"/>
    <w:rsid w:val="00F11F0F"/>
    <w:rsid w:val="00F11FB0"/>
    <w:rsid w:val="00F12F29"/>
    <w:rsid w:val="00F139E8"/>
    <w:rsid w:val="00F140BE"/>
    <w:rsid w:val="00F15D4E"/>
    <w:rsid w:val="00F16DE1"/>
    <w:rsid w:val="00F20BEC"/>
    <w:rsid w:val="00F20C9F"/>
    <w:rsid w:val="00F21076"/>
    <w:rsid w:val="00F22221"/>
    <w:rsid w:val="00F223EB"/>
    <w:rsid w:val="00F2309D"/>
    <w:rsid w:val="00F23C6B"/>
    <w:rsid w:val="00F23DF5"/>
    <w:rsid w:val="00F24A08"/>
    <w:rsid w:val="00F25BE2"/>
    <w:rsid w:val="00F25EC4"/>
    <w:rsid w:val="00F26336"/>
    <w:rsid w:val="00F26ABF"/>
    <w:rsid w:val="00F26B97"/>
    <w:rsid w:val="00F2765F"/>
    <w:rsid w:val="00F27735"/>
    <w:rsid w:val="00F27AE7"/>
    <w:rsid w:val="00F27D85"/>
    <w:rsid w:val="00F315EA"/>
    <w:rsid w:val="00F31C07"/>
    <w:rsid w:val="00F33C2C"/>
    <w:rsid w:val="00F3489F"/>
    <w:rsid w:val="00F350AD"/>
    <w:rsid w:val="00F35B8B"/>
    <w:rsid w:val="00F3656A"/>
    <w:rsid w:val="00F40010"/>
    <w:rsid w:val="00F40FA2"/>
    <w:rsid w:val="00F414E8"/>
    <w:rsid w:val="00F416B9"/>
    <w:rsid w:val="00F41D22"/>
    <w:rsid w:val="00F42A07"/>
    <w:rsid w:val="00F4396E"/>
    <w:rsid w:val="00F43C7C"/>
    <w:rsid w:val="00F44404"/>
    <w:rsid w:val="00F449C1"/>
    <w:rsid w:val="00F47229"/>
    <w:rsid w:val="00F50131"/>
    <w:rsid w:val="00F5036E"/>
    <w:rsid w:val="00F519F2"/>
    <w:rsid w:val="00F51C38"/>
    <w:rsid w:val="00F53666"/>
    <w:rsid w:val="00F53E79"/>
    <w:rsid w:val="00F542F5"/>
    <w:rsid w:val="00F545DF"/>
    <w:rsid w:val="00F54D11"/>
    <w:rsid w:val="00F55110"/>
    <w:rsid w:val="00F56B32"/>
    <w:rsid w:val="00F56DE2"/>
    <w:rsid w:val="00F56E0B"/>
    <w:rsid w:val="00F57CA9"/>
    <w:rsid w:val="00F57D56"/>
    <w:rsid w:val="00F57DA0"/>
    <w:rsid w:val="00F60343"/>
    <w:rsid w:val="00F60961"/>
    <w:rsid w:val="00F61520"/>
    <w:rsid w:val="00F61659"/>
    <w:rsid w:val="00F622F9"/>
    <w:rsid w:val="00F62E1B"/>
    <w:rsid w:val="00F630C2"/>
    <w:rsid w:val="00F64A7C"/>
    <w:rsid w:val="00F64D38"/>
    <w:rsid w:val="00F65777"/>
    <w:rsid w:val="00F668E9"/>
    <w:rsid w:val="00F67225"/>
    <w:rsid w:val="00F67EDF"/>
    <w:rsid w:val="00F700BB"/>
    <w:rsid w:val="00F7062E"/>
    <w:rsid w:val="00F7076F"/>
    <w:rsid w:val="00F73082"/>
    <w:rsid w:val="00F732AB"/>
    <w:rsid w:val="00F73D32"/>
    <w:rsid w:val="00F73E7D"/>
    <w:rsid w:val="00F744A6"/>
    <w:rsid w:val="00F74AD5"/>
    <w:rsid w:val="00F7614C"/>
    <w:rsid w:val="00F77009"/>
    <w:rsid w:val="00F802C2"/>
    <w:rsid w:val="00F808BD"/>
    <w:rsid w:val="00F8168B"/>
    <w:rsid w:val="00F8195B"/>
    <w:rsid w:val="00F81FCC"/>
    <w:rsid w:val="00F8255B"/>
    <w:rsid w:val="00F826AE"/>
    <w:rsid w:val="00F82BA1"/>
    <w:rsid w:val="00F82C06"/>
    <w:rsid w:val="00F835C2"/>
    <w:rsid w:val="00F8449C"/>
    <w:rsid w:val="00F8466C"/>
    <w:rsid w:val="00F84E23"/>
    <w:rsid w:val="00F8515F"/>
    <w:rsid w:val="00F85AAA"/>
    <w:rsid w:val="00F85DE7"/>
    <w:rsid w:val="00F866A4"/>
    <w:rsid w:val="00F87652"/>
    <w:rsid w:val="00F87B65"/>
    <w:rsid w:val="00F87D38"/>
    <w:rsid w:val="00F90007"/>
    <w:rsid w:val="00F90DD7"/>
    <w:rsid w:val="00F91678"/>
    <w:rsid w:val="00F92449"/>
    <w:rsid w:val="00F929F8"/>
    <w:rsid w:val="00F93145"/>
    <w:rsid w:val="00F93668"/>
    <w:rsid w:val="00F93799"/>
    <w:rsid w:val="00F9468F"/>
    <w:rsid w:val="00F947B9"/>
    <w:rsid w:val="00F94B77"/>
    <w:rsid w:val="00F9586D"/>
    <w:rsid w:val="00F95E8F"/>
    <w:rsid w:val="00F95F96"/>
    <w:rsid w:val="00F963C6"/>
    <w:rsid w:val="00F96B52"/>
    <w:rsid w:val="00FA006D"/>
    <w:rsid w:val="00FA0C12"/>
    <w:rsid w:val="00FA0EBE"/>
    <w:rsid w:val="00FA14C3"/>
    <w:rsid w:val="00FA286A"/>
    <w:rsid w:val="00FA2C75"/>
    <w:rsid w:val="00FA330A"/>
    <w:rsid w:val="00FA357C"/>
    <w:rsid w:val="00FA3BF9"/>
    <w:rsid w:val="00FA4CF5"/>
    <w:rsid w:val="00FA50A5"/>
    <w:rsid w:val="00FA5F5C"/>
    <w:rsid w:val="00FA6229"/>
    <w:rsid w:val="00FA6FDB"/>
    <w:rsid w:val="00FA7DC6"/>
    <w:rsid w:val="00FB07DD"/>
    <w:rsid w:val="00FB09B8"/>
    <w:rsid w:val="00FB10FC"/>
    <w:rsid w:val="00FB1818"/>
    <w:rsid w:val="00FB1DBC"/>
    <w:rsid w:val="00FB25B5"/>
    <w:rsid w:val="00FB2839"/>
    <w:rsid w:val="00FB2E32"/>
    <w:rsid w:val="00FB3F98"/>
    <w:rsid w:val="00FB422B"/>
    <w:rsid w:val="00FB48AC"/>
    <w:rsid w:val="00FB59B4"/>
    <w:rsid w:val="00FB60C0"/>
    <w:rsid w:val="00FB7883"/>
    <w:rsid w:val="00FB789E"/>
    <w:rsid w:val="00FB7B50"/>
    <w:rsid w:val="00FB7D3A"/>
    <w:rsid w:val="00FC1435"/>
    <w:rsid w:val="00FC279A"/>
    <w:rsid w:val="00FC39ED"/>
    <w:rsid w:val="00FC3C74"/>
    <w:rsid w:val="00FC3F3D"/>
    <w:rsid w:val="00FC4159"/>
    <w:rsid w:val="00FC5CDD"/>
    <w:rsid w:val="00FC7D6B"/>
    <w:rsid w:val="00FD0659"/>
    <w:rsid w:val="00FD1B24"/>
    <w:rsid w:val="00FD28DC"/>
    <w:rsid w:val="00FD2B56"/>
    <w:rsid w:val="00FD2C4E"/>
    <w:rsid w:val="00FD2F08"/>
    <w:rsid w:val="00FD2FDB"/>
    <w:rsid w:val="00FD3034"/>
    <w:rsid w:val="00FD3E70"/>
    <w:rsid w:val="00FD454A"/>
    <w:rsid w:val="00FD4B6A"/>
    <w:rsid w:val="00FD50A9"/>
    <w:rsid w:val="00FD6ED0"/>
    <w:rsid w:val="00FD7221"/>
    <w:rsid w:val="00FD7BA4"/>
    <w:rsid w:val="00FE20ED"/>
    <w:rsid w:val="00FE2F6D"/>
    <w:rsid w:val="00FE33B1"/>
    <w:rsid w:val="00FE5498"/>
    <w:rsid w:val="00FE5B55"/>
    <w:rsid w:val="00FE62CD"/>
    <w:rsid w:val="00FE62FE"/>
    <w:rsid w:val="00FE70E3"/>
    <w:rsid w:val="00FF0355"/>
    <w:rsid w:val="00FF24F9"/>
    <w:rsid w:val="00FF4324"/>
    <w:rsid w:val="00FF4636"/>
    <w:rsid w:val="00FF4675"/>
    <w:rsid w:val="00FF6732"/>
    <w:rsid w:val="00FF73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enu v:ext="edit" fillcolor="none"/>
    </o:shapedefaults>
    <o:shapelayout v:ext="edit">
      <o:idmap v:ext="edit" data="2"/>
    </o:shapelayout>
  </w:shapeDefaults>
  <w:decimalSymbol w:val=","/>
  <w:listSeparator w:val=";"/>
  <w15:docId w15:val="{792FB05C-4F4A-420F-B73A-F19A5527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uiPriority w:val="9"/>
    <w:qFormat/>
    <w:rsid w:val="00185929"/>
    <w:pPr>
      <w:keepNext/>
      <w:jc w:val="center"/>
      <w:outlineLvl w:val="3"/>
    </w:pPr>
    <w:rPr>
      <w:b/>
      <w:sz w:val="24"/>
    </w:rPr>
  </w:style>
  <w:style w:type="paragraph" w:styleId="Ttulo5">
    <w:name w:val="heading 5"/>
    <w:aliases w:val="Heading 5 Char Char Char"/>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uiPriority w:val="9"/>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character" w:customStyle="1" w:styleId="Ttulo2Char">
    <w:name w:val="Título 2 Char"/>
    <w:basedOn w:val="Fontepargpadro"/>
    <w:link w:val="Ttulo2"/>
    <w:rsid w:val="00154DA2"/>
    <w:rPr>
      <w:b/>
    </w:rPr>
  </w:style>
  <w:style w:type="character" w:customStyle="1" w:styleId="Ttulo3Char">
    <w:name w:val="Título 3 Char"/>
    <w:basedOn w:val="Fontepargpadro"/>
    <w:link w:val="Ttulo3"/>
    <w:rsid w:val="00154DA2"/>
    <w:rPr>
      <w:b/>
      <w:sz w:val="24"/>
    </w:rPr>
  </w:style>
  <w:style w:type="character" w:customStyle="1" w:styleId="Ttulo4Char">
    <w:name w:val="Título 4 Char"/>
    <w:basedOn w:val="Fontepargpadro"/>
    <w:link w:val="Ttulo4"/>
    <w:uiPriority w:val="9"/>
    <w:rsid w:val="00D021BA"/>
    <w:rPr>
      <w:b/>
      <w:sz w:val="24"/>
      <w:lang w:val="pt-BR" w:eastAsia="pt-BR" w:bidi="ar-SA"/>
    </w:rPr>
  </w:style>
  <w:style w:type="character" w:customStyle="1" w:styleId="Ttulo5Char">
    <w:name w:val="Título 5 Char"/>
    <w:aliases w:val="Heading 5 Char Char Char Char"/>
    <w:basedOn w:val="Fontepargpadro"/>
    <w:link w:val="Ttulo5"/>
    <w:rsid w:val="00636D91"/>
    <w:rPr>
      <w:sz w:val="24"/>
    </w:rPr>
  </w:style>
  <w:style w:type="character" w:customStyle="1" w:styleId="Ttulo6Char">
    <w:name w:val="Título 6 Char"/>
    <w:basedOn w:val="Fontepargpadro"/>
    <w:link w:val="Ttulo6"/>
    <w:uiPriority w:val="9"/>
    <w:rsid w:val="00D021BA"/>
    <w:rPr>
      <w:sz w:val="24"/>
      <w:lang w:val="pt-BR" w:eastAsia="pt-BR" w:bidi="ar-SA"/>
    </w:rPr>
  </w:style>
  <w:style w:type="character" w:customStyle="1" w:styleId="Ttulo7Char">
    <w:name w:val="Título 7 Char"/>
    <w:basedOn w:val="Fontepargpadro"/>
    <w:link w:val="Ttulo7"/>
    <w:rsid w:val="00154DA2"/>
    <w:rPr>
      <w:rFonts w:ascii="Arial" w:hAnsi="Arial" w:cs="Arial"/>
      <w:b/>
      <w:bCs/>
      <w:sz w:val="22"/>
    </w:rPr>
  </w:style>
  <w:style w:type="character" w:customStyle="1" w:styleId="Ttulo8Char">
    <w:name w:val="Título 8 Char"/>
    <w:basedOn w:val="Fontepargpadro"/>
    <w:link w:val="Ttulo8"/>
    <w:rsid w:val="00154DA2"/>
    <w:rPr>
      <w:b/>
      <w:sz w:val="24"/>
    </w:rPr>
  </w:style>
  <w:style w:type="character" w:customStyle="1" w:styleId="Ttulo9Char">
    <w:name w:val="Título 9 Char"/>
    <w:link w:val="Ttulo9"/>
    <w:rsid w:val="0024454C"/>
    <w:rPr>
      <w:rFonts w:ascii="Arial" w:hAnsi="Arial" w:cs="Arial"/>
      <w:sz w:val="22"/>
      <w:szCs w:val="22"/>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Header Char,foote,Char Char Char Char Char Char Char,Char1,Char1 Char Char,Char1 Char Char Char,Cabeçalho1,Char1 Char Char2,Char1 Char Char3,Char1 Char Char Char Char Char,h"/>
    <w:basedOn w:val="Normal"/>
    <w:link w:val="CabealhoChar"/>
    <w:rsid w:val="006A110B"/>
    <w:pPr>
      <w:tabs>
        <w:tab w:val="center" w:pos="4419"/>
        <w:tab w:val="right" w:pos="8838"/>
      </w:tabs>
    </w:pPr>
  </w:style>
  <w:style w:type="character" w:customStyle="1" w:styleId="CabealhoChar">
    <w:name w:val="Cabeçalho Char"/>
    <w:aliases w:val="hd Char,he Char,Cabeçalho superior Char1,Heading 1a Char1,encabezado Char,Header Char Char Char,Header Char Char1,foote Char,Char Char Char Char Char Char Char Char,Char1 Char,Char1 Char Char Char1,Char1 Char Char Char Char,h Char"/>
    <w:basedOn w:val="Fontepargpadro"/>
    <w:link w:val="Cabealho"/>
    <w:uiPriority w:val="99"/>
    <w:rsid w:val="00A64624"/>
    <w:rPr>
      <w:lang w:val="pt-BR" w:eastAsia="pt-BR" w:bidi="ar-SA"/>
    </w:rPr>
  </w:style>
  <w:style w:type="paragraph" w:styleId="Rodap">
    <w:name w:val="footer"/>
    <w:aliases w:val=" Char,Char Char,Char Char Char Char Char,Char Char Char Char,Char Char Char Char Char Char Char Char Char Char Char,Char Char Char Char Char Char Char1,Char Char Char1,Char Char Cha, Char Char Char Char Char, Char Char Char Char"/>
    <w:basedOn w:val="Normal"/>
    <w:link w:val="RodapChar"/>
    <w:rsid w:val="006A110B"/>
    <w:pPr>
      <w:tabs>
        <w:tab w:val="center" w:pos="4419"/>
        <w:tab w:val="right" w:pos="8838"/>
      </w:tabs>
    </w:pPr>
  </w:style>
  <w:style w:type="character" w:customStyle="1" w:styleId="RodapChar">
    <w:name w:val="Rodapé Char"/>
    <w:aliases w:val=" Char Char,Char Char Char,Char Char Char Char Char Char,Char Char Char Char Char1,Char Char Char Char Char Char Char Char Char Char Char Char,Char Char Char Char Char Char Char1 Char,Char Char Char1 Char,Char Char Cha Char"/>
    <w:basedOn w:val="Fontepargpadro"/>
    <w:link w:val="Rodap"/>
    <w:rsid w:val="00CC455D"/>
    <w:rPr>
      <w:lang w:val="pt-BR" w:eastAsia="pt-BR" w:bidi="ar-SA"/>
    </w:rPr>
  </w:style>
  <w:style w:type="paragraph" w:customStyle="1" w:styleId="p1">
    <w:name w:val="p1"/>
    <w:basedOn w:val="Normal"/>
    <w:rsid w:val="00185929"/>
    <w:pPr>
      <w:ind w:left="1134" w:hanging="708"/>
      <w:jc w:val="both"/>
    </w:pPr>
    <w:rPr>
      <w:sz w:val="24"/>
    </w:rPr>
  </w:style>
  <w:style w:type="character" w:styleId="Refdenotaderodap">
    <w:name w:val="footnote reference"/>
    <w:basedOn w:val="Fontepargpadro"/>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uiPriority w:val="99"/>
    <w:rsid w:val="00185929"/>
    <w:pPr>
      <w:ind w:firstLine="1418"/>
      <w:jc w:val="both"/>
    </w:pPr>
    <w:rPr>
      <w:sz w:val="24"/>
    </w:rPr>
  </w:style>
  <w:style w:type="character" w:customStyle="1" w:styleId="Recuodecorpodetexto2Char">
    <w:name w:val="Recuo de corpo de texto 2 Char"/>
    <w:basedOn w:val="Fontepargpadro"/>
    <w:link w:val="Recuodecorpodetexto2"/>
    <w:uiPriority w:val="99"/>
    <w:rsid w:val="00754741"/>
    <w:rPr>
      <w:sz w:val="24"/>
    </w:rPr>
  </w:style>
  <w:style w:type="paragraph" w:styleId="Recuodecorpodetexto">
    <w:name w:val="Body Text Indent"/>
    <w:basedOn w:val="Normal"/>
    <w:link w:val="RecuodecorpodetextoChar"/>
    <w:rsid w:val="00185929"/>
    <w:pPr>
      <w:jc w:val="center"/>
    </w:pPr>
    <w:rPr>
      <w:b/>
      <w:sz w:val="24"/>
    </w:rPr>
  </w:style>
  <w:style w:type="character" w:customStyle="1" w:styleId="RecuodecorpodetextoChar">
    <w:name w:val="Recuo de corpo de texto Char"/>
    <w:basedOn w:val="Fontepargpadro"/>
    <w:link w:val="Recuodecorpodetexto"/>
    <w:rsid w:val="00154DA2"/>
    <w:rPr>
      <w:b/>
      <w:sz w:val="24"/>
    </w:rPr>
  </w:style>
  <w:style w:type="paragraph" w:styleId="Corpodetexto">
    <w:name w:val="Body Text"/>
    <w:aliases w:val="Item da conclusão,Corpo de texto Char,body indent,RFI,bd,body text,bt,body tesx,body,Specs,??2,body text1,body text2,bt1,body text3,bt2,body text4,bt3,body text5,bt4,body text6,bt5,body text7,bt6,body text8,bt7,body text11,body text21"/>
    <w:basedOn w:val="Normal"/>
    <w:link w:val="CorpodetextoChar1"/>
    <w:rsid w:val="00185929"/>
    <w:pPr>
      <w:jc w:val="both"/>
    </w:pPr>
    <w:rPr>
      <w:sz w:val="24"/>
    </w:rPr>
  </w:style>
  <w:style w:type="character" w:customStyle="1" w:styleId="CorpodetextoChar1">
    <w:name w:val="Corpo de texto Char1"/>
    <w:aliases w:val="Item da conclusão Char1,Corpo de texto Char Char,body indent Char,RFI Char,bd Char,body text Char,bt Char,body tesx Char,body Char,Specs Char,??2 Char,body text1 Char,body text2 Char,bt1 Char,body text3 Char,bt2 Char,body text4 Char"/>
    <w:basedOn w:val="Fontepargpadro"/>
    <w:link w:val="Corpodetexto"/>
    <w:rsid w:val="00636D91"/>
    <w:rPr>
      <w:sz w:val="24"/>
    </w:rPr>
  </w:style>
  <w:style w:type="paragraph" w:styleId="Corpodetexto3">
    <w:name w:val="Body Text 3"/>
    <w:basedOn w:val="Normal"/>
    <w:link w:val="Corpodetexto3Char"/>
    <w:uiPriority w:val="99"/>
    <w:rsid w:val="00185929"/>
    <w:pPr>
      <w:spacing w:after="120"/>
      <w:jc w:val="center"/>
    </w:pPr>
    <w:rPr>
      <w:b/>
      <w:sz w:val="18"/>
    </w:rPr>
  </w:style>
  <w:style w:type="character" w:customStyle="1" w:styleId="Corpodetexto3Char">
    <w:name w:val="Corpo de texto 3 Char"/>
    <w:basedOn w:val="Fontepargpadro1"/>
    <w:link w:val="Corpodetexto3"/>
    <w:uiPriority w:val="99"/>
    <w:rsid w:val="004C7E00"/>
    <w:rPr>
      <w:b/>
      <w:sz w:val="18"/>
    </w:rPr>
  </w:style>
  <w:style w:type="character" w:customStyle="1" w:styleId="Fontepargpadro1">
    <w:name w:val="Fonte parág. padrão1"/>
    <w:rsid w:val="004C7E00"/>
  </w:style>
  <w:style w:type="paragraph" w:styleId="Recuodecorpodetexto3">
    <w:name w:val="Body Text Indent 3"/>
    <w:basedOn w:val="Normal"/>
    <w:link w:val="Recuodecorpodetexto3Char"/>
    <w:uiPriority w:val="99"/>
    <w:rsid w:val="00185929"/>
    <w:pPr>
      <w:ind w:firstLine="1418"/>
    </w:pPr>
    <w:rPr>
      <w:sz w:val="24"/>
    </w:rPr>
  </w:style>
  <w:style w:type="character" w:customStyle="1" w:styleId="Recuodecorpodetexto3Char">
    <w:name w:val="Recuo de corpo de texto 3 Char"/>
    <w:basedOn w:val="Fontepargpadro"/>
    <w:link w:val="Recuodecorpodetexto3"/>
    <w:uiPriority w:val="99"/>
    <w:rsid w:val="004C7E00"/>
    <w:rPr>
      <w:sz w:val="24"/>
    </w:rPr>
  </w:style>
  <w:style w:type="paragraph" w:styleId="Ttulo">
    <w:name w:val="Title"/>
    <w:basedOn w:val="Normal"/>
    <w:link w:val="TtuloChar"/>
    <w:uiPriority w:val="10"/>
    <w:qFormat/>
    <w:rsid w:val="00185929"/>
    <w:pPr>
      <w:widowControl w:val="0"/>
      <w:jc w:val="center"/>
    </w:pPr>
    <w:rPr>
      <w:rFonts w:ascii="Utah" w:hAnsi="Utah"/>
      <w:b/>
      <w:snapToGrid w:val="0"/>
      <w:sz w:val="24"/>
    </w:rPr>
  </w:style>
  <w:style w:type="character" w:customStyle="1" w:styleId="TtuloChar">
    <w:name w:val="Título Char"/>
    <w:basedOn w:val="Fontepargpadro"/>
    <w:link w:val="Ttulo"/>
    <w:uiPriority w:val="10"/>
    <w:qFormat/>
    <w:rsid w:val="0023495A"/>
    <w:rPr>
      <w:rFonts w:ascii="Utah" w:hAnsi="Utah"/>
      <w:b/>
      <w:snapToGrid w:val="0"/>
      <w:sz w:val="24"/>
      <w:lang w:val="pt-BR" w:eastAsia="pt-BR" w:bidi="ar-SA"/>
    </w:rPr>
  </w:style>
  <w:style w:type="paragraph" w:styleId="Textodenotaderodap">
    <w:name w:val="footnote text"/>
    <w:basedOn w:val="Normal"/>
    <w:link w:val="TextodenotaderodapChar"/>
    <w:semiHidden/>
    <w:rsid w:val="00185929"/>
  </w:style>
  <w:style w:type="character" w:customStyle="1" w:styleId="TextodenotaderodapChar">
    <w:name w:val="Texto de nota de rodapé Char"/>
    <w:basedOn w:val="Fontepargpadro"/>
    <w:link w:val="Textodenotaderodap"/>
    <w:semiHidden/>
    <w:rsid w:val="00154DA2"/>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character" w:customStyle="1" w:styleId="Corpodetexto2Char">
    <w:name w:val="Corpo de texto 2 Char"/>
    <w:basedOn w:val="Fontepargpadro"/>
    <w:link w:val="Corpodetexto2"/>
    <w:rsid w:val="00154DA2"/>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character" w:customStyle="1" w:styleId="NormalWebChar">
    <w:name w:val="Normal (Web) Char"/>
    <w:basedOn w:val="Fontepargpadro"/>
    <w:link w:val="NormalWeb"/>
    <w:rsid w:val="00754741"/>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qFormat/>
    <w:rsid w:val="00185929"/>
    <w:rPr>
      <w:b/>
      <w:sz w:val="28"/>
    </w:rPr>
  </w:style>
  <w:style w:type="character" w:customStyle="1" w:styleId="SubttuloChar">
    <w:name w:val="Subtítulo Char"/>
    <w:basedOn w:val="Fontepargpadro"/>
    <w:link w:val="Subttulo"/>
    <w:rsid w:val="00E74FAC"/>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paragraph" w:styleId="Textoembloco">
    <w:name w:val="Block Text"/>
    <w:basedOn w:val="Normal"/>
    <w:rsid w:val="00A83427"/>
    <w:pPr>
      <w:spacing w:line="400" w:lineRule="exact"/>
      <w:ind w:left="170" w:right="170"/>
      <w:jc w:val="both"/>
    </w:pPr>
    <w:rPr>
      <w:sz w:val="22"/>
    </w:rPr>
  </w:style>
  <w:style w:type="paragraph" w:styleId="PargrafodaLista">
    <w:name w:val="List Paragraph"/>
    <w:basedOn w:val="Normal"/>
    <w:link w:val="PargrafodaListaChar"/>
    <w:uiPriority w:val="34"/>
    <w:qFormat/>
    <w:rsid w:val="00A83427"/>
    <w:pPr>
      <w:ind w:left="720"/>
      <w:contextualSpacing/>
    </w:pPr>
    <w:rPr>
      <w:sz w:val="24"/>
      <w:szCs w:val="24"/>
    </w:rPr>
  </w:style>
  <w:style w:type="paragraph" w:customStyle="1" w:styleId="Estilo1">
    <w:name w:val="Estilo1"/>
    <w:basedOn w:val="Normal"/>
    <w:rsid w:val="00A83427"/>
    <w:pPr>
      <w:tabs>
        <w:tab w:val="left" w:pos="2268"/>
      </w:tabs>
      <w:ind w:left="2410" w:hanging="992"/>
      <w:jc w:val="both"/>
    </w:pPr>
    <w:rPr>
      <w:snapToGrid w:val="0"/>
      <w:sz w:val="24"/>
    </w:rPr>
  </w:style>
  <w:style w:type="paragraph" w:styleId="Textodebalo">
    <w:name w:val="Balloon Text"/>
    <w:basedOn w:val="Normal"/>
    <w:link w:val="TextodebaloChar"/>
    <w:rsid w:val="009F4CF3"/>
    <w:rPr>
      <w:rFonts w:ascii="Tahoma" w:hAnsi="Tahoma" w:cs="Tahoma"/>
      <w:sz w:val="16"/>
      <w:szCs w:val="16"/>
    </w:rPr>
  </w:style>
  <w:style w:type="character" w:customStyle="1" w:styleId="TextodebaloChar">
    <w:name w:val="Texto de balão Char"/>
    <w:basedOn w:val="Fontepargpadro"/>
    <w:link w:val="Textodebalo"/>
    <w:rsid w:val="00D021BA"/>
    <w:rPr>
      <w:rFonts w:ascii="Tahoma" w:hAnsi="Tahoma" w:cs="Tahoma"/>
      <w:sz w:val="16"/>
      <w:szCs w:val="16"/>
      <w:lang w:val="pt-BR" w:eastAsia="pt-BR" w:bidi="ar-SA"/>
    </w:rPr>
  </w:style>
  <w:style w:type="paragraph" w:styleId="MapadoDocumento">
    <w:name w:val="Document Map"/>
    <w:basedOn w:val="Normal"/>
    <w:semiHidden/>
    <w:rsid w:val="004D2334"/>
    <w:pPr>
      <w:shd w:val="clear" w:color="auto" w:fill="000080"/>
    </w:pPr>
    <w:rPr>
      <w:rFonts w:ascii="Tahoma" w:hAnsi="Tahoma" w:cs="Tahoma"/>
    </w:rPr>
  </w:style>
  <w:style w:type="paragraph" w:customStyle="1" w:styleId="Recuodecorpodetexto31">
    <w:name w:val="Recuo de corpo de texto 31"/>
    <w:basedOn w:val="Normal"/>
    <w:rsid w:val="002A04F5"/>
    <w:pPr>
      <w:widowControl w:val="0"/>
      <w:ind w:left="1418"/>
      <w:jc w:val="both"/>
    </w:pPr>
    <w:rPr>
      <w:rFonts w:ascii="Arial" w:hAnsi="Arial"/>
      <w:sz w:val="24"/>
    </w:rPr>
  </w:style>
  <w:style w:type="paragraph" w:customStyle="1" w:styleId="CPL-TextodoEdital">
    <w:name w:val="CPL - Texto do Edital"/>
    <w:rsid w:val="005929E4"/>
    <w:pPr>
      <w:ind w:left="227"/>
      <w:jc w:val="both"/>
    </w:pPr>
    <w:rPr>
      <w:rFonts w:ascii="Arial" w:hAnsi="Arial"/>
      <w:sz w:val="16"/>
      <w:szCs w:val="16"/>
    </w:rPr>
  </w:style>
  <w:style w:type="character" w:customStyle="1" w:styleId="CabealhosuperiorChar">
    <w:name w:val="Cabeçalho superior Char"/>
    <w:aliases w:val="Heading 1a Char,encabezado Char Char"/>
    <w:basedOn w:val="Fontepargpadro"/>
    <w:rsid w:val="00D021BA"/>
    <w:rPr>
      <w:sz w:val="22"/>
      <w:szCs w:val="22"/>
      <w:lang w:eastAsia="en-US"/>
    </w:rPr>
  </w:style>
  <w:style w:type="character" w:customStyle="1" w:styleId="CharChar6">
    <w:name w:val="Char Char6"/>
    <w:basedOn w:val="Fontepargpadro"/>
    <w:rsid w:val="00D021BA"/>
    <w:rPr>
      <w:sz w:val="22"/>
      <w:szCs w:val="22"/>
      <w:lang w:eastAsia="en-US"/>
    </w:rPr>
  </w:style>
  <w:style w:type="paragraph" w:customStyle="1" w:styleId="Default">
    <w:name w:val="Default"/>
    <w:rsid w:val="00D021BA"/>
    <w:pPr>
      <w:autoSpaceDE w:val="0"/>
      <w:autoSpaceDN w:val="0"/>
      <w:adjustRightInd w:val="0"/>
    </w:pPr>
    <w:rPr>
      <w:rFonts w:ascii="Arial" w:eastAsia="Calibri" w:hAnsi="Arial" w:cs="Arial"/>
      <w:color w:val="000000"/>
      <w:sz w:val="24"/>
      <w:szCs w:val="24"/>
      <w:lang w:eastAsia="en-US"/>
    </w:rPr>
  </w:style>
  <w:style w:type="character" w:styleId="CitaoHTML">
    <w:name w:val="HTML Cite"/>
    <w:basedOn w:val="Fontepargpadro"/>
    <w:rsid w:val="00D021BA"/>
    <w:rPr>
      <w:i/>
      <w:iCs/>
    </w:rPr>
  </w:style>
  <w:style w:type="character" w:customStyle="1" w:styleId="apple-style-span">
    <w:name w:val="apple-style-span"/>
    <w:basedOn w:val="Fontepargpadro"/>
    <w:rsid w:val="005C0973"/>
  </w:style>
  <w:style w:type="paragraph" w:customStyle="1" w:styleId="Corpodetexto32">
    <w:name w:val="Corpo de texto 32"/>
    <w:basedOn w:val="Normal"/>
    <w:rsid w:val="005C0973"/>
    <w:pPr>
      <w:suppressAutoHyphens/>
      <w:spacing w:after="120"/>
    </w:pPr>
    <w:rPr>
      <w:rFonts w:ascii="Arial" w:hAnsi="Arial" w:cs="Arial"/>
      <w:sz w:val="16"/>
      <w:szCs w:val="16"/>
      <w:lang w:eastAsia="ar-SA"/>
    </w:rPr>
  </w:style>
  <w:style w:type="paragraph" w:customStyle="1" w:styleId="TextoPargrafo">
    <w:name w:val="Texto Parágrafo"/>
    <w:basedOn w:val="Normal"/>
    <w:rsid w:val="005C097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4C7E00"/>
    <w:rPr>
      <w:b/>
    </w:rPr>
  </w:style>
  <w:style w:type="character" w:customStyle="1" w:styleId="WW8Num2z1">
    <w:name w:val="WW8Num2z1"/>
    <w:rsid w:val="004C7E00"/>
    <w:rPr>
      <w:b w:val="0"/>
    </w:rPr>
  </w:style>
  <w:style w:type="character" w:customStyle="1" w:styleId="WW8Num2z2">
    <w:name w:val="WW8Num2z2"/>
    <w:rsid w:val="004C7E00"/>
    <w:rPr>
      <w:rFonts w:ascii="Wingdings" w:hAnsi="Wingdings"/>
    </w:rPr>
  </w:style>
  <w:style w:type="character" w:customStyle="1" w:styleId="WW8Num3z1">
    <w:name w:val="WW8Num3z1"/>
    <w:rsid w:val="004C7E00"/>
    <w:rPr>
      <w:i w:val="0"/>
      <w:sz w:val="20"/>
      <w:szCs w:val="20"/>
    </w:rPr>
  </w:style>
  <w:style w:type="character" w:customStyle="1" w:styleId="WW8Num7z0">
    <w:name w:val="WW8Num7z0"/>
    <w:rsid w:val="004C7E00"/>
    <w:rPr>
      <w:rFonts w:ascii="Symbol" w:hAnsi="Symbol"/>
    </w:rPr>
  </w:style>
  <w:style w:type="character" w:customStyle="1" w:styleId="WW8Num7z1">
    <w:name w:val="WW8Num7z1"/>
    <w:rsid w:val="004C7E00"/>
    <w:rPr>
      <w:b w:val="0"/>
    </w:rPr>
  </w:style>
  <w:style w:type="character" w:customStyle="1" w:styleId="WW8Num8z0">
    <w:name w:val="WW8Num8z0"/>
    <w:rsid w:val="004C7E00"/>
    <w:rPr>
      <w:b/>
    </w:rPr>
  </w:style>
  <w:style w:type="character" w:customStyle="1" w:styleId="WW8Num8z1">
    <w:name w:val="WW8Num8z1"/>
    <w:rsid w:val="004C7E00"/>
    <w:rPr>
      <w:b w:val="0"/>
    </w:rPr>
  </w:style>
  <w:style w:type="character" w:customStyle="1" w:styleId="WW8Num9z0">
    <w:name w:val="WW8Num9z0"/>
    <w:rsid w:val="004C7E00"/>
    <w:rPr>
      <w:rFonts w:ascii="Wingdings 2" w:hAnsi="Wingdings 2" w:cs="OpenSymbol"/>
    </w:rPr>
  </w:style>
  <w:style w:type="character" w:customStyle="1" w:styleId="WW8Num9z1">
    <w:name w:val="WW8Num9z1"/>
    <w:rsid w:val="004C7E00"/>
    <w:rPr>
      <w:i w:val="0"/>
      <w:sz w:val="20"/>
      <w:szCs w:val="20"/>
    </w:rPr>
  </w:style>
  <w:style w:type="character" w:customStyle="1" w:styleId="WW8Num10z0">
    <w:name w:val="WW8Num10z0"/>
    <w:rsid w:val="004C7E00"/>
    <w:rPr>
      <w:b/>
    </w:rPr>
  </w:style>
  <w:style w:type="character" w:customStyle="1" w:styleId="WW8Num10z1">
    <w:name w:val="WW8Num10z1"/>
    <w:rsid w:val="004C7E00"/>
    <w:rPr>
      <w:rFonts w:ascii="OpenSymbol" w:hAnsi="OpenSymbol" w:cs="OpenSymbol"/>
    </w:rPr>
  </w:style>
  <w:style w:type="character" w:customStyle="1" w:styleId="WW8Num11z0">
    <w:name w:val="WW8Num11z0"/>
    <w:rsid w:val="004C7E00"/>
    <w:rPr>
      <w:rFonts w:ascii="Symbol" w:hAnsi="Symbol"/>
    </w:rPr>
  </w:style>
  <w:style w:type="character" w:customStyle="1" w:styleId="WW8Num11z1">
    <w:name w:val="WW8Num11z1"/>
    <w:rsid w:val="004C7E00"/>
    <w:rPr>
      <w:rFonts w:ascii="Courier New" w:hAnsi="Courier New" w:cs="Courier New"/>
    </w:rPr>
  </w:style>
  <w:style w:type="character" w:customStyle="1" w:styleId="WW8Num12z0">
    <w:name w:val="WW8Num12z0"/>
    <w:rsid w:val="004C7E00"/>
    <w:rPr>
      <w:rFonts w:ascii="Symbol" w:hAnsi="Symbol"/>
    </w:rPr>
  </w:style>
  <w:style w:type="character" w:customStyle="1" w:styleId="WW8Num12z1">
    <w:name w:val="WW8Num12z1"/>
    <w:rsid w:val="004C7E00"/>
    <w:rPr>
      <w:rFonts w:ascii="Courier New" w:hAnsi="Courier New" w:cs="Courier New"/>
    </w:rPr>
  </w:style>
  <w:style w:type="character" w:customStyle="1" w:styleId="WW8Num13z0">
    <w:name w:val="WW8Num13z0"/>
    <w:rsid w:val="004C7E00"/>
    <w:rPr>
      <w:rFonts w:ascii="Wingdings 2" w:hAnsi="Wingdings 2" w:cs="OpenSymbol"/>
    </w:rPr>
  </w:style>
  <w:style w:type="character" w:customStyle="1" w:styleId="WW8Num13z1">
    <w:name w:val="WW8Num13z1"/>
    <w:rsid w:val="004C7E00"/>
    <w:rPr>
      <w:b w:val="0"/>
    </w:rPr>
  </w:style>
  <w:style w:type="character" w:customStyle="1" w:styleId="Absatz-Standardschriftart">
    <w:name w:val="Absatz-Standardschriftart"/>
    <w:rsid w:val="004C7E00"/>
  </w:style>
  <w:style w:type="character" w:customStyle="1" w:styleId="WW-Absatz-Standardschriftart">
    <w:name w:val="WW-Absatz-Standardschriftart"/>
    <w:rsid w:val="004C7E00"/>
  </w:style>
  <w:style w:type="character" w:customStyle="1" w:styleId="WW8Num3z0">
    <w:name w:val="WW8Num3z0"/>
    <w:rsid w:val="004C7E00"/>
    <w:rPr>
      <w:rFonts w:ascii="Symbol" w:hAnsi="Symbol"/>
    </w:rPr>
  </w:style>
  <w:style w:type="character" w:customStyle="1" w:styleId="WW8Num3z2">
    <w:name w:val="WW8Num3z2"/>
    <w:rsid w:val="004C7E00"/>
    <w:rPr>
      <w:rFonts w:ascii="Wingdings" w:hAnsi="Wingdings"/>
    </w:rPr>
  </w:style>
  <w:style w:type="character" w:customStyle="1" w:styleId="WW8Num4z1">
    <w:name w:val="WW8Num4z1"/>
    <w:rsid w:val="004C7E00"/>
    <w:rPr>
      <w:b w:val="0"/>
    </w:rPr>
  </w:style>
  <w:style w:type="character" w:customStyle="1" w:styleId="WW-Absatz-Standardschriftart1">
    <w:name w:val="WW-Absatz-Standardschriftart1"/>
    <w:rsid w:val="004C7E00"/>
  </w:style>
  <w:style w:type="character" w:customStyle="1" w:styleId="WW8Num4z0">
    <w:name w:val="WW8Num4z0"/>
    <w:rsid w:val="004C7E00"/>
    <w:rPr>
      <w:b/>
    </w:rPr>
  </w:style>
  <w:style w:type="character" w:customStyle="1" w:styleId="WW8Num5z0">
    <w:name w:val="WW8Num5z0"/>
    <w:rsid w:val="004C7E00"/>
    <w:rPr>
      <w:rFonts w:ascii="Symbol" w:hAnsi="Symbol"/>
      <w:sz w:val="20"/>
    </w:rPr>
  </w:style>
  <w:style w:type="character" w:customStyle="1" w:styleId="WW8Num6z0">
    <w:name w:val="WW8Num6z0"/>
    <w:rsid w:val="004C7E00"/>
    <w:rPr>
      <w:rFonts w:ascii="Symbol" w:hAnsi="Symbol"/>
    </w:rPr>
  </w:style>
  <w:style w:type="character" w:customStyle="1" w:styleId="WW8Num6z1">
    <w:name w:val="WW8Num6z1"/>
    <w:rsid w:val="004C7E00"/>
    <w:rPr>
      <w:rFonts w:ascii="Courier New" w:hAnsi="Courier New" w:cs="Courier New"/>
    </w:rPr>
  </w:style>
  <w:style w:type="character" w:customStyle="1" w:styleId="WW8Num6z2">
    <w:name w:val="WW8Num6z2"/>
    <w:rsid w:val="004C7E00"/>
    <w:rPr>
      <w:rFonts w:ascii="Wingdings" w:hAnsi="Wingdings"/>
    </w:rPr>
  </w:style>
  <w:style w:type="character" w:customStyle="1" w:styleId="WW8Num9z2">
    <w:name w:val="WW8Num9z2"/>
    <w:rsid w:val="004C7E00"/>
    <w:rPr>
      <w:rFonts w:ascii="Symbol" w:hAnsi="Symbol"/>
    </w:rPr>
  </w:style>
  <w:style w:type="character" w:customStyle="1" w:styleId="WW8Num15z0">
    <w:name w:val="WW8Num15z0"/>
    <w:rsid w:val="004C7E00"/>
    <w:rPr>
      <w:rFonts w:ascii="Wingdings 2" w:hAnsi="Wingdings 2" w:cs="OpenSymbol"/>
    </w:rPr>
  </w:style>
  <w:style w:type="character" w:customStyle="1" w:styleId="WW8Num15z1">
    <w:name w:val="WW8Num15z1"/>
    <w:rsid w:val="004C7E00"/>
    <w:rPr>
      <w:rFonts w:ascii="OpenSymbol" w:hAnsi="OpenSymbol" w:cs="OpenSymbol"/>
    </w:rPr>
  </w:style>
  <w:style w:type="character" w:customStyle="1" w:styleId="WW8Num18z0">
    <w:name w:val="WW8Num18z0"/>
    <w:rsid w:val="004C7E00"/>
    <w:rPr>
      <w:rFonts w:ascii="Symbol" w:hAnsi="Symbol"/>
    </w:rPr>
  </w:style>
  <w:style w:type="character" w:customStyle="1" w:styleId="WW8Num18z1">
    <w:name w:val="WW8Num18z1"/>
    <w:rsid w:val="004C7E00"/>
    <w:rPr>
      <w:rFonts w:ascii="Courier New" w:hAnsi="Courier New" w:cs="Courier New"/>
    </w:rPr>
  </w:style>
  <w:style w:type="character" w:customStyle="1" w:styleId="WW8Num18z2">
    <w:name w:val="WW8Num18z2"/>
    <w:rsid w:val="004C7E00"/>
    <w:rPr>
      <w:rFonts w:ascii="Wingdings" w:hAnsi="Wingdings"/>
    </w:rPr>
  </w:style>
  <w:style w:type="character" w:customStyle="1" w:styleId="WW8Num20z0">
    <w:name w:val="WW8Num20z0"/>
    <w:rsid w:val="004C7E00"/>
    <w:rPr>
      <w:rFonts w:ascii="Symbol" w:hAnsi="Symbol"/>
    </w:rPr>
  </w:style>
  <w:style w:type="character" w:customStyle="1" w:styleId="WW8Num20z1">
    <w:name w:val="WW8Num20z1"/>
    <w:rsid w:val="004C7E00"/>
    <w:rPr>
      <w:rFonts w:ascii="Courier New" w:hAnsi="Courier New" w:cs="Courier New"/>
    </w:rPr>
  </w:style>
  <w:style w:type="character" w:customStyle="1" w:styleId="WW8Num20z2">
    <w:name w:val="WW8Num20z2"/>
    <w:rsid w:val="004C7E00"/>
    <w:rPr>
      <w:rFonts w:ascii="Wingdings" w:hAnsi="Wingdings"/>
    </w:rPr>
  </w:style>
  <w:style w:type="character" w:customStyle="1" w:styleId="Fontepargpadro2">
    <w:name w:val="Fonte parág. padrão2"/>
    <w:rsid w:val="004C7E00"/>
  </w:style>
  <w:style w:type="character" w:customStyle="1" w:styleId="WW-Absatz-Standardschriftart11">
    <w:name w:val="WW-Absatz-Standardschriftart11"/>
    <w:rsid w:val="004C7E00"/>
  </w:style>
  <w:style w:type="character" w:customStyle="1" w:styleId="WW8Num1z0">
    <w:name w:val="WW8Num1z0"/>
    <w:rsid w:val="004C7E00"/>
    <w:rPr>
      <w:rFonts w:ascii="Symbol" w:hAnsi="Symbol"/>
    </w:rPr>
  </w:style>
  <w:style w:type="character" w:customStyle="1" w:styleId="WW8Num5z1">
    <w:name w:val="WW8Num5z1"/>
    <w:rsid w:val="004C7E00"/>
    <w:rPr>
      <w:rFonts w:ascii="Courier New" w:hAnsi="Courier New"/>
      <w:sz w:val="20"/>
    </w:rPr>
  </w:style>
  <w:style w:type="character" w:customStyle="1" w:styleId="WW8Num5z2">
    <w:name w:val="WW8Num5z2"/>
    <w:rsid w:val="004C7E00"/>
    <w:rPr>
      <w:rFonts w:ascii="Wingdings" w:hAnsi="Wingdings"/>
      <w:sz w:val="20"/>
    </w:rPr>
  </w:style>
  <w:style w:type="character" w:customStyle="1" w:styleId="WW8Num11z2">
    <w:name w:val="WW8Num11z2"/>
    <w:rsid w:val="004C7E00"/>
    <w:rPr>
      <w:rFonts w:ascii="Wingdings" w:hAnsi="Wingdings"/>
    </w:rPr>
  </w:style>
  <w:style w:type="character" w:customStyle="1" w:styleId="WW8Num12z2">
    <w:name w:val="WW8Num12z2"/>
    <w:rsid w:val="004C7E00"/>
    <w:rPr>
      <w:rFonts w:ascii="Wingdings" w:hAnsi="Wingdings"/>
    </w:rPr>
  </w:style>
  <w:style w:type="character" w:customStyle="1" w:styleId="WW8Num15z2">
    <w:name w:val="WW8Num15z2"/>
    <w:rsid w:val="004C7E00"/>
    <w:rPr>
      <w:rFonts w:ascii="Symbol" w:hAnsi="Symbol"/>
    </w:rPr>
  </w:style>
  <w:style w:type="character" w:customStyle="1" w:styleId="tex3">
    <w:name w:val="tex3"/>
    <w:basedOn w:val="Fontepargpadro1"/>
    <w:rsid w:val="004C7E00"/>
  </w:style>
  <w:style w:type="character" w:customStyle="1" w:styleId="tex3b">
    <w:name w:val="tex3b"/>
    <w:basedOn w:val="Fontepargpadro1"/>
    <w:rsid w:val="004C7E00"/>
  </w:style>
  <w:style w:type="character" w:customStyle="1" w:styleId="apple-converted-space">
    <w:name w:val="apple-converted-space"/>
    <w:basedOn w:val="Fontepargpadro1"/>
    <w:rsid w:val="004C7E00"/>
  </w:style>
  <w:style w:type="character" w:customStyle="1" w:styleId="Smbolosdenumerao">
    <w:name w:val="Símbolos de numeração"/>
    <w:rsid w:val="004C7E00"/>
  </w:style>
  <w:style w:type="character" w:customStyle="1" w:styleId="Marcas">
    <w:name w:val="Marcas"/>
    <w:rsid w:val="004C7E00"/>
    <w:rPr>
      <w:rFonts w:ascii="OpenSymbol" w:eastAsia="OpenSymbol" w:hAnsi="OpenSymbol" w:cs="OpenSymbol"/>
    </w:rPr>
  </w:style>
  <w:style w:type="paragraph" w:customStyle="1" w:styleId="Ttulo20">
    <w:name w:val="Título2"/>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styleId="Lista">
    <w:name w:val="List"/>
    <w:basedOn w:val="Corpodetexto"/>
    <w:rsid w:val="004C7E00"/>
    <w:pPr>
      <w:suppressAutoHyphens/>
      <w:spacing w:after="120"/>
      <w:jc w:val="left"/>
    </w:pPr>
    <w:rPr>
      <w:rFonts w:ascii="Arial" w:hAnsi="Arial" w:cs="Mangal"/>
      <w:szCs w:val="24"/>
      <w:lang w:eastAsia="ar-SA"/>
    </w:rPr>
  </w:style>
  <w:style w:type="paragraph" w:customStyle="1" w:styleId="Legenda2">
    <w:name w:val="Legenda2"/>
    <w:basedOn w:val="Normal"/>
    <w:rsid w:val="004C7E00"/>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4C7E00"/>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4C7E00"/>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4C7E00"/>
    <w:pPr>
      <w:suppressAutoHyphens/>
    </w:pPr>
    <w:rPr>
      <w:lang w:eastAsia="ar-SA"/>
    </w:rPr>
  </w:style>
  <w:style w:type="paragraph" w:customStyle="1" w:styleId="Corpodetexto210">
    <w:name w:val="Corpo de texto 21"/>
    <w:basedOn w:val="Normal"/>
    <w:rsid w:val="004C7E00"/>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4C7E00"/>
    <w:pPr>
      <w:suppressAutoHyphens/>
      <w:spacing w:after="120"/>
    </w:pPr>
    <w:rPr>
      <w:sz w:val="16"/>
      <w:szCs w:val="16"/>
      <w:lang w:eastAsia="ar-SA"/>
    </w:rPr>
  </w:style>
  <w:style w:type="paragraph" w:customStyle="1" w:styleId="Contedodetabela">
    <w:name w:val="Conteúdo de tabela"/>
    <w:basedOn w:val="Normal"/>
    <w:rsid w:val="004C7E00"/>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4C7E00"/>
    <w:pPr>
      <w:jc w:val="center"/>
    </w:pPr>
    <w:rPr>
      <w:b/>
      <w:bCs/>
    </w:rPr>
  </w:style>
  <w:style w:type="paragraph" w:styleId="TextosemFormatao">
    <w:name w:val="Plain Text"/>
    <w:basedOn w:val="Normal"/>
    <w:link w:val="TextosemFormataoChar"/>
    <w:rsid w:val="002D379B"/>
    <w:rPr>
      <w:rFonts w:ascii="Courier New" w:hAnsi="Courier New"/>
    </w:rPr>
  </w:style>
  <w:style w:type="character" w:customStyle="1" w:styleId="TextosemFormataoChar">
    <w:name w:val="Texto sem Formatação Char"/>
    <w:basedOn w:val="Fontepargpadro"/>
    <w:link w:val="TextosemFormatao"/>
    <w:rsid w:val="002D379B"/>
    <w:rPr>
      <w:rFonts w:ascii="Courier New" w:hAnsi="Courier New"/>
    </w:rPr>
  </w:style>
  <w:style w:type="paragraph" w:customStyle="1" w:styleId="Ttulocentralizado">
    <w:name w:val="Título centralizado"/>
    <w:basedOn w:val="Ttulo3"/>
    <w:autoRedefine/>
    <w:rsid w:val="00636D91"/>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636D91"/>
    <w:pPr>
      <w:suppressAutoHyphens/>
    </w:pPr>
    <w:rPr>
      <w:rFonts w:ascii="Courier New" w:hAnsi="Courier New"/>
    </w:rPr>
  </w:style>
  <w:style w:type="paragraph" w:styleId="Pr-formataoHTML">
    <w:name w:val="HTML Preformatted"/>
    <w:basedOn w:val="Normal"/>
    <w:link w:val="Pr-formataoHTMLChar"/>
    <w:rsid w:val="0063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636D91"/>
    <w:rPr>
      <w:rFonts w:ascii="Courier New" w:hAnsi="Courier New" w:cs="Courier New"/>
    </w:rPr>
  </w:style>
  <w:style w:type="character" w:customStyle="1" w:styleId="ItemdaconclusoChar">
    <w:name w:val="Item da conclusão Char"/>
    <w:aliases w:val="Corpo de texto Char Char Char"/>
    <w:basedOn w:val="Fontepargpadro"/>
    <w:uiPriority w:val="99"/>
    <w:rsid w:val="00CD57E7"/>
    <w:rPr>
      <w:rFonts w:ascii="Times New Roman" w:eastAsia="Times New Roman" w:hAnsi="Times New Roman" w:cs="Times New Roman"/>
      <w:sz w:val="24"/>
      <w:szCs w:val="20"/>
      <w:lang w:eastAsia="pt-BR"/>
    </w:rPr>
  </w:style>
  <w:style w:type="character" w:customStyle="1" w:styleId="CharChar21">
    <w:name w:val="Char Char21"/>
    <w:basedOn w:val="Fontepargpadro"/>
    <w:rsid w:val="00E270A3"/>
    <w:rPr>
      <w:rFonts w:ascii="Times New Roman" w:eastAsia="Times New Roman" w:hAnsi="Times New Roman" w:cs="Times New Roman"/>
      <w:b/>
      <w:i/>
      <w:sz w:val="28"/>
      <w:szCs w:val="20"/>
      <w:lang w:eastAsia="pt-BR"/>
    </w:rPr>
  </w:style>
  <w:style w:type="paragraph" w:styleId="Lista4">
    <w:name w:val="List 4"/>
    <w:basedOn w:val="Normal"/>
    <w:rsid w:val="002C51BF"/>
    <w:pPr>
      <w:ind w:left="1132" w:hanging="283"/>
      <w:contextualSpacing/>
    </w:pPr>
  </w:style>
  <w:style w:type="paragraph" w:styleId="Lista2">
    <w:name w:val="List 2"/>
    <w:basedOn w:val="Normal"/>
    <w:rsid w:val="002C51BF"/>
    <w:pPr>
      <w:ind w:left="566" w:hanging="283"/>
      <w:contextualSpacing/>
    </w:pPr>
  </w:style>
  <w:style w:type="paragraph" w:styleId="Lista3">
    <w:name w:val="List 3"/>
    <w:basedOn w:val="Normal"/>
    <w:rsid w:val="002C51BF"/>
    <w:pPr>
      <w:ind w:left="849" w:hanging="283"/>
      <w:contextualSpacing/>
    </w:pPr>
  </w:style>
  <w:style w:type="paragraph" w:customStyle="1" w:styleId="NormalItlico">
    <w:name w:val="Normal + Itálico"/>
    <w:aliases w:val="Vermelho"/>
    <w:basedOn w:val="Normal"/>
    <w:link w:val="NormalItlicoChar"/>
    <w:rsid w:val="00020502"/>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020502"/>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A244C7"/>
    <w:pPr>
      <w:spacing w:after="160" w:line="240" w:lineRule="exact"/>
    </w:pPr>
    <w:rPr>
      <w:rFonts w:ascii="Tahoma" w:hAnsi="Tahoma"/>
      <w:lang w:val="en-US" w:eastAsia="en-US"/>
    </w:rPr>
  </w:style>
  <w:style w:type="paragraph" w:customStyle="1" w:styleId="FR1">
    <w:name w:val="FR1"/>
    <w:rsid w:val="00063B22"/>
    <w:pPr>
      <w:widowControl w:val="0"/>
      <w:autoSpaceDE w:val="0"/>
      <w:autoSpaceDN w:val="0"/>
      <w:adjustRightInd w:val="0"/>
      <w:ind w:left="6960"/>
    </w:pPr>
    <w:rPr>
      <w:rFonts w:ascii="Arial" w:hAnsi="Arial" w:cs="Arial"/>
      <w:b/>
      <w:bCs/>
      <w:sz w:val="12"/>
      <w:szCs w:val="12"/>
      <w:lang w:val="pt-PT"/>
    </w:rPr>
  </w:style>
  <w:style w:type="character" w:customStyle="1" w:styleId="titdept">
    <w:name w:val="tit_dept"/>
    <w:basedOn w:val="Fontepargpadro"/>
    <w:rsid w:val="00063B22"/>
  </w:style>
  <w:style w:type="paragraph" w:customStyle="1" w:styleId="Char">
    <w:name w:val="Char"/>
    <w:basedOn w:val="Normal"/>
    <w:rsid w:val="00063B22"/>
    <w:pPr>
      <w:spacing w:after="160" w:line="240" w:lineRule="exact"/>
    </w:pPr>
    <w:rPr>
      <w:rFonts w:ascii="Tahoma" w:hAnsi="Tahoma"/>
      <w:lang w:val="en-US" w:eastAsia="en-US"/>
    </w:rPr>
  </w:style>
  <w:style w:type="paragraph" w:customStyle="1" w:styleId="style3">
    <w:name w:val="style3"/>
    <w:basedOn w:val="Normal"/>
    <w:rsid w:val="00063B22"/>
    <w:pPr>
      <w:spacing w:before="100" w:beforeAutospacing="1" w:after="100" w:afterAutospacing="1"/>
    </w:pPr>
    <w:rPr>
      <w:rFonts w:ascii="Verdana" w:hAnsi="Verdana"/>
      <w:color w:val="333333"/>
    </w:rPr>
  </w:style>
  <w:style w:type="paragraph" w:customStyle="1" w:styleId="style4">
    <w:name w:val="style4"/>
    <w:basedOn w:val="Normal"/>
    <w:rsid w:val="00063B22"/>
    <w:pPr>
      <w:spacing w:before="100" w:beforeAutospacing="1" w:after="100" w:afterAutospacing="1"/>
    </w:pPr>
    <w:rPr>
      <w:rFonts w:ascii="Verdana" w:hAnsi="Verdana"/>
      <w:b/>
      <w:bCs/>
      <w:color w:val="333333"/>
    </w:rPr>
  </w:style>
  <w:style w:type="paragraph" w:customStyle="1" w:styleId="NormalWeb1">
    <w:name w:val="Normal (Web)1"/>
    <w:basedOn w:val="Normal"/>
    <w:rsid w:val="00063B22"/>
    <w:pPr>
      <w:spacing w:before="100" w:beforeAutospacing="1" w:after="119"/>
    </w:pPr>
  </w:style>
  <w:style w:type="paragraph" w:customStyle="1" w:styleId="font5">
    <w:name w:val="font5"/>
    <w:basedOn w:val="Normal"/>
    <w:rsid w:val="00921D57"/>
    <w:pPr>
      <w:spacing w:before="100" w:beforeAutospacing="1" w:after="100" w:afterAutospacing="1"/>
    </w:pPr>
    <w:rPr>
      <w:rFonts w:ascii="Calibri" w:hAnsi="Calibri" w:cs="Calibri"/>
      <w:b/>
      <w:bCs/>
      <w:color w:val="000000"/>
      <w:sz w:val="24"/>
      <w:szCs w:val="24"/>
    </w:rPr>
  </w:style>
  <w:style w:type="paragraph" w:customStyle="1" w:styleId="font6">
    <w:name w:val="font6"/>
    <w:basedOn w:val="Normal"/>
    <w:rsid w:val="00921D57"/>
    <w:pPr>
      <w:spacing w:before="100" w:beforeAutospacing="1" w:after="100" w:afterAutospacing="1"/>
    </w:pPr>
    <w:rPr>
      <w:rFonts w:ascii="Calibri" w:hAnsi="Calibri" w:cs="Calibri"/>
      <w:color w:val="000000"/>
      <w:sz w:val="24"/>
      <w:szCs w:val="24"/>
    </w:rPr>
  </w:style>
  <w:style w:type="paragraph" w:customStyle="1" w:styleId="font7">
    <w:name w:val="font7"/>
    <w:basedOn w:val="Normal"/>
    <w:rsid w:val="00921D57"/>
    <w:pPr>
      <w:spacing w:before="100" w:beforeAutospacing="1" w:after="100" w:afterAutospacing="1"/>
    </w:pPr>
    <w:rPr>
      <w:rFonts w:ascii="Calibri" w:hAnsi="Calibri" w:cs="Calibri"/>
      <w:color w:val="000000"/>
      <w:sz w:val="24"/>
      <w:szCs w:val="24"/>
    </w:rPr>
  </w:style>
  <w:style w:type="paragraph" w:customStyle="1" w:styleId="xl63">
    <w:name w:val="xl63"/>
    <w:basedOn w:val="Normal"/>
    <w:rsid w:val="00921D57"/>
    <w:pPr>
      <w:spacing w:before="100" w:beforeAutospacing="1" w:after="100" w:afterAutospacing="1"/>
    </w:pPr>
    <w:rPr>
      <w:rFonts w:ascii="Arial" w:hAnsi="Arial" w:cs="Arial"/>
      <w:b/>
      <w:bCs/>
      <w:color w:val="000000"/>
      <w:sz w:val="24"/>
      <w:szCs w:val="24"/>
    </w:rPr>
  </w:style>
  <w:style w:type="paragraph" w:customStyle="1" w:styleId="xl64">
    <w:name w:val="xl64"/>
    <w:basedOn w:val="Normal"/>
    <w:rsid w:val="00921D57"/>
    <w:pPr>
      <w:spacing w:before="100" w:beforeAutospacing="1" w:after="100" w:afterAutospacing="1"/>
      <w:textAlignment w:val="top"/>
    </w:pPr>
    <w:rPr>
      <w:rFonts w:ascii="Arial" w:hAnsi="Arial" w:cs="Arial"/>
      <w:b/>
      <w:bCs/>
      <w:sz w:val="28"/>
      <w:szCs w:val="28"/>
    </w:rPr>
  </w:style>
  <w:style w:type="paragraph" w:customStyle="1" w:styleId="xl65">
    <w:name w:val="xl65"/>
    <w:basedOn w:val="Normal"/>
    <w:rsid w:val="00921D57"/>
    <w:pPr>
      <w:spacing w:before="100" w:beforeAutospacing="1" w:after="100" w:afterAutospacing="1"/>
    </w:pPr>
    <w:rPr>
      <w:b/>
      <w:bCs/>
      <w:sz w:val="28"/>
      <w:szCs w:val="28"/>
    </w:rPr>
  </w:style>
  <w:style w:type="paragraph" w:customStyle="1" w:styleId="xl66">
    <w:name w:val="xl66"/>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7">
    <w:name w:val="xl67"/>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8">
    <w:name w:val="xl68"/>
    <w:basedOn w:val="Normal"/>
    <w:rsid w:val="00921D57"/>
    <w:pPr>
      <w:spacing w:before="100" w:beforeAutospacing="1" w:after="100" w:afterAutospacing="1"/>
    </w:pPr>
    <w:rPr>
      <w:rFonts w:ascii="Arial" w:hAnsi="Arial" w:cs="Arial"/>
      <w:b/>
      <w:bCs/>
    </w:rPr>
  </w:style>
  <w:style w:type="paragraph" w:customStyle="1" w:styleId="xl69">
    <w:name w:val="xl69"/>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0">
    <w:name w:val="xl70"/>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1">
    <w:name w:val="xl71"/>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2">
    <w:name w:val="xl7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3">
    <w:name w:val="xl7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4">
    <w:name w:val="xl7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7">
    <w:name w:val="xl77"/>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8">
    <w:name w:val="xl7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79">
    <w:name w:val="xl79"/>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0">
    <w:name w:val="xl80"/>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1">
    <w:name w:val="xl81"/>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2">
    <w:name w:val="xl8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83">
    <w:name w:val="xl8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FF0000"/>
      <w:sz w:val="24"/>
      <w:szCs w:val="24"/>
    </w:rPr>
  </w:style>
  <w:style w:type="paragraph" w:customStyle="1" w:styleId="xl84">
    <w:name w:val="xl8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5">
    <w:name w:val="xl85"/>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6">
    <w:name w:val="xl86"/>
    <w:basedOn w:val="Normal"/>
    <w:rsid w:val="00921D57"/>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87">
    <w:name w:val="xl87"/>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8">
    <w:name w:val="xl88"/>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9">
    <w:name w:val="xl89"/>
    <w:basedOn w:val="Normal"/>
    <w:rsid w:val="00921D57"/>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90">
    <w:name w:val="xl90"/>
    <w:basedOn w:val="Normal"/>
    <w:rsid w:val="00921D57"/>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91">
    <w:name w:val="xl91"/>
    <w:basedOn w:val="Normal"/>
    <w:rsid w:val="00921D5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92">
    <w:name w:val="xl92"/>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3">
    <w:name w:val="xl93"/>
    <w:basedOn w:val="Normal"/>
    <w:rsid w:val="00921D57"/>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4">
    <w:name w:val="xl94"/>
    <w:basedOn w:val="Normal"/>
    <w:rsid w:val="00921D57"/>
    <w:pPr>
      <w:pBdr>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95">
    <w:name w:val="xl95"/>
    <w:basedOn w:val="Normal"/>
    <w:rsid w:val="00921D57"/>
    <w:pPr>
      <w:spacing w:before="100" w:beforeAutospacing="1" w:after="100" w:afterAutospacing="1"/>
    </w:pPr>
    <w:rPr>
      <w:rFonts w:ascii="Arial" w:hAnsi="Arial" w:cs="Arial"/>
      <w:b/>
      <w:bCs/>
      <w:sz w:val="24"/>
      <w:szCs w:val="24"/>
    </w:rPr>
  </w:style>
  <w:style w:type="paragraph" w:customStyle="1" w:styleId="xl96">
    <w:name w:val="xl96"/>
    <w:basedOn w:val="Normal"/>
    <w:rsid w:val="00921D57"/>
    <w:pPr>
      <w:spacing w:before="100" w:beforeAutospacing="1" w:after="100" w:afterAutospacing="1"/>
    </w:pPr>
    <w:rPr>
      <w:rFonts w:ascii="Arial" w:hAnsi="Arial" w:cs="Arial"/>
      <w:b/>
      <w:bCs/>
      <w:sz w:val="24"/>
      <w:szCs w:val="24"/>
    </w:rPr>
  </w:style>
  <w:style w:type="paragraph" w:customStyle="1" w:styleId="xl97">
    <w:name w:val="xl97"/>
    <w:basedOn w:val="Normal"/>
    <w:rsid w:val="00921D57"/>
    <w:pPr>
      <w:spacing w:before="100" w:beforeAutospacing="1" w:after="100" w:afterAutospacing="1"/>
      <w:jc w:val="center"/>
    </w:pPr>
    <w:rPr>
      <w:rFonts w:ascii="Arial" w:hAnsi="Arial" w:cs="Arial"/>
      <w:b/>
      <w:bCs/>
      <w:sz w:val="24"/>
      <w:szCs w:val="24"/>
    </w:rPr>
  </w:style>
  <w:style w:type="paragraph" w:customStyle="1" w:styleId="xl98">
    <w:name w:val="xl98"/>
    <w:basedOn w:val="Normal"/>
    <w:rsid w:val="00921D57"/>
    <w:pPr>
      <w:spacing w:before="100" w:beforeAutospacing="1" w:after="100" w:afterAutospacing="1"/>
    </w:pPr>
    <w:rPr>
      <w:rFonts w:ascii="Arial" w:hAnsi="Arial" w:cs="Arial"/>
      <w:b/>
      <w:bCs/>
      <w:sz w:val="24"/>
      <w:szCs w:val="24"/>
    </w:rPr>
  </w:style>
  <w:style w:type="paragraph" w:customStyle="1" w:styleId="xl99">
    <w:name w:val="xl99"/>
    <w:basedOn w:val="Normal"/>
    <w:rsid w:val="00921D57"/>
    <w:pPr>
      <w:spacing w:before="100" w:beforeAutospacing="1" w:after="100" w:afterAutospacing="1"/>
    </w:pPr>
    <w:rPr>
      <w:rFonts w:ascii="Arial" w:hAnsi="Arial" w:cs="Arial"/>
      <w:sz w:val="24"/>
      <w:szCs w:val="24"/>
    </w:rPr>
  </w:style>
  <w:style w:type="paragraph" w:customStyle="1" w:styleId="xl100">
    <w:name w:val="xl100"/>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1">
    <w:name w:val="xl101"/>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sz w:val="24"/>
      <w:szCs w:val="24"/>
    </w:rPr>
  </w:style>
  <w:style w:type="paragraph" w:customStyle="1" w:styleId="xl102">
    <w:name w:val="xl102"/>
    <w:basedOn w:val="Normal"/>
    <w:rsid w:val="00921D57"/>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03">
    <w:name w:val="xl103"/>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4">
    <w:name w:val="xl104"/>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5">
    <w:name w:val="xl105"/>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106">
    <w:name w:val="xl106"/>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i/>
      <w:iCs/>
      <w:color w:val="000000"/>
      <w:sz w:val="24"/>
      <w:szCs w:val="24"/>
    </w:rPr>
  </w:style>
  <w:style w:type="paragraph" w:customStyle="1" w:styleId="xl107">
    <w:name w:val="xl107"/>
    <w:basedOn w:val="Normal"/>
    <w:rsid w:val="00921D57"/>
    <w:pPr>
      <w:pBdr>
        <w:top w:val="single" w:sz="8" w:space="0" w:color="auto"/>
        <w:bottom w:val="single" w:sz="8" w:space="0" w:color="auto"/>
        <w:right w:val="single" w:sz="8" w:space="0" w:color="auto"/>
      </w:pBdr>
      <w:spacing w:before="100" w:beforeAutospacing="1" w:after="100" w:afterAutospacing="1"/>
      <w:jc w:val="center"/>
    </w:pPr>
    <w:rPr>
      <w:i/>
      <w:iCs/>
      <w:color w:val="000000"/>
      <w:sz w:val="24"/>
      <w:szCs w:val="24"/>
    </w:rPr>
  </w:style>
  <w:style w:type="paragraph" w:customStyle="1" w:styleId="xl108">
    <w:name w:val="xl10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09">
    <w:name w:val="xl109"/>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0">
    <w:name w:val="xl110"/>
    <w:basedOn w:val="Normal"/>
    <w:rsid w:val="00921D57"/>
    <w:pPr>
      <w:pBdr>
        <w:top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111">
    <w:name w:val="xl111"/>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12">
    <w:name w:val="xl112"/>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13">
    <w:name w:val="xl113"/>
    <w:basedOn w:val="Normal"/>
    <w:rsid w:val="00921D57"/>
    <w:pPr>
      <w:pBdr>
        <w:top w:val="single" w:sz="4" w:space="0" w:color="auto"/>
        <w:bottom w:val="single" w:sz="4" w:space="0" w:color="auto"/>
        <w:right w:val="single" w:sz="4" w:space="0" w:color="auto"/>
      </w:pBdr>
      <w:shd w:val="clear" w:color="CCCCFF" w:fill="FDE9D9"/>
      <w:spacing w:before="100" w:beforeAutospacing="1" w:after="100" w:afterAutospacing="1"/>
      <w:jc w:val="right"/>
      <w:textAlignment w:val="center"/>
    </w:pPr>
    <w:rPr>
      <w:rFonts w:ascii="Verdana" w:hAnsi="Verdana"/>
    </w:rPr>
  </w:style>
  <w:style w:type="paragraph" w:customStyle="1" w:styleId="xl114">
    <w:name w:val="xl114"/>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5">
    <w:name w:val="xl115"/>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6">
    <w:name w:val="xl116"/>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17">
    <w:name w:val="xl117"/>
    <w:basedOn w:val="Normal"/>
    <w:rsid w:val="00921D57"/>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8">
    <w:name w:val="xl118"/>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19">
    <w:name w:val="xl119"/>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20">
    <w:name w:val="xl120"/>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21">
    <w:name w:val="xl121"/>
    <w:basedOn w:val="Normal"/>
    <w:rsid w:val="00921D57"/>
    <w:pPr>
      <w:pBdr>
        <w:top w:val="single" w:sz="8" w:space="0" w:color="000000"/>
        <w:left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2">
    <w:name w:val="xl122"/>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3">
    <w:name w:val="xl123"/>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color w:val="000000"/>
      <w:sz w:val="24"/>
      <w:szCs w:val="24"/>
    </w:rPr>
  </w:style>
  <w:style w:type="paragraph" w:customStyle="1" w:styleId="xl124">
    <w:name w:val="xl124"/>
    <w:basedOn w:val="Normal"/>
    <w:rsid w:val="00921D5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5">
    <w:name w:val="xl125"/>
    <w:basedOn w:val="Normal"/>
    <w:rsid w:val="00921D57"/>
    <w:pPr>
      <w:pBdr>
        <w:top w:val="single" w:sz="8" w:space="0" w:color="000000"/>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6">
    <w:name w:val="xl126"/>
    <w:basedOn w:val="Normal"/>
    <w:rsid w:val="00921D57"/>
    <w:pPr>
      <w:pBdr>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7">
    <w:name w:val="xl127"/>
    <w:basedOn w:val="Normal"/>
    <w:rsid w:val="00921D57"/>
    <w:pPr>
      <w:pBdr>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8">
    <w:name w:val="xl128"/>
    <w:basedOn w:val="Normal"/>
    <w:rsid w:val="00921D57"/>
    <w:pPr>
      <w:pBdr>
        <w:bottom w:val="single" w:sz="8" w:space="0" w:color="000000"/>
        <w:right w:val="single" w:sz="8" w:space="0" w:color="000000"/>
      </w:pBdr>
      <w:shd w:val="clear" w:color="000000" w:fill="FFFFFF"/>
      <w:spacing w:before="100" w:beforeAutospacing="1" w:after="100" w:afterAutospacing="1"/>
      <w:jc w:val="center"/>
      <w:textAlignment w:val="top"/>
    </w:pPr>
    <w:rPr>
      <w:sz w:val="24"/>
      <w:szCs w:val="24"/>
    </w:rPr>
  </w:style>
  <w:style w:type="paragraph" w:customStyle="1" w:styleId="xl129">
    <w:name w:val="xl129"/>
    <w:basedOn w:val="Normal"/>
    <w:rsid w:val="00921D57"/>
    <w:pPr>
      <w:pBdr>
        <w:left w:val="single" w:sz="8" w:space="0" w:color="000000"/>
        <w:bottom w:val="single" w:sz="8" w:space="0" w:color="000000"/>
        <w:right w:val="single" w:sz="8" w:space="0" w:color="000000"/>
      </w:pBdr>
      <w:spacing w:before="100" w:beforeAutospacing="1" w:after="100" w:afterAutospacing="1"/>
      <w:textAlignment w:val="top"/>
    </w:pPr>
    <w:rPr>
      <w:sz w:val="24"/>
      <w:szCs w:val="24"/>
    </w:rPr>
  </w:style>
  <w:style w:type="paragraph" w:customStyle="1" w:styleId="xl130">
    <w:name w:val="xl130"/>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1">
    <w:name w:val="xl131"/>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2">
    <w:name w:val="xl132"/>
    <w:basedOn w:val="Normal"/>
    <w:rsid w:val="00921D57"/>
    <w:pPr>
      <w:pBdr>
        <w:left w:val="single" w:sz="8" w:space="0" w:color="000000"/>
        <w:right w:val="single" w:sz="8" w:space="0" w:color="000000"/>
      </w:pBdr>
      <w:spacing w:before="100" w:beforeAutospacing="1" w:after="100" w:afterAutospacing="1"/>
      <w:textAlignment w:val="top"/>
    </w:pPr>
    <w:rPr>
      <w:sz w:val="24"/>
      <w:szCs w:val="24"/>
    </w:rPr>
  </w:style>
  <w:style w:type="paragraph" w:customStyle="1" w:styleId="xl133">
    <w:name w:val="xl133"/>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4">
    <w:name w:val="xl134"/>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5">
    <w:name w:val="xl13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6">
    <w:name w:val="xl13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8">
    <w:name w:val="xl138"/>
    <w:basedOn w:val="Normal"/>
    <w:rsid w:val="00921D5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139">
    <w:name w:val="xl139"/>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0">
    <w:name w:val="xl140"/>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1">
    <w:name w:val="xl141"/>
    <w:basedOn w:val="Normal"/>
    <w:rsid w:val="00921D57"/>
    <w:pPr>
      <w:pBdr>
        <w:top w:val="single" w:sz="8" w:space="0" w:color="000000"/>
        <w:bottom w:val="single" w:sz="8" w:space="0" w:color="000000"/>
        <w:right w:val="single" w:sz="8" w:space="0" w:color="000000"/>
      </w:pBdr>
      <w:spacing w:before="100" w:beforeAutospacing="1" w:after="100" w:afterAutospacing="1"/>
      <w:jc w:val="center"/>
    </w:pPr>
    <w:rPr>
      <w:sz w:val="24"/>
      <w:szCs w:val="24"/>
    </w:rPr>
  </w:style>
  <w:style w:type="paragraph" w:customStyle="1" w:styleId="xl142">
    <w:name w:val="xl142"/>
    <w:basedOn w:val="Normal"/>
    <w:rsid w:val="00921D57"/>
    <w:pPr>
      <w:pBdr>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3">
    <w:name w:val="xl143"/>
    <w:basedOn w:val="Normal"/>
    <w:rsid w:val="00921D57"/>
    <w:pPr>
      <w:pBdr>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4">
    <w:name w:val="xl144"/>
    <w:basedOn w:val="Normal"/>
    <w:rsid w:val="00921D57"/>
    <w:pPr>
      <w:pBdr>
        <w:bottom w:val="single" w:sz="8" w:space="0" w:color="000000"/>
        <w:right w:val="single" w:sz="8" w:space="0" w:color="000000"/>
      </w:pBdr>
      <w:spacing w:before="100" w:beforeAutospacing="1" w:after="100" w:afterAutospacing="1"/>
      <w:jc w:val="center"/>
    </w:pPr>
    <w:rPr>
      <w:sz w:val="24"/>
      <w:szCs w:val="24"/>
    </w:rPr>
  </w:style>
  <w:style w:type="paragraph" w:customStyle="1" w:styleId="xl145">
    <w:name w:val="xl14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147">
    <w:name w:val="xl147"/>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18"/>
      <w:szCs w:val="18"/>
    </w:rPr>
  </w:style>
  <w:style w:type="paragraph" w:customStyle="1" w:styleId="xl148">
    <w:name w:val="xl148"/>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sz w:val="24"/>
      <w:szCs w:val="24"/>
    </w:rPr>
  </w:style>
  <w:style w:type="paragraph" w:customStyle="1" w:styleId="xl149">
    <w:name w:val="xl149"/>
    <w:basedOn w:val="Normal"/>
    <w:rsid w:val="00921D57"/>
    <w:pPr>
      <w:spacing w:before="100" w:beforeAutospacing="1" w:after="100" w:afterAutospacing="1"/>
    </w:pPr>
    <w:rPr>
      <w:rFonts w:ascii="Arial" w:hAnsi="Arial" w:cs="Arial"/>
      <w:b/>
      <w:bCs/>
      <w:sz w:val="24"/>
      <w:szCs w:val="24"/>
    </w:rPr>
  </w:style>
  <w:style w:type="paragraph" w:customStyle="1" w:styleId="xl150">
    <w:name w:val="xl150"/>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1">
    <w:name w:val="xl151"/>
    <w:basedOn w:val="Normal"/>
    <w:rsid w:val="00921D57"/>
    <w:pPr>
      <w:spacing w:before="100" w:beforeAutospacing="1" w:after="100" w:afterAutospacing="1"/>
      <w:jc w:val="center"/>
    </w:pPr>
    <w:rPr>
      <w:rFonts w:ascii="Arial" w:hAnsi="Arial" w:cs="Arial"/>
      <w:b/>
      <w:bCs/>
      <w:sz w:val="24"/>
      <w:szCs w:val="24"/>
    </w:rPr>
  </w:style>
  <w:style w:type="paragraph" w:customStyle="1" w:styleId="xl152">
    <w:name w:val="xl152"/>
    <w:basedOn w:val="Normal"/>
    <w:rsid w:val="00921D57"/>
    <w:pPr>
      <w:spacing w:before="100" w:beforeAutospacing="1" w:after="100" w:afterAutospacing="1"/>
    </w:pPr>
    <w:rPr>
      <w:rFonts w:ascii="Arial" w:hAnsi="Arial" w:cs="Arial"/>
      <w:sz w:val="24"/>
      <w:szCs w:val="24"/>
    </w:rPr>
  </w:style>
  <w:style w:type="paragraph" w:customStyle="1" w:styleId="xl153">
    <w:name w:val="xl15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4">
    <w:name w:val="xl154"/>
    <w:basedOn w:val="Normal"/>
    <w:rsid w:val="00921D57"/>
    <w:pPr>
      <w:spacing w:before="100" w:beforeAutospacing="1" w:after="100" w:afterAutospacing="1"/>
      <w:textAlignment w:val="center"/>
    </w:pPr>
    <w:rPr>
      <w:rFonts w:ascii="Arial" w:hAnsi="Arial" w:cs="Arial"/>
      <w:b/>
      <w:bCs/>
      <w:sz w:val="24"/>
      <w:szCs w:val="24"/>
    </w:rPr>
  </w:style>
  <w:style w:type="paragraph" w:customStyle="1" w:styleId="xl155">
    <w:name w:val="xl155"/>
    <w:basedOn w:val="Normal"/>
    <w:rsid w:val="00921D57"/>
    <w:pPr>
      <w:spacing w:before="100" w:beforeAutospacing="1" w:after="100" w:afterAutospacing="1"/>
      <w:jc w:val="right"/>
    </w:pPr>
    <w:rPr>
      <w:rFonts w:ascii="Arial" w:hAnsi="Arial" w:cs="Arial"/>
      <w:b/>
      <w:bCs/>
      <w:sz w:val="24"/>
      <w:szCs w:val="24"/>
    </w:rPr>
  </w:style>
  <w:style w:type="paragraph" w:customStyle="1" w:styleId="xl156">
    <w:name w:val="xl156"/>
    <w:basedOn w:val="Normal"/>
    <w:rsid w:val="00921D57"/>
    <w:pPr>
      <w:spacing w:before="100" w:beforeAutospacing="1" w:after="100" w:afterAutospacing="1"/>
    </w:pPr>
    <w:rPr>
      <w:rFonts w:ascii="Arial" w:hAnsi="Arial" w:cs="Arial"/>
      <w:b/>
      <w:bCs/>
      <w:sz w:val="24"/>
      <w:szCs w:val="24"/>
    </w:rPr>
  </w:style>
  <w:style w:type="paragraph" w:customStyle="1" w:styleId="xl157">
    <w:name w:val="xl157"/>
    <w:basedOn w:val="Normal"/>
    <w:rsid w:val="00921D57"/>
    <w:pPr>
      <w:spacing w:before="100" w:beforeAutospacing="1" w:after="100" w:afterAutospacing="1"/>
    </w:pPr>
    <w:rPr>
      <w:rFonts w:ascii="Arial" w:hAnsi="Arial" w:cs="Arial"/>
      <w:b/>
      <w:bCs/>
      <w:sz w:val="24"/>
      <w:szCs w:val="24"/>
    </w:rPr>
  </w:style>
  <w:style w:type="paragraph" w:customStyle="1" w:styleId="xl158">
    <w:name w:val="xl158"/>
    <w:basedOn w:val="Normal"/>
    <w:rsid w:val="00921D57"/>
    <w:pPr>
      <w:spacing w:before="100" w:beforeAutospacing="1" w:after="100" w:afterAutospacing="1"/>
      <w:jc w:val="center"/>
    </w:pPr>
    <w:rPr>
      <w:rFonts w:ascii="Arial" w:hAnsi="Arial" w:cs="Arial"/>
      <w:b/>
      <w:bCs/>
      <w:sz w:val="24"/>
      <w:szCs w:val="24"/>
    </w:rPr>
  </w:style>
  <w:style w:type="paragraph" w:customStyle="1" w:styleId="xl159">
    <w:name w:val="xl159"/>
    <w:basedOn w:val="Normal"/>
    <w:rsid w:val="00921D57"/>
    <w:pPr>
      <w:spacing w:before="100" w:beforeAutospacing="1" w:after="100" w:afterAutospacing="1"/>
      <w:jc w:val="center"/>
    </w:pPr>
    <w:rPr>
      <w:rFonts w:ascii="Arial" w:hAnsi="Arial" w:cs="Arial"/>
      <w:b/>
      <w:bCs/>
      <w:color w:val="000000"/>
      <w:sz w:val="24"/>
      <w:szCs w:val="24"/>
    </w:rPr>
  </w:style>
  <w:style w:type="paragraph" w:customStyle="1" w:styleId="xl160">
    <w:name w:val="xl160"/>
    <w:basedOn w:val="Normal"/>
    <w:rsid w:val="00921D57"/>
    <w:pPr>
      <w:spacing w:before="100" w:beforeAutospacing="1" w:after="100" w:afterAutospacing="1"/>
    </w:pPr>
    <w:rPr>
      <w:rFonts w:ascii="Arial" w:hAnsi="Arial" w:cs="Arial"/>
      <w:b/>
      <w:bCs/>
      <w:color w:val="000000"/>
      <w:sz w:val="24"/>
      <w:szCs w:val="24"/>
    </w:rPr>
  </w:style>
  <w:style w:type="paragraph" w:customStyle="1" w:styleId="xl161">
    <w:name w:val="xl161"/>
    <w:basedOn w:val="Normal"/>
    <w:rsid w:val="00921D57"/>
    <w:pPr>
      <w:spacing w:before="100" w:beforeAutospacing="1" w:after="100" w:afterAutospacing="1"/>
    </w:pPr>
    <w:rPr>
      <w:rFonts w:ascii="Arial" w:hAnsi="Arial" w:cs="Arial"/>
      <w:b/>
      <w:bCs/>
    </w:rPr>
  </w:style>
  <w:style w:type="paragraph" w:customStyle="1" w:styleId="xl162">
    <w:name w:val="xl162"/>
    <w:basedOn w:val="Normal"/>
    <w:rsid w:val="00921D57"/>
    <w:pPr>
      <w:spacing w:before="100" w:beforeAutospacing="1" w:after="100" w:afterAutospacing="1"/>
      <w:jc w:val="center"/>
    </w:pPr>
    <w:rPr>
      <w:rFonts w:ascii="Arial" w:hAnsi="Arial" w:cs="Arial"/>
      <w:b/>
      <w:bCs/>
      <w:sz w:val="24"/>
      <w:szCs w:val="24"/>
    </w:rPr>
  </w:style>
  <w:style w:type="paragraph" w:customStyle="1" w:styleId="xl163">
    <w:name w:val="xl163"/>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4">
    <w:name w:val="xl164"/>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5">
    <w:name w:val="xl165"/>
    <w:basedOn w:val="Normal"/>
    <w:rsid w:val="00921D57"/>
    <w:pPr>
      <w:shd w:val="clear" w:color="000000" w:fill="FFFF00"/>
      <w:spacing w:before="100" w:beforeAutospacing="1" w:after="100" w:afterAutospacing="1"/>
    </w:pPr>
    <w:rPr>
      <w:rFonts w:ascii="Arial" w:hAnsi="Arial" w:cs="Arial"/>
      <w:b/>
      <w:bCs/>
      <w:sz w:val="24"/>
      <w:szCs w:val="24"/>
    </w:rPr>
  </w:style>
  <w:style w:type="paragraph" w:customStyle="1" w:styleId="xl166">
    <w:name w:val="xl166"/>
    <w:basedOn w:val="Normal"/>
    <w:rsid w:val="00921D57"/>
    <w:pPr>
      <w:spacing w:before="100" w:beforeAutospacing="1" w:after="100" w:afterAutospacing="1"/>
    </w:pPr>
    <w:rPr>
      <w:rFonts w:ascii="Arial" w:hAnsi="Arial" w:cs="Arial"/>
      <w:b/>
      <w:bCs/>
      <w:sz w:val="24"/>
      <w:szCs w:val="24"/>
    </w:rPr>
  </w:style>
  <w:style w:type="paragraph" w:customStyle="1" w:styleId="xl167">
    <w:name w:val="xl16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68">
    <w:name w:val="xl168"/>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69">
    <w:name w:val="xl169"/>
    <w:basedOn w:val="Normal"/>
    <w:rsid w:val="00921D57"/>
    <w:pPr>
      <w:spacing w:before="100" w:beforeAutospacing="1" w:after="100" w:afterAutospacing="1"/>
    </w:pPr>
    <w:rPr>
      <w:rFonts w:ascii="Arial" w:hAnsi="Arial" w:cs="Arial"/>
      <w:b/>
      <w:bCs/>
      <w:sz w:val="24"/>
      <w:szCs w:val="24"/>
    </w:rPr>
  </w:style>
  <w:style w:type="table" w:styleId="Tabelacolorida2">
    <w:name w:val="Table Colorful 2"/>
    <w:basedOn w:val="Tabelanormal"/>
    <w:rsid w:val="00E41AA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A1">
    <w:name w:val="A1"/>
    <w:rsid w:val="00250E4B"/>
    <w:rPr>
      <w:rFonts w:cs="Futura Lt BT"/>
      <w:color w:val="211D1E"/>
      <w:sz w:val="16"/>
      <w:szCs w:val="16"/>
    </w:rPr>
  </w:style>
  <w:style w:type="character" w:styleId="Refdecomentrio">
    <w:name w:val="annotation reference"/>
    <w:basedOn w:val="Fontepargpadro"/>
    <w:unhideWhenUsed/>
    <w:rsid w:val="00250E4B"/>
    <w:rPr>
      <w:sz w:val="16"/>
      <w:szCs w:val="16"/>
    </w:rPr>
  </w:style>
  <w:style w:type="paragraph" w:customStyle="1" w:styleId="western">
    <w:name w:val="western"/>
    <w:basedOn w:val="Normal"/>
    <w:rsid w:val="001F7CDF"/>
    <w:pPr>
      <w:spacing w:before="100" w:beforeAutospacing="1" w:after="100" w:afterAutospacing="1"/>
    </w:pPr>
    <w:rPr>
      <w:sz w:val="24"/>
      <w:szCs w:val="24"/>
    </w:rPr>
  </w:style>
  <w:style w:type="paragraph" w:customStyle="1" w:styleId="xl39">
    <w:name w:val="xl39"/>
    <w:basedOn w:val="Normal"/>
    <w:rsid w:val="001F7CDF"/>
    <w:pPr>
      <w:pBdr>
        <w:left w:val="single" w:sz="4" w:space="0" w:color="auto"/>
        <w:right w:val="single" w:sz="4" w:space="0" w:color="auto"/>
      </w:pBdr>
      <w:spacing w:before="100" w:beforeAutospacing="1" w:after="100" w:afterAutospacing="1"/>
    </w:pPr>
    <w:rPr>
      <w:rFonts w:ascii="Bookman Old Style" w:eastAsia="Arial Unicode MS" w:hAnsi="Bookman Old Style" w:cs="Arial Unicode MS"/>
      <w:sz w:val="22"/>
      <w:szCs w:val="22"/>
    </w:rPr>
  </w:style>
  <w:style w:type="paragraph" w:customStyle="1" w:styleId="PargrafodaLista1">
    <w:name w:val="Parágrafo da Lista1"/>
    <w:basedOn w:val="Normal"/>
    <w:rsid w:val="008061B7"/>
    <w:pPr>
      <w:suppressAutoHyphens/>
      <w:spacing w:line="100" w:lineRule="atLeast"/>
      <w:ind w:left="720"/>
    </w:pPr>
    <w:rPr>
      <w:rFonts w:eastAsia="SimSun" w:cs="Mangal"/>
      <w:kern w:val="1"/>
      <w:sz w:val="24"/>
      <w:szCs w:val="24"/>
      <w:lang w:eastAsia="hi-IN" w:bidi="hi-IN"/>
    </w:rPr>
  </w:style>
  <w:style w:type="paragraph" w:styleId="SemEspaamento">
    <w:name w:val="No Spacing"/>
    <w:link w:val="SemEspaamentoChar"/>
    <w:uiPriority w:val="1"/>
    <w:qFormat/>
    <w:rsid w:val="003D162C"/>
    <w:rPr>
      <w:sz w:val="24"/>
      <w:szCs w:val="24"/>
    </w:rPr>
  </w:style>
  <w:style w:type="character" w:customStyle="1" w:styleId="NormalWebChar1">
    <w:name w:val="Normal (Web) Char1"/>
    <w:aliases w:val="Normal (Web) Char Char"/>
    <w:uiPriority w:val="99"/>
    <w:rsid w:val="00983381"/>
    <w:rPr>
      <w:sz w:val="24"/>
    </w:rPr>
  </w:style>
  <w:style w:type="character" w:customStyle="1" w:styleId="texto">
    <w:name w:val="texto"/>
    <w:basedOn w:val="Fontepargpadro1"/>
    <w:rsid w:val="000B714C"/>
  </w:style>
  <w:style w:type="paragraph" w:customStyle="1" w:styleId="WW-NormalWeb">
    <w:name w:val="WW-Normal (Web)"/>
    <w:basedOn w:val="Normal"/>
    <w:uiPriority w:val="99"/>
    <w:rsid w:val="003F420D"/>
    <w:pPr>
      <w:suppressAutoHyphens/>
      <w:overflowPunct w:val="0"/>
      <w:autoSpaceDE w:val="0"/>
      <w:autoSpaceDN w:val="0"/>
      <w:adjustRightInd w:val="0"/>
      <w:spacing w:before="100" w:after="100"/>
      <w:textAlignment w:val="baseline"/>
    </w:pPr>
    <w:rPr>
      <w:sz w:val="24"/>
      <w:szCs w:val="24"/>
    </w:rPr>
  </w:style>
  <w:style w:type="paragraph" w:customStyle="1" w:styleId="SemEspaamento1">
    <w:name w:val="Sem Espaçamento1"/>
    <w:rsid w:val="00B3670C"/>
    <w:rPr>
      <w:sz w:val="24"/>
      <w:szCs w:val="24"/>
    </w:rPr>
  </w:style>
  <w:style w:type="paragraph" w:customStyle="1" w:styleId="Contedodatabela">
    <w:name w:val="Conteúdo da tabela"/>
    <w:basedOn w:val="Normal"/>
    <w:rsid w:val="00C93B51"/>
    <w:pPr>
      <w:widowControl w:val="0"/>
      <w:suppressLineNumbers/>
      <w:suppressAutoHyphens/>
    </w:pPr>
    <w:rPr>
      <w:kern w:val="1"/>
      <w:sz w:val="24"/>
      <w:szCs w:val="24"/>
      <w:lang w:eastAsia="ar-SA"/>
    </w:rPr>
  </w:style>
  <w:style w:type="character" w:styleId="Nmerodelinha">
    <w:name w:val="line number"/>
    <w:basedOn w:val="Fontepargpadro"/>
    <w:rsid w:val="00C93B51"/>
  </w:style>
  <w:style w:type="character" w:customStyle="1" w:styleId="produtotitulo1">
    <w:name w:val="produto_titulo1"/>
    <w:rsid w:val="00926545"/>
    <w:rPr>
      <w:rFonts w:ascii="Arial" w:hAnsi="Arial" w:cs="Arial"/>
      <w:b/>
      <w:bCs/>
      <w:color w:val="000000"/>
      <w:sz w:val="16"/>
      <w:szCs w:val="16"/>
    </w:rPr>
  </w:style>
  <w:style w:type="paragraph" w:customStyle="1" w:styleId="Contedodoquadro">
    <w:name w:val="Conteúdo do quadro"/>
    <w:basedOn w:val="Normal"/>
    <w:rsid w:val="00926545"/>
    <w:pPr>
      <w:suppressAutoHyphens/>
    </w:pPr>
    <w:rPr>
      <w:color w:val="00000A"/>
      <w:sz w:val="24"/>
      <w:szCs w:val="24"/>
    </w:rPr>
  </w:style>
  <w:style w:type="character" w:customStyle="1" w:styleId="SemEspaamentoChar">
    <w:name w:val="Sem Espaçamento Char"/>
    <w:basedOn w:val="Fontepargpadro"/>
    <w:link w:val="SemEspaamento"/>
    <w:uiPriority w:val="1"/>
    <w:locked/>
    <w:rsid w:val="00A63627"/>
    <w:rPr>
      <w:sz w:val="24"/>
      <w:szCs w:val="24"/>
      <w:lang w:val="pt-BR" w:eastAsia="pt-BR" w:bidi="ar-SA"/>
    </w:rPr>
  </w:style>
  <w:style w:type="paragraph" w:customStyle="1" w:styleId="ecxmsonormal">
    <w:name w:val="ecxmsonormal"/>
    <w:basedOn w:val="Normal"/>
    <w:rsid w:val="002B7802"/>
    <w:pPr>
      <w:spacing w:before="100" w:beforeAutospacing="1" w:after="100" w:afterAutospacing="1"/>
    </w:pPr>
    <w:rPr>
      <w:sz w:val="24"/>
      <w:szCs w:val="24"/>
    </w:rPr>
  </w:style>
  <w:style w:type="paragraph" w:customStyle="1" w:styleId="WW-Corpodetexto2">
    <w:name w:val="WW-Corpo de texto 2"/>
    <w:basedOn w:val="Normal"/>
    <w:rsid w:val="007E3C6D"/>
    <w:pPr>
      <w:suppressAutoHyphens/>
    </w:pPr>
    <w:rPr>
      <w:rFonts w:ascii="Century Gothic" w:hAnsi="Century Gothic" w:cs="Arial Unicode MS"/>
      <w:b/>
      <w:sz w:val="22"/>
      <w:lang w:eastAsia="hi-IN" w:bidi="hi-IN"/>
    </w:rPr>
  </w:style>
  <w:style w:type="character" w:customStyle="1" w:styleId="PargrafodaListaChar">
    <w:name w:val="Parágrafo da Lista Char"/>
    <w:link w:val="PargrafodaLista"/>
    <w:uiPriority w:val="34"/>
    <w:locked/>
    <w:rsid w:val="00A43019"/>
    <w:rPr>
      <w:sz w:val="24"/>
      <w:szCs w:val="24"/>
    </w:rPr>
  </w:style>
  <w:style w:type="paragraph" w:customStyle="1" w:styleId="TableParagraph">
    <w:name w:val="Table Paragraph"/>
    <w:basedOn w:val="Normal"/>
    <w:uiPriority w:val="99"/>
    <w:rsid w:val="00EF4550"/>
    <w:pPr>
      <w:widowControl w:val="0"/>
    </w:pPr>
    <w:rPr>
      <w:rFonts w:ascii="Calibri" w:eastAsia="Calibri" w:hAnsi="Calibri"/>
      <w:noProof/>
      <w:sz w:val="22"/>
      <w:szCs w:val="22"/>
      <w:lang w:eastAsia="en-US"/>
    </w:rPr>
  </w:style>
  <w:style w:type="paragraph" w:customStyle="1" w:styleId="04partenormativa">
    <w:name w:val="04partenormativa"/>
    <w:basedOn w:val="Normal"/>
    <w:rsid w:val="001156E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96">
      <w:bodyDiv w:val="1"/>
      <w:marLeft w:val="0"/>
      <w:marRight w:val="0"/>
      <w:marTop w:val="0"/>
      <w:marBottom w:val="0"/>
      <w:divBdr>
        <w:top w:val="none" w:sz="0" w:space="0" w:color="auto"/>
        <w:left w:val="none" w:sz="0" w:space="0" w:color="auto"/>
        <w:bottom w:val="none" w:sz="0" w:space="0" w:color="auto"/>
        <w:right w:val="none" w:sz="0" w:space="0" w:color="auto"/>
      </w:divBdr>
    </w:div>
    <w:div w:id="4939095">
      <w:bodyDiv w:val="1"/>
      <w:marLeft w:val="0"/>
      <w:marRight w:val="0"/>
      <w:marTop w:val="0"/>
      <w:marBottom w:val="0"/>
      <w:divBdr>
        <w:top w:val="none" w:sz="0" w:space="0" w:color="auto"/>
        <w:left w:val="none" w:sz="0" w:space="0" w:color="auto"/>
        <w:bottom w:val="none" w:sz="0" w:space="0" w:color="auto"/>
        <w:right w:val="none" w:sz="0" w:space="0" w:color="auto"/>
      </w:divBdr>
    </w:div>
    <w:div w:id="83307998">
      <w:bodyDiv w:val="1"/>
      <w:marLeft w:val="0"/>
      <w:marRight w:val="0"/>
      <w:marTop w:val="0"/>
      <w:marBottom w:val="0"/>
      <w:divBdr>
        <w:top w:val="none" w:sz="0" w:space="0" w:color="auto"/>
        <w:left w:val="none" w:sz="0" w:space="0" w:color="auto"/>
        <w:bottom w:val="none" w:sz="0" w:space="0" w:color="auto"/>
        <w:right w:val="none" w:sz="0" w:space="0" w:color="auto"/>
      </w:divBdr>
    </w:div>
    <w:div w:id="110780597">
      <w:bodyDiv w:val="1"/>
      <w:marLeft w:val="0"/>
      <w:marRight w:val="0"/>
      <w:marTop w:val="0"/>
      <w:marBottom w:val="0"/>
      <w:divBdr>
        <w:top w:val="none" w:sz="0" w:space="0" w:color="auto"/>
        <w:left w:val="none" w:sz="0" w:space="0" w:color="auto"/>
        <w:bottom w:val="none" w:sz="0" w:space="0" w:color="auto"/>
        <w:right w:val="none" w:sz="0" w:space="0" w:color="auto"/>
      </w:divBdr>
    </w:div>
    <w:div w:id="173614367">
      <w:bodyDiv w:val="1"/>
      <w:marLeft w:val="0"/>
      <w:marRight w:val="0"/>
      <w:marTop w:val="0"/>
      <w:marBottom w:val="0"/>
      <w:divBdr>
        <w:top w:val="none" w:sz="0" w:space="0" w:color="auto"/>
        <w:left w:val="none" w:sz="0" w:space="0" w:color="auto"/>
        <w:bottom w:val="none" w:sz="0" w:space="0" w:color="auto"/>
        <w:right w:val="none" w:sz="0" w:space="0" w:color="auto"/>
      </w:divBdr>
    </w:div>
    <w:div w:id="175505731">
      <w:bodyDiv w:val="1"/>
      <w:marLeft w:val="0"/>
      <w:marRight w:val="0"/>
      <w:marTop w:val="0"/>
      <w:marBottom w:val="0"/>
      <w:divBdr>
        <w:top w:val="none" w:sz="0" w:space="0" w:color="auto"/>
        <w:left w:val="none" w:sz="0" w:space="0" w:color="auto"/>
        <w:bottom w:val="none" w:sz="0" w:space="0" w:color="auto"/>
        <w:right w:val="none" w:sz="0" w:space="0" w:color="auto"/>
      </w:divBdr>
    </w:div>
    <w:div w:id="214783433">
      <w:bodyDiv w:val="1"/>
      <w:marLeft w:val="0"/>
      <w:marRight w:val="0"/>
      <w:marTop w:val="0"/>
      <w:marBottom w:val="0"/>
      <w:divBdr>
        <w:top w:val="none" w:sz="0" w:space="0" w:color="auto"/>
        <w:left w:val="none" w:sz="0" w:space="0" w:color="auto"/>
        <w:bottom w:val="none" w:sz="0" w:space="0" w:color="auto"/>
        <w:right w:val="none" w:sz="0" w:space="0" w:color="auto"/>
      </w:divBdr>
    </w:div>
    <w:div w:id="220944156">
      <w:bodyDiv w:val="1"/>
      <w:marLeft w:val="0"/>
      <w:marRight w:val="0"/>
      <w:marTop w:val="0"/>
      <w:marBottom w:val="0"/>
      <w:divBdr>
        <w:top w:val="none" w:sz="0" w:space="0" w:color="auto"/>
        <w:left w:val="none" w:sz="0" w:space="0" w:color="auto"/>
        <w:bottom w:val="none" w:sz="0" w:space="0" w:color="auto"/>
        <w:right w:val="none" w:sz="0" w:space="0" w:color="auto"/>
      </w:divBdr>
    </w:div>
    <w:div w:id="223490715">
      <w:bodyDiv w:val="1"/>
      <w:marLeft w:val="0"/>
      <w:marRight w:val="0"/>
      <w:marTop w:val="0"/>
      <w:marBottom w:val="0"/>
      <w:divBdr>
        <w:top w:val="none" w:sz="0" w:space="0" w:color="auto"/>
        <w:left w:val="none" w:sz="0" w:space="0" w:color="auto"/>
        <w:bottom w:val="none" w:sz="0" w:space="0" w:color="auto"/>
        <w:right w:val="none" w:sz="0" w:space="0" w:color="auto"/>
      </w:divBdr>
    </w:div>
    <w:div w:id="234511730">
      <w:bodyDiv w:val="1"/>
      <w:marLeft w:val="0"/>
      <w:marRight w:val="0"/>
      <w:marTop w:val="0"/>
      <w:marBottom w:val="0"/>
      <w:divBdr>
        <w:top w:val="none" w:sz="0" w:space="0" w:color="auto"/>
        <w:left w:val="none" w:sz="0" w:space="0" w:color="auto"/>
        <w:bottom w:val="none" w:sz="0" w:space="0" w:color="auto"/>
        <w:right w:val="none" w:sz="0" w:space="0" w:color="auto"/>
      </w:divBdr>
    </w:div>
    <w:div w:id="244389213">
      <w:bodyDiv w:val="1"/>
      <w:marLeft w:val="0"/>
      <w:marRight w:val="0"/>
      <w:marTop w:val="0"/>
      <w:marBottom w:val="0"/>
      <w:divBdr>
        <w:top w:val="none" w:sz="0" w:space="0" w:color="auto"/>
        <w:left w:val="none" w:sz="0" w:space="0" w:color="auto"/>
        <w:bottom w:val="none" w:sz="0" w:space="0" w:color="auto"/>
        <w:right w:val="none" w:sz="0" w:space="0" w:color="auto"/>
      </w:divBdr>
    </w:div>
    <w:div w:id="246429662">
      <w:bodyDiv w:val="1"/>
      <w:marLeft w:val="0"/>
      <w:marRight w:val="0"/>
      <w:marTop w:val="0"/>
      <w:marBottom w:val="0"/>
      <w:divBdr>
        <w:top w:val="none" w:sz="0" w:space="0" w:color="auto"/>
        <w:left w:val="none" w:sz="0" w:space="0" w:color="auto"/>
        <w:bottom w:val="none" w:sz="0" w:space="0" w:color="auto"/>
        <w:right w:val="none" w:sz="0" w:space="0" w:color="auto"/>
      </w:divBdr>
    </w:div>
    <w:div w:id="257100294">
      <w:bodyDiv w:val="1"/>
      <w:marLeft w:val="0"/>
      <w:marRight w:val="0"/>
      <w:marTop w:val="0"/>
      <w:marBottom w:val="0"/>
      <w:divBdr>
        <w:top w:val="none" w:sz="0" w:space="0" w:color="auto"/>
        <w:left w:val="none" w:sz="0" w:space="0" w:color="auto"/>
        <w:bottom w:val="none" w:sz="0" w:space="0" w:color="auto"/>
        <w:right w:val="none" w:sz="0" w:space="0" w:color="auto"/>
      </w:divBdr>
    </w:div>
    <w:div w:id="275256535">
      <w:bodyDiv w:val="1"/>
      <w:marLeft w:val="0"/>
      <w:marRight w:val="0"/>
      <w:marTop w:val="0"/>
      <w:marBottom w:val="0"/>
      <w:divBdr>
        <w:top w:val="none" w:sz="0" w:space="0" w:color="auto"/>
        <w:left w:val="none" w:sz="0" w:space="0" w:color="auto"/>
        <w:bottom w:val="none" w:sz="0" w:space="0" w:color="auto"/>
        <w:right w:val="none" w:sz="0" w:space="0" w:color="auto"/>
      </w:divBdr>
    </w:div>
    <w:div w:id="284777986">
      <w:bodyDiv w:val="1"/>
      <w:marLeft w:val="0"/>
      <w:marRight w:val="0"/>
      <w:marTop w:val="0"/>
      <w:marBottom w:val="0"/>
      <w:divBdr>
        <w:top w:val="none" w:sz="0" w:space="0" w:color="auto"/>
        <w:left w:val="none" w:sz="0" w:space="0" w:color="auto"/>
        <w:bottom w:val="none" w:sz="0" w:space="0" w:color="auto"/>
        <w:right w:val="none" w:sz="0" w:space="0" w:color="auto"/>
      </w:divBdr>
    </w:div>
    <w:div w:id="291402854">
      <w:bodyDiv w:val="1"/>
      <w:marLeft w:val="0"/>
      <w:marRight w:val="0"/>
      <w:marTop w:val="0"/>
      <w:marBottom w:val="0"/>
      <w:divBdr>
        <w:top w:val="none" w:sz="0" w:space="0" w:color="auto"/>
        <w:left w:val="none" w:sz="0" w:space="0" w:color="auto"/>
        <w:bottom w:val="none" w:sz="0" w:space="0" w:color="auto"/>
        <w:right w:val="none" w:sz="0" w:space="0" w:color="auto"/>
      </w:divBdr>
    </w:div>
    <w:div w:id="333845860">
      <w:bodyDiv w:val="1"/>
      <w:marLeft w:val="0"/>
      <w:marRight w:val="0"/>
      <w:marTop w:val="0"/>
      <w:marBottom w:val="0"/>
      <w:divBdr>
        <w:top w:val="none" w:sz="0" w:space="0" w:color="auto"/>
        <w:left w:val="none" w:sz="0" w:space="0" w:color="auto"/>
        <w:bottom w:val="none" w:sz="0" w:space="0" w:color="auto"/>
        <w:right w:val="none" w:sz="0" w:space="0" w:color="auto"/>
      </w:divBdr>
    </w:div>
    <w:div w:id="382872718">
      <w:bodyDiv w:val="1"/>
      <w:marLeft w:val="0"/>
      <w:marRight w:val="0"/>
      <w:marTop w:val="0"/>
      <w:marBottom w:val="0"/>
      <w:divBdr>
        <w:top w:val="none" w:sz="0" w:space="0" w:color="auto"/>
        <w:left w:val="none" w:sz="0" w:space="0" w:color="auto"/>
        <w:bottom w:val="none" w:sz="0" w:space="0" w:color="auto"/>
        <w:right w:val="none" w:sz="0" w:space="0" w:color="auto"/>
      </w:divBdr>
    </w:div>
    <w:div w:id="408503657">
      <w:bodyDiv w:val="1"/>
      <w:marLeft w:val="0"/>
      <w:marRight w:val="0"/>
      <w:marTop w:val="0"/>
      <w:marBottom w:val="0"/>
      <w:divBdr>
        <w:top w:val="none" w:sz="0" w:space="0" w:color="auto"/>
        <w:left w:val="none" w:sz="0" w:space="0" w:color="auto"/>
        <w:bottom w:val="none" w:sz="0" w:space="0" w:color="auto"/>
        <w:right w:val="none" w:sz="0" w:space="0" w:color="auto"/>
      </w:divBdr>
    </w:div>
    <w:div w:id="457798181">
      <w:bodyDiv w:val="1"/>
      <w:marLeft w:val="0"/>
      <w:marRight w:val="0"/>
      <w:marTop w:val="0"/>
      <w:marBottom w:val="0"/>
      <w:divBdr>
        <w:top w:val="none" w:sz="0" w:space="0" w:color="auto"/>
        <w:left w:val="none" w:sz="0" w:space="0" w:color="auto"/>
        <w:bottom w:val="none" w:sz="0" w:space="0" w:color="auto"/>
        <w:right w:val="none" w:sz="0" w:space="0" w:color="auto"/>
      </w:divBdr>
    </w:div>
    <w:div w:id="486016560">
      <w:bodyDiv w:val="1"/>
      <w:marLeft w:val="0"/>
      <w:marRight w:val="0"/>
      <w:marTop w:val="0"/>
      <w:marBottom w:val="0"/>
      <w:divBdr>
        <w:top w:val="none" w:sz="0" w:space="0" w:color="auto"/>
        <w:left w:val="none" w:sz="0" w:space="0" w:color="auto"/>
        <w:bottom w:val="none" w:sz="0" w:space="0" w:color="auto"/>
        <w:right w:val="none" w:sz="0" w:space="0" w:color="auto"/>
      </w:divBdr>
    </w:div>
    <w:div w:id="494607507">
      <w:bodyDiv w:val="1"/>
      <w:marLeft w:val="0"/>
      <w:marRight w:val="0"/>
      <w:marTop w:val="0"/>
      <w:marBottom w:val="0"/>
      <w:divBdr>
        <w:top w:val="none" w:sz="0" w:space="0" w:color="auto"/>
        <w:left w:val="none" w:sz="0" w:space="0" w:color="auto"/>
        <w:bottom w:val="none" w:sz="0" w:space="0" w:color="auto"/>
        <w:right w:val="none" w:sz="0" w:space="0" w:color="auto"/>
      </w:divBdr>
    </w:div>
    <w:div w:id="499857083">
      <w:bodyDiv w:val="1"/>
      <w:marLeft w:val="0"/>
      <w:marRight w:val="0"/>
      <w:marTop w:val="0"/>
      <w:marBottom w:val="0"/>
      <w:divBdr>
        <w:top w:val="none" w:sz="0" w:space="0" w:color="auto"/>
        <w:left w:val="none" w:sz="0" w:space="0" w:color="auto"/>
        <w:bottom w:val="none" w:sz="0" w:space="0" w:color="auto"/>
        <w:right w:val="none" w:sz="0" w:space="0" w:color="auto"/>
      </w:divBdr>
    </w:div>
    <w:div w:id="546069743">
      <w:bodyDiv w:val="1"/>
      <w:marLeft w:val="0"/>
      <w:marRight w:val="0"/>
      <w:marTop w:val="0"/>
      <w:marBottom w:val="0"/>
      <w:divBdr>
        <w:top w:val="none" w:sz="0" w:space="0" w:color="auto"/>
        <w:left w:val="none" w:sz="0" w:space="0" w:color="auto"/>
        <w:bottom w:val="none" w:sz="0" w:space="0" w:color="auto"/>
        <w:right w:val="none" w:sz="0" w:space="0" w:color="auto"/>
      </w:divBdr>
    </w:div>
    <w:div w:id="565258712">
      <w:bodyDiv w:val="1"/>
      <w:marLeft w:val="0"/>
      <w:marRight w:val="0"/>
      <w:marTop w:val="0"/>
      <w:marBottom w:val="0"/>
      <w:divBdr>
        <w:top w:val="none" w:sz="0" w:space="0" w:color="auto"/>
        <w:left w:val="none" w:sz="0" w:space="0" w:color="auto"/>
        <w:bottom w:val="none" w:sz="0" w:space="0" w:color="auto"/>
        <w:right w:val="none" w:sz="0" w:space="0" w:color="auto"/>
      </w:divBdr>
    </w:div>
    <w:div w:id="581598826">
      <w:bodyDiv w:val="1"/>
      <w:marLeft w:val="0"/>
      <w:marRight w:val="0"/>
      <w:marTop w:val="0"/>
      <w:marBottom w:val="0"/>
      <w:divBdr>
        <w:top w:val="none" w:sz="0" w:space="0" w:color="auto"/>
        <w:left w:val="none" w:sz="0" w:space="0" w:color="auto"/>
        <w:bottom w:val="none" w:sz="0" w:space="0" w:color="auto"/>
        <w:right w:val="none" w:sz="0" w:space="0" w:color="auto"/>
      </w:divBdr>
    </w:div>
    <w:div w:id="654722245">
      <w:bodyDiv w:val="1"/>
      <w:marLeft w:val="0"/>
      <w:marRight w:val="0"/>
      <w:marTop w:val="0"/>
      <w:marBottom w:val="0"/>
      <w:divBdr>
        <w:top w:val="none" w:sz="0" w:space="0" w:color="auto"/>
        <w:left w:val="none" w:sz="0" w:space="0" w:color="auto"/>
        <w:bottom w:val="none" w:sz="0" w:space="0" w:color="auto"/>
        <w:right w:val="none" w:sz="0" w:space="0" w:color="auto"/>
      </w:divBdr>
    </w:div>
    <w:div w:id="680278222">
      <w:bodyDiv w:val="1"/>
      <w:marLeft w:val="0"/>
      <w:marRight w:val="0"/>
      <w:marTop w:val="0"/>
      <w:marBottom w:val="0"/>
      <w:divBdr>
        <w:top w:val="none" w:sz="0" w:space="0" w:color="auto"/>
        <w:left w:val="none" w:sz="0" w:space="0" w:color="auto"/>
        <w:bottom w:val="none" w:sz="0" w:space="0" w:color="auto"/>
        <w:right w:val="none" w:sz="0" w:space="0" w:color="auto"/>
      </w:divBdr>
    </w:div>
    <w:div w:id="738989348">
      <w:bodyDiv w:val="1"/>
      <w:marLeft w:val="0"/>
      <w:marRight w:val="0"/>
      <w:marTop w:val="0"/>
      <w:marBottom w:val="0"/>
      <w:divBdr>
        <w:top w:val="none" w:sz="0" w:space="0" w:color="auto"/>
        <w:left w:val="none" w:sz="0" w:space="0" w:color="auto"/>
        <w:bottom w:val="none" w:sz="0" w:space="0" w:color="auto"/>
        <w:right w:val="none" w:sz="0" w:space="0" w:color="auto"/>
      </w:divBdr>
    </w:div>
    <w:div w:id="748116662">
      <w:bodyDiv w:val="1"/>
      <w:marLeft w:val="0"/>
      <w:marRight w:val="0"/>
      <w:marTop w:val="0"/>
      <w:marBottom w:val="0"/>
      <w:divBdr>
        <w:top w:val="none" w:sz="0" w:space="0" w:color="auto"/>
        <w:left w:val="none" w:sz="0" w:space="0" w:color="auto"/>
        <w:bottom w:val="none" w:sz="0" w:space="0" w:color="auto"/>
        <w:right w:val="none" w:sz="0" w:space="0" w:color="auto"/>
      </w:divBdr>
    </w:div>
    <w:div w:id="871309424">
      <w:bodyDiv w:val="1"/>
      <w:marLeft w:val="0"/>
      <w:marRight w:val="0"/>
      <w:marTop w:val="0"/>
      <w:marBottom w:val="0"/>
      <w:divBdr>
        <w:top w:val="none" w:sz="0" w:space="0" w:color="auto"/>
        <w:left w:val="none" w:sz="0" w:space="0" w:color="auto"/>
        <w:bottom w:val="none" w:sz="0" w:space="0" w:color="auto"/>
        <w:right w:val="none" w:sz="0" w:space="0" w:color="auto"/>
      </w:divBdr>
    </w:div>
    <w:div w:id="884562816">
      <w:bodyDiv w:val="1"/>
      <w:marLeft w:val="0"/>
      <w:marRight w:val="0"/>
      <w:marTop w:val="0"/>
      <w:marBottom w:val="0"/>
      <w:divBdr>
        <w:top w:val="none" w:sz="0" w:space="0" w:color="auto"/>
        <w:left w:val="none" w:sz="0" w:space="0" w:color="auto"/>
        <w:bottom w:val="none" w:sz="0" w:space="0" w:color="auto"/>
        <w:right w:val="none" w:sz="0" w:space="0" w:color="auto"/>
      </w:divBdr>
    </w:div>
    <w:div w:id="895160266">
      <w:bodyDiv w:val="1"/>
      <w:marLeft w:val="0"/>
      <w:marRight w:val="0"/>
      <w:marTop w:val="0"/>
      <w:marBottom w:val="0"/>
      <w:divBdr>
        <w:top w:val="none" w:sz="0" w:space="0" w:color="auto"/>
        <w:left w:val="none" w:sz="0" w:space="0" w:color="auto"/>
        <w:bottom w:val="none" w:sz="0" w:space="0" w:color="auto"/>
        <w:right w:val="none" w:sz="0" w:space="0" w:color="auto"/>
      </w:divBdr>
    </w:div>
    <w:div w:id="903295956">
      <w:bodyDiv w:val="1"/>
      <w:marLeft w:val="0"/>
      <w:marRight w:val="0"/>
      <w:marTop w:val="0"/>
      <w:marBottom w:val="0"/>
      <w:divBdr>
        <w:top w:val="none" w:sz="0" w:space="0" w:color="auto"/>
        <w:left w:val="none" w:sz="0" w:space="0" w:color="auto"/>
        <w:bottom w:val="none" w:sz="0" w:space="0" w:color="auto"/>
        <w:right w:val="none" w:sz="0" w:space="0" w:color="auto"/>
      </w:divBdr>
    </w:div>
    <w:div w:id="909002990">
      <w:bodyDiv w:val="1"/>
      <w:marLeft w:val="0"/>
      <w:marRight w:val="0"/>
      <w:marTop w:val="0"/>
      <w:marBottom w:val="0"/>
      <w:divBdr>
        <w:top w:val="none" w:sz="0" w:space="0" w:color="auto"/>
        <w:left w:val="none" w:sz="0" w:space="0" w:color="auto"/>
        <w:bottom w:val="none" w:sz="0" w:space="0" w:color="auto"/>
        <w:right w:val="none" w:sz="0" w:space="0" w:color="auto"/>
      </w:divBdr>
    </w:div>
    <w:div w:id="1093697231">
      <w:bodyDiv w:val="1"/>
      <w:marLeft w:val="0"/>
      <w:marRight w:val="0"/>
      <w:marTop w:val="0"/>
      <w:marBottom w:val="0"/>
      <w:divBdr>
        <w:top w:val="none" w:sz="0" w:space="0" w:color="auto"/>
        <w:left w:val="none" w:sz="0" w:space="0" w:color="auto"/>
        <w:bottom w:val="none" w:sz="0" w:space="0" w:color="auto"/>
        <w:right w:val="none" w:sz="0" w:space="0" w:color="auto"/>
      </w:divBdr>
    </w:div>
    <w:div w:id="1175219065">
      <w:bodyDiv w:val="1"/>
      <w:marLeft w:val="0"/>
      <w:marRight w:val="0"/>
      <w:marTop w:val="0"/>
      <w:marBottom w:val="0"/>
      <w:divBdr>
        <w:top w:val="none" w:sz="0" w:space="0" w:color="auto"/>
        <w:left w:val="none" w:sz="0" w:space="0" w:color="auto"/>
        <w:bottom w:val="none" w:sz="0" w:space="0" w:color="auto"/>
        <w:right w:val="none" w:sz="0" w:space="0" w:color="auto"/>
      </w:divBdr>
    </w:div>
    <w:div w:id="1203979605">
      <w:bodyDiv w:val="1"/>
      <w:marLeft w:val="0"/>
      <w:marRight w:val="0"/>
      <w:marTop w:val="0"/>
      <w:marBottom w:val="0"/>
      <w:divBdr>
        <w:top w:val="none" w:sz="0" w:space="0" w:color="auto"/>
        <w:left w:val="none" w:sz="0" w:space="0" w:color="auto"/>
        <w:bottom w:val="none" w:sz="0" w:space="0" w:color="auto"/>
        <w:right w:val="none" w:sz="0" w:space="0" w:color="auto"/>
      </w:divBdr>
    </w:div>
    <w:div w:id="1204714044">
      <w:bodyDiv w:val="1"/>
      <w:marLeft w:val="0"/>
      <w:marRight w:val="0"/>
      <w:marTop w:val="0"/>
      <w:marBottom w:val="0"/>
      <w:divBdr>
        <w:top w:val="none" w:sz="0" w:space="0" w:color="auto"/>
        <w:left w:val="none" w:sz="0" w:space="0" w:color="auto"/>
        <w:bottom w:val="none" w:sz="0" w:space="0" w:color="auto"/>
        <w:right w:val="none" w:sz="0" w:space="0" w:color="auto"/>
      </w:divBdr>
    </w:div>
    <w:div w:id="1240169762">
      <w:bodyDiv w:val="1"/>
      <w:marLeft w:val="0"/>
      <w:marRight w:val="0"/>
      <w:marTop w:val="0"/>
      <w:marBottom w:val="0"/>
      <w:divBdr>
        <w:top w:val="none" w:sz="0" w:space="0" w:color="auto"/>
        <w:left w:val="none" w:sz="0" w:space="0" w:color="auto"/>
        <w:bottom w:val="none" w:sz="0" w:space="0" w:color="auto"/>
        <w:right w:val="none" w:sz="0" w:space="0" w:color="auto"/>
      </w:divBdr>
    </w:div>
    <w:div w:id="1314333853">
      <w:bodyDiv w:val="1"/>
      <w:marLeft w:val="0"/>
      <w:marRight w:val="0"/>
      <w:marTop w:val="0"/>
      <w:marBottom w:val="0"/>
      <w:divBdr>
        <w:top w:val="none" w:sz="0" w:space="0" w:color="auto"/>
        <w:left w:val="none" w:sz="0" w:space="0" w:color="auto"/>
        <w:bottom w:val="none" w:sz="0" w:space="0" w:color="auto"/>
        <w:right w:val="none" w:sz="0" w:space="0" w:color="auto"/>
      </w:divBdr>
    </w:div>
    <w:div w:id="1352221288">
      <w:bodyDiv w:val="1"/>
      <w:marLeft w:val="0"/>
      <w:marRight w:val="0"/>
      <w:marTop w:val="0"/>
      <w:marBottom w:val="0"/>
      <w:divBdr>
        <w:top w:val="none" w:sz="0" w:space="0" w:color="auto"/>
        <w:left w:val="none" w:sz="0" w:space="0" w:color="auto"/>
        <w:bottom w:val="none" w:sz="0" w:space="0" w:color="auto"/>
        <w:right w:val="none" w:sz="0" w:space="0" w:color="auto"/>
      </w:divBdr>
    </w:div>
    <w:div w:id="1393387934">
      <w:bodyDiv w:val="1"/>
      <w:marLeft w:val="0"/>
      <w:marRight w:val="0"/>
      <w:marTop w:val="0"/>
      <w:marBottom w:val="0"/>
      <w:divBdr>
        <w:top w:val="none" w:sz="0" w:space="0" w:color="auto"/>
        <w:left w:val="none" w:sz="0" w:space="0" w:color="auto"/>
        <w:bottom w:val="none" w:sz="0" w:space="0" w:color="auto"/>
        <w:right w:val="none" w:sz="0" w:space="0" w:color="auto"/>
      </w:divBdr>
    </w:div>
    <w:div w:id="1394619312">
      <w:bodyDiv w:val="1"/>
      <w:marLeft w:val="0"/>
      <w:marRight w:val="0"/>
      <w:marTop w:val="0"/>
      <w:marBottom w:val="0"/>
      <w:divBdr>
        <w:top w:val="none" w:sz="0" w:space="0" w:color="auto"/>
        <w:left w:val="none" w:sz="0" w:space="0" w:color="auto"/>
        <w:bottom w:val="none" w:sz="0" w:space="0" w:color="auto"/>
        <w:right w:val="none" w:sz="0" w:space="0" w:color="auto"/>
      </w:divBdr>
    </w:div>
    <w:div w:id="1463158994">
      <w:bodyDiv w:val="1"/>
      <w:marLeft w:val="0"/>
      <w:marRight w:val="0"/>
      <w:marTop w:val="0"/>
      <w:marBottom w:val="0"/>
      <w:divBdr>
        <w:top w:val="none" w:sz="0" w:space="0" w:color="auto"/>
        <w:left w:val="none" w:sz="0" w:space="0" w:color="auto"/>
        <w:bottom w:val="none" w:sz="0" w:space="0" w:color="auto"/>
        <w:right w:val="none" w:sz="0" w:space="0" w:color="auto"/>
      </w:divBdr>
    </w:div>
    <w:div w:id="1479688674">
      <w:bodyDiv w:val="1"/>
      <w:marLeft w:val="0"/>
      <w:marRight w:val="0"/>
      <w:marTop w:val="0"/>
      <w:marBottom w:val="0"/>
      <w:divBdr>
        <w:top w:val="none" w:sz="0" w:space="0" w:color="auto"/>
        <w:left w:val="none" w:sz="0" w:space="0" w:color="auto"/>
        <w:bottom w:val="none" w:sz="0" w:space="0" w:color="auto"/>
        <w:right w:val="none" w:sz="0" w:space="0" w:color="auto"/>
      </w:divBdr>
    </w:div>
    <w:div w:id="1488131026">
      <w:bodyDiv w:val="1"/>
      <w:marLeft w:val="0"/>
      <w:marRight w:val="0"/>
      <w:marTop w:val="0"/>
      <w:marBottom w:val="0"/>
      <w:divBdr>
        <w:top w:val="none" w:sz="0" w:space="0" w:color="auto"/>
        <w:left w:val="none" w:sz="0" w:space="0" w:color="auto"/>
        <w:bottom w:val="none" w:sz="0" w:space="0" w:color="auto"/>
        <w:right w:val="none" w:sz="0" w:space="0" w:color="auto"/>
      </w:divBdr>
    </w:div>
    <w:div w:id="1543133983">
      <w:bodyDiv w:val="1"/>
      <w:marLeft w:val="0"/>
      <w:marRight w:val="0"/>
      <w:marTop w:val="0"/>
      <w:marBottom w:val="0"/>
      <w:divBdr>
        <w:top w:val="none" w:sz="0" w:space="0" w:color="auto"/>
        <w:left w:val="none" w:sz="0" w:space="0" w:color="auto"/>
        <w:bottom w:val="none" w:sz="0" w:space="0" w:color="auto"/>
        <w:right w:val="none" w:sz="0" w:space="0" w:color="auto"/>
      </w:divBdr>
    </w:div>
    <w:div w:id="1596281628">
      <w:bodyDiv w:val="1"/>
      <w:marLeft w:val="0"/>
      <w:marRight w:val="0"/>
      <w:marTop w:val="0"/>
      <w:marBottom w:val="0"/>
      <w:divBdr>
        <w:top w:val="none" w:sz="0" w:space="0" w:color="auto"/>
        <w:left w:val="none" w:sz="0" w:space="0" w:color="auto"/>
        <w:bottom w:val="none" w:sz="0" w:space="0" w:color="auto"/>
        <w:right w:val="none" w:sz="0" w:space="0" w:color="auto"/>
      </w:divBdr>
    </w:div>
    <w:div w:id="1609503726">
      <w:bodyDiv w:val="1"/>
      <w:marLeft w:val="0"/>
      <w:marRight w:val="0"/>
      <w:marTop w:val="0"/>
      <w:marBottom w:val="0"/>
      <w:divBdr>
        <w:top w:val="none" w:sz="0" w:space="0" w:color="auto"/>
        <w:left w:val="none" w:sz="0" w:space="0" w:color="auto"/>
        <w:bottom w:val="none" w:sz="0" w:space="0" w:color="auto"/>
        <w:right w:val="none" w:sz="0" w:space="0" w:color="auto"/>
      </w:divBdr>
    </w:div>
    <w:div w:id="1616715775">
      <w:bodyDiv w:val="1"/>
      <w:marLeft w:val="0"/>
      <w:marRight w:val="0"/>
      <w:marTop w:val="0"/>
      <w:marBottom w:val="0"/>
      <w:divBdr>
        <w:top w:val="none" w:sz="0" w:space="0" w:color="auto"/>
        <w:left w:val="none" w:sz="0" w:space="0" w:color="auto"/>
        <w:bottom w:val="none" w:sz="0" w:space="0" w:color="auto"/>
        <w:right w:val="none" w:sz="0" w:space="0" w:color="auto"/>
      </w:divBdr>
    </w:div>
    <w:div w:id="1629965905">
      <w:bodyDiv w:val="1"/>
      <w:marLeft w:val="0"/>
      <w:marRight w:val="0"/>
      <w:marTop w:val="0"/>
      <w:marBottom w:val="0"/>
      <w:divBdr>
        <w:top w:val="none" w:sz="0" w:space="0" w:color="auto"/>
        <w:left w:val="none" w:sz="0" w:space="0" w:color="auto"/>
        <w:bottom w:val="none" w:sz="0" w:space="0" w:color="auto"/>
        <w:right w:val="none" w:sz="0" w:space="0" w:color="auto"/>
      </w:divBdr>
    </w:div>
    <w:div w:id="1632633743">
      <w:bodyDiv w:val="1"/>
      <w:marLeft w:val="0"/>
      <w:marRight w:val="0"/>
      <w:marTop w:val="0"/>
      <w:marBottom w:val="0"/>
      <w:divBdr>
        <w:top w:val="none" w:sz="0" w:space="0" w:color="auto"/>
        <w:left w:val="none" w:sz="0" w:space="0" w:color="auto"/>
        <w:bottom w:val="none" w:sz="0" w:space="0" w:color="auto"/>
        <w:right w:val="none" w:sz="0" w:space="0" w:color="auto"/>
      </w:divBdr>
    </w:div>
    <w:div w:id="1635719910">
      <w:bodyDiv w:val="1"/>
      <w:marLeft w:val="0"/>
      <w:marRight w:val="0"/>
      <w:marTop w:val="0"/>
      <w:marBottom w:val="0"/>
      <w:divBdr>
        <w:top w:val="none" w:sz="0" w:space="0" w:color="auto"/>
        <w:left w:val="none" w:sz="0" w:space="0" w:color="auto"/>
        <w:bottom w:val="none" w:sz="0" w:space="0" w:color="auto"/>
        <w:right w:val="none" w:sz="0" w:space="0" w:color="auto"/>
      </w:divBdr>
    </w:div>
    <w:div w:id="1659268652">
      <w:bodyDiv w:val="1"/>
      <w:marLeft w:val="0"/>
      <w:marRight w:val="0"/>
      <w:marTop w:val="0"/>
      <w:marBottom w:val="0"/>
      <w:divBdr>
        <w:top w:val="none" w:sz="0" w:space="0" w:color="auto"/>
        <w:left w:val="none" w:sz="0" w:space="0" w:color="auto"/>
        <w:bottom w:val="none" w:sz="0" w:space="0" w:color="auto"/>
        <w:right w:val="none" w:sz="0" w:space="0" w:color="auto"/>
      </w:divBdr>
    </w:div>
    <w:div w:id="1663390504">
      <w:bodyDiv w:val="1"/>
      <w:marLeft w:val="0"/>
      <w:marRight w:val="0"/>
      <w:marTop w:val="0"/>
      <w:marBottom w:val="0"/>
      <w:divBdr>
        <w:top w:val="none" w:sz="0" w:space="0" w:color="auto"/>
        <w:left w:val="none" w:sz="0" w:space="0" w:color="auto"/>
        <w:bottom w:val="none" w:sz="0" w:space="0" w:color="auto"/>
        <w:right w:val="none" w:sz="0" w:space="0" w:color="auto"/>
      </w:divBdr>
    </w:div>
    <w:div w:id="1713725221">
      <w:bodyDiv w:val="1"/>
      <w:marLeft w:val="0"/>
      <w:marRight w:val="0"/>
      <w:marTop w:val="0"/>
      <w:marBottom w:val="0"/>
      <w:divBdr>
        <w:top w:val="none" w:sz="0" w:space="0" w:color="auto"/>
        <w:left w:val="none" w:sz="0" w:space="0" w:color="auto"/>
        <w:bottom w:val="none" w:sz="0" w:space="0" w:color="auto"/>
        <w:right w:val="none" w:sz="0" w:space="0" w:color="auto"/>
      </w:divBdr>
    </w:div>
    <w:div w:id="1715275984">
      <w:bodyDiv w:val="1"/>
      <w:marLeft w:val="0"/>
      <w:marRight w:val="0"/>
      <w:marTop w:val="0"/>
      <w:marBottom w:val="0"/>
      <w:divBdr>
        <w:top w:val="none" w:sz="0" w:space="0" w:color="auto"/>
        <w:left w:val="none" w:sz="0" w:space="0" w:color="auto"/>
        <w:bottom w:val="none" w:sz="0" w:space="0" w:color="auto"/>
        <w:right w:val="none" w:sz="0" w:space="0" w:color="auto"/>
      </w:divBdr>
    </w:div>
    <w:div w:id="1724524818">
      <w:bodyDiv w:val="1"/>
      <w:marLeft w:val="0"/>
      <w:marRight w:val="0"/>
      <w:marTop w:val="0"/>
      <w:marBottom w:val="0"/>
      <w:divBdr>
        <w:top w:val="none" w:sz="0" w:space="0" w:color="auto"/>
        <w:left w:val="none" w:sz="0" w:space="0" w:color="auto"/>
        <w:bottom w:val="none" w:sz="0" w:space="0" w:color="auto"/>
        <w:right w:val="none" w:sz="0" w:space="0" w:color="auto"/>
      </w:divBdr>
    </w:div>
    <w:div w:id="1725174758">
      <w:bodyDiv w:val="1"/>
      <w:marLeft w:val="0"/>
      <w:marRight w:val="0"/>
      <w:marTop w:val="0"/>
      <w:marBottom w:val="0"/>
      <w:divBdr>
        <w:top w:val="none" w:sz="0" w:space="0" w:color="auto"/>
        <w:left w:val="none" w:sz="0" w:space="0" w:color="auto"/>
        <w:bottom w:val="none" w:sz="0" w:space="0" w:color="auto"/>
        <w:right w:val="none" w:sz="0" w:space="0" w:color="auto"/>
      </w:divBdr>
    </w:div>
    <w:div w:id="1749763371">
      <w:bodyDiv w:val="1"/>
      <w:marLeft w:val="0"/>
      <w:marRight w:val="0"/>
      <w:marTop w:val="0"/>
      <w:marBottom w:val="0"/>
      <w:divBdr>
        <w:top w:val="none" w:sz="0" w:space="0" w:color="auto"/>
        <w:left w:val="none" w:sz="0" w:space="0" w:color="auto"/>
        <w:bottom w:val="none" w:sz="0" w:space="0" w:color="auto"/>
        <w:right w:val="none" w:sz="0" w:space="0" w:color="auto"/>
      </w:divBdr>
    </w:div>
    <w:div w:id="1763212345">
      <w:bodyDiv w:val="1"/>
      <w:marLeft w:val="0"/>
      <w:marRight w:val="0"/>
      <w:marTop w:val="0"/>
      <w:marBottom w:val="0"/>
      <w:divBdr>
        <w:top w:val="none" w:sz="0" w:space="0" w:color="auto"/>
        <w:left w:val="none" w:sz="0" w:space="0" w:color="auto"/>
        <w:bottom w:val="none" w:sz="0" w:space="0" w:color="auto"/>
        <w:right w:val="none" w:sz="0" w:space="0" w:color="auto"/>
      </w:divBdr>
    </w:div>
    <w:div w:id="1780180509">
      <w:bodyDiv w:val="1"/>
      <w:marLeft w:val="0"/>
      <w:marRight w:val="0"/>
      <w:marTop w:val="0"/>
      <w:marBottom w:val="0"/>
      <w:divBdr>
        <w:top w:val="none" w:sz="0" w:space="0" w:color="auto"/>
        <w:left w:val="none" w:sz="0" w:space="0" w:color="auto"/>
        <w:bottom w:val="none" w:sz="0" w:space="0" w:color="auto"/>
        <w:right w:val="none" w:sz="0" w:space="0" w:color="auto"/>
      </w:divBdr>
    </w:div>
    <w:div w:id="1787382778">
      <w:bodyDiv w:val="1"/>
      <w:marLeft w:val="0"/>
      <w:marRight w:val="0"/>
      <w:marTop w:val="0"/>
      <w:marBottom w:val="0"/>
      <w:divBdr>
        <w:top w:val="none" w:sz="0" w:space="0" w:color="auto"/>
        <w:left w:val="none" w:sz="0" w:space="0" w:color="auto"/>
        <w:bottom w:val="none" w:sz="0" w:space="0" w:color="auto"/>
        <w:right w:val="none" w:sz="0" w:space="0" w:color="auto"/>
      </w:divBdr>
    </w:div>
    <w:div w:id="1794398432">
      <w:bodyDiv w:val="1"/>
      <w:marLeft w:val="0"/>
      <w:marRight w:val="0"/>
      <w:marTop w:val="0"/>
      <w:marBottom w:val="0"/>
      <w:divBdr>
        <w:top w:val="none" w:sz="0" w:space="0" w:color="auto"/>
        <w:left w:val="none" w:sz="0" w:space="0" w:color="auto"/>
        <w:bottom w:val="none" w:sz="0" w:space="0" w:color="auto"/>
        <w:right w:val="none" w:sz="0" w:space="0" w:color="auto"/>
      </w:divBdr>
    </w:div>
    <w:div w:id="1799713709">
      <w:bodyDiv w:val="1"/>
      <w:marLeft w:val="0"/>
      <w:marRight w:val="0"/>
      <w:marTop w:val="0"/>
      <w:marBottom w:val="0"/>
      <w:divBdr>
        <w:top w:val="none" w:sz="0" w:space="0" w:color="auto"/>
        <w:left w:val="none" w:sz="0" w:space="0" w:color="auto"/>
        <w:bottom w:val="none" w:sz="0" w:space="0" w:color="auto"/>
        <w:right w:val="none" w:sz="0" w:space="0" w:color="auto"/>
      </w:divBdr>
    </w:div>
    <w:div w:id="1810247492">
      <w:bodyDiv w:val="1"/>
      <w:marLeft w:val="0"/>
      <w:marRight w:val="0"/>
      <w:marTop w:val="0"/>
      <w:marBottom w:val="0"/>
      <w:divBdr>
        <w:top w:val="none" w:sz="0" w:space="0" w:color="auto"/>
        <w:left w:val="none" w:sz="0" w:space="0" w:color="auto"/>
        <w:bottom w:val="none" w:sz="0" w:space="0" w:color="auto"/>
        <w:right w:val="none" w:sz="0" w:space="0" w:color="auto"/>
      </w:divBdr>
    </w:div>
    <w:div w:id="1820682118">
      <w:bodyDiv w:val="1"/>
      <w:marLeft w:val="0"/>
      <w:marRight w:val="0"/>
      <w:marTop w:val="0"/>
      <w:marBottom w:val="0"/>
      <w:divBdr>
        <w:top w:val="none" w:sz="0" w:space="0" w:color="auto"/>
        <w:left w:val="none" w:sz="0" w:space="0" w:color="auto"/>
        <w:bottom w:val="none" w:sz="0" w:space="0" w:color="auto"/>
        <w:right w:val="none" w:sz="0" w:space="0" w:color="auto"/>
      </w:divBdr>
    </w:div>
    <w:div w:id="1855536324">
      <w:bodyDiv w:val="1"/>
      <w:marLeft w:val="0"/>
      <w:marRight w:val="0"/>
      <w:marTop w:val="0"/>
      <w:marBottom w:val="0"/>
      <w:divBdr>
        <w:top w:val="none" w:sz="0" w:space="0" w:color="auto"/>
        <w:left w:val="none" w:sz="0" w:space="0" w:color="auto"/>
        <w:bottom w:val="none" w:sz="0" w:space="0" w:color="auto"/>
        <w:right w:val="none" w:sz="0" w:space="0" w:color="auto"/>
      </w:divBdr>
    </w:div>
    <w:div w:id="1875924498">
      <w:bodyDiv w:val="1"/>
      <w:marLeft w:val="0"/>
      <w:marRight w:val="0"/>
      <w:marTop w:val="0"/>
      <w:marBottom w:val="0"/>
      <w:divBdr>
        <w:top w:val="none" w:sz="0" w:space="0" w:color="auto"/>
        <w:left w:val="none" w:sz="0" w:space="0" w:color="auto"/>
        <w:bottom w:val="none" w:sz="0" w:space="0" w:color="auto"/>
        <w:right w:val="none" w:sz="0" w:space="0" w:color="auto"/>
      </w:divBdr>
      <w:divsChild>
        <w:div w:id="814680941">
          <w:marLeft w:val="0"/>
          <w:marRight w:val="0"/>
          <w:marTop w:val="0"/>
          <w:marBottom w:val="0"/>
          <w:divBdr>
            <w:top w:val="none" w:sz="0" w:space="0" w:color="auto"/>
            <w:left w:val="none" w:sz="0" w:space="0" w:color="auto"/>
            <w:bottom w:val="none" w:sz="0" w:space="0" w:color="auto"/>
            <w:right w:val="none" w:sz="0" w:space="0" w:color="auto"/>
          </w:divBdr>
        </w:div>
        <w:div w:id="1641885302">
          <w:marLeft w:val="0"/>
          <w:marRight w:val="0"/>
          <w:marTop w:val="0"/>
          <w:marBottom w:val="0"/>
          <w:divBdr>
            <w:top w:val="none" w:sz="0" w:space="0" w:color="auto"/>
            <w:left w:val="none" w:sz="0" w:space="0" w:color="auto"/>
            <w:bottom w:val="none" w:sz="0" w:space="0" w:color="auto"/>
            <w:right w:val="none" w:sz="0" w:space="0" w:color="auto"/>
          </w:divBdr>
        </w:div>
        <w:div w:id="1824462846">
          <w:marLeft w:val="0"/>
          <w:marRight w:val="0"/>
          <w:marTop w:val="0"/>
          <w:marBottom w:val="0"/>
          <w:divBdr>
            <w:top w:val="none" w:sz="0" w:space="0" w:color="auto"/>
            <w:left w:val="none" w:sz="0" w:space="0" w:color="auto"/>
            <w:bottom w:val="none" w:sz="0" w:space="0" w:color="auto"/>
            <w:right w:val="none" w:sz="0" w:space="0" w:color="auto"/>
          </w:divBdr>
        </w:div>
      </w:divsChild>
    </w:div>
    <w:div w:id="1876844703">
      <w:bodyDiv w:val="1"/>
      <w:marLeft w:val="0"/>
      <w:marRight w:val="0"/>
      <w:marTop w:val="0"/>
      <w:marBottom w:val="0"/>
      <w:divBdr>
        <w:top w:val="none" w:sz="0" w:space="0" w:color="auto"/>
        <w:left w:val="none" w:sz="0" w:space="0" w:color="auto"/>
        <w:bottom w:val="none" w:sz="0" w:space="0" w:color="auto"/>
        <w:right w:val="none" w:sz="0" w:space="0" w:color="auto"/>
      </w:divBdr>
    </w:div>
    <w:div w:id="1897355597">
      <w:bodyDiv w:val="1"/>
      <w:marLeft w:val="0"/>
      <w:marRight w:val="0"/>
      <w:marTop w:val="0"/>
      <w:marBottom w:val="0"/>
      <w:divBdr>
        <w:top w:val="none" w:sz="0" w:space="0" w:color="auto"/>
        <w:left w:val="none" w:sz="0" w:space="0" w:color="auto"/>
        <w:bottom w:val="none" w:sz="0" w:space="0" w:color="auto"/>
        <w:right w:val="none" w:sz="0" w:space="0" w:color="auto"/>
      </w:divBdr>
    </w:div>
    <w:div w:id="1913612819">
      <w:bodyDiv w:val="1"/>
      <w:marLeft w:val="0"/>
      <w:marRight w:val="0"/>
      <w:marTop w:val="0"/>
      <w:marBottom w:val="0"/>
      <w:divBdr>
        <w:top w:val="none" w:sz="0" w:space="0" w:color="auto"/>
        <w:left w:val="none" w:sz="0" w:space="0" w:color="auto"/>
        <w:bottom w:val="none" w:sz="0" w:space="0" w:color="auto"/>
        <w:right w:val="none" w:sz="0" w:space="0" w:color="auto"/>
      </w:divBdr>
    </w:div>
    <w:div w:id="1931884807">
      <w:bodyDiv w:val="1"/>
      <w:marLeft w:val="0"/>
      <w:marRight w:val="0"/>
      <w:marTop w:val="0"/>
      <w:marBottom w:val="0"/>
      <w:divBdr>
        <w:top w:val="none" w:sz="0" w:space="0" w:color="auto"/>
        <w:left w:val="none" w:sz="0" w:space="0" w:color="auto"/>
        <w:bottom w:val="none" w:sz="0" w:space="0" w:color="auto"/>
        <w:right w:val="none" w:sz="0" w:space="0" w:color="auto"/>
      </w:divBdr>
    </w:div>
    <w:div w:id="1961571681">
      <w:bodyDiv w:val="1"/>
      <w:marLeft w:val="0"/>
      <w:marRight w:val="0"/>
      <w:marTop w:val="0"/>
      <w:marBottom w:val="0"/>
      <w:divBdr>
        <w:top w:val="none" w:sz="0" w:space="0" w:color="auto"/>
        <w:left w:val="none" w:sz="0" w:space="0" w:color="auto"/>
        <w:bottom w:val="none" w:sz="0" w:space="0" w:color="auto"/>
        <w:right w:val="none" w:sz="0" w:space="0" w:color="auto"/>
      </w:divBdr>
    </w:div>
    <w:div w:id="1966035364">
      <w:bodyDiv w:val="1"/>
      <w:marLeft w:val="0"/>
      <w:marRight w:val="0"/>
      <w:marTop w:val="0"/>
      <w:marBottom w:val="0"/>
      <w:divBdr>
        <w:top w:val="none" w:sz="0" w:space="0" w:color="auto"/>
        <w:left w:val="none" w:sz="0" w:space="0" w:color="auto"/>
        <w:bottom w:val="none" w:sz="0" w:space="0" w:color="auto"/>
        <w:right w:val="none" w:sz="0" w:space="0" w:color="auto"/>
      </w:divBdr>
    </w:div>
    <w:div w:id="1998683348">
      <w:bodyDiv w:val="1"/>
      <w:marLeft w:val="0"/>
      <w:marRight w:val="0"/>
      <w:marTop w:val="0"/>
      <w:marBottom w:val="0"/>
      <w:divBdr>
        <w:top w:val="none" w:sz="0" w:space="0" w:color="auto"/>
        <w:left w:val="none" w:sz="0" w:space="0" w:color="auto"/>
        <w:bottom w:val="none" w:sz="0" w:space="0" w:color="auto"/>
        <w:right w:val="none" w:sz="0" w:space="0" w:color="auto"/>
      </w:divBdr>
    </w:div>
    <w:div w:id="2013753337">
      <w:bodyDiv w:val="1"/>
      <w:marLeft w:val="0"/>
      <w:marRight w:val="0"/>
      <w:marTop w:val="0"/>
      <w:marBottom w:val="0"/>
      <w:divBdr>
        <w:top w:val="none" w:sz="0" w:space="0" w:color="auto"/>
        <w:left w:val="none" w:sz="0" w:space="0" w:color="auto"/>
        <w:bottom w:val="none" w:sz="0" w:space="0" w:color="auto"/>
        <w:right w:val="none" w:sz="0" w:space="0" w:color="auto"/>
      </w:divBdr>
    </w:div>
    <w:div w:id="2068647823">
      <w:bodyDiv w:val="1"/>
      <w:marLeft w:val="0"/>
      <w:marRight w:val="0"/>
      <w:marTop w:val="0"/>
      <w:marBottom w:val="0"/>
      <w:divBdr>
        <w:top w:val="none" w:sz="0" w:space="0" w:color="auto"/>
        <w:left w:val="none" w:sz="0" w:space="0" w:color="auto"/>
        <w:bottom w:val="none" w:sz="0" w:space="0" w:color="auto"/>
        <w:right w:val="none" w:sz="0" w:space="0" w:color="auto"/>
      </w:divBdr>
      <w:divsChild>
        <w:div w:id="874266856">
          <w:marLeft w:val="0"/>
          <w:marRight w:val="0"/>
          <w:marTop w:val="0"/>
          <w:marBottom w:val="0"/>
          <w:divBdr>
            <w:top w:val="none" w:sz="0" w:space="0" w:color="auto"/>
            <w:left w:val="none" w:sz="0" w:space="0" w:color="auto"/>
            <w:bottom w:val="none" w:sz="0" w:space="0" w:color="auto"/>
            <w:right w:val="none" w:sz="0" w:space="0" w:color="auto"/>
          </w:divBdr>
        </w:div>
        <w:div w:id="552077654">
          <w:marLeft w:val="0"/>
          <w:marRight w:val="0"/>
          <w:marTop w:val="0"/>
          <w:marBottom w:val="0"/>
          <w:divBdr>
            <w:top w:val="none" w:sz="0" w:space="0" w:color="auto"/>
            <w:left w:val="none" w:sz="0" w:space="0" w:color="auto"/>
            <w:bottom w:val="none" w:sz="0" w:space="0" w:color="auto"/>
            <w:right w:val="none" w:sz="0" w:space="0" w:color="auto"/>
          </w:divBdr>
        </w:div>
        <w:div w:id="702096850">
          <w:marLeft w:val="0"/>
          <w:marRight w:val="0"/>
          <w:marTop w:val="0"/>
          <w:marBottom w:val="0"/>
          <w:divBdr>
            <w:top w:val="none" w:sz="0" w:space="0" w:color="auto"/>
            <w:left w:val="none" w:sz="0" w:space="0" w:color="auto"/>
            <w:bottom w:val="none" w:sz="0" w:space="0" w:color="auto"/>
            <w:right w:val="none" w:sz="0" w:space="0" w:color="auto"/>
          </w:divBdr>
        </w:div>
      </w:divsChild>
    </w:div>
    <w:div w:id="20742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ndonia.ro.gov.br/supel" TargetMode="External"/><Relationship Id="rId13" Type="http://schemas.openxmlformats.org/officeDocument/2006/relationships/hyperlink" Target="http://www.licitacoes-e.com.br" TargetMode="External"/><Relationship Id="rId18" Type="http://schemas.openxmlformats.org/officeDocument/2006/relationships/hyperlink" Target="http://www.comprasnet.gov.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kappa.supel@gmail.com" TargetMode="External"/><Relationship Id="rId7" Type="http://schemas.openxmlformats.org/officeDocument/2006/relationships/endnotes" Target="endnotes.xml"/><Relationship Id="rId12" Type="http://schemas.openxmlformats.org/officeDocument/2006/relationships/hyperlink" Target="http://www.supel.ro.gov.br" TargetMode="External"/><Relationship Id="rId17" Type="http://schemas.openxmlformats.org/officeDocument/2006/relationships/hyperlink" Target="http://www.comprasnet.gov.br"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cpl.sesau@hotmail.com" TargetMode="External"/><Relationship Id="rId19" Type="http://schemas.openxmlformats.org/officeDocument/2006/relationships/hyperlink" Target="mailto:supel.kappa@gmail.com"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mailto:delta.supel@gmail.com"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68170-3E7F-4C89-9EB5-9A1B372A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42</Pages>
  <Words>17364</Words>
  <Characters>100782</Characters>
  <Application>Microsoft Office Word</Application>
  <DocSecurity>0</DocSecurity>
  <Lines>839</Lines>
  <Paragraphs>235</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117911</CharactersWithSpaces>
  <SharedDoc>false</SharedDoc>
  <HLinks>
    <vt:vector size="84" baseType="variant">
      <vt:variant>
        <vt:i4>4653150</vt:i4>
      </vt:variant>
      <vt:variant>
        <vt:i4>39</vt:i4>
      </vt:variant>
      <vt:variant>
        <vt:i4>0</vt:i4>
      </vt:variant>
      <vt:variant>
        <vt:i4>5</vt:i4>
      </vt:variant>
      <vt:variant>
        <vt:lpwstr>http://www.garmin.com/CustomMaps</vt:lpwstr>
      </vt:variant>
      <vt:variant>
        <vt:lpwstr/>
      </vt:variant>
      <vt:variant>
        <vt:i4>3080302</vt:i4>
      </vt:variant>
      <vt:variant>
        <vt:i4>36</vt:i4>
      </vt:variant>
      <vt:variant>
        <vt:i4>0</vt:i4>
      </vt:variant>
      <vt:variant>
        <vt:i4>5</vt:i4>
      </vt:variant>
      <vt:variant>
        <vt:lpwstr>http://www8.garmin.com/outdoor/geocaching/</vt:lpwstr>
      </vt:variant>
      <vt:variant>
        <vt:lpwstr/>
      </vt:variant>
      <vt:variant>
        <vt:i4>4653150</vt:i4>
      </vt:variant>
      <vt:variant>
        <vt:i4>33</vt:i4>
      </vt:variant>
      <vt:variant>
        <vt:i4>0</vt:i4>
      </vt:variant>
      <vt:variant>
        <vt:i4>5</vt:i4>
      </vt:variant>
      <vt:variant>
        <vt:lpwstr>http://www.garmin.com/CustomMaps</vt:lpwstr>
      </vt:variant>
      <vt:variant>
        <vt:lpwstr/>
      </vt:variant>
      <vt:variant>
        <vt:i4>3080302</vt:i4>
      </vt:variant>
      <vt:variant>
        <vt:i4>30</vt:i4>
      </vt:variant>
      <vt:variant>
        <vt:i4>0</vt:i4>
      </vt:variant>
      <vt:variant>
        <vt:i4>5</vt:i4>
      </vt:variant>
      <vt:variant>
        <vt:lpwstr>http://www8.garmin.com/outdoor/geocaching/</vt:lpwstr>
      </vt:variant>
      <vt:variant>
        <vt:lpwstr/>
      </vt:variant>
      <vt:variant>
        <vt:i4>1245280</vt:i4>
      </vt:variant>
      <vt:variant>
        <vt:i4>27</vt:i4>
      </vt:variant>
      <vt:variant>
        <vt:i4>0</vt:i4>
      </vt:variant>
      <vt:variant>
        <vt:i4>5</vt:i4>
      </vt:variant>
      <vt:variant>
        <vt:lpwstr>mailto:kappa.supel@gmail.com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96</vt:i4>
      </vt:variant>
      <vt:variant>
        <vt:i4>12</vt:i4>
      </vt:variant>
      <vt:variant>
        <vt:i4>0</vt:i4>
      </vt:variant>
      <vt:variant>
        <vt:i4>5</vt:i4>
      </vt:variant>
      <vt:variant>
        <vt:lpwstr>mailto:delta.supel@gmail.com</vt:lpwstr>
      </vt:variant>
      <vt:variant>
        <vt:lpwstr/>
      </vt:variant>
      <vt:variant>
        <vt:i4>6684708</vt:i4>
      </vt:variant>
      <vt:variant>
        <vt:i4>9</vt:i4>
      </vt:variant>
      <vt:variant>
        <vt:i4>0</vt:i4>
      </vt:variant>
      <vt:variant>
        <vt:i4>5</vt:i4>
      </vt:variant>
      <vt:variant>
        <vt:lpwstr>http://www.licitacoes-e.com.br/</vt:lpwstr>
      </vt:variant>
      <vt:variant>
        <vt:lpwstr/>
      </vt:variant>
      <vt:variant>
        <vt:i4>2818162</vt:i4>
      </vt:variant>
      <vt:variant>
        <vt:i4>6</vt:i4>
      </vt:variant>
      <vt:variant>
        <vt:i4>0</vt:i4>
      </vt:variant>
      <vt:variant>
        <vt:i4>5</vt:i4>
      </vt:variant>
      <vt:variant>
        <vt:lpwstr>http://www.supel.ro.gov.br/</vt:lpwstr>
      </vt:variant>
      <vt:variant>
        <vt:lpwstr/>
      </vt:variant>
      <vt:variant>
        <vt:i4>6684708</vt:i4>
      </vt:variant>
      <vt:variant>
        <vt:i4>3</vt:i4>
      </vt:variant>
      <vt:variant>
        <vt:i4>0</vt:i4>
      </vt:variant>
      <vt:variant>
        <vt:i4>5</vt:i4>
      </vt:variant>
      <vt:variant>
        <vt:lpwstr>http://www.licitacoes-e.com.br/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Francilene Galdino Souza</cp:lastModifiedBy>
  <cp:revision>11</cp:revision>
  <cp:lastPrinted>2017-12-12T12:28:00Z</cp:lastPrinted>
  <dcterms:created xsi:type="dcterms:W3CDTF">2017-11-22T17:34:00Z</dcterms:created>
  <dcterms:modified xsi:type="dcterms:W3CDTF">2017-12-12T12:39:00Z</dcterms:modified>
</cp:coreProperties>
</file>