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31" w:rsidRDefault="00C27C31"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B06D74">
      <w:pPr>
        <w:pStyle w:val="Ttulo1"/>
        <w:ind w:right="-145"/>
        <w:jc w:val="center"/>
        <w:rPr>
          <w:rFonts w:ascii="Arial" w:hAnsi="Arial" w:cs="Arial"/>
          <w:i w:val="0"/>
          <w:sz w:val="16"/>
          <w:szCs w:val="16"/>
        </w:rPr>
      </w:pPr>
      <w:r w:rsidRPr="00844606">
        <w:rPr>
          <w:rFonts w:ascii="Arial" w:hAnsi="Arial" w:cs="Arial"/>
          <w:i w:val="0"/>
          <w:sz w:val="16"/>
          <w:szCs w:val="16"/>
        </w:rPr>
        <w:t>ADENDO MODIFICADOR COM REABERTURA DE PRAZO</w:t>
      </w:r>
    </w:p>
    <w:p w:rsidR="00B06D74" w:rsidRDefault="00B06D74" w:rsidP="00B06D74">
      <w:pPr>
        <w:pStyle w:val="Ttulo1"/>
        <w:ind w:right="-145"/>
        <w:jc w:val="center"/>
        <w:rPr>
          <w:rFonts w:ascii="Arial" w:hAnsi="Arial" w:cs="Arial"/>
          <w:b w:val="0"/>
          <w:i w:val="0"/>
          <w:sz w:val="16"/>
          <w:szCs w:val="16"/>
        </w:rPr>
      </w:pPr>
      <w:r w:rsidRPr="00040F64">
        <w:rPr>
          <w:rFonts w:ascii="Arial" w:hAnsi="Arial" w:cs="Arial"/>
          <w:b w:val="0"/>
          <w:i w:val="0"/>
          <w:sz w:val="16"/>
          <w:szCs w:val="16"/>
        </w:rPr>
        <w:t>UASG: 925373</w:t>
      </w:r>
    </w:p>
    <w:p w:rsidR="00B06D74" w:rsidRPr="00040F64" w:rsidRDefault="00B06D74" w:rsidP="00B06D74">
      <w:pPr>
        <w:contextualSpacing/>
        <w:rPr>
          <w:rFonts w:ascii="Arial" w:hAnsi="Arial" w:cs="Arial"/>
          <w:sz w:val="16"/>
          <w:szCs w:val="16"/>
        </w:rPr>
      </w:pPr>
      <w:r>
        <w:rPr>
          <w:rFonts w:ascii="Arial" w:hAnsi="Arial" w:cs="Arial"/>
          <w:sz w:val="16"/>
          <w:szCs w:val="16"/>
        </w:rPr>
        <w:t>PREGÃO ELETRÔNICO</w:t>
      </w:r>
      <w:r w:rsidRPr="00040F64">
        <w:rPr>
          <w:rFonts w:ascii="Arial" w:hAnsi="Arial" w:cs="Arial"/>
          <w:sz w:val="16"/>
          <w:szCs w:val="16"/>
        </w:rPr>
        <w:t xml:space="preserve"> </w:t>
      </w:r>
      <w:r>
        <w:rPr>
          <w:rFonts w:ascii="Arial" w:hAnsi="Arial" w:cs="Arial"/>
          <w:sz w:val="16"/>
          <w:szCs w:val="16"/>
        </w:rPr>
        <w:t>N</w:t>
      </w:r>
      <w:r w:rsidRPr="00040F64">
        <w:rPr>
          <w:rFonts w:ascii="Arial" w:hAnsi="Arial" w:cs="Arial"/>
          <w:sz w:val="16"/>
          <w:szCs w:val="16"/>
        </w:rPr>
        <w:t xml:space="preserve">º </w:t>
      </w:r>
      <w:r w:rsidRPr="00BA535B">
        <w:rPr>
          <w:rFonts w:ascii="Arial" w:hAnsi="Arial" w:cs="Arial"/>
          <w:b/>
          <w:sz w:val="16"/>
          <w:szCs w:val="16"/>
        </w:rPr>
        <w:t>3</w:t>
      </w:r>
      <w:r>
        <w:rPr>
          <w:rFonts w:ascii="Arial" w:hAnsi="Arial" w:cs="Arial"/>
          <w:b/>
          <w:sz w:val="16"/>
          <w:szCs w:val="16"/>
        </w:rPr>
        <w:t>80</w:t>
      </w:r>
      <w:r w:rsidRPr="00BA535B">
        <w:rPr>
          <w:rFonts w:ascii="Arial" w:hAnsi="Arial" w:cs="Arial"/>
          <w:b/>
          <w:sz w:val="16"/>
          <w:szCs w:val="16"/>
        </w:rPr>
        <w:t>/2016/CEL/SUPEL/RO</w:t>
      </w:r>
      <w:r w:rsidRPr="00040F64">
        <w:rPr>
          <w:rFonts w:ascii="Arial" w:hAnsi="Arial" w:cs="Arial"/>
          <w:sz w:val="16"/>
          <w:szCs w:val="16"/>
        </w:rPr>
        <w:t>.</w:t>
      </w:r>
    </w:p>
    <w:p w:rsidR="00B06D74" w:rsidRPr="00040F64" w:rsidRDefault="00B06D74" w:rsidP="00B06D74">
      <w:pPr>
        <w:tabs>
          <w:tab w:val="left" w:pos="851"/>
          <w:tab w:val="left" w:pos="9638"/>
        </w:tabs>
        <w:jc w:val="both"/>
        <w:rPr>
          <w:rFonts w:ascii="Arial" w:hAnsi="Arial" w:cs="Arial"/>
          <w:bCs/>
          <w:sz w:val="16"/>
          <w:szCs w:val="16"/>
        </w:rPr>
      </w:pPr>
      <w:r>
        <w:rPr>
          <w:rFonts w:ascii="Arial" w:hAnsi="Arial" w:cs="Arial"/>
          <w:sz w:val="16"/>
          <w:szCs w:val="16"/>
        </w:rPr>
        <w:t>PROCESSO ADMINISTRATIVO N°</w:t>
      </w:r>
      <w:r w:rsidRPr="00040F64">
        <w:rPr>
          <w:rFonts w:ascii="Arial" w:hAnsi="Arial" w:cs="Arial"/>
          <w:sz w:val="16"/>
          <w:szCs w:val="16"/>
        </w:rPr>
        <w:t xml:space="preserve"> </w:t>
      </w:r>
      <w:r w:rsidRPr="00BA535B">
        <w:rPr>
          <w:rFonts w:ascii="Arial" w:hAnsi="Arial" w:cs="Arial"/>
          <w:b/>
          <w:bCs/>
          <w:sz w:val="16"/>
          <w:szCs w:val="16"/>
        </w:rPr>
        <w:t>01.2101.01</w:t>
      </w:r>
      <w:r>
        <w:rPr>
          <w:rFonts w:ascii="Arial" w:hAnsi="Arial" w:cs="Arial"/>
          <w:b/>
          <w:bCs/>
          <w:sz w:val="16"/>
          <w:szCs w:val="16"/>
        </w:rPr>
        <w:t>095</w:t>
      </w:r>
      <w:r w:rsidRPr="00BA535B">
        <w:rPr>
          <w:rFonts w:ascii="Arial" w:hAnsi="Arial" w:cs="Arial"/>
          <w:b/>
          <w:bCs/>
          <w:sz w:val="16"/>
          <w:szCs w:val="16"/>
        </w:rPr>
        <w:t>-00/2016/SEJUS</w:t>
      </w:r>
      <w:r w:rsidRPr="00BA535B">
        <w:rPr>
          <w:rFonts w:ascii="Arial" w:hAnsi="Arial" w:cs="Arial"/>
          <w:bCs/>
          <w:sz w:val="16"/>
          <w:szCs w:val="16"/>
        </w:rPr>
        <w:t>.</w:t>
      </w:r>
    </w:p>
    <w:p w:rsidR="00B06D74" w:rsidRDefault="00B06D74" w:rsidP="00B06D74">
      <w:pPr>
        <w:jc w:val="both"/>
        <w:rPr>
          <w:rFonts w:ascii="Arial" w:hAnsi="Arial" w:cs="Arial"/>
          <w:sz w:val="16"/>
          <w:szCs w:val="16"/>
        </w:rPr>
      </w:pPr>
      <w:r w:rsidRPr="00040F64">
        <w:rPr>
          <w:rFonts w:ascii="Arial" w:hAnsi="Arial" w:cs="Arial"/>
          <w:bCs/>
          <w:sz w:val="16"/>
          <w:szCs w:val="16"/>
        </w:rPr>
        <w:t xml:space="preserve">OBJETO: </w:t>
      </w:r>
      <w:r w:rsidRPr="00BA535B">
        <w:rPr>
          <w:rFonts w:ascii="Arial" w:hAnsi="Arial" w:cs="Arial"/>
          <w:sz w:val="16"/>
          <w:szCs w:val="16"/>
        </w:rPr>
        <w:t xml:space="preserve">Aquisição de refeições prontas (desjejum, almoço, jantar e lanche da noite), para atender as necessidades da Unidade Prisional do Município de </w:t>
      </w:r>
      <w:r>
        <w:rPr>
          <w:rFonts w:ascii="Arial" w:hAnsi="Arial" w:cs="Arial"/>
          <w:sz w:val="16"/>
          <w:szCs w:val="16"/>
        </w:rPr>
        <w:t>Rolim de Moura</w:t>
      </w:r>
      <w:r w:rsidRPr="00BA535B">
        <w:rPr>
          <w:rFonts w:ascii="Arial" w:hAnsi="Arial" w:cs="Arial"/>
          <w:sz w:val="16"/>
          <w:szCs w:val="16"/>
        </w:rPr>
        <w:t>/RO</w:t>
      </w:r>
      <w:r>
        <w:rPr>
          <w:rFonts w:ascii="Arial" w:hAnsi="Arial" w:cs="Arial"/>
          <w:sz w:val="16"/>
          <w:szCs w:val="16"/>
        </w:rPr>
        <w:t>.</w:t>
      </w:r>
    </w:p>
    <w:p w:rsidR="00B06D74" w:rsidRPr="0055361F" w:rsidRDefault="00B06D74" w:rsidP="00B06D74">
      <w:pPr>
        <w:jc w:val="both"/>
        <w:rPr>
          <w:rFonts w:ascii="Arial" w:hAnsi="Arial" w:cs="Arial"/>
          <w:bCs/>
          <w:sz w:val="16"/>
          <w:szCs w:val="16"/>
        </w:rPr>
      </w:pPr>
      <w:r w:rsidRPr="00040F64">
        <w:rPr>
          <w:rFonts w:ascii="Arial" w:hAnsi="Arial" w:cs="Arial"/>
          <w:sz w:val="16"/>
          <w:szCs w:val="16"/>
        </w:rPr>
        <w:t>A Superintendência Estadual de Compras e Licitações, através de sua Pregoeira, designada por força das disposições contidas na Portaria</w:t>
      </w:r>
      <w:r w:rsidRPr="00040F64">
        <w:rPr>
          <w:rFonts w:ascii="Arial" w:hAnsi="Arial" w:cs="Arial"/>
          <w:noProof/>
          <w:sz w:val="16"/>
          <w:szCs w:val="16"/>
        </w:rPr>
        <w:t xml:space="preserve"> nº 0</w:t>
      </w:r>
      <w:r>
        <w:rPr>
          <w:rFonts w:ascii="Arial" w:hAnsi="Arial" w:cs="Arial"/>
          <w:noProof/>
          <w:sz w:val="16"/>
          <w:szCs w:val="16"/>
        </w:rPr>
        <w:t>13</w:t>
      </w:r>
      <w:r w:rsidRPr="00040F64">
        <w:rPr>
          <w:rFonts w:ascii="Arial" w:hAnsi="Arial" w:cs="Arial"/>
          <w:noProof/>
          <w:sz w:val="16"/>
          <w:szCs w:val="16"/>
        </w:rPr>
        <w:t xml:space="preserve">, publicada no D.O.E do dia </w:t>
      </w:r>
      <w:r>
        <w:rPr>
          <w:rFonts w:ascii="Arial" w:hAnsi="Arial" w:cs="Arial"/>
          <w:noProof/>
          <w:sz w:val="16"/>
          <w:szCs w:val="16"/>
        </w:rPr>
        <w:t>30</w:t>
      </w:r>
      <w:r w:rsidRPr="00040F64">
        <w:rPr>
          <w:rFonts w:ascii="Arial" w:hAnsi="Arial" w:cs="Arial"/>
          <w:noProof/>
          <w:sz w:val="16"/>
          <w:szCs w:val="16"/>
        </w:rPr>
        <w:t xml:space="preserve"> de março de 2016, </w:t>
      </w:r>
      <w:r w:rsidRPr="00040F64">
        <w:rPr>
          <w:rFonts w:ascii="Arial" w:hAnsi="Arial" w:cs="Arial"/>
          <w:sz w:val="16"/>
          <w:szCs w:val="16"/>
        </w:rPr>
        <w:t xml:space="preserve">torna público aos interessados, em especial, as empresas que retiraram o instrumento convocatório, que houve alteração no </w:t>
      </w:r>
      <w:r w:rsidRPr="00567748">
        <w:rPr>
          <w:rFonts w:ascii="Arial" w:hAnsi="Arial" w:cs="Arial"/>
          <w:b/>
          <w:sz w:val="16"/>
          <w:szCs w:val="16"/>
        </w:rPr>
        <w:t>Anexo II do Edital – Quadro Estimativo de Preços</w:t>
      </w:r>
      <w:r>
        <w:rPr>
          <w:rFonts w:ascii="Arial" w:hAnsi="Arial" w:cs="Arial"/>
          <w:sz w:val="16"/>
          <w:szCs w:val="16"/>
        </w:rPr>
        <w:t xml:space="preserve">, e </w:t>
      </w:r>
      <w:r w:rsidR="00FD7167">
        <w:rPr>
          <w:rFonts w:ascii="Arial" w:hAnsi="Arial" w:cs="Arial"/>
          <w:sz w:val="16"/>
          <w:szCs w:val="16"/>
        </w:rPr>
        <w:t>consequentemente</w:t>
      </w:r>
      <w:bookmarkStart w:id="0" w:name="_GoBack"/>
      <w:bookmarkEnd w:id="0"/>
      <w:r>
        <w:rPr>
          <w:rFonts w:ascii="Arial" w:hAnsi="Arial" w:cs="Arial"/>
          <w:sz w:val="16"/>
          <w:szCs w:val="16"/>
        </w:rPr>
        <w:t xml:space="preserve"> no </w:t>
      </w:r>
      <w:r w:rsidRPr="00567748">
        <w:rPr>
          <w:rFonts w:ascii="Arial" w:hAnsi="Arial" w:cs="Arial"/>
          <w:b/>
          <w:sz w:val="16"/>
          <w:szCs w:val="16"/>
        </w:rPr>
        <w:t>Valor Estimado da Contratação</w:t>
      </w:r>
      <w:r>
        <w:rPr>
          <w:rFonts w:ascii="Arial" w:hAnsi="Arial" w:cs="Arial"/>
          <w:b/>
          <w:sz w:val="16"/>
          <w:szCs w:val="16"/>
        </w:rPr>
        <w:t xml:space="preserve">. </w:t>
      </w:r>
      <w:r w:rsidRPr="00844606">
        <w:rPr>
          <w:rFonts w:ascii="Arial" w:hAnsi="Arial" w:cs="Arial"/>
          <w:b/>
          <w:sz w:val="16"/>
          <w:szCs w:val="16"/>
          <w:u w:val="single"/>
        </w:rPr>
        <w:t>DISPONIBILIDADE DO EDITAL</w:t>
      </w:r>
      <w:r w:rsidRPr="00965D52">
        <w:rPr>
          <w:rFonts w:ascii="Arial" w:hAnsi="Arial" w:cs="Arial"/>
          <w:sz w:val="16"/>
          <w:szCs w:val="16"/>
        </w:rPr>
        <w:t xml:space="preserve">: O edital atualizado encontra-se disponível para consulta e retirada, gratuitamente, no site: </w:t>
      </w:r>
      <w:hyperlink r:id="rId9" w:history="1">
        <w:r w:rsidRPr="00965D52">
          <w:rPr>
            <w:rStyle w:val="Hyperlink"/>
            <w:rFonts w:ascii="Arial" w:eastAsia="StarSymbol" w:hAnsi="Arial" w:cs="Arial"/>
            <w:sz w:val="16"/>
            <w:szCs w:val="16"/>
          </w:rPr>
          <w:t>www.rondonia.ro.gov.br/supel</w:t>
        </w:r>
      </w:hyperlink>
      <w:r w:rsidRPr="00965D52">
        <w:rPr>
          <w:rFonts w:ascii="Arial" w:hAnsi="Arial" w:cs="Arial"/>
          <w:sz w:val="16"/>
          <w:szCs w:val="16"/>
        </w:rPr>
        <w:t xml:space="preserve">. </w:t>
      </w:r>
      <w:r>
        <w:rPr>
          <w:rFonts w:ascii="Arial" w:hAnsi="Arial" w:cs="Arial"/>
          <w:sz w:val="16"/>
          <w:szCs w:val="16"/>
        </w:rPr>
        <w:t>Os</w:t>
      </w:r>
      <w:r w:rsidRPr="00965D52">
        <w:rPr>
          <w:rFonts w:ascii="Arial" w:hAnsi="Arial" w:cs="Arial"/>
          <w:sz w:val="16"/>
          <w:szCs w:val="16"/>
        </w:rPr>
        <w:t xml:space="preserve"> licitantes que já </w:t>
      </w:r>
      <w:proofErr w:type="gramStart"/>
      <w:r w:rsidRPr="00965D52">
        <w:rPr>
          <w:rFonts w:ascii="Arial" w:hAnsi="Arial" w:cs="Arial"/>
          <w:sz w:val="16"/>
          <w:szCs w:val="16"/>
        </w:rPr>
        <w:t>baixaram-no</w:t>
      </w:r>
      <w:proofErr w:type="gramEnd"/>
      <w:r w:rsidRPr="00965D52">
        <w:rPr>
          <w:rFonts w:ascii="Arial" w:hAnsi="Arial" w:cs="Arial"/>
          <w:sz w:val="16"/>
          <w:szCs w:val="16"/>
        </w:rPr>
        <w:t xml:space="preserve">, deveram fazê-lo novamente para conhecimento das alterações realizadas. </w:t>
      </w:r>
      <w:r>
        <w:rPr>
          <w:rFonts w:ascii="Arial" w:hAnsi="Arial" w:cs="Arial"/>
          <w:sz w:val="16"/>
          <w:szCs w:val="16"/>
        </w:rPr>
        <w:t>Assim, c</w:t>
      </w:r>
      <w:r w:rsidRPr="00965D52">
        <w:rPr>
          <w:rFonts w:ascii="Arial" w:hAnsi="Arial" w:cs="Arial"/>
          <w:sz w:val="16"/>
          <w:szCs w:val="16"/>
        </w:rPr>
        <w:t xml:space="preserve">onsiderando que as </w:t>
      </w:r>
      <w:r>
        <w:rPr>
          <w:rFonts w:ascii="Arial" w:hAnsi="Arial" w:cs="Arial"/>
          <w:sz w:val="16"/>
          <w:szCs w:val="16"/>
        </w:rPr>
        <w:t>alterações implicam</w:t>
      </w:r>
      <w:r w:rsidRPr="00965D52">
        <w:rPr>
          <w:rFonts w:ascii="Arial" w:hAnsi="Arial" w:cs="Arial"/>
          <w:sz w:val="16"/>
          <w:szCs w:val="16"/>
        </w:rPr>
        <w:t xml:space="preserve"> </w:t>
      </w:r>
      <w:r>
        <w:rPr>
          <w:rFonts w:ascii="Arial" w:hAnsi="Arial" w:cs="Arial"/>
          <w:sz w:val="16"/>
          <w:szCs w:val="16"/>
        </w:rPr>
        <w:t>na</w:t>
      </w:r>
      <w:r w:rsidRPr="00965D52">
        <w:rPr>
          <w:rFonts w:ascii="Arial" w:hAnsi="Arial" w:cs="Arial"/>
          <w:sz w:val="16"/>
          <w:szCs w:val="16"/>
        </w:rPr>
        <w:t xml:space="preserve"> elaboração das propostas, </w:t>
      </w:r>
      <w:r>
        <w:rPr>
          <w:rFonts w:ascii="Arial" w:hAnsi="Arial" w:cs="Arial"/>
          <w:sz w:val="16"/>
          <w:szCs w:val="16"/>
        </w:rPr>
        <w:t xml:space="preserve">conforme </w:t>
      </w:r>
      <w:r w:rsidRPr="00965D52">
        <w:rPr>
          <w:rFonts w:ascii="Arial" w:hAnsi="Arial" w:cs="Arial"/>
          <w:sz w:val="16"/>
          <w:szCs w:val="16"/>
        </w:rPr>
        <w:t>disposto no Art. 21, § 4º da Lei 8.666/93</w:t>
      </w:r>
      <w:r>
        <w:rPr>
          <w:rFonts w:ascii="Arial" w:hAnsi="Arial" w:cs="Arial"/>
          <w:sz w:val="16"/>
          <w:szCs w:val="16"/>
        </w:rPr>
        <w:t>,</w:t>
      </w:r>
      <w:r w:rsidRPr="00965D52">
        <w:rPr>
          <w:rFonts w:ascii="Arial" w:hAnsi="Arial" w:cs="Arial"/>
          <w:sz w:val="16"/>
          <w:szCs w:val="16"/>
        </w:rPr>
        <w:t xml:space="preserve"> o certame que estava </w:t>
      </w:r>
      <w:r w:rsidRPr="00965D52">
        <w:rPr>
          <w:rFonts w:ascii="Arial" w:hAnsi="Arial" w:cs="Arial"/>
          <w:bCs/>
          <w:sz w:val="16"/>
          <w:szCs w:val="16"/>
        </w:rPr>
        <w:t>SUSPENSO “</w:t>
      </w:r>
      <w:r w:rsidRPr="00965D52">
        <w:rPr>
          <w:rFonts w:ascii="Arial" w:hAnsi="Arial" w:cs="Arial"/>
          <w:bCs/>
          <w:i/>
          <w:iCs/>
          <w:sz w:val="16"/>
          <w:szCs w:val="16"/>
        </w:rPr>
        <w:t>SINE DIE</w:t>
      </w:r>
      <w:r w:rsidRPr="00965D52">
        <w:rPr>
          <w:rFonts w:ascii="Arial" w:hAnsi="Arial" w:cs="Arial"/>
          <w:bCs/>
          <w:sz w:val="16"/>
          <w:szCs w:val="16"/>
        </w:rPr>
        <w:t>”</w:t>
      </w:r>
      <w:r w:rsidRPr="00965D52">
        <w:rPr>
          <w:rFonts w:ascii="Arial" w:hAnsi="Arial" w:cs="Arial"/>
          <w:sz w:val="16"/>
          <w:szCs w:val="16"/>
        </w:rPr>
        <w:t xml:space="preserve">, fica </w:t>
      </w:r>
      <w:r w:rsidRPr="00844606">
        <w:rPr>
          <w:rFonts w:ascii="Arial" w:hAnsi="Arial" w:cs="Arial"/>
          <w:b/>
          <w:sz w:val="16"/>
          <w:szCs w:val="16"/>
          <w:u w:val="single"/>
        </w:rPr>
        <w:t>REAGENDADO</w:t>
      </w:r>
      <w:r w:rsidRPr="00965D52">
        <w:rPr>
          <w:rFonts w:ascii="Arial" w:hAnsi="Arial" w:cs="Arial"/>
          <w:sz w:val="16"/>
          <w:szCs w:val="16"/>
        </w:rPr>
        <w:t xml:space="preserve"> para o dia </w:t>
      </w:r>
      <w:r w:rsidRPr="00FD7167">
        <w:rPr>
          <w:rFonts w:ascii="Arial" w:hAnsi="Arial" w:cs="Arial"/>
          <w:b/>
          <w:sz w:val="16"/>
          <w:szCs w:val="16"/>
          <w:u w:val="single"/>
        </w:rPr>
        <w:t>12.</w:t>
      </w:r>
      <w:r w:rsidRPr="00567748">
        <w:rPr>
          <w:rFonts w:ascii="Arial" w:hAnsi="Arial" w:cs="Arial"/>
          <w:b/>
          <w:sz w:val="16"/>
          <w:szCs w:val="16"/>
          <w:u w:val="single"/>
        </w:rPr>
        <w:t>12</w:t>
      </w:r>
      <w:r w:rsidRPr="00844606">
        <w:rPr>
          <w:rFonts w:ascii="Arial" w:hAnsi="Arial" w:cs="Arial"/>
          <w:b/>
          <w:sz w:val="16"/>
          <w:szCs w:val="16"/>
          <w:u w:val="single"/>
        </w:rPr>
        <w:t>.2016</w:t>
      </w:r>
      <w:r w:rsidRPr="00844606">
        <w:rPr>
          <w:rFonts w:ascii="Arial" w:hAnsi="Arial" w:cs="Arial"/>
          <w:b/>
          <w:sz w:val="16"/>
          <w:szCs w:val="16"/>
        </w:rPr>
        <w:t>, às 1</w:t>
      </w:r>
      <w:r>
        <w:rPr>
          <w:rFonts w:ascii="Arial" w:hAnsi="Arial" w:cs="Arial"/>
          <w:b/>
          <w:sz w:val="16"/>
          <w:szCs w:val="16"/>
        </w:rPr>
        <w:t>1</w:t>
      </w:r>
      <w:r w:rsidRPr="00844606">
        <w:rPr>
          <w:rFonts w:ascii="Arial" w:hAnsi="Arial" w:cs="Arial"/>
          <w:b/>
          <w:sz w:val="16"/>
          <w:szCs w:val="16"/>
        </w:rPr>
        <w:t>h00min (horário de Brasília).</w:t>
      </w:r>
      <w:r>
        <w:rPr>
          <w:rFonts w:ascii="Arial" w:hAnsi="Arial" w:cs="Arial"/>
          <w:sz w:val="16"/>
          <w:szCs w:val="16"/>
        </w:rPr>
        <w:t xml:space="preserve"> </w:t>
      </w:r>
      <w:r w:rsidRPr="00965D52">
        <w:rPr>
          <w:rFonts w:ascii="Arial" w:hAnsi="Arial" w:cs="Arial"/>
          <w:sz w:val="16"/>
          <w:szCs w:val="16"/>
        </w:rPr>
        <w:t>Permanecem inalteradas todas as demais condições previstas no edital e seus anexos. Publique-se.</w:t>
      </w:r>
    </w:p>
    <w:p w:rsidR="00B06D74" w:rsidRDefault="00B06D74" w:rsidP="00B06D74">
      <w:pPr>
        <w:rPr>
          <w:rFonts w:ascii="Arial" w:hAnsi="Arial" w:cs="Arial"/>
          <w:sz w:val="16"/>
          <w:szCs w:val="16"/>
        </w:rPr>
      </w:pPr>
      <w:r w:rsidRPr="00040F64">
        <w:rPr>
          <w:rFonts w:ascii="Arial" w:hAnsi="Arial" w:cs="Arial"/>
          <w:sz w:val="16"/>
          <w:szCs w:val="16"/>
        </w:rPr>
        <w:t>Porto Velho</w:t>
      </w:r>
      <w:r>
        <w:rPr>
          <w:rFonts w:ascii="Arial" w:hAnsi="Arial" w:cs="Arial"/>
          <w:sz w:val="16"/>
          <w:szCs w:val="16"/>
        </w:rPr>
        <w:t xml:space="preserve"> (</w:t>
      </w:r>
      <w:r w:rsidRPr="00040F64">
        <w:rPr>
          <w:rFonts w:ascii="Arial" w:hAnsi="Arial" w:cs="Arial"/>
          <w:sz w:val="16"/>
          <w:szCs w:val="16"/>
        </w:rPr>
        <w:t>RO</w:t>
      </w:r>
      <w:r>
        <w:rPr>
          <w:rFonts w:ascii="Arial" w:hAnsi="Arial" w:cs="Arial"/>
          <w:sz w:val="16"/>
          <w:szCs w:val="16"/>
        </w:rPr>
        <w:t>)</w:t>
      </w:r>
      <w:r w:rsidRPr="00040F64">
        <w:rPr>
          <w:rFonts w:ascii="Arial" w:hAnsi="Arial" w:cs="Arial"/>
          <w:sz w:val="16"/>
          <w:szCs w:val="16"/>
        </w:rPr>
        <w:t xml:space="preserve">, </w:t>
      </w:r>
      <w:r>
        <w:rPr>
          <w:rFonts w:ascii="Arial" w:hAnsi="Arial" w:cs="Arial"/>
          <w:sz w:val="16"/>
          <w:szCs w:val="16"/>
        </w:rPr>
        <w:t>24</w:t>
      </w:r>
      <w:r w:rsidRPr="00040F64">
        <w:rPr>
          <w:rFonts w:ascii="Arial" w:hAnsi="Arial" w:cs="Arial"/>
          <w:sz w:val="16"/>
          <w:szCs w:val="16"/>
        </w:rPr>
        <w:t xml:space="preserve"> de </w:t>
      </w:r>
      <w:r>
        <w:rPr>
          <w:rFonts w:ascii="Arial" w:hAnsi="Arial" w:cs="Arial"/>
          <w:sz w:val="16"/>
          <w:szCs w:val="16"/>
        </w:rPr>
        <w:t>novembro</w:t>
      </w:r>
      <w:r w:rsidRPr="00040F64">
        <w:rPr>
          <w:rFonts w:ascii="Arial" w:hAnsi="Arial" w:cs="Arial"/>
          <w:sz w:val="16"/>
          <w:szCs w:val="16"/>
        </w:rPr>
        <w:t xml:space="preserve"> de 2016.</w:t>
      </w:r>
    </w:p>
    <w:p w:rsidR="00B06D74" w:rsidRDefault="00B06D74" w:rsidP="00B06D74">
      <w:pPr>
        <w:pStyle w:val="Rodap"/>
        <w:ind w:right="118"/>
        <w:jc w:val="center"/>
        <w:rPr>
          <w:rFonts w:ascii="Arial" w:hAnsi="Arial" w:cs="Arial"/>
          <w:sz w:val="16"/>
          <w:szCs w:val="16"/>
        </w:rPr>
      </w:pPr>
    </w:p>
    <w:p w:rsidR="00B06D74" w:rsidRPr="00040F64" w:rsidRDefault="00B06D74" w:rsidP="00B06D74">
      <w:pPr>
        <w:pStyle w:val="Rodap"/>
        <w:ind w:right="118"/>
        <w:jc w:val="center"/>
        <w:rPr>
          <w:rFonts w:ascii="Arial" w:hAnsi="Arial" w:cs="Arial"/>
          <w:sz w:val="16"/>
          <w:szCs w:val="16"/>
        </w:rPr>
      </w:pPr>
      <w:r w:rsidRPr="00040F64">
        <w:rPr>
          <w:rFonts w:ascii="Arial" w:hAnsi="Arial" w:cs="Arial"/>
          <w:sz w:val="16"/>
          <w:szCs w:val="16"/>
        </w:rPr>
        <w:t>SILVIA CAETANO RODRIGUES</w:t>
      </w:r>
    </w:p>
    <w:p w:rsidR="00B06D74" w:rsidRPr="00040F64" w:rsidRDefault="00B06D74" w:rsidP="00B06D74">
      <w:pPr>
        <w:pStyle w:val="Rodap"/>
        <w:ind w:right="118"/>
        <w:jc w:val="center"/>
        <w:rPr>
          <w:rFonts w:ascii="Arial" w:hAnsi="Arial" w:cs="Arial"/>
          <w:sz w:val="16"/>
          <w:szCs w:val="16"/>
        </w:rPr>
      </w:pPr>
      <w:r w:rsidRPr="00040F64">
        <w:rPr>
          <w:rFonts w:ascii="Arial" w:hAnsi="Arial" w:cs="Arial"/>
          <w:sz w:val="16"/>
          <w:szCs w:val="16"/>
        </w:rPr>
        <w:t>Pregoeira CEL/SUPEL/RO</w:t>
      </w:r>
    </w:p>
    <w:p w:rsidR="00B06D74" w:rsidRPr="00040F64" w:rsidRDefault="00B06D74" w:rsidP="00B06D74">
      <w:pPr>
        <w:jc w:val="right"/>
        <w:rPr>
          <w:rFonts w:ascii="Arial" w:hAnsi="Arial" w:cs="Arial"/>
          <w:sz w:val="16"/>
          <w:szCs w:val="16"/>
        </w:rPr>
      </w:pPr>
    </w:p>
    <w:p w:rsidR="00B06D74" w:rsidRPr="008C4927" w:rsidRDefault="00B06D74" w:rsidP="00B06D74">
      <w:pPr>
        <w:jc w:val="right"/>
        <w:rPr>
          <w:rFonts w:ascii="Arial" w:hAnsi="Arial" w:cs="Arial"/>
          <w:sz w:val="16"/>
          <w:szCs w:val="16"/>
        </w:rPr>
      </w:pPr>
    </w:p>
    <w:p w:rsidR="00B06D74" w:rsidRPr="00BA535B" w:rsidRDefault="00B06D74" w:rsidP="00B06D74">
      <w:pPr>
        <w:jc w:val="both"/>
        <w:rPr>
          <w:rFonts w:ascii="Arial" w:hAnsi="Arial" w:cs="Arial"/>
          <w:sz w:val="16"/>
          <w:szCs w:val="16"/>
        </w:rPr>
      </w:pPr>
    </w:p>
    <w:p w:rsidR="00B06D74" w:rsidRPr="00BA535B" w:rsidRDefault="00B06D74" w:rsidP="00B06D74">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Default="00B06D74" w:rsidP="00C27C31">
      <w:pPr>
        <w:jc w:val="both"/>
        <w:rPr>
          <w:rFonts w:ascii="Arial" w:hAnsi="Arial" w:cs="Arial"/>
          <w:sz w:val="16"/>
          <w:szCs w:val="16"/>
        </w:rPr>
      </w:pPr>
    </w:p>
    <w:p w:rsidR="00B06D74" w:rsidRPr="001B5003" w:rsidRDefault="00B06D74" w:rsidP="00C27C31">
      <w:pPr>
        <w:jc w:val="both"/>
        <w:rPr>
          <w:rFonts w:ascii="Arial" w:hAnsi="Arial" w:cs="Arial"/>
          <w:sz w:val="16"/>
          <w:szCs w:val="16"/>
        </w:rPr>
      </w:pPr>
    </w:p>
    <w:p w:rsidR="00C27C31" w:rsidRPr="001B5003" w:rsidRDefault="00C27C31" w:rsidP="00C27C31">
      <w:pPr>
        <w:pStyle w:val="Ttulo"/>
        <w:jc w:val="both"/>
        <w:rPr>
          <w:rFonts w:ascii="Arial" w:hAnsi="Arial" w:cs="Arial"/>
          <w:sz w:val="16"/>
          <w:szCs w:val="16"/>
        </w:rPr>
      </w:pPr>
      <w:r w:rsidRPr="001B5003">
        <w:rPr>
          <w:rFonts w:ascii="Arial" w:hAnsi="Arial" w:cs="Arial"/>
          <w:sz w:val="16"/>
          <w:szCs w:val="16"/>
        </w:rPr>
        <w:lastRenderedPageBreak/>
        <w:t>Aviso De Suspensão de Licitação</w:t>
      </w:r>
    </w:p>
    <w:p w:rsidR="00C27C31" w:rsidRPr="001B5003" w:rsidRDefault="00C27C31" w:rsidP="00C27C31">
      <w:pPr>
        <w:jc w:val="both"/>
        <w:rPr>
          <w:rFonts w:ascii="Arial" w:hAnsi="Arial" w:cs="Arial"/>
          <w:b/>
          <w:sz w:val="16"/>
          <w:szCs w:val="16"/>
        </w:rPr>
      </w:pPr>
      <w:r w:rsidRPr="001B5003">
        <w:rPr>
          <w:rFonts w:ascii="Arial" w:hAnsi="Arial" w:cs="Arial"/>
          <w:b/>
          <w:sz w:val="16"/>
          <w:szCs w:val="16"/>
        </w:rPr>
        <w:t xml:space="preserve">Superintendência Estadual De Compras e Licitações </w:t>
      </w:r>
    </w:p>
    <w:p w:rsidR="00C27C31" w:rsidRPr="001B5003" w:rsidRDefault="00C27C31" w:rsidP="00C27C31">
      <w:pPr>
        <w:jc w:val="both"/>
        <w:rPr>
          <w:rFonts w:ascii="Arial" w:hAnsi="Arial" w:cs="Arial"/>
          <w:noProof/>
          <w:sz w:val="16"/>
          <w:szCs w:val="16"/>
        </w:rPr>
      </w:pPr>
      <w:r w:rsidRPr="001B5003">
        <w:rPr>
          <w:rFonts w:ascii="Arial" w:hAnsi="Arial" w:cs="Arial"/>
          <w:b/>
          <w:sz w:val="16"/>
          <w:szCs w:val="16"/>
        </w:rPr>
        <w:t>Pregão Eletrônico Nº. 380/2016/CEL/SUPEL/RO</w:t>
      </w:r>
      <w:r w:rsidRPr="001B5003">
        <w:rPr>
          <w:rFonts w:ascii="Arial" w:hAnsi="Arial" w:cs="Arial"/>
          <w:sz w:val="16"/>
          <w:szCs w:val="16"/>
        </w:rPr>
        <w:t xml:space="preserve">. DO TIPO: </w:t>
      </w:r>
      <w:r w:rsidRPr="001B5003">
        <w:rPr>
          <w:rFonts w:ascii="Arial" w:hAnsi="Arial" w:cs="Arial"/>
          <w:noProof/>
          <w:sz w:val="16"/>
          <w:szCs w:val="16"/>
        </w:rPr>
        <w:t>MENOR PREÇO</w:t>
      </w:r>
    </w:p>
    <w:p w:rsidR="00C27C31" w:rsidRPr="001B5003" w:rsidRDefault="00C27C31" w:rsidP="00C27C31">
      <w:pPr>
        <w:jc w:val="both"/>
        <w:rPr>
          <w:rFonts w:ascii="Arial" w:hAnsi="Arial" w:cs="Arial"/>
          <w:bCs/>
          <w:sz w:val="16"/>
          <w:szCs w:val="16"/>
        </w:rPr>
      </w:pPr>
      <w:r w:rsidRPr="001B5003">
        <w:rPr>
          <w:rFonts w:ascii="Arial" w:hAnsi="Arial" w:cs="Arial"/>
          <w:sz w:val="16"/>
          <w:szCs w:val="16"/>
        </w:rPr>
        <w:t xml:space="preserve">Processo Administrativo: </w:t>
      </w:r>
      <w:r w:rsidRPr="001B5003">
        <w:rPr>
          <w:rFonts w:ascii="Arial" w:hAnsi="Arial" w:cs="Arial"/>
          <w:b/>
          <w:bCs/>
          <w:sz w:val="16"/>
          <w:szCs w:val="16"/>
        </w:rPr>
        <w:t>01.2101.01095-00/2015/SEJUS</w:t>
      </w:r>
      <w:r w:rsidRPr="001B5003">
        <w:rPr>
          <w:rFonts w:ascii="Arial" w:hAnsi="Arial" w:cs="Arial"/>
          <w:bCs/>
          <w:sz w:val="16"/>
          <w:szCs w:val="16"/>
        </w:rPr>
        <w:t>.</w:t>
      </w:r>
    </w:p>
    <w:p w:rsidR="00C27C31" w:rsidRPr="001B5003" w:rsidRDefault="00C27C31" w:rsidP="00C27C31">
      <w:pPr>
        <w:jc w:val="both"/>
        <w:rPr>
          <w:rFonts w:ascii="Arial" w:hAnsi="Arial" w:cs="Arial"/>
          <w:sz w:val="16"/>
          <w:szCs w:val="16"/>
        </w:rPr>
      </w:pPr>
      <w:r w:rsidRPr="001B5003">
        <w:rPr>
          <w:rFonts w:ascii="Arial" w:hAnsi="Arial" w:cs="Arial"/>
          <w:b/>
          <w:sz w:val="16"/>
          <w:szCs w:val="16"/>
        </w:rPr>
        <w:t>Objeto</w:t>
      </w:r>
      <w:r w:rsidRPr="001B5003">
        <w:rPr>
          <w:rFonts w:ascii="Arial" w:hAnsi="Arial" w:cs="Arial"/>
          <w:b/>
          <w:bCs/>
          <w:sz w:val="16"/>
          <w:szCs w:val="16"/>
        </w:rPr>
        <w:t>:</w:t>
      </w:r>
      <w:r w:rsidRPr="001B5003">
        <w:rPr>
          <w:rFonts w:ascii="Arial" w:hAnsi="Arial" w:cs="Arial"/>
          <w:sz w:val="16"/>
          <w:szCs w:val="16"/>
        </w:rPr>
        <w:t xml:space="preserve"> Aquisição de refeições prontas (desjejum, almoço, jantar lanche da tarde e lanche da noite), para atender as necessidades da Unidade Prisional do Município de Rolim de Moura/RO. A Pregoeira designada pela Portaria nº. 013/GAB/SUPEL, de 30/03/2016, torna público aos interessados, e em especial às empresas que retiraram o Edital, que o certame em epígrafe está </w:t>
      </w:r>
      <w:r w:rsidRPr="001B5003">
        <w:rPr>
          <w:rFonts w:ascii="Arial" w:hAnsi="Arial" w:cs="Arial"/>
          <w:b/>
          <w:bCs/>
          <w:sz w:val="16"/>
          <w:szCs w:val="16"/>
        </w:rPr>
        <w:t>SUSPENSO “</w:t>
      </w:r>
      <w:r w:rsidRPr="001B5003">
        <w:rPr>
          <w:rFonts w:ascii="Arial" w:hAnsi="Arial" w:cs="Arial"/>
          <w:b/>
          <w:bCs/>
          <w:i/>
          <w:iCs/>
          <w:sz w:val="16"/>
          <w:szCs w:val="16"/>
        </w:rPr>
        <w:t>SINE DIE</w:t>
      </w:r>
      <w:r w:rsidRPr="001B5003">
        <w:rPr>
          <w:rFonts w:ascii="Arial" w:hAnsi="Arial" w:cs="Arial"/>
          <w:b/>
          <w:bCs/>
          <w:sz w:val="16"/>
          <w:szCs w:val="16"/>
        </w:rPr>
        <w:t>”</w:t>
      </w:r>
      <w:r w:rsidRPr="001B5003">
        <w:rPr>
          <w:rFonts w:ascii="Arial" w:hAnsi="Arial" w:cs="Arial"/>
          <w:sz w:val="16"/>
          <w:szCs w:val="16"/>
        </w:rPr>
        <w:t>, em razão da demanda de prazo para resposta de pedido de impugnação e esclarecimento. Depois de concluída o ajuste a administração promoverá o reagendamento do certame, e se for o caso, reabertura de prazo em cumprimento ao art. 21 § 4º da lei</w:t>
      </w:r>
      <w:r w:rsidRPr="001B5003">
        <w:rPr>
          <w:rFonts w:ascii="Arial" w:hAnsi="Arial" w:cs="Arial"/>
          <w:sz w:val="16"/>
          <w:szCs w:val="16"/>
          <w:vertAlign w:val="subscript"/>
        </w:rPr>
        <w:t xml:space="preserve"> </w:t>
      </w:r>
      <w:r w:rsidRPr="001B5003">
        <w:rPr>
          <w:rFonts w:ascii="Arial" w:hAnsi="Arial" w:cs="Arial"/>
          <w:sz w:val="16"/>
          <w:szCs w:val="16"/>
        </w:rPr>
        <w:t xml:space="preserve">8.666/963. </w:t>
      </w:r>
    </w:p>
    <w:p w:rsidR="00C27C31" w:rsidRPr="001B5003" w:rsidRDefault="00C27C31" w:rsidP="00C27C31">
      <w:pPr>
        <w:jc w:val="both"/>
        <w:rPr>
          <w:rFonts w:ascii="Arial" w:hAnsi="Arial" w:cs="Arial"/>
          <w:sz w:val="16"/>
          <w:szCs w:val="16"/>
        </w:rPr>
      </w:pPr>
      <w:r w:rsidRPr="001B5003">
        <w:rPr>
          <w:rFonts w:ascii="Arial" w:hAnsi="Arial" w:cs="Arial"/>
          <w:sz w:val="16"/>
          <w:szCs w:val="16"/>
        </w:rPr>
        <w:t>Publique-se.                                                                                                                                                       Porto Velho/RO, 13 de outubro de 2016.</w:t>
      </w:r>
    </w:p>
    <w:p w:rsidR="00C27C31" w:rsidRPr="001B5003" w:rsidRDefault="00C27C31" w:rsidP="00C27C31">
      <w:pPr>
        <w:jc w:val="both"/>
        <w:rPr>
          <w:rFonts w:ascii="Arial" w:hAnsi="Arial" w:cs="Arial"/>
          <w:sz w:val="16"/>
          <w:szCs w:val="16"/>
        </w:rPr>
      </w:pPr>
    </w:p>
    <w:p w:rsidR="00C27C31" w:rsidRPr="001B5003" w:rsidRDefault="00C27C31" w:rsidP="00C27C31">
      <w:pPr>
        <w:jc w:val="both"/>
        <w:rPr>
          <w:rFonts w:ascii="Arial" w:hAnsi="Arial" w:cs="Arial"/>
          <w:sz w:val="16"/>
          <w:szCs w:val="16"/>
        </w:rPr>
      </w:pPr>
      <w:r w:rsidRPr="001B5003">
        <w:rPr>
          <w:rFonts w:ascii="Arial" w:hAnsi="Arial" w:cs="Arial"/>
          <w:sz w:val="16"/>
          <w:szCs w:val="16"/>
        </w:rPr>
        <w:t>SILVIA CAETANO RODRIGUES</w:t>
      </w:r>
    </w:p>
    <w:p w:rsidR="00C27C31" w:rsidRPr="001B5003" w:rsidRDefault="00C27C31" w:rsidP="00C27C31">
      <w:pPr>
        <w:jc w:val="both"/>
        <w:rPr>
          <w:rFonts w:ascii="Arial" w:hAnsi="Arial" w:cs="Arial"/>
          <w:sz w:val="16"/>
          <w:szCs w:val="16"/>
        </w:rPr>
      </w:pPr>
      <w:r w:rsidRPr="001B5003">
        <w:rPr>
          <w:rFonts w:ascii="Arial" w:hAnsi="Arial" w:cs="Arial"/>
          <w:sz w:val="16"/>
          <w:szCs w:val="16"/>
        </w:rPr>
        <w:t>Pregoeira/CEL/SUPEL/RO</w:t>
      </w: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C27C31" w:rsidRDefault="00C27C31" w:rsidP="00963FED">
      <w:pPr>
        <w:tabs>
          <w:tab w:val="left" w:pos="7371"/>
        </w:tabs>
        <w:jc w:val="center"/>
        <w:rPr>
          <w:b/>
          <w:sz w:val="32"/>
          <w:szCs w:val="32"/>
        </w:rPr>
      </w:pPr>
    </w:p>
    <w:p w:rsidR="003C4D4C" w:rsidRPr="00963FED" w:rsidRDefault="003C4D4C" w:rsidP="00963FED">
      <w:pPr>
        <w:tabs>
          <w:tab w:val="left" w:pos="7371"/>
        </w:tabs>
        <w:jc w:val="center"/>
        <w:rPr>
          <w:b/>
          <w:sz w:val="32"/>
          <w:szCs w:val="32"/>
        </w:rPr>
      </w:pPr>
      <w:r w:rsidRPr="00963FED">
        <w:rPr>
          <w:b/>
          <w:sz w:val="32"/>
          <w:szCs w:val="32"/>
        </w:rPr>
        <w:lastRenderedPageBreak/>
        <w:t xml:space="preserve">PREGÃO </w:t>
      </w:r>
      <w:r w:rsidR="00714326">
        <w:rPr>
          <w:b/>
          <w:sz w:val="32"/>
          <w:szCs w:val="32"/>
        </w:rPr>
        <w:t xml:space="preserve">ELETRÔNICO Nº. </w:t>
      </w:r>
      <w:r w:rsidR="007B0527">
        <w:rPr>
          <w:b/>
          <w:sz w:val="32"/>
          <w:szCs w:val="32"/>
        </w:rPr>
        <w:t>380/2016/SUPEL/RO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   </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B06D74">
            <w:pPr>
              <w:jc w:val="both"/>
              <w:rPr>
                <w:b/>
                <w:bCs/>
                <w:color w:val="0000FF"/>
                <w:sz w:val="22"/>
                <w:szCs w:val="22"/>
              </w:rPr>
            </w:pPr>
            <w:r w:rsidRPr="00F76FC3">
              <w:rPr>
                <w:b/>
                <w:bCs/>
                <w:sz w:val="22"/>
                <w:szCs w:val="22"/>
              </w:rPr>
              <w:t>Dúvidas: (69) 3216- 53</w:t>
            </w:r>
            <w:r w:rsidR="00B06D74">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t>ED</w:t>
      </w:r>
      <w:r w:rsidR="00BC5EAF" w:rsidRPr="00C73DA4">
        <w:rPr>
          <w:b/>
          <w:sz w:val="22"/>
          <w:szCs w:val="22"/>
        </w:rPr>
        <w:t xml:space="preserve">ITAL DE PREGÃO </w:t>
      </w:r>
      <w:r w:rsidR="00714326">
        <w:rPr>
          <w:b/>
          <w:sz w:val="22"/>
          <w:szCs w:val="22"/>
        </w:rPr>
        <w:t xml:space="preserve">ELETRÔNICO Nº. </w:t>
      </w:r>
      <w:r w:rsidR="007B0527">
        <w:rPr>
          <w:b/>
          <w:sz w:val="22"/>
          <w:szCs w:val="22"/>
        </w:rPr>
        <w:t>380/2016/SUPEL/RO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013</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5931B1">
        <w:rPr>
          <w:b/>
          <w:noProof/>
          <w:sz w:val="22"/>
          <w:szCs w:val="22"/>
        </w:rPr>
        <w:t>30</w:t>
      </w:r>
      <w:r w:rsidR="009A6F92" w:rsidRPr="000755D1">
        <w:rPr>
          <w:b/>
          <w:noProof/>
          <w:sz w:val="22"/>
          <w:szCs w:val="22"/>
        </w:rPr>
        <w:t xml:space="preserve"> de </w:t>
      </w:r>
      <w:r w:rsidR="005931B1">
        <w:rPr>
          <w:b/>
          <w:noProof/>
          <w:sz w:val="22"/>
          <w:szCs w:val="22"/>
        </w:rPr>
        <w:t>março</w:t>
      </w:r>
      <w:r w:rsidR="009A6F92" w:rsidRPr="000755D1">
        <w:rPr>
          <w:b/>
          <w:noProof/>
          <w:sz w:val="22"/>
          <w:szCs w:val="22"/>
        </w:rPr>
        <w:t xml:space="preserve"> de 201</w:t>
      </w:r>
      <w:r w:rsidR="005931B1">
        <w:rPr>
          <w:b/>
          <w:noProof/>
          <w:sz w:val="22"/>
          <w:szCs w:val="22"/>
        </w:rPr>
        <w:t>6</w:t>
      </w:r>
      <w:r w:rsidRPr="000755D1">
        <w:rPr>
          <w:b/>
          <w:noProof/>
          <w:sz w:val="22"/>
          <w:szCs w:val="22"/>
        </w:rPr>
        <w:t>,</w:t>
      </w:r>
      <w:r w:rsidRPr="000755D1">
        <w:rPr>
          <w:sz w:val="22"/>
          <w:szCs w:val="22"/>
        </w:rPr>
        <w:t xml:space="preserve"> torna púb</w:t>
      </w:r>
      <w:r w:rsidR="00963FED" w:rsidRPr="000755D1">
        <w:rPr>
          <w:sz w:val="22"/>
          <w:szCs w:val="22"/>
        </w:rPr>
        <w:t xml:space="preserve">lico que se encontra </w:t>
      </w:r>
      <w:proofErr w:type="gramStart"/>
      <w:r w:rsidR="00963FED" w:rsidRPr="000755D1">
        <w:rPr>
          <w:sz w:val="22"/>
          <w:szCs w:val="22"/>
        </w:rPr>
        <w:t>autorizada</w:t>
      </w:r>
      <w:proofErr w:type="gramEnd"/>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ED77CF">
        <w:rPr>
          <w:b/>
          <w:bCs/>
          <w:sz w:val="22"/>
          <w:szCs w:val="22"/>
        </w:rPr>
        <w:t>01.2101.0109</w:t>
      </w:r>
      <w:r w:rsidR="00765F89">
        <w:rPr>
          <w:b/>
          <w:bCs/>
          <w:sz w:val="22"/>
          <w:szCs w:val="22"/>
        </w:rPr>
        <w:t>5</w:t>
      </w:r>
      <w:r w:rsidR="00ED77CF">
        <w:rPr>
          <w:b/>
          <w:bCs/>
          <w:sz w:val="22"/>
          <w:szCs w:val="22"/>
        </w:rPr>
        <w:t>-00/2015/SEJUS</w:t>
      </w:r>
      <w:r w:rsidRPr="000755D1">
        <w:rPr>
          <w:b/>
          <w:bCs/>
          <w:sz w:val="22"/>
          <w:szCs w:val="22"/>
        </w:rPr>
        <w:t>,</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7B0527">
        <w:rPr>
          <w:b/>
          <w:sz w:val="22"/>
          <w:szCs w:val="22"/>
        </w:rPr>
        <w:t>380/2016/SUPEL/RO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7B0527">
        <w:rPr>
          <w:b/>
          <w:sz w:val="22"/>
          <w:szCs w:val="22"/>
          <w:u w:val="single"/>
        </w:rPr>
        <w:t>Aquisição de refeições prontas (desjejum, almoço, jantar lanche da tarde e  lanche da noite), para atender as necessidades da Unidade Prisional do Município de Rolim de Moura/RO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A15306" w:rsidRPr="00B06D74">
        <w:rPr>
          <w:b/>
          <w:sz w:val="22"/>
          <w:szCs w:val="22"/>
          <w:highlight w:val="yellow"/>
        </w:rPr>
        <w:t>1</w:t>
      </w:r>
      <w:r w:rsidR="00B06D74">
        <w:rPr>
          <w:b/>
          <w:sz w:val="22"/>
          <w:szCs w:val="22"/>
          <w:highlight w:val="yellow"/>
        </w:rPr>
        <w:t>2</w:t>
      </w:r>
      <w:r w:rsidR="00A15306" w:rsidRPr="00B06D74">
        <w:rPr>
          <w:b/>
          <w:sz w:val="22"/>
          <w:szCs w:val="22"/>
          <w:highlight w:val="yellow"/>
        </w:rPr>
        <w:t>/1</w:t>
      </w:r>
      <w:r w:rsidR="00B06D74">
        <w:rPr>
          <w:b/>
          <w:sz w:val="22"/>
          <w:szCs w:val="22"/>
          <w:highlight w:val="yellow"/>
        </w:rPr>
        <w:t>2</w:t>
      </w:r>
      <w:r w:rsidR="00A15306" w:rsidRPr="00B06D74">
        <w:rPr>
          <w:b/>
          <w:sz w:val="22"/>
          <w:szCs w:val="22"/>
          <w:highlight w:val="yellow"/>
        </w:rPr>
        <w:t>/2016</w:t>
      </w:r>
      <w:r w:rsidR="002F4C4C" w:rsidRPr="00B06D74">
        <w:rPr>
          <w:b/>
          <w:sz w:val="22"/>
          <w:szCs w:val="22"/>
          <w:highlight w:val="yellow"/>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B06D74">
        <w:rPr>
          <w:b/>
          <w:sz w:val="22"/>
          <w:szCs w:val="22"/>
          <w:highlight w:val="yellow"/>
        </w:rPr>
        <w:t>1</w:t>
      </w:r>
      <w:r w:rsidR="00B06D74" w:rsidRPr="00B06D74">
        <w:rPr>
          <w:b/>
          <w:sz w:val="22"/>
          <w:szCs w:val="22"/>
          <w:highlight w:val="yellow"/>
        </w:rPr>
        <w:t>1</w:t>
      </w:r>
      <w:r w:rsidR="0003463C" w:rsidRPr="00B06D74">
        <w:rPr>
          <w:b/>
          <w:sz w:val="22"/>
          <w:szCs w:val="22"/>
          <w:highlight w:val="yellow"/>
        </w:rPr>
        <w:t>h00min</w:t>
      </w:r>
      <w:r w:rsidR="007C5102" w:rsidRPr="00B06D74">
        <w:rPr>
          <w:b/>
          <w:sz w:val="22"/>
          <w:szCs w:val="22"/>
          <w:highlight w:val="yellow"/>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10"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B06D74">
        <w:rPr>
          <w:b/>
          <w:sz w:val="22"/>
          <w:szCs w:val="22"/>
          <w:highlight w:val="yellow"/>
        </w:rPr>
        <w:t>R$</w:t>
      </w:r>
      <w:r w:rsidR="00B8040F" w:rsidRPr="00B06D74">
        <w:rPr>
          <w:b/>
          <w:sz w:val="22"/>
          <w:szCs w:val="22"/>
          <w:highlight w:val="yellow"/>
        </w:rPr>
        <w:t xml:space="preserve"> </w:t>
      </w:r>
      <w:r w:rsidR="00F76B05" w:rsidRPr="00B06D74">
        <w:rPr>
          <w:b/>
          <w:sz w:val="22"/>
          <w:szCs w:val="22"/>
          <w:highlight w:val="yellow"/>
        </w:rPr>
        <w:t>1.</w:t>
      </w:r>
      <w:r w:rsidR="00B06D74" w:rsidRPr="00B06D74">
        <w:rPr>
          <w:b/>
          <w:sz w:val="22"/>
          <w:szCs w:val="22"/>
          <w:highlight w:val="yellow"/>
        </w:rPr>
        <w:t>861</w:t>
      </w:r>
      <w:r w:rsidR="007B0527" w:rsidRPr="00B06D74">
        <w:rPr>
          <w:b/>
          <w:sz w:val="22"/>
          <w:szCs w:val="22"/>
          <w:highlight w:val="yellow"/>
        </w:rPr>
        <w:t>.</w:t>
      </w:r>
      <w:r w:rsidR="00B06D74" w:rsidRPr="00B06D74">
        <w:rPr>
          <w:b/>
          <w:sz w:val="22"/>
          <w:szCs w:val="22"/>
          <w:highlight w:val="yellow"/>
        </w:rPr>
        <w:t>637</w:t>
      </w:r>
      <w:r w:rsidR="007B0527" w:rsidRPr="00B06D74">
        <w:rPr>
          <w:b/>
          <w:sz w:val="22"/>
          <w:szCs w:val="22"/>
          <w:highlight w:val="yellow"/>
        </w:rPr>
        <w:t>,</w:t>
      </w:r>
      <w:r w:rsidR="00B06D74" w:rsidRPr="00B06D74">
        <w:rPr>
          <w:b/>
          <w:sz w:val="22"/>
          <w:szCs w:val="22"/>
          <w:highlight w:val="yellow"/>
        </w:rPr>
        <w:t>08</w:t>
      </w:r>
      <w:r w:rsidR="00D27B83" w:rsidRPr="00B06D74">
        <w:rPr>
          <w:b/>
          <w:sz w:val="22"/>
          <w:szCs w:val="22"/>
          <w:highlight w:val="yellow"/>
        </w:rPr>
        <w:t xml:space="preserve"> (</w:t>
      </w:r>
      <w:proofErr w:type="gramStart"/>
      <w:r w:rsidR="00F76B05" w:rsidRPr="00B06D74">
        <w:rPr>
          <w:b/>
          <w:sz w:val="22"/>
          <w:szCs w:val="22"/>
          <w:highlight w:val="yellow"/>
        </w:rPr>
        <w:t>Hum</w:t>
      </w:r>
      <w:proofErr w:type="gramEnd"/>
      <w:r w:rsidR="00F76B05" w:rsidRPr="00B06D74">
        <w:rPr>
          <w:b/>
          <w:sz w:val="22"/>
          <w:szCs w:val="22"/>
          <w:highlight w:val="yellow"/>
        </w:rPr>
        <w:t xml:space="preserve"> milhão </w:t>
      </w:r>
      <w:r w:rsidR="00B06D74" w:rsidRPr="00B06D74">
        <w:rPr>
          <w:b/>
          <w:sz w:val="22"/>
          <w:szCs w:val="22"/>
          <w:highlight w:val="yellow"/>
        </w:rPr>
        <w:t>oitocentos e sessenta e um</w:t>
      </w:r>
      <w:r w:rsidR="00F76B05" w:rsidRPr="00B06D74">
        <w:rPr>
          <w:b/>
          <w:sz w:val="22"/>
          <w:szCs w:val="22"/>
          <w:highlight w:val="yellow"/>
        </w:rPr>
        <w:t xml:space="preserve"> mil </w:t>
      </w:r>
      <w:r w:rsidR="00B06D74" w:rsidRPr="00B06D74">
        <w:rPr>
          <w:b/>
          <w:sz w:val="22"/>
          <w:szCs w:val="22"/>
          <w:highlight w:val="yellow"/>
        </w:rPr>
        <w:t>seiscentos e trinta e sete</w:t>
      </w:r>
      <w:r w:rsidR="00F76B05" w:rsidRPr="00B06D74">
        <w:rPr>
          <w:b/>
          <w:sz w:val="22"/>
          <w:szCs w:val="22"/>
          <w:highlight w:val="yellow"/>
        </w:rPr>
        <w:t xml:space="preserve"> reais e </w:t>
      </w:r>
      <w:r w:rsidR="00B06D74" w:rsidRPr="00B06D74">
        <w:rPr>
          <w:b/>
          <w:sz w:val="22"/>
          <w:szCs w:val="22"/>
          <w:highlight w:val="yellow"/>
        </w:rPr>
        <w:t xml:space="preserve">oito </w:t>
      </w:r>
      <w:r w:rsidR="000755D1" w:rsidRPr="00B06D74">
        <w:rPr>
          <w:b/>
          <w:sz w:val="22"/>
          <w:szCs w:val="22"/>
          <w:highlight w:val="yellow"/>
        </w:rPr>
        <w:t>centavos</w:t>
      </w:r>
      <w:r w:rsidR="00624593" w:rsidRPr="00B06D74">
        <w:rPr>
          <w:b/>
          <w:sz w:val="22"/>
          <w:szCs w:val="22"/>
          <w:highlight w:val="yellow"/>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n.° </w:t>
      </w:r>
      <w:r w:rsidR="00ED77CF">
        <w:rPr>
          <w:b/>
          <w:bCs/>
          <w:sz w:val="22"/>
          <w:szCs w:val="22"/>
        </w:rPr>
        <w:t>01.2101.0109</w:t>
      </w:r>
      <w:r w:rsidR="00765F89">
        <w:rPr>
          <w:b/>
          <w:bCs/>
          <w:sz w:val="22"/>
          <w:szCs w:val="22"/>
        </w:rPr>
        <w:t>5</w:t>
      </w:r>
      <w:r w:rsidR="00ED77CF">
        <w:rPr>
          <w:b/>
          <w:bCs/>
          <w:sz w:val="22"/>
          <w:szCs w:val="22"/>
        </w:rPr>
        <w:t>-00/2015/SEJUS</w:t>
      </w:r>
      <w:r w:rsidR="000755D1"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1"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w:t>
      </w:r>
      <w:proofErr w:type="gramStart"/>
      <w:r w:rsidRPr="00B90D56">
        <w:rPr>
          <w:sz w:val="22"/>
          <w:szCs w:val="22"/>
        </w:rPr>
        <w:t>tenham</w:t>
      </w:r>
      <w:proofErr w:type="gramEnd"/>
      <w:r w:rsidRPr="00B90D56">
        <w:rPr>
          <w:sz w:val="22"/>
          <w:szCs w:val="22"/>
        </w:rPr>
        <w:t xml:space="preserve">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B90D56" w:rsidRDefault="00CC263B" w:rsidP="00BD6DC3">
      <w:pPr>
        <w:spacing w:before="240"/>
        <w:ind w:right="-5"/>
        <w:jc w:val="both"/>
        <w:rPr>
          <w:b/>
          <w:sz w:val="22"/>
          <w:szCs w:val="22"/>
        </w:rPr>
      </w:pPr>
      <w:r w:rsidRPr="00B90D56">
        <w:rPr>
          <w:b/>
          <w:sz w:val="22"/>
          <w:szCs w:val="22"/>
        </w:rPr>
        <w:lastRenderedPageBreak/>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B90D56">
        <w:rPr>
          <w:sz w:val="22"/>
          <w:szCs w:val="22"/>
        </w:rPr>
        <w:t>local estabelecido no preâmbulo deste Edital, desde que não haja comunicação do (a) Pregoeiro (a) em contrário</w:t>
      </w:r>
      <w:r w:rsidRPr="00B90D56">
        <w:rPr>
          <w:sz w:val="22"/>
          <w:szCs w:val="22"/>
        </w:rPr>
        <w:t>.</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B90D56" w:rsidRPr="00FD3282" w:rsidRDefault="00510E64" w:rsidP="006254A1">
      <w:pPr>
        <w:jc w:val="both"/>
        <w:rPr>
          <w:sz w:val="22"/>
          <w:szCs w:val="22"/>
        </w:rPr>
      </w:pPr>
      <w:r w:rsidRPr="00B90D56">
        <w:rPr>
          <w:sz w:val="22"/>
          <w:szCs w:val="22"/>
        </w:rPr>
        <w:t xml:space="preserve">2.1.1 </w:t>
      </w:r>
      <w:r w:rsidR="007B0527" w:rsidRPr="00F50E3F">
        <w:rPr>
          <w:sz w:val="22"/>
          <w:szCs w:val="22"/>
          <w:u w:val="single"/>
        </w:rPr>
        <w:t>Aquisição de refeições prontas (desjejum, almoço, jantar lanche da tarde e</w:t>
      </w:r>
      <w:r w:rsidR="00F50E3F" w:rsidRPr="00F50E3F">
        <w:rPr>
          <w:sz w:val="22"/>
          <w:szCs w:val="22"/>
          <w:u w:val="single"/>
        </w:rPr>
        <w:t xml:space="preserve"> </w:t>
      </w:r>
      <w:r w:rsidR="007B0527" w:rsidRPr="00F50E3F">
        <w:rPr>
          <w:sz w:val="22"/>
          <w:szCs w:val="22"/>
          <w:u w:val="single"/>
        </w:rPr>
        <w:t>lanche da noite), para atender as necessidades da Unidade Prisional do Município de Rolim de Moura/RO</w:t>
      </w:r>
      <w:r w:rsidR="000755D1" w:rsidRPr="00F50E3F">
        <w:rPr>
          <w:sz w:val="22"/>
          <w:szCs w:val="22"/>
          <w:u w:val="single"/>
        </w:rPr>
        <w:t>.</w:t>
      </w:r>
    </w:p>
    <w:p w:rsidR="000755D1" w:rsidRPr="00B90D56" w:rsidRDefault="000755D1"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1843"/>
        <w:gridCol w:w="2693"/>
      </w:tblGrid>
      <w:tr w:rsidR="00B90D56" w:rsidRPr="00B90D56" w:rsidTr="009579CC">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2977"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184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69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01</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DESJEJUM</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98.335</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02</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ALMOÇO</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98.012</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03</w:t>
            </w:r>
          </w:p>
        </w:tc>
        <w:tc>
          <w:tcPr>
            <w:tcW w:w="2977" w:type="dxa"/>
            <w:vAlign w:val="center"/>
          </w:tcPr>
          <w:p w:rsidR="00054B0C" w:rsidRPr="00B90D56" w:rsidRDefault="00054B0C" w:rsidP="00B90D56">
            <w:pPr>
              <w:suppressAutoHyphens/>
              <w:spacing w:line="360" w:lineRule="auto"/>
              <w:jc w:val="center"/>
              <w:rPr>
                <w:sz w:val="22"/>
                <w:szCs w:val="22"/>
              </w:rPr>
            </w:pPr>
            <w:r w:rsidRPr="00B90D56">
              <w:rPr>
                <w:sz w:val="22"/>
                <w:szCs w:val="22"/>
              </w:rPr>
              <w:t>JANTAR</w:t>
            </w:r>
          </w:p>
        </w:tc>
        <w:tc>
          <w:tcPr>
            <w:tcW w:w="1843" w:type="dxa"/>
            <w:vAlign w:val="center"/>
          </w:tcPr>
          <w:p w:rsidR="00054B0C" w:rsidRPr="00B90D56" w:rsidRDefault="00054B0C" w:rsidP="00B90D56">
            <w:pPr>
              <w:suppressAutoHyphens/>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101.722</w:t>
            </w:r>
          </w:p>
        </w:tc>
      </w:tr>
      <w:tr w:rsidR="00054B0C" w:rsidRPr="00B90D56" w:rsidTr="009579CC">
        <w:trPr>
          <w:trHeight w:val="454"/>
        </w:trPr>
        <w:tc>
          <w:tcPr>
            <w:tcW w:w="1276" w:type="dxa"/>
            <w:vAlign w:val="center"/>
          </w:tcPr>
          <w:p w:rsidR="00054B0C" w:rsidRPr="00B90D56" w:rsidRDefault="00054B0C" w:rsidP="00B90D56">
            <w:pPr>
              <w:suppressAutoHyphens/>
              <w:spacing w:line="360" w:lineRule="auto"/>
              <w:jc w:val="center"/>
              <w:rPr>
                <w:sz w:val="22"/>
                <w:szCs w:val="22"/>
              </w:rPr>
            </w:pPr>
            <w:r w:rsidRPr="00B90D56">
              <w:rPr>
                <w:sz w:val="22"/>
                <w:szCs w:val="22"/>
              </w:rPr>
              <w:t>04</w:t>
            </w:r>
          </w:p>
        </w:tc>
        <w:tc>
          <w:tcPr>
            <w:tcW w:w="2977" w:type="dxa"/>
            <w:vAlign w:val="center"/>
          </w:tcPr>
          <w:p w:rsidR="00054B0C" w:rsidRPr="00B90D56" w:rsidRDefault="00054B0C" w:rsidP="00ED77CF">
            <w:pPr>
              <w:suppressAutoHyphens/>
              <w:spacing w:line="360" w:lineRule="auto"/>
              <w:jc w:val="center"/>
              <w:rPr>
                <w:sz w:val="22"/>
                <w:szCs w:val="22"/>
              </w:rPr>
            </w:pPr>
            <w:r w:rsidRPr="00D56CF6">
              <w:rPr>
                <w:sz w:val="22"/>
                <w:szCs w:val="22"/>
              </w:rPr>
              <w:t xml:space="preserve">LANCHE DA </w:t>
            </w:r>
            <w:r>
              <w:rPr>
                <w:sz w:val="22"/>
                <w:szCs w:val="22"/>
              </w:rPr>
              <w:t>TARDE</w:t>
            </w:r>
          </w:p>
        </w:tc>
        <w:tc>
          <w:tcPr>
            <w:tcW w:w="1843" w:type="dxa"/>
            <w:vAlign w:val="center"/>
          </w:tcPr>
          <w:p w:rsidR="00054B0C" w:rsidRPr="00B90D56" w:rsidRDefault="00054B0C" w:rsidP="00B90D56">
            <w:pPr>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1.989</w:t>
            </w:r>
          </w:p>
        </w:tc>
      </w:tr>
      <w:tr w:rsidR="00054B0C" w:rsidRPr="00B90D56" w:rsidTr="009579CC">
        <w:trPr>
          <w:trHeight w:val="454"/>
        </w:trPr>
        <w:tc>
          <w:tcPr>
            <w:tcW w:w="1276" w:type="dxa"/>
            <w:vAlign w:val="center"/>
          </w:tcPr>
          <w:p w:rsidR="00054B0C" w:rsidRPr="00B90D56" w:rsidRDefault="00054B0C" w:rsidP="00ED77CF">
            <w:pPr>
              <w:suppressAutoHyphens/>
              <w:spacing w:line="360" w:lineRule="auto"/>
              <w:jc w:val="center"/>
              <w:rPr>
                <w:sz w:val="22"/>
                <w:szCs w:val="22"/>
              </w:rPr>
            </w:pPr>
            <w:r w:rsidRPr="00B90D56">
              <w:rPr>
                <w:sz w:val="22"/>
                <w:szCs w:val="22"/>
              </w:rPr>
              <w:t>0</w:t>
            </w:r>
            <w:r>
              <w:rPr>
                <w:sz w:val="22"/>
                <w:szCs w:val="22"/>
              </w:rPr>
              <w:t>5</w:t>
            </w:r>
          </w:p>
        </w:tc>
        <w:tc>
          <w:tcPr>
            <w:tcW w:w="2977" w:type="dxa"/>
            <w:vAlign w:val="center"/>
          </w:tcPr>
          <w:p w:rsidR="00054B0C" w:rsidRPr="00B90D56" w:rsidRDefault="00054B0C" w:rsidP="00F827D4">
            <w:pPr>
              <w:suppressAutoHyphens/>
              <w:spacing w:line="360" w:lineRule="auto"/>
              <w:jc w:val="center"/>
              <w:rPr>
                <w:sz w:val="22"/>
                <w:szCs w:val="22"/>
              </w:rPr>
            </w:pPr>
            <w:r w:rsidRPr="00D56CF6">
              <w:rPr>
                <w:sz w:val="22"/>
                <w:szCs w:val="22"/>
              </w:rPr>
              <w:t>LANCHE DA NOITE</w:t>
            </w:r>
          </w:p>
        </w:tc>
        <w:tc>
          <w:tcPr>
            <w:tcW w:w="1843" w:type="dxa"/>
            <w:vAlign w:val="center"/>
          </w:tcPr>
          <w:p w:rsidR="00054B0C" w:rsidRPr="00B90D56" w:rsidRDefault="00054B0C" w:rsidP="00F827D4">
            <w:pPr>
              <w:spacing w:line="360" w:lineRule="auto"/>
              <w:jc w:val="center"/>
              <w:rPr>
                <w:sz w:val="22"/>
                <w:szCs w:val="22"/>
              </w:rPr>
            </w:pPr>
            <w:r w:rsidRPr="00B90D56">
              <w:rPr>
                <w:sz w:val="22"/>
                <w:szCs w:val="22"/>
              </w:rPr>
              <w:t>Unidade</w:t>
            </w:r>
          </w:p>
        </w:tc>
        <w:tc>
          <w:tcPr>
            <w:tcW w:w="2693" w:type="dxa"/>
            <w:vAlign w:val="center"/>
          </w:tcPr>
          <w:p w:rsidR="00054B0C" w:rsidRPr="00054B0C" w:rsidRDefault="00054B0C" w:rsidP="0066391D">
            <w:pPr>
              <w:suppressAutoHyphens/>
              <w:spacing w:line="360" w:lineRule="auto"/>
              <w:jc w:val="center"/>
              <w:rPr>
                <w:sz w:val="22"/>
                <w:szCs w:val="22"/>
              </w:rPr>
            </w:pPr>
            <w:r w:rsidRPr="00054B0C">
              <w:rPr>
                <w:sz w:val="22"/>
                <w:szCs w:val="22"/>
              </w:rPr>
              <w:t>1.982</w:t>
            </w:r>
          </w:p>
        </w:tc>
      </w:tr>
      <w:tr w:rsidR="00ED77CF" w:rsidRPr="00D56CF6" w:rsidTr="00ED77CF">
        <w:trPr>
          <w:trHeight w:val="239"/>
        </w:trPr>
        <w:tc>
          <w:tcPr>
            <w:tcW w:w="6096" w:type="dxa"/>
            <w:gridSpan w:val="3"/>
            <w:vAlign w:val="bottom"/>
          </w:tcPr>
          <w:p w:rsidR="00ED77CF" w:rsidRPr="00D56CF6" w:rsidRDefault="00ED77CF" w:rsidP="00ED77CF">
            <w:pPr>
              <w:spacing w:line="360" w:lineRule="auto"/>
              <w:jc w:val="right"/>
              <w:rPr>
                <w:sz w:val="22"/>
                <w:szCs w:val="22"/>
              </w:rPr>
            </w:pPr>
            <w:r>
              <w:rPr>
                <w:sz w:val="22"/>
                <w:szCs w:val="22"/>
              </w:rPr>
              <w:t>TOTAL</w:t>
            </w:r>
          </w:p>
        </w:tc>
        <w:tc>
          <w:tcPr>
            <w:tcW w:w="2693" w:type="dxa"/>
            <w:vAlign w:val="center"/>
          </w:tcPr>
          <w:p w:rsidR="00ED77CF" w:rsidRPr="00054B0C" w:rsidRDefault="00054B0C" w:rsidP="00E46B13">
            <w:pPr>
              <w:suppressAutoHyphens/>
              <w:jc w:val="center"/>
              <w:rPr>
                <w:b/>
                <w:sz w:val="22"/>
                <w:szCs w:val="22"/>
              </w:rPr>
            </w:pPr>
            <w:r w:rsidRPr="00054B0C">
              <w:rPr>
                <w:b/>
                <w:sz w:val="22"/>
                <w:szCs w:val="22"/>
              </w:rPr>
              <w:t>302.040</w:t>
            </w:r>
          </w:p>
        </w:tc>
      </w:tr>
    </w:tbl>
    <w:p w:rsidR="006254A1" w:rsidRPr="00D56CF6" w:rsidRDefault="006254A1" w:rsidP="00D56CF6">
      <w:pPr>
        <w:tabs>
          <w:tab w:val="left" w:pos="284"/>
        </w:tabs>
        <w:suppressAutoHyphens/>
        <w:rPr>
          <w:b/>
          <w:sz w:val="22"/>
          <w:szCs w:val="22"/>
          <w:u w:val="single"/>
        </w:rPr>
      </w:pPr>
    </w:p>
    <w:p w:rsidR="00D56CF6" w:rsidRPr="00D56CF6" w:rsidRDefault="00B90D56" w:rsidP="00D56CF6">
      <w:pPr>
        <w:suppressAutoHyphens/>
        <w:spacing w:before="240" w:after="240"/>
        <w:contextualSpacing/>
        <w:jc w:val="both"/>
        <w:rPr>
          <w:sz w:val="22"/>
          <w:szCs w:val="22"/>
        </w:rPr>
      </w:pPr>
      <w:r w:rsidRPr="00D56CF6">
        <w:rPr>
          <w:bCs/>
          <w:sz w:val="22"/>
          <w:szCs w:val="22"/>
        </w:rPr>
        <w:t xml:space="preserve">2.2.1 </w:t>
      </w:r>
      <w:r w:rsidR="00D56CF6" w:rsidRPr="00D56CF6">
        <w:rPr>
          <w:bCs/>
          <w:sz w:val="22"/>
          <w:szCs w:val="22"/>
        </w:rPr>
        <w:t>As quantidades estimadas foram calculadas através da</w:t>
      </w:r>
      <w:r w:rsidR="00F827D4">
        <w:rPr>
          <w:bCs/>
          <w:sz w:val="22"/>
          <w:szCs w:val="22"/>
        </w:rPr>
        <w:t xml:space="preserve"> identificação da</w:t>
      </w:r>
      <w:r w:rsidR="00D56CF6" w:rsidRPr="00D56CF6">
        <w:rPr>
          <w:bCs/>
          <w:sz w:val="22"/>
          <w:szCs w:val="22"/>
        </w:rPr>
        <w:t xml:space="preserve"> média quantitativa de refeições consumidas no período de </w:t>
      </w:r>
      <w:r w:rsidR="00F827D4">
        <w:rPr>
          <w:bCs/>
          <w:sz w:val="22"/>
          <w:szCs w:val="22"/>
        </w:rPr>
        <w:t>fevereiro</w:t>
      </w:r>
      <w:r w:rsidR="00D56CF6" w:rsidRPr="00D56CF6">
        <w:rPr>
          <w:bCs/>
          <w:sz w:val="22"/>
          <w:szCs w:val="22"/>
        </w:rPr>
        <w:t>/201</w:t>
      </w:r>
      <w:r w:rsidR="005931B1">
        <w:rPr>
          <w:bCs/>
          <w:sz w:val="22"/>
          <w:szCs w:val="22"/>
        </w:rPr>
        <w:t>5</w:t>
      </w:r>
      <w:r w:rsidR="00D56CF6" w:rsidRPr="00D56CF6">
        <w:rPr>
          <w:bCs/>
          <w:sz w:val="22"/>
          <w:szCs w:val="22"/>
        </w:rPr>
        <w:t xml:space="preserve"> á </w:t>
      </w:r>
      <w:r w:rsidR="00F827D4">
        <w:rPr>
          <w:bCs/>
          <w:sz w:val="22"/>
          <w:szCs w:val="22"/>
        </w:rPr>
        <w:t>janeiro</w:t>
      </w:r>
      <w:r w:rsidR="00884323">
        <w:rPr>
          <w:bCs/>
          <w:sz w:val="22"/>
          <w:szCs w:val="22"/>
        </w:rPr>
        <w:t>/2016</w:t>
      </w:r>
      <w:r w:rsidR="00D56CF6" w:rsidRPr="00D56CF6">
        <w:rPr>
          <w:bCs/>
          <w:sz w:val="22"/>
          <w:szCs w:val="22"/>
        </w:rPr>
        <w:t>;</w:t>
      </w:r>
    </w:p>
    <w:p w:rsidR="00B90D56" w:rsidRPr="00D56CF6" w:rsidRDefault="00B90D56" w:rsidP="00D56CF6">
      <w:pPr>
        <w:suppressAutoHyphens/>
        <w:spacing w:before="240" w:after="240"/>
        <w:contextualSpacing/>
        <w:jc w:val="both"/>
        <w:rPr>
          <w:sz w:val="22"/>
          <w:szCs w:val="22"/>
        </w:rPr>
      </w:pPr>
    </w:p>
    <w:p w:rsidR="00884323" w:rsidRPr="00884323" w:rsidRDefault="00D56CF6" w:rsidP="00884323">
      <w:pPr>
        <w:suppressAutoHyphens/>
        <w:spacing w:before="240" w:after="240"/>
        <w:contextualSpacing/>
        <w:jc w:val="both"/>
        <w:rPr>
          <w:sz w:val="22"/>
          <w:szCs w:val="22"/>
        </w:rPr>
      </w:pPr>
      <w:r>
        <w:rPr>
          <w:bCs/>
          <w:sz w:val="22"/>
          <w:szCs w:val="22"/>
        </w:rPr>
        <w:t xml:space="preserve">2.2.2 </w:t>
      </w:r>
      <w:r w:rsidR="00884323" w:rsidRPr="00884323">
        <w:rPr>
          <w:bCs/>
          <w:sz w:val="22"/>
          <w:szCs w:val="22"/>
        </w:rPr>
        <w:t>A memória de cálculo tem por base o arquivo de notas fiscais desta Secretaria.</w:t>
      </w:r>
    </w:p>
    <w:p w:rsidR="00884323" w:rsidRDefault="00884323" w:rsidP="00D56CF6">
      <w:pPr>
        <w:suppressAutoHyphens/>
        <w:spacing w:before="240" w:after="240"/>
        <w:contextualSpacing/>
        <w:jc w:val="both"/>
        <w:rPr>
          <w:bCs/>
          <w:sz w:val="22"/>
          <w:szCs w:val="22"/>
        </w:rPr>
      </w:pPr>
    </w:p>
    <w:p w:rsidR="004172A7" w:rsidRPr="00D56CF6" w:rsidRDefault="00D56CF6" w:rsidP="00D56CF6">
      <w:pPr>
        <w:suppressAutoHyphens/>
        <w:spacing w:before="240" w:after="240"/>
        <w:contextualSpacing/>
        <w:jc w:val="both"/>
        <w:rPr>
          <w:sz w:val="22"/>
          <w:szCs w:val="22"/>
        </w:rPr>
      </w:pPr>
      <w:r>
        <w:rPr>
          <w:sz w:val="22"/>
          <w:szCs w:val="22"/>
        </w:rPr>
        <w:t xml:space="preserve">2.2.3 </w:t>
      </w:r>
      <w:r w:rsidRPr="00D56CF6">
        <w:rPr>
          <w:sz w:val="22"/>
          <w:szCs w:val="22"/>
        </w:rPr>
        <w:t>O preenchimento das vagas é gradativo, e é realizado de acordo com as necessidades indicadas pela Justiça e pela demanda da unidade, de modo que acarreta variação (para mais ou para menos)</w:t>
      </w:r>
      <w:r w:rsidR="00884323">
        <w:rPr>
          <w:sz w:val="22"/>
          <w:szCs w:val="22"/>
        </w:rPr>
        <w:t xml:space="preserve"> do número de internos e consequentemente no número de refeições a serem servidas</w:t>
      </w:r>
      <w:r w:rsidRPr="00D56CF6">
        <w:rPr>
          <w:sz w:val="22"/>
          <w:szCs w:val="22"/>
        </w:rPr>
        <w:t>.</w:t>
      </w:r>
    </w:p>
    <w:p w:rsidR="00D56CF6" w:rsidRDefault="00D56CF6" w:rsidP="00D56CF6">
      <w:pPr>
        <w:suppressAutoHyphens/>
        <w:spacing w:before="240" w:after="240"/>
        <w:contextualSpacing/>
        <w:jc w:val="both"/>
        <w:rPr>
          <w:sz w:val="22"/>
          <w:szCs w:val="22"/>
        </w:rPr>
      </w:pPr>
    </w:p>
    <w:p w:rsidR="006254A1" w:rsidRPr="00D56CF6" w:rsidRDefault="0085443B" w:rsidP="00D56CF6">
      <w:pPr>
        <w:tabs>
          <w:tab w:val="left" w:pos="284"/>
        </w:tabs>
        <w:suppressAutoHyphens/>
        <w:spacing w:line="360" w:lineRule="auto"/>
        <w:jc w:val="both"/>
        <w:rPr>
          <w:b/>
          <w:sz w:val="22"/>
          <w:szCs w:val="22"/>
          <w:u w:val="single"/>
        </w:rPr>
      </w:pPr>
      <w:r w:rsidRPr="00D56CF6">
        <w:rPr>
          <w:b/>
          <w:sz w:val="22"/>
          <w:szCs w:val="22"/>
          <w:u w:val="single"/>
        </w:rPr>
        <w:t>2.3.</w:t>
      </w:r>
      <w:r w:rsidR="00D56CF6" w:rsidRPr="00D56CF6">
        <w:rPr>
          <w:b/>
          <w:sz w:val="22"/>
          <w:szCs w:val="22"/>
          <w:u w:val="single"/>
        </w:rPr>
        <w:t xml:space="preserve"> </w:t>
      </w:r>
      <w:r w:rsidR="006254A1" w:rsidRPr="00D56CF6">
        <w:rPr>
          <w:b/>
          <w:sz w:val="22"/>
          <w:szCs w:val="22"/>
          <w:u w:val="single"/>
        </w:rPr>
        <w:t>DESTINAÇÃO DO OBJETO</w:t>
      </w:r>
      <w:r w:rsidR="0072302D" w:rsidRPr="00D56CF6">
        <w:rPr>
          <w:b/>
          <w:sz w:val="22"/>
          <w:szCs w:val="22"/>
          <w:u w:val="single"/>
        </w:rPr>
        <w:t>:</w:t>
      </w:r>
    </w:p>
    <w:p w:rsidR="00F827D4" w:rsidRPr="00F827D4" w:rsidRDefault="00D56CF6" w:rsidP="00F827D4">
      <w:pPr>
        <w:jc w:val="both"/>
        <w:rPr>
          <w:b/>
          <w:sz w:val="22"/>
          <w:szCs w:val="22"/>
          <w:u w:val="single"/>
        </w:rPr>
      </w:pPr>
      <w:r w:rsidRPr="00D56CF6">
        <w:rPr>
          <w:sz w:val="22"/>
          <w:szCs w:val="22"/>
        </w:rPr>
        <w:t xml:space="preserve">2.3.1 </w:t>
      </w:r>
      <w:r w:rsidR="00F827D4" w:rsidRPr="00F827D4">
        <w:rPr>
          <w:sz w:val="22"/>
          <w:szCs w:val="22"/>
        </w:rPr>
        <w:t xml:space="preserve">Alimentação para os reeducandos, adolescentes em conflito com a Lei e servidores plantonistas (que não recebem o auxílio alimentação) das Unidades Prisionais e Socioeducativas do </w:t>
      </w:r>
      <w:r w:rsidR="00054B0C">
        <w:rPr>
          <w:sz w:val="22"/>
          <w:szCs w:val="22"/>
        </w:rPr>
        <w:t>Município de Rolim de Moura/RO</w:t>
      </w:r>
      <w:r w:rsidR="00F827D4" w:rsidRPr="00F827D4">
        <w:rPr>
          <w:sz w:val="22"/>
          <w:szCs w:val="22"/>
        </w:rPr>
        <w:t>.</w:t>
      </w:r>
    </w:p>
    <w:p w:rsidR="00D56CF6" w:rsidRDefault="00D56CF6" w:rsidP="00F827D4">
      <w:pPr>
        <w:suppressAutoHyphens/>
        <w:jc w:val="both"/>
        <w:rPr>
          <w:sz w:val="22"/>
          <w:szCs w:val="22"/>
        </w:rPr>
      </w:pPr>
    </w:p>
    <w:p w:rsidR="00F827D4" w:rsidRPr="00F827D4" w:rsidRDefault="00B90D56" w:rsidP="00F827D4">
      <w:pPr>
        <w:jc w:val="both"/>
        <w:rPr>
          <w:b/>
          <w:sz w:val="22"/>
          <w:szCs w:val="22"/>
          <w:u w:val="single"/>
        </w:rPr>
      </w:pPr>
      <w:r w:rsidRPr="00D56CF6">
        <w:rPr>
          <w:sz w:val="22"/>
          <w:szCs w:val="22"/>
        </w:rPr>
        <w:t xml:space="preserve">2.3.2 </w:t>
      </w:r>
      <w:r w:rsidR="00F827D4" w:rsidRPr="00F827D4">
        <w:rPr>
          <w:sz w:val="22"/>
          <w:szCs w:val="22"/>
        </w:rPr>
        <w:t xml:space="preserve">A refeição do tipo lanche somente será destinada aos adolescentes em conflito com a Lei abrigados no </w:t>
      </w:r>
      <w:r w:rsidR="00F827D4" w:rsidRPr="00F827D4">
        <w:rPr>
          <w:rFonts w:cs="Arial"/>
          <w:bCs/>
          <w:sz w:val="22"/>
          <w:szCs w:val="22"/>
        </w:rPr>
        <w:t xml:space="preserve">Centro </w:t>
      </w:r>
      <w:r w:rsidR="00054B0C">
        <w:rPr>
          <w:rFonts w:cs="Arial"/>
          <w:bCs/>
          <w:sz w:val="22"/>
          <w:szCs w:val="22"/>
        </w:rPr>
        <w:t>Socioeducativo de Rolim de Moura/RO</w:t>
      </w:r>
      <w:r w:rsidR="00F827D4" w:rsidRPr="00F827D4">
        <w:rPr>
          <w:rFonts w:cs="Arial"/>
          <w:bCs/>
          <w:sz w:val="22"/>
          <w:szCs w:val="22"/>
        </w:rPr>
        <w:t>, gestantes, lactantes e apenados que cumprem pena sob medidas de segurança, sendo, lanche da tarde e noite reservado aos adolescentes e lanche da noite aos demais.</w:t>
      </w:r>
    </w:p>
    <w:p w:rsidR="0085443B" w:rsidRDefault="0085443B" w:rsidP="00CA00EA">
      <w:pPr>
        <w:tabs>
          <w:tab w:val="left" w:pos="0"/>
        </w:tabs>
        <w:suppressAutoHyphens/>
        <w:jc w:val="both"/>
        <w:rPr>
          <w:b/>
          <w:bCs/>
          <w:sz w:val="22"/>
          <w:szCs w:val="22"/>
          <w:u w:val="single"/>
        </w:rPr>
      </w:pPr>
      <w:r w:rsidRPr="00D56CF6">
        <w:rPr>
          <w:b/>
          <w:bCs/>
          <w:sz w:val="22"/>
          <w:szCs w:val="22"/>
          <w:u w:val="single"/>
        </w:rPr>
        <w:lastRenderedPageBreak/>
        <w:t xml:space="preserve">2.4. </w:t>
      </w:r>
      <w:r w:rsidR="006254A1" w:rsidRPr="00D56CF6">
        <w:rPr>
          <w:b/>
          <w:bCs/>
          <w:sz w:val="22"/>
          <w:szCs w:val="22"/>
          <w:u w:val="single"/>
        </w:rPr>
        <w:t>LOCAL DE ENTREGA</w:t>
      </w:r>
      <w:r w:rsidR="0072302D" w:rsidRPr="00D56CF6">
        <w:rPr>
          <w:b/>
          <w:bCs/>
          <w:sz w:val="22"/>
          <w:szCs w:val="22"/>
          <w:u w:val="single"/>
        </w:rPr>
        <w:t>:</w:t>
      </w:r>
    </w:p>
    <w:p w:rsidR="00D56CF6" w:rsidRDefault="00D56CF6" w:rsidP="00CA00EA">
      <w:pPr>
        <w:tabs>
          <w:tab w:val="left" w:pos="0"/>
        </w:tabs>
        <w:suppressAutoHyphens/>
        <w:jc w:val="both"/>
        <w:rPr>
          <w:b/>
          <w:bCs/>
          <w:sz w:val="22"/>
          <w:szCs w:val="22"/>
          <w:u w:val="single"/>
        </w:rPr>
      </w:pPr>
    </w:p>
    <w:p w:rsidR="00F827D4" w:rsidRPr="00F827D4" w:rsidRDefault="00E46B13" w:rsidP="00F827D4">
      <w:pPr>
        <w:jc w:val="both"/>
        <w:rPr>
          <w:b/>
          <w:sz w:val="22"/>
          <w:szCs w:val="22"/>
        </w:rPr>
      </w:pPr>
      <w:r w:rsidRPr="00F827D4">
        <w:rPr>
          <w:rStyle w:val="Forte"/>
          <w:b w:val="0"/>
          <w:sz w:val="22"/>
          <w:szCs w:val="22"/>
          <w:shd w:val="clear" w:color="auto" w:fill="FCFCFF"/>
        </w:rPr>
        <w:t xml:space="preserve">2.4.1 </w:t>
      </w:r>
      <w:r w:rsidR="00054B0C" w:rsidRPr="00054B0C">
        <w:rPr>
          <w:rStyle w:val="Forte"/>
          <w:b w:val="0"/>
          <w:sz w:val="22"/>
          <w:szCs w:val="22"/>
          <w:shd w:val="clear" w:color="auto" w:fill="FCFCFF"/>
        </w:rPr>
        <w:t>Casa de Detenção de Rolim de Moura/RO -</w:t>
      </w:r>
      <w:r w:rsidR="00054B0C" w:rsidRPr="00054B0C">
        <w:rPr>
          <w:rStyle w:val="Forte"/>
          <w:sz w:val="22"/>
          <w:szCs w:val="22"/>
          <w:shd w:val="clear" w:color="auto" w:fill="FCFCFF"/>
        </w:rPr>
        <w:t xml:space="preserve"> </w:t>
      </w:r>
      <w:r w:rsidR="00054B0C" w:rsidRPr="00054B0C">
        <w:rPr>
          <w:sz w:val="22"/>
          <w:szCs w:val="22"/>
          <w:shd w:val="clear" w:color="auto" w:fill="FCFCFF"/>
        </w:rPr>
        <w:t>Av. Macapá, n°5791, Bairro: São Cristovão</w:t>
      </w:r>
      <w:r w:rsidR="00F827D4" w:rsidRPr="00F827D4">
        <w:rPr>
          <w:rStyle w:val="Forte"/>
          <w:b w:val="0"/>
          <w:sz w:val="22"/>
          <w:szCs w:val="22"/>
          <w:shd w:val="clear" w:color="auto" w:fill="FCFCFF"/>
        </w:rPr>
        <w:t>;</w:t>
      </w:r>
    </w:p>
    <w:p w:rsidR="00F827D4" w:rsidRDefault="00F827D4" w:rsidP="00F827D4">
      <w:pPr>
        <w:jc w:val="both"/>
        <w:rPr>
          <w:sz w:val="22"/>
          <w:szCs w:val="22"/>
        </w:rPr>
      </w:pPr>
    </w:p>
    <w:p w:rsidR="00054B0C" w:rsidRPr="00054B0C" w:rsidRDefault="00054B0C" w:rsidP="00054B0C">
      <w:pPr>
        <w:jc w:val="both"/>
        <w:rPr>
          <w:b/>
          <w:bCs/>
          <w:sz w:val="22"/>
          <w:szCs w:val="22"/>
        </w:rPr>
      </w:pPr>
      <w:r>
        <w:rPr>
          <w:bCs/>
          <w:sz w:val="22"/>
          <w:szCs w:val="22"/>
        </w:rPr>
        <w:t xml:space="preserve">2.4.2 </w:t>
      </w:r>
      <w:r w:rsidRPr="00054B0C">
        <w:rPr>
          <w:bCs/>
          <w:sz w:val="22"/>
          <w:szCs w:val="22"/>
        </w:rPr>
        <w:t>Penitenciária Regional de Rolim de Moura/RO -</w:t>
      </w:r>
      <w:r w:rsidRPr="00054B0C">
        <w:rPr>
          <w:sz w:val="22"/>
          <w:szCs w:val="22"/>
        </w:rPr>
        <w:t xml:space="preserve"> Rua: H, n° 6399, Bairro: Cidade Alta.</w:t>
      </w:r>
    </w:p>
    <w:p w:rsidR="00054B0C" w:rsidRDefault="00054B0C" w:rsidP="00054B0C">
      <w:pPr>
        <w:jc w:val="both"/>
        <w:rPr>
          <w:sz w:val="22"/>
          <w:szCs w:val="22"/>
        </w:rPr>
      </w:pPr>
    </w:p>
    <w:p w:rsidR="00054B0C" w:rsidRPr="00054B0C" w:rsidRDefault="00054B0C" w:rsidP="00054B0C">
      <w:pPr>
        <w:jc w:val="both"/>
        <w:rPr>
          <w:b/>
          <w:bCs/>
          <w:sz w:val="22"/>
          <w:szCs w:val="22"/>
        </w:rPr>
      </w:pPr>
      <w:r>
        <w:rPr>
          <w:sz w:val="22"/>
          <w:szCs w:val="22"/>
        </w:rPr>
        <w:t xml:space="preserve">2.4.3 </w:t>
      </w:r>
      <w:r w:rsidRPr="00054B0C">
        <w:rPr>
          <w:sz w:val="22"/>
          <w:szCs w:val="22"/>
        </w:rPr>
        <w:t>Casa de Prisão Albergue e Semiaberto Feminino de Rolim de Moura/RO - Rua: T, n° 5640, Bairro: Cidade Alta.</w:t>
      </w:r>
    </w:p>
    <w:p w:rsidR="00054B0C" w:rsidRDefault="00054B0C" w:rsidP="00054B0C">
      <w:pPr>
        <w:jc w:val="both"/>
        <w:rPr>
          <w:sz w:val="22"/>
          <w:szCs w:val="22"/>
        </w:rPr>
      </w:pPr>
    </w:p>
    <w:p w:rsidR="00054B0C" w:rsidRPr="00054B0C" w:rsidRDefault="00054B0C" w:rsidP="00054B0C">
      <w:pPr>
        <w:jc w:val="both"/>
        <w:rPr>
          <w:b/>
          <w:bCs/>
          <w:sz w:val="22"/>
          <w:szCs w:val="22"/>
        </w:rPr>
      </w:pPr>
      <w:r>
        <w:rPr>
          <w:sz w:val="22"/>
          <w:szCs w:val="22"/>
        </w:rPr>
        <w:t xml:space="preserve">2.4.4 </w:t>
      </w:r>
      <w:r w:rsidRPr="00054B0C">
        <w:rPr>
          <w:sz w:val="22"/>
          <w:szCs w:val="22"/>
        </w:rPr>
        <w:t>Casa de Prisão Semiaberto Masculino de Rolim de Moura/RO - Rua: Barão de Melgaço, n° 3507, Bairro: Planalto.</w:t>
      </w:r>
    </w:p>
    <w:p w:rsidR="00054B0C" w:rsidRDefault="00054B0C" w:rsidP="00054B0C">
      <w:pPr>
        <w:jc w:val="both"/>
        <w:rPr>
          <w:bCs/>
          <w:sz w:val="22"/>
          <w:szCs w:val="22"/>
        </w:rPr>
      </w:pPr>
    </w:p>
    <w:p w:rsidR="00054B0C" w:rsidRPr="00054B0C" w:rsidRDefault="00054B0C" w:rsidP="00054B0C">
      <w:pPr>
        <w:jc w:val="both"/>
        <w:rPr>
          <w:bCs/>
          <w:sz w:val="22"/>
          <w:szCs w:val="22"/>
        </w:rPr>
      </w:pPr>
      <w:r>
        <w:rPr>
          <w:bCs/>
          <w:sz w:val="22"/>
          <w:szCs w:val="22"/>
        </w:rPr>
        <w:t xml:space="preserve">2.4.5 </w:t>
      </w:r>
      <w:r w:rsidRPr="00054B0C">
        <w:rPr>
          <w:bCs/>
          <w:sz w:val="22"/>
          <w:szCs w:val="22"/>
        </w:rPr>
        <w:t>Centro Socioeducativo de Rolim de Moura/RO - Rua: Rio Madeira, n° 5757, Bairro: Boa Esperança.</w:t>
      </w:r>
    </w:p>
    <w:p w:rsidR="00054B0C" w:rsidRDefault="00054B0C" w:rsidP="00E46B13">
      <w:pPr>
        <w:suppressAutoHyphens/>
        <w:autoSpaceDN w:val="0"/>
        <w:adjustRightInd w:val="0"/>
        <w:spacing w:before="240" w:after="240" w:line="276" w:lineRule="auto"/>
        <w:contextualSpacing/>
        <w:jc w:val="both"/>
        <w:rPr>
          <w:sz w:val="22"/>
          <w:szCs w:val="22"/>
          <w:shd w:val="clear" w:color="auto" w:fill="FCFCFF"/>
        </w:rPr>
      </w:pPr>
    </w:p>
    <w:p w:rsidR="006254A1" w:rsidRPr="00D56CF6" w:rsidRDefault="0085443B" w:rsidP="00CA00EA">
      <w:pPr>
        <w:tabs>
          <w:tab w:val="left" w:pos="284"/>
        </w:tabs>
        <w:suppressAutoHyphens/>
        <w:autoSpaceDN w:val="0"/>
        <w:adjustRightInd w:val="0"/>
        <w:jc w:val="both"/>
        <w:rPr>
          <w:b/>
          <w:bCs/>
          <w:sz w:val="22"/>
          <w:szCs w:val="22"/>
          <w:u w:val="single"/>
        </w:rPr>
      </w:pPr>
      <w:r w:rsidRPr="00D56CF6">
        <w:rPr>
          <w:b/>
          <w:bCs/>
          <w:sz w:val="22"/>
          <w:szCs w:val="22"/>
          <w:u w:val="single"/>
        </w:rPr>
        <w:t xml:space="preserve">2.5. </w:t>
      </w:r>
      <w:r w:rsidR="006254A1" w:rsidRPr="00D56CF6">
        <w:rPr>
          <w:b/>
          <w:bCs/>
          <w:sz w:val="22"/>
          <w:szCs w:val="22"/>
          <w:u w:val="single"/>
        </w:rPr>
        <w:t>HORÁRIOS DE ENTREGA</w:t>
      </w:r>
      <w:r w:rsidR="0072302D" w:rsidRPr="00D56CF6">
        <w:rPr>
          <w:b/>
          <w:bCs/>
          <w:sz w:val="22"/>
          <w:szCs w:val="22"/>
          <w:u w:val="single"/>
        </w:rPr>
        <w:t>:</w:t>
      </w:r>
    </w:p>
    <w:p w:rsidR="0085443B" w:rsidRPr="00D56CF6" w:rsidRDefault="0085443B" w:rsidP="00CA00EA">
      <w:pPr>
        <w:tabs>
          <w:tab w:val="left" w:pos="567"/>
        </w:tabs>
        <w:suppressAutoHyphens/>
        <w:autoSpaceDN w:val="0"/>
        <w:adjustRightInd w:val="0"/>
        <w:ind w:left="1418"/>
        <w:jc w:val="both"/>
        <w:rPr>
          <w:bCs/>
          <w:sz w:val="22"/>
          <w:szCs w:val="22"/>
        </w:rPr>
      </w:pPr>
    </w:p>
    <w:p w:rsidR="00A30807" w:rsidRDefault="00CA00EA" w:rsidP="00CA00EA">
      <w:pPr>
        <w:suppressAutoHyphens/>
        <w:autoSpaceDN w:val="0"/>
        <w:adjustRightInd w:val="0"/>
        <w:spacing w:before="240" w:after="240" w:line="360" w:lineRule="auto"/>
        <w:jc w:val="both"/>
        <w:rPr>
          <w:sz w:val="22"/>
          <w:szCs w:val="22"/>
        </w:rPr>
      </w:pPr>
      <w:r w:rsidRPr="00D56CF6">
        <w:rPr>
          <w:bCs/>
          <w:sz w:val="22"/>
          <w:szCs w:val="22"/>
        </w:rPr>
        <w:t xml:space="preserve">2.5.1 Deverão ser fornecidas </w:t>
      </w:r>
      <w:r w:rsidR="00884323">
        <w:rPr>
          <w:bCs/>
          <w:sz w:val="22"/>
          <w:szCs w:val="22"/>
        </w:rPr>
        <w:t xml:space="preserve">até </w:t>
      </w:r>
      <w:proofErr w:type="gramStart"/>
      <w:r w:rsidR="00F827D4">
        <w:rPr>
          <w:bCs/>
          <w:sz w:val="22"/>
          <w:szCs w:val="22"/>
        </w:rPr>
        <w:t>5</w:t>
      </w:r>
      <w:proofErr w:type="gramEnd"/>
      <w:r w:rsidR="00884323">
        <w:rPr>
          <w:bCs/>
          <w:sz w:val="22"/>
          <w:szCs w:val="22"/>
        </w:rPr>
        <w:t xml:space="preserve"> (</w:t>
      </w:r>
      <w:r w:rsidR="00F827D4">
        <w:rPr>
          <w:bCs/>
          <w:sz w:val="22"/>
          <w:szCs w:val="22"/>
        </w:rPr>
        <w:t>cinco</w:t>
      </w:r>
      <w:r w:rsidR="00884323">
        <w:rPr>
          <w:bCs/>
          <w:sz w:val="22"/>
          <w:szCs w:val="22"/>
        </w:rPr>
        <w:t>)</w:t>
      </w:r>
      <w:r w:rsidRPr="00D56CF6">
        <w:rPr>
          <w:bCs/>
          <w:sz w:val="22"/>
          <w:szCs w:val="22"/>
        </w:rPr>
        <w:t xml:space="preserve"> r</w:t>
      </w:r>
      <w:r w:rsidR="00A30807">
        <w:rPr>
          <w:bCs/>
          <w:sz w:val="22"/>
          <w:szCs w:val="22"/>
        </w:rPr>
        <w:t>efeições diárias por interno na</w:t>
      </w:r>
      <w:r w:rsidR="00F827D4">
        <w:rPr>
          <w:bCs/>
          <w:sz w:val="22"/>
          <w:szCs w:val="22"/>
        </w:rPr>
        <w:t>s</w:t>
      </w:r>
      <w:r w:rsidRPr="00D56CF6">
        <w:rPr>
          <w:bCs/>
          <w:sz w:val="22"/>
          <w:szCs w:val="22"/>
        </w:rPr>
        <w:t xml:space="preserve"> unidade</w:t>
      </w:r>
      <w:r w:rsidR="00F827D4">
        <w:rPr>
          <w:bCs/>
          <w:sz w:val="22"/>
          <w:szCs w:val="22"/>
        </w:rPr>
        <w:t>s</w:t>
      </w:r>
      <w:r w:rsidRPr="00D56CF6">
        <w:rPr>
          <w:bCs/>
          <w:sz w:val="22"/>
          <w:szCs w:val="22"/>
        </w:rPr>
        <w:t xml:space="preserve"> relacionada</w:t>
      </w:r>
      <w:r w:rsidR="00F827D4">
        <w:rPr>
          <w:bCs/>
          <w:sz w:val="22"/>
          <w:szCs w:val="22"/>
        </w:rPr>
        <w:t>s</w:t>
      </w:r>
      <w:r w:rsidRPr="00D56CF6">
        <w:rPr>
          <w:bCs/>
          <w:sz w:val="22"/>
          <w:szCs w:val="22"/>
        </w:rPr>
        <w:t xml:space="preserve"> no item 7</w:t>
      </w:r>
      <w:r w:rsidR="00F827D4">
        <w:rPr>
          <w:bCs/>
          <w:sz w:val="22"/>
          <w:szCs w:val="22"/>
        </w:rPr>
        <w:t xml:space="preserve"> do Termo de Referência</w:t>
      </w:r>
      <w:r w:rsidR="00A30807">
        <w:rPr>
          <w:sz w:val="22"/>
          <w:szCs w:val="22"/>
        </w:rPr>
        <w:t>, conforme dispõe o item 6 do Termo de Referência(Anexo I).</w:t>
      </w:r>
    </w:p>
    <w:p w:rsidR="00C73DA4" w:rsidRPr="00D56CF6" w:rsidRDefault="00A30807" w:rsidP="00CA00EA">
      <w:pPr>
        <w:suppressAutoHyphens/>
        <w:autoSpaceDN w:val="0"/>
        <w:adjustRightInd w:val="0"/>
        <w:spacing w:before="240" w:after="240" w:line="360" w:lineRule="auto"/>
        <w:jc w:val="both"/>
        <w:rPr>
          <w:b/>
          <w:bCs/>
          <w:sz w:val="22"/>
          <w:szCs w:val="22"/>
        </w:rPr>
      </w:pPr>
      <w:r>
        <w:rPr>
          <w:sz w:val="22"/>
          <w:szCs w:val="22"/>
        </w:rPr>
        <w:t>2.5.2</w:t>
      </w:r>
      <w:r w:rsidR="00CA00EA" w:rsidRPr="00D56CF6">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8"/>
      </w:tblGrid>
      <w:tr w:rsidR="00CA00EA" w:rsidRPr="00D56CF6" w:rsidTr="00CA00EA">
        <w:trPr>
          <w:trHeight w:val="340"/>
        </w:trPr>
        <w:tc>
          <w:tcPr>
            <w:tcW w:w="226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jc w:val="center"/>
              <w:rPr>
                <w:b/>
                <w:bCs/>
                <w:sz w:val="22"/>
                <w:szCs w:val="22"/>
              </w:rPr>
            </w:pPr>
            <w:r w:rsidRPr="00D56CF6">
              <w:rPr>
                <w:b/>
                <w:bCs/>
                <w:sz w:val="22"/>
                <w:szCs w:val="22"/>
              </w:rPr>
              <w:t>REFEIÇÃO</w:t>
            </w:r>
          </w:p>
        </w:tc>
        <w:tc>
          <w:tcPr>
            <w:tcW w:w="708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ind w:firstLine="709"/>
              <w:jc w:val="center"/>
              <w:rPr>
                <w:b/>
                <w:bCs/>
                <w:sz w:val="22"/>
                <w:szCs w:val="22"/>
              </w:rPr>
            </w:pPr>
            <w:r w:rsidRPr="00D56CF6">
              <w:rPr>
                <w:b/>
                <w:bCs/>
                <w:sz w:val="22"/>
                <w:szCs w:val="22"/>
              </w:rPr>
              <w:t>HORÁRIO DE ENTREGA</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DESJEJUM</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06h15min</w:t>
            </w:r>
            <w:r w:rsidRPr="00884323">
              <w:rPr>
                <w:sz w:val="22"/>
                <w:szCs w:val="22"/>
              </w:rPr>
              <w:t xml:space="preserve"> (sei</w:t>
            </w:r>
            <w:r w:rsidR="00884323" w:rsidRPr="00884323">
              <w:rPr>
                <w:sz w:val="22"/>
                <w:szCs w:val="22"/>
              </w:rPr>
              <w:t xml:space="preserve">s horas e quinze minutos) e </w:t>
            </w:r>
            <w:r w:rsidR="00884323" w:rsidRPr="001F2953">
              <w:rPr>
                <w:b/>
                <w:sz w:val="22"/>
                <w:szCs w:val="22"/>
              </w:rPr>
              <w:t>06h45min</w:t>
            </w:r>
            <w:r w:rsidRPr="00884323">
              <w:rPr>
                <w:sz w:val="22"/>
                <w:szCs w:val="22"/>
              </w:rPr>
              <w:t xml:space="preserve"> (seis horas e </w:t>
            </w:r>
            <w:r w:rsidR="00884323" w:rsidRPr="00884323">
              <w:rPr>
                <w:sz w:val="22"/>
                <w:szCs w:val="22"/>
              </w:rPr>
              <w:t>quarenta e cinco</w:t>
            </w:r>
            <w:r w:rsidRPr="00884323">
              <w:rPr>
                <w:sz w:val="22"/>
                <w:szCs w:val="22"/>
              </w:rPr>
              <w:t xml:space="preserve"> minutos);</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ALMOÇO</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11h15min</w:t>
            </w:r>
            <w:r w:rsidRPr="00884323">
              <w:rPr>
                <w:sz w:val="22"/>
                <w:szCs w:val="22"/>
              </w:rPr>
              <w:t xml:space="preserve"> (onze horas e quinze minutos) e </w:t>
            </w:r>
            <w:r w:rsidR="00884323" w:rsidRPr="001F2953">
              <w:rPr>
                <w:b/>
                <w:sz w:val="22"/>
                <w:szCs w:val="22"/>
              </w:rPr>
              <w:t>11h45min</w:t>
            </w:r>
            <w:r w:rsidRPr="001F2953">
              <w:rPr>
                <w:b/>
                <w:sz w:val="22"/>
                <w:szCs w:val="22"/>
              </w:rPr>
              <w:t xml:space="preserve"> </w:t>
            </w:r>
            <w:r w:rsidRPr="00884323">
              <w:rPr>
                <w:sz w:val="22"/>
                <w:szCs w:val="22"/>
              </w:rPr>
              <w:t xml:space="preserve">(onze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JANTAR</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17h15min</w:t>
            </w:r>
            <w:r w:rsidRPr="00884323">
              <w:rPr>
                <w:sz w:val="22"/>
                <w:szCs w:val="22"/>
              </w:rPr>
              <w:t xml:space="preserve"> (dezessete horas e quinze minutos) e </w:t>
            </w:r>
            <w:r w:rsidR="00884323" w:rsidRPr="001F2953">
              <w:rPr>
                <w:b/>
                <w:sz w:val="22"/>
                <w:szCs w:val="22"/>
              </w:rPr>
              <w:t>17h45min</w:t>
            </w:r>
            <w:r w:rsidRPr="00884323">
              <w:rPr>
                <w:sz w:val="22"/>
                <w:szCs w:val="22"/>
              </w:rPr>
              <w:t xml:space="preserve"> (dezessete horas e </w:t>
            </w:r>
            <w:r w:rsidR="00884323" w:rsidRPr="00884323">
              <w:rPr>
                <w:sz w:val="22"/>
                <w:szCs w:val="22"/>
              </w:rPr>
              <w:t>quarenta e cinco</w:t>
            </w:r>
            <w:r w:rsidRPr="00884323">
              <w:rPr>
                <w:sz w:val="22"/>
                <w:szCs w:val="22"/>
              </w:rPr>
              <w:t xml:space="preserve"> minutos).</w:t>
            </w:r>
          </w:p>
        </w:tc>
      </w:tr>
      <w:tr w:rsidR="00CA00EA" w:rsidRPr="00CA00EA" w:rsidTr="00CA00EA">
        <w:trPr>
          <w:trHeight w:val="340"/>
        </w:trPr>
        <w:tc>
          <w:tcPr>
            <w:tcW w:w="2268" w:type="dxa"/>
            <w:vAlign w:val="center"/>
          </w:tcPr>
          <w:p w:rsidR="00CA00EA" w:rsidRPr="00884323" w:rsidRDefault="00CA00EA" w:rsidP="00CA00EA">
            <w:pPr>
              <w:autoSpaceDN w:val="0"/>
              <w:adjustRightInd w:val="0"/>
              <w:jc w:val="center"/>
              <w:rPr>
                <w:bCs/>
                <w:color w:val="000000"/>
                <w:sz w:val="22"/>
                <w:szCs w:val="22"/>
              </w:rPr>
            </w:pPr>
            <w:r w:rsidRPr="00884323">
              <w:rPr>
                <w:bCs/>
                <w:sz w:val="22"/>
                <w:szCs w:val="22"/>
              </w:rPr>
              <w:t>LANCHE DA NOITE</w:t>
            </w:r>
          </w:p>
        </w:tc>
        <w:tc>
          <w:tcPr>
            <w:tcW w:w="7088" w:type="dxa"/>
            <w:vAlign w:val="center"/>
          </w:tcPr>
          <w:p w:rsidR="00CA00EA" w:rsidRPr="00884323" w:rsidRDefault="00CA00EA" w:rsidP="00884323">
            <w:pPr>
              <w:autoSpaceDN w:val="0"/>
              <w:adjustRightInd w:val="0"/>
              <w:spacing w:before="120"/>
              <w:jc w:val="center"/>
              <w:rPr>
                <w:sz w:val="22"/>
                <w:szCs w:val="22"/>
              </w:rPr>
            </w:pPr>
            <w:r w:rsidRPr="00884323">
              <w:rPr>
                <w:sz w:val="22"/>
                <w:szCs w:val="22"/>
              </w:rPr>
              <w:t xml:space="preserve">Entre </w:t>
            </w:r>
            <w:r w:rsidR="00884323" w:rsidRPr="001F2953">
              <w:rPr>
                <w:b/>
                <w:sz w:val="22"/>
                <w:szCs w:val="22"/>
              </w:rPr>
              <w:t>20h00min</w:t>
            </w:r>
            <w:r w:rsidRPr="00884323">
              <w:rPr>
                <w:sz w:val="22"/>
                <w:szCs w:val="22"/>
              </w:rPr>
              <w:t xml:space="preserve"> (vinte horas) e </w:t>
            </w:r>
            <w:r w:rsidR="00884323" w:rsidRPr="001F2953">
              <w:rPr>
                <w:b/>
                <w:sz w:val="22"/>
                <w:szCs w:val="22"/>
              </w:rPr>
              <w:t>20h45min</w:t>
            </w:r>
            <w:r w:rsidRPr="00884323">
              <w:rPr>
                <w:sz w:val="22"/>
                <w:szCs w:val="22"/>
              </w:rPr>
              <w:t xml:space="preserve"> (vinte horas e </w:t>
            </w:r>
            <w:r w:rsidR="00884323" w:rsidRPr="00884323">
              <w:rPr>
                <w:sz w:val="22"/>
                <w:szCs w:val="22"/>
              </w:rPr>
              <w:t>quarenta e cinco</w:t>
            </w:r>
            <w:r w:rsidRPr="00884323">
              <w:rPr>
                <w:sz w:val="22"/>
                <w:szCs w:val="22"/>
              </w:rPr>
              <w:t xml:space="preserve">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w:t>
      </w:r>
      <w:r w:rsidR="00A30807">
        <w:rPr>
          <w:bCs/>
          <w:sz w:val="22"/>
          <w:szCs w:val="22"/>
        </w:rPr>
        <w:t>3</w:t>
      </w:r>
      <w:r w:rsidRPr="00CA00EA">
        <w:rPr>
          <w:bCs/>
          <w:sz w:val="22"/>
          <w:szCs w:val="22"/>
        </w:rPr>
        <w:t xml:space="preserve">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lastRenderedPageBreak/>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Default="00BD0CB4" w:rsidP="00BD0CB4">
      <w:pPr>
        <w:tabs>
          <w:tab w:val="left" w:pos="567"/>
        </w:tabs>
        <w:suppressAutoHyphens/>
        <w:autoSpaceDN w:val="0"/>
        <w:adjustRightInd w:val="0"/>
        <w:spacing w:before="240" w:after="24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D56CF6" w:rsidRPr="00FD3282">
        <w:rPr>
          <w:sz w:val="22"/>
          <w:szCs w:val="22"/>
        </w:rPr>
        <w:t>obedecendo ao</w:t>
      </w:r>
      <w:r w:rsidRPr="00FD3282">
        <w:rPr>
          <w:sz w:val="22"/>
          <w:szCs w:val="22"/>
        </w:rPr>
        <w:t xml:space="preserve"> estabelecido na Instrução Normativa - IN 02/MPOG, de 30 de abril de 2008, e suas alterações.</w:t>
      </w:r>
    </w:p>
    <w:p w:rsidR="0097158C" w:rsidRPr="00844891" w:rsidRDefault="0097158C" w:rsidP="0097158C">
      <w:pPr>
        <w:tabs>
          <w:tab w:val="left" w:pos="567"/>
        </w:tabs>
        <w:suppressAutoHyphens/>
        <w:autoSpaceDN w:val="0"/>
        <w:adjustRightInd w:val="0"/>
        <w:spacing w:line="276" w:lineRule="auto"/>
        <w:jc w:val="both"/>
        <w:rPr>
          <w:sz w:val="22"/>
          <w:szCs w:val="22"/>
        </w:rPr>
      </w:pPr>
      <w:r>
        <w:rPr>
          <w:sz w:val="22"/>
          <w:szCs w:val="22"/>
        </w:rPr>
        <w:t xml:space="preserve">2.7.4 </w:t>
      </w:r>
      <w:r w:rsidRPr="00844891">
        <w:rPr>
          <w:sz w:val="22"/>
          <w:szCs w:val="22"/>
        </w:rPr>
        <w:t>A data base para o reajuste de preços será a data da ordem de fornecimento.</w:t>
      </w:r>
    </w:p>
    <w:p w:rsidR="00DA67C4" w:rsidRDefault="00DA67C4" w:rsidP="00DA67C4">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w:t>
      </w:r>
      <w:r w:rsidR="0097158C">
        <w:rPr>
          <w:sz w:val="22"/>
          <w:szCs w:val="22"/>
        </w:rPr>
        <w:t>,</w:t>
      </w:r>
      <w:r w:rsidRPr="00C8293E">
        <w:rPr>
          <w:sz w:val="22"/>
          <w:szCs w:val="22"/>
        </w:rPr>
        <w:t xml:space="preserve"> 2.</w:t>
      </w:r>
      <w:r>
        <w:rPr>
          <w:sz w:val="22"/>
          <w:szCs w:val="22"/>
        </w:rPr>
        <w:t>7</w:t>
      </w:r>
      <w:r w:rsidRPr="00C8293E">
        <w:rPr>
          <w:sz w:val="22"/>
          <w:szCs w:val="22"/>
        </w:rPr>
        <w:t>.3</w:t>
      </w:r>
      <w:r w:rsidR="0097158C">
        <w:rPr>
          <w:sz w:val="22"/>
          <w:szCs w:val="22"/>
        </w:rPr>
        <w:t xml:space="preserve"> e 2.7.4</w:t>
      </w:r>
      <w:r w:rsidRPr="00C8293E">
        <w:rPr>
          <w:sz w:val="22"/>
          <w:szCs w:val="22"/>
        </w:rPr>
        <w:t xml:space="preserve"> deste edital, foram INCLUÍDOS, conforme subitens 12.10, 12.11, 12,12</w:t>
      </w:r>
      <w:r w:rsidR="0097158C">
        <w:rPr>
          <w:sz w:val="22"/>
          <w:szCs w:val="22"/>
        </w:rPr>
        <w:t>,</w:t>
      </w:r>
      <w:r w:rsidRPr="00C8293E">
        <w:rPr>
          <w:sz w:val="22"/>
          <w:szCs w:val="22"/>
        </w:rPr>
        <w:t xml:space="preserve"> 12.13</w:t>
      </w:r>
      <w:r w:rsidR="0097158C">
        <w:rPr>
          <w:sz w:val="22"/>
          <w:szCs w:val="22"/>
        </w:rPr>
        <w:t xml:space="preserve"> e 12.14</w:t>
      </w:r>
      <w:r w:rsidRPr="00C8293E">
        <w:rPr>
          <w:sz w:val="22"/>
          <w:szCs w:val="22"/>
        </w:rPr>
        <w:t xml:space="preserve"> do Termo de referência.</w:t>
      </w: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D56CF6"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D56CF6">
        <w:rPr>
          <w:rFonts w:eastAsia="Calibri"/>
          <w:sz w:val="22"/>
          <w:szCs w:val="22"/>
        </w:rPr>
        <w:t>01h:</w:t>
      </w:r>
      <w:proofErr w:type="gramEnd"/>
      <w:r w:rsidR="00D56CF6" w:rsidRPr="00D56CF6">
        <w:rPr>
          <w:rFonts w:eastAsia="Calibri"/>
          <w:sz w:val="22"/>
          <w:szCs w:val="22"/>
        </w:rPr>
        <w:t>30min, para substituir as refeições recusadas.</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rFonts w:eastAsia="Calibri"/>
          <w:sz w:val="22"/>
          <w:szCs w:val="22"/>
        </w:rPr>
      </w:pPr>
      <w:r w:rsidRPr="00D56CF6">
        <w:rPr>
          <w:rFonts w:eastAsia="Calibri"/>
          <w:sz w:val="22"/>
          <w:szCs w:val="22"/>
        </w:rPr>
        <w:lastRenderedPageBreak/>
        <w:t xml:space="preserve">2.8.7 Se tal fato ocorrer no almoço, </w:t>
      </w:r>
      <w:proofErr w:type="gramStart"/>
      <w:r w:rsidRPr="00D56CF6">
        <w:rPr>
          <w:rFonts w:eastAsia="Calibri"/>
          <w:sz w:val="22"/>
          <w:szCs w:val="22"/>
        </w:rPr>
        <w:t>a</w:t>
      </w:r>
      <w:proofErr w:type="gramEnd"/>
      <w:r w:rsidRPr="00D56CF6">
        <w:rPr>
          <w:rFonts w:eastAsia="Calibri"/>
          <w:sz w:val="22"/>
          <w:szCs w:val="22"/>
        </w:rPr>
        <w:t xml:space="preserve"> substituição poderá se fazer por refeições já preparadas para o jantar.</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sz w:val="22"/>
          <w:szCs w:val="22"/>
        </w:rPr>
      </w:pPr>
      <w:r w:rsidRPr="00D56CF6">
        <w:rPr>
          <w:rFonts w:eastAsia="Calibri"/>
          <w:sz w:val="22"/>
          <w:szCs w:val="22"/>
        </w:rPr>
        <w:t xml:space="preserve">2.8.8 Se ocorrer no jantar a CONTRATADA fornecerá lanche contendo: 02 (dois) sanduíches de pão de leite (mínimo de 50 </w:t>
      </w:r>
      <w:proofErr w:type="spellStart"/>
      <w:proofErr w:type="gramStart"/>
      <w:r w:rsidRPr="00D56CF6">
        <w:rPr>
          <w:rFonts w:eastAsia="Calibri"/>
          <w:sz w:val="22"/>
          <w:szCs w:val="22"/>
        </w:rPr>
        <w:t>gr</w:t>
      </w:r>
      <w:proofErr w:type="spellEnd"/>
      <w:proofErr w:type="gramEnd"/>
      <w:r w:rsidRPr="00D56CF6">
        <w:rPr>
          <w:rFonts w:eastAsia="Calibri"/>
          <w:sz w:val="22"/>
          <w:szCs w:val="22"/>
        </w:rPr>
        <w:t xml:space="preserve"> cada pão), embalados individualmente, contendo em cada um deles 01 (uma) unidade de hambúrguer (mínimo de 50 </w:t>
      </w:r>
      <w:proofErr w:type="spellStart"/>
      <w:r w:rsidRPr="00D56CF6">
        <w:rPr>
          <w:rFonts w:eastAsia="Calibri"/>
          <w:sz w:val="22"/>
          <w:szCs w:val="22"/>
        </w:rPr>
        <w:t>gr</w:t>
      </w:r>
      <w:proofErr w:type="spellEnd"/>
      <w:r w:rsidRPr="00D56CF6">
        <w:rPr>
          <w:rFonts w:eastAsia="Calibri"/>
          <w:sz w:val="22"/>
          <w:szCs w:val="22"/>
        </w:rPr>
        <w:t xml:space="preserve">); 01 fatia de queijo mussarela (mínimo de 30 </w:t>
      </w:r>
      <w:proofErr w:type="spellStart"/>
      <w:r w:rsidRPr="00D56CF6">
        <w:rPr>
          <w:rFonts w:eastAsia="Calibri"/>
          <w:sz w:val="22"/>
          <w:szCs w:val="22"/>
        </w:rPr>
        <w:t>gr</w:t>
      </w:r>
      <w:proofErr w:type="spellEnd"/>
      <w:r w:rsidRPr="00D56CF6">
        <w:rPr>
          <w:rFonts w:eastAsia="Calibri"/>
          <w:sz w:val="22"/>
          <w:szCs w:val="22"/>
        </w:rPr>
        <w:t xml:space="preserve">), uma fruta da época (mínimo 100 </w:t>
      </w:r>
      <w:proofErr w:type="spellStart"/>
      <w:r w:rsidRPr="00D56CF6">
        <w:rPr>
          <w:rFonts w:eastAsia="Calibri"/>
          <w:sz w:val="22"/>
          <w:szCs w:val="22"/>
        </w:rPr>
        <w:t>gr</w:t>
      </w:r>
      <w:proofErr w:type="spellEnd"/>
      <w:r w:rsidRPr="00D56CF6">
        <w:rPr>
          <w:rFonts w:eastAsia="Calibri"/>
          <w:sz w:val="22"/>
          <w:szCs w:val="22"/>
        </w:rPr>
        <w:t>) e suco de fruta (mínimo 250ml).</w:t>
      </w:r>
    </w:p>
    <w:p w:rsidR="00A30807" w:rsidRDefault="00A30807" w:rsidP="00D56CF6">
      <w:pPr>
        <w:suppressAutoHyphens/>
        <w:spacing w:before="240" w:after="240"/>
        <w:jc w:val="both"/>
        <w:rPr>
          <w:rFonts w:eastAsia="Calibri"/>
          <w:sz w:val="22"/>
          <w:szCs w:val="22"/>
        </w:rPr>
      </w:pPr>
    </w:p>
    <w:p w:rsidR="00D56CF6" w:rsidRPr="00205CBE" w:rsidRDefault="00D56CF6" w:rsidP="00D56CF6">
      <w:pPr>
        <w:suppressAutoHyphens/>
        <w:spacing w:before="240" w:after="240"/>
        <w:jc w:val="both"/>
        <w:rPr>
          <w:rFonts w:ascii="Arial Narrow" w:hAnsi="Arial Narrow"/>
          <w:sz w:val="22"/>
          <w:szCs w:val="22"/>
        </w:rPr>
      </w:pPr>
      <w:r w:rsidRPr="00D56CF6">
        <w:rPr>
          <w:rFonts w:eastAsia="Calibri"/>
          <w:sz w:val="22"/>
          <w:szCs w:val="22"/>
        </w:rPr>
        <w:t xml:space="preserve">2.8.9 A substituição das refeições em </w:t>
      </w:r>
      <w:r w:rsidRPr="00205CBE">
        <w:rPr>
          <w:rFonts w:ascii="Arial Narrow" w:eastAsia="Calibri" w:hAnsi="Arial Narrow"/>
          <w:sz w:val="22"/>
          <w:szCs w:val="22"/>
        </w:rPr>
        <w:t>desacordo com as especificações, não exime a CONTRATADA das eventuais sanções cabíveis.</w:t>
      </w:r>
    </w:p>
    <w:p w:rsidR="00C361B9" w:rsidRPr="00BA6B84" w:rsidRDefault="00C361B9" w:rsidP="00D56CF6">
      <w:pPr>
        <w:tabs>
          <w:tab w:val="left" w:pos="709"/>
        </w:tabs>
        <w:ind w:right="17"/>
        <w:jc w:val="both"/>
        <w:rPr>
          <w:bCs/>
          <w:sz w:val="22"/>
          <w:szCs w:val="22"/>
        </w:rPr>
      </w:pPr>
    </w:p>
    <w:p w:rsidR="003B5071" w:rsidRPr="00C73DA4"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 xml:space="preserve">é o documento emitido pela Administração, contendo informações que impliquem em alteração na formulação das propostas, sendo neste caso, </w:t>
      </w:r>
      <w:r w:rsidRPr="00C73DA4">
        <w:rPr>
          <w:sz w:val="22"/>
          <w:szCs w:val="22"/>
        </w:rPr>
        <w:lastRenderedPageBreak/>
        <w:t>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ficando todos os Licitantes obrigados a acessá-lo para obtenção das 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lastRenderedPageBreak/>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w:t>
      </w:r>
      <w:r w:rsidRPr="00C73DA4">
        <w:rPr>
          <w:sz w:val="22"/>
          <w:szCs w:val="22"/>
        </w:rPr>
        <w:lastRenderedPageBreak/>
        <w:t xml:space="preserve">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r w:rsidR="00575CB8" w:rsidRPr="00C73DA4">
        <w:rPr>
          <w:sz w:val="22"/>
          <w:szCs w:val="22"/>
        </w:rPr>
        <w:t>serão</w:t>
      </w:r>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B06D74">
        <w:rPr>
          <w:b/>
          <w:sz w:val="22"/>
          <w:szCs w:val="22"/>
          <w:highlight w:val="yellow"/>
        </w:rPr>
        <w:t xml:space="preserve">até às </w:t>
      </w:r>
      <w:r w:rsidR="00B06D74" w:rsidRPr="00B06D74">
        <w:rPr>
          <w:b/>
          <w:sz w:val="22"/>
          <w:szCs w:val="22"/>
          <w:highlight w:val="yellow"/>
        </w:rPr>
        <w:t>10</w:t>
      </w:r>
      <w:r w:rsidR="00542847" w:rsidRPr="00B06D74">
        <w:rPr>
          <w:b/>
          <w:sz w:val="22"/>
          <w:szCs w:val="22"/>
          <w:highlight w:val="yellow"/>
        </w:rPr>
        <w:t>h</w:t>
      </w:r>
      <w:r w:rsidR="0003463C" w:rsidRPr="00B06D74">
        <w:rPr>
          <w:b/>
          <w:sz w:val="22"/>
          <w:szCs w:val="22"/>
          <w:highlight w:val="yellow"/>
        </w:rPr>
        <w:t>59</w:t>
      </w:r>
      <w:r w:rsidR="00542847" w:rsidRPr="00B06D74">
        <w:rPr>
          <w:b/>
          <w:sz w:val="22"/>
          <w:szCs w:val="22"/>
          <w:highlight w:val="yellow"/>
        </w:rPr>
        <w:t>min</w:t>
      </w:r>
      <w:r w:rsidR="00926A1A" w:rsidRPr="00B06D74">
        <w:rPr>
          <w:b/>
          <w:sz w:val="22"/>
          <w:szCs w:val="22"/>
          <w:highlight w:val="yellow"/>
        </w:rPr>
        <w:t xml:space="preserve"> </w:t>
      </w:r>
      <w:r w:rsidRPr="00B06D74">
        <w:rPr>
          <w:b/>
          <w:sz w:val="22"/>
          <w:szCs w:val="22"/>
          <w:highlight w:val="yellow"/>
        </w:rPr>
        <w:t xml:space="preserve">do dia </w:t>
      </w:r>
      <w:r w:rsidR="00A15306" w:rsidRPr="00B06D74">
        <w:rPr>
          <w:b/>
          <w:sz w:val="22"/>
          <w:szCs w:val="22"/>
          <w:highlight w:val="yellow"/>
        </w:rPr>
        <w:t>1</w:t>
      </w:r>
      <w:r w:rsidR="00B06D74" w:rsidRPr="00B06D74">
        <w:rPr>
          <w:b/>
          <w:sz w:val="22"/>
          <w:szCs w:val="22"/>
          <w:highlight w:val="yellow"/>
        </w:rPr>
        <w:t>2</w:t>
      </w:r>
      <w:r w:rsidR="00A15306" w:rsidRPr="00B06D74">
        <w:rPr>
          <w:b/>
          <w:sz w:val="22"/>
          <w:szCs w:val="22"/>
          <w:highlight w:val="yellow"/>
        </w:rPr>
        <w:t>/1</w:t>
      </w:r>
      <w:r w:rsidR="00B06D74" w:rsidRPr="00B06D74">
        <w:rPr>
          <w:b/>
          <w:sz w:val="22"/>
          <w:szCs w:val="22"/>
          <w:highlight w:val="yellow"/>
        </w:rPr>
        <w:t>2</w:t>
      </w:r>
      <w:r w:rsidR="00A15306" w:rsidRPr="00B06D74">
        <w:rPr>
          <w:b/>
          <w:sz w:val="22"/>
          <w:szCs w:val="22"/>
          <w:highlight w:val="yellow"/>
        </w:rPr>
        <w:t>/2016</w:t>
      </w:r>
      <w:r w:rsidRPr="00B06D74">
        <w:rPr>
          <w:sz w:val="22"/>
          <w:szCs w:val="22"/>
          <w:highlight w:val="yellow"/>
        </w:rPr>
        <w:t>,</w:t>
      </w:r>
      <w:r w:rsidRPr="00C73DA4">
        <w:rPr>
          <w:sz w:val="22"/>
          <w:szCs w:val="22"/>
        </w:rPr>
        <w:t xml:space="preserve">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sob pena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lastRenderedPageBreak/>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lastRenderedPageBreak/>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sob pena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implicarão em plena aceitação, por parte da Licitante, das condições 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2"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 xml:space="preserve">correspondente ao valor negociado no Sistema ou aceito pelo </w:t>
      </w:r>
      <w:r w:rsidR="001637DE" w:rsidRPr="00C73DA4">
        <w:rPr>
          <w:sz w:val="22"/>
          <w:szCs w:val="22"/>
        </w:rPr>
        <w:lastRenderedPageBreak/>
        <w:t>Pregoeiro como preço(s) praticada(s) no mercado</w:t>
      </w:r>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7B0527">
              <w:rPr>
                <w:b/>
                <w:sz w:val="22"/>
                <w:szCs w:val="22"/>
              </w:rPr>
              <w:t>380/2016/SUPEL/RO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B06D74">
        <w:rPr>
          <w:sz w:val="22"/>
          <w:szCs w:val="22"/>
          <w:highlight w:val="yellow"/>
        </w:rPr>
        <w:t>1</w:t>
      </w:r>
      <w:r w:rsidR="00B06D74" w:rsidRPr="00B06D74">
        <w:rPr>
          <w:sz w:val="22"/>
          <w:szCs w:val="22"/>
          <w:highlight w:val="yellow"/>
        </w:rPr>
        <w:t>1</w:t>
      </w:r>
      <w:r w:rsidR="00D17FBE" w:rsidRPr="00B06D74">
        <w:rPr>
          <w:sz w:val="22"/>
          <w:szCs w:val="22"/>
          <w:highlight w:val="yellow"/>
        </w:rPr>
        <w:t>h00min.</w:t>
      </w:r>
      <w:r w:rsidRPr="00B06D74">
        <w:rPr>
          <w:sz w:val="22"/>
          <w:szCs w:val="22"/>
          <w:highlight w:val="yellow"/>
        </w:rPr>
        <w:t xml:space="preserve"> (horário de Brasília/DF)</w:t>
      </w:r>
      <w:r w:rsidRPr="00B06D74">
        <w:rPr>
          <w:b w:val="0"/>
          <w:sz w:val="22"/>
          <w:szCs w:val="22"/>
          <w:highlight w:val="yellow"/>
        </w:rPr>
        <w:t xml:space="preserve"> do dia</w:t>
      </w:r>
      <w:r w:rsidRPr="00B06D74">
        <w:rPr>
          <w:sz w:val="22"/>
          <w:szCs w:val="22"/>
          <w:highlight w:val="yellow"/>
        </w:rPr>
        <w:t xml:space="preserve"> </w:t>
      </w:r>
      <w:r w:rsidR="00A15306" w:rsidRPr="00B06D74">
        <w:rPr>
          <w:sz w:val="22"/>
          <w:szCs w:val="22"/>
          <w:highlight w:val="yellow"/>
        </w:rPr>
        <w:t>1</w:t>
      </w:r>
      <w:r w:rsidR="00B06D74" w:rsidRPr="00B06D74">
        <w:rPr>
          <w:sz w:val="22"/>
          <w:szCs w:val="22"/>
          <w:highlight w:val="yellow"/>
        </w:rPr>
        <w:t>2</w:t>
      </w:r>
      <w:r w:rsidR="00A15306" w:rsidRPr="00B06D74">
        <w:rPr>
          <w:sz w:val="22"/>
          <w:szCs w:val="22"/>
          <w:highlight w:val="yellow"/>
        </w:rPr>
        <w:t>/1</w:t>
      </w:r>
      <w:r w:rsidR="00B06D74" w:rsidRPr="00B06D74">
        <w:rPr>
          <w:sz w:val="22"/>
          <w:szCs w:val="22"/>
          <w:highlight w:val="yellow"/>
        </w:rPr>
        <w:t>2</w:t>
      </w:r>
      <w:r w:rsidR="00A15306" w:rsidRPr="00B06D74">
        <w:rPr>
          <w:sz w:val="22"/>
          <w:szCs w:val="22"/>
          <w:highlight w:val="yellow"/>
        </w:rPr>
        <w:t>/2016</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lastRenderedPageBreak/>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3"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lastRenderedPageBreak/>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t>9</w:t>
      </w:r>
      <w:r w:rsidR="00006EE3" w:rsidRPr="00C73DA4">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não-contratação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lastRenderedPageBreak/>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lastRenderedPageBreak/>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lastRenderedPageBreak/>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C73DA4">
        <w:rPr>
          <w:bCs/>
          <w:sz w:val="22"/>
          <w:szCs w:val="22"/>
        </w:rPr>
        <w:t>anexe</w:t>
      </w:r>
      <w:proofErr w:type="gramEnd"/>
      <w:r w:rsidRPr="00C73DA4">
        <w:rPr>
          <w:bCs/>
          <w:sz w:val="22"/>
          <w:szCs w:val="22"/>
        </w:rPr>
        <w:t xml:space="preserv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 xml:space="preserve">(Excel, Word, Zip, </w:t>
      </w:r>
      <w:proofErr w:type="spellStart"/>
      <w:r w:rsidRPr="00C73DA4">
        <w:rPr>
          <w:b/>
          <w:bCs/>
          <w:sz w:val="22"/>
          <w:szCs w:val="22"/>
          <w:u w:val="single"/>
        </w:rPr>
        <w:t>Rar</w:t>
      </w:r>
      <w:proofErr w:type="spellEnd"/>
      <w:r w:rsidRPr="00C73DA4">
        <w:rPr>
          <w:b/>
          <w:bCs/>
          <w:sz w:val="22"/>
          <w:szCs w:val="22"/>
          <w:u w:val="single"/>
        </w:rPr>
        <w:t>, doc</w:t>
      </w:r>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4"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w:t>
      </w:r>
      <w:r w:rsidRPr="00C73DA4">
        <w:rPr>
          <w:sz w:val="22"/>
          <w:szCs w:val="22"/>
        </w:rPr>
        <w:lastRenderedPageBreak/>
        <w:t>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7B0527">
              <w:rPr>
                <w:b/>
                <w:sz w:val="22"/>
                <w:szCs w:val="22"/>
              </w:rPr>
              <w:t>380/2016/SUPEL/RO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r w:rsidRPr="00C73DA4">
        <w:rPr>
          <w:b/>
          <w:bCs/>
          <w:sz w:val="22"/>
          <w:szCs w:val="22"/>
          <w:u w:val="single"/>
        </w:rPr>
        <w:t>sob pena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 xml:space="preserve">Se a empresa se fez representar por procurador, faz-se necessário a apresentação da cópia de sua cédula de identidade e de outorga por instrumento </w:t>
      </w:r>
      <w:r w:rsidRPr="000977EC">
        <w:rPr>
          <w:sz w:val="22"/>
          <w:szCs w:val="22"/>
        </w:rPr>
        <w:lastRenderedPageBreak/>
        <w:t>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977EC" w:rsidRDefault="0042354D" w:rsidP="0042354D">
      <w:pPr>
        <w:ind w:left="284" w:hanging="283"/>
        <w:jc w:val="both"/>
        <w:rPr>
          <w:sz w:val="22"/>
          <w:szCs w:val="22"/>
          <w:highlight w:val="yellow"/>
        </w:rPr>
      </w:pPr>
    </w:p>
    <w:p w:rsidR="0042354D" w:rsidRPr="0083233F" w:rsidRDefault="0042354D" w:rsidP="0042354D">
      <w:pPr>
        <w:rPr>
          <w:b/>
          <w:sz w:val="22"/>
          <w:szCs w:val="22"/>
          <w:u w:val="single"/>
        </w:rPr>
      </w:pPr>
      <w:r w:rsidRPr="0083233F">
        <w:rPr>
          <w:b/>
          <w:sz w:val="22"/>
          <w:szCs w:val="22"/>
          <w:u w:val="single"/>
        </w:rPr>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292C55" w:rsidRDefault="00292C55" w:rsidP="00975034">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003911E3" w:rsidRPr="007277BB">
        <w:rPr>
          <w:b/>
          <w:sz w:val="22"/>
          <w:szCs w:val="22"/>
          <w:u w:val="single"/>
        </w:rPr>
        <w:t>,</w:t>
      </w:r>
      <w:r w:rsidR="003911E3" w:rsidRPr="007277BB">
        <w:rPr>
          <w:b/>
          <w:sz w:val="22"/>
          <w:szCs w:val="22"/>
        </w:rPr>
        <w:t xml:space="preserve"> </w:t>
      </w:r>
      <w:r w:rsidR="003911E3" w:rsidRPr="007277BB">
        <w:rPr>
          <w:sz w:val="22"/>
          <w:szCs w:val="22"/>
        </w:rPr>
        <w:t>podendo ser usado como modelo o</w:t>
      </w:r>
      <w:r w:rsidR="003911E3" w:rsidRPr="007277BB">
        <w:rPr>
          <w:b/>
          <w:bCs/>
          <w:sz w:val="22"/>
          <w:szCs w:val="22"/>
        </w:rPr>
        <w:t xml:space="preserve"> Anexo V - </w:t>
      </w:r>
      <w:r w:rsidR="003911E3" w:rsidRPr="007277BB">
        <w:rPr>
          <w:b/>
          <w:sz w:val="22"/>
          <w:szCs w:val="22"/>
        </w:rPr>
        <w:t>Modelo de Atestado de Capacidade Técnica</w:t>
      </w:r>
      <w:r w:rsidR="003911E3" w:rsidRPr="007277BB">
        <w:rPr>
          <w:b/>
          <w:bCs/>
          <w:sz w:val="22"/>
          <w:szCs w:val="22"/>
        </w:rPr>
        <w:t xml:space="preserve"> </w:t>
      </w:r>
      <w:r w:rsidR="003911E3" w:rsidRPr="007277BB">
        <w:rPr>
          <w:sz w:val="22"/>
          <w:szCs w:val="22"/>
        </w:rPr>
        <w:t>deste Edital</w:t>
      </w:r>
      <w:r w:rsidR="000E7040" w:rsidRPr="007277BB">
        <w:rPr>
          <w:sz w:val="22"/>
          <w:szCs w:val="22"/>
        </w:rPr>
        <w:t xml:space="preserve"> (Art.30, II da Lei Federal 8.666/93 e posteriores alterações)</w:t>
      </w:r>
      <w:r w:rsidR="003911E3" w:rsidRPr="007277BB">
        <w:rPr>
          <w:sz w:val="22"/>
          <w:szCs w:val="22"/>
        </w:rPr>
        <w:t>;</w:t>
      </w:r>
    </w:p>
    <w:p w:rsidR="00C96011" w:rsidRDefault="00C96011" w:rsidP="00975034">
      <w:pPr>
        <w:pStyle w:val="Corpodetexto34"/>
        <w:rPr>
          <w:sz w:val="22"/>
          <w:szCs w:val="22"/>
        </w:rPr>
      </w:pPr>
    </w:p>
    <w:p w:rsidR="00292C55" w:rsidRPr="00D1346A" w:rsidRDefault="00292C55" w:rsidP="00292C55">
      <w:pPr>
        <w:ind w:left="1134"/>
        <w:contextualSpacing/>
        <w:jc w:val="both"/>
        <w:rPr>
          <w:sz w:val="22"/>
          <w:szCs w:val="22"/>
        </w:rPr>
      </w:pPr>
      <w:r w:rsidRPr="00A1727B">
        <w:rPr>
          <w:sz w:val="22"/>
          <w:szCs w:val="22"/>
        </w:rPr>
        <w:t>13.4.3.1.1 O atestado de capacidade técnica emitido por pessoa jurídica de direito privado, deverá ser apresentado com firma reconhecida em cartório.</w:t>
      </w:r>
    </w:p>
    <w:p w:rsidR="00292C55" w:rsidRPr="00D1346A" w:rsidRDefault="00292C55" w:rsidP="00292C55">
      <w:pPr>
        <w:jc w:val="both"/>
        <w:rPr>
          <w:sz w:val="22"/>
          <w:szCs w:val="22"/>
        </w:rPr>
      </w:pPr>
    </w:p>
    <w:p w:rsidR="00292C55" w:rsidRPr="00292C55" w:rsidRDefault="00292C55" w:rsidP="008964F3">
      <w:pPr>
        <w:pStyle w:val="PargrafodaLista"/>
        <w:numPr>
          <w:ilvl w:val="0"/>
          <w:numId w:val="39"/>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292C55" w:rsidRDefault="00292C55" w:rsidP="00292C55">
      <w:pPr>
        <w:jc w:val="both"/>
        <w:rPr>
          <w:sz w:val="22"/>
          <w:szCs w:val="22"/>
        </w:rPr>
      </w:pPr>
      <w:r w:rsidRPr="00D1346A">
        <w:rPr>
          <w:sz w:val="22"/>
          <w:szCs w:val="22"/>
        </w:rPr>
        <w:t xml:space="preserve">   </w:t>
      </w:r>
      <w:r w:rsidRPr="00D1346A">
        <w:rPr>
          <w:sz w:val="22"/>
          <w:szCs w:val="22"/>
        </w:rPr>
        <w:tab/>
      </w:r>
    </w:p>
    <w:p w:rsidR="00E04EF3" w:rsidRDefault="00292C55" w:rsidP="001A3981">
      <w:pPr>
        <w:ind w:left="709"/>
        <w:jc w:val="both"/>
        <w:rPr>
          <w:sz w:val="22"/>
          <w:szCs w:val="22"/>
        </w:rPr>
      </w:pPr>
      <w:r w:rsidRPr="00D1346A">
        <w:rPr>
          <w:sz w:val="22"/>
          <w:szCs w:val="22"/>
        </w:rPr>
        <w:lastRenderedPageBreak/>
        <w:tab/>
      </w:r>
      <w:r w:rsidR="00E04EF3">
        <w:rPr>
          <w:bCs/>
          <w:sz w:val="22"/>
          <w:szCs w:val="22"/>
        </w:rPr>
        <w:t xml:space="preserve">b) Entende-se por </w:t>
      </w:r>
      <w:r w:rsidR="00E04EF3">
        <w:rPr>
          <w:b/>
          <w:bCs/>
          <w:sz w:val="22"/>
          <w:szCs w:val="22"/>
          <w:u w:val="single"/>
        </w:rPr>
        <w:t>pertinente e compatível em quantidades,</w:t>
      </w:r>
      <w:r w:rsidR="00E04EF3">
        <w:rPr>
          <w:bCs/>
          <w:sz w:val="22"/>
          <w:szCs w:val="22"/>
        </w:rPr>
        <w:t xml:space="preserve"> os </w:t>
      </w:r>
      <w:r w:rsidR="00E04EF3">
        <w:rPr>
          <w:sz w:val="22"/>
          <w:szCs w:val="22"/>
        </w:rPr>
        <w:t xml:space="preserve">atestados que </w:t>
      </w:r>
      <w:r w:rsidR="001A3981" w:rsidRPr="00844891">
        <w:rPr>
          <w:sz w:val="22"/>
          <w:szCs w:val="22"/>
        </w:rPr>
        <w:t xml:space="preserve">em sua individualidade ou soma de atestados concomitantes no período de execução (tendo sido o objeto executado no mesmo período), contemple, no mínimo, </w:t>
      </w:r>
      <w:r w:rsidR="001A3981">
        <w:rPr>
          <w:sz w:val="22"/>
          <w:szCs w:val="22"/>
        </w:rPr>
        <w:t>40% (</w:t>
      </w:r>
      <w:r w:rsidR="001A3981" w:rsidRPr="00844891">
        <w:rPr>
          <w:sz w:val="22"/>
          <w:szCs w:val="22"/>
        </w:rPr>
        <w:t>quarenta por cento</w:t>
      </w:r>
      <w:r w:rsidR="001A3981">
        <w:rPr>
          <w:sz w:val="22"/>
          <w:szCs w:val="22"/>
        </w:rPr>
        <w:t>)</w:t>
      </w:r>
      <w:r w:rsidR="001A3981" w:rsidRPr="00844891">
        <w:rPr>
          <w:sz w:val="22"/>
          <w:szCs w:val="22"/>
        </w:rPr>
        <w:t xml:space="preserve"> </w:t>
      </w:r>
      <w:r w:rsidR="001A3981">
        <w:rPr>
          <w:sz w:val="22"/>
          <w:szCs w:val="22"/>
        </w:rPr>
        <w:t>do objeto da presente aquisição</w:t>
      </w:r>
      <w:r w:rsidR="00E04EF3">
        <w:rPr>
          <w:sz w:val="22"/>
          <w:szCs w:val="22"/>
        </w:rPr>
        <w:t>:</w:t>
      </w:r>
      <w:proofErr w:type="gramStart"/>
      <w:r w:rsidR="00E04EF3">
        <w:rPr>
          <w:sz w:val="22"/>
          <w:szCs w:val="22"/>
        </w:rPr>
        <w:tab/>
      </w:r>
      <w:proofErr w:type="gramEnd"/>
    </w:p>
    <w:p w:rsidR="001A3981" w:rsidRDefault="001A3981" w:rsidP="00E04EF3">
      <w:pPr>
        <w:jc w:val="both"/>
        <w:rPr>
          <w:sz w:val="22"/>
          <w:szCs w:val="22"/>
        </w:rPr>
      </w:pPr>
    </w:p>
    <w:p w:rsidR="00E04EF3" w:rsidRDefault="00E04EF3" w:rsidP="00E04EF3">
      <w:pPr>
        <w:ind w:left="708" w:firstLine="708"/>
        <w:jc w:val="both"/>
        <w:rPr>
          <w:sz w:val="22"/>
          <w:szCs w:val="22"/>
        </w:rPr>
      </w:pPr>
      <w:r>
        <w:rPr>
          <w:sz w:val="22"/>
          <w:szCs w:val="22"/>
        </w:rPr>
        <w:t xml:space="preserve">c) Atestados que comprovem </w:t>
      </w:r>
      <w:r>
        <w:rPr>
          <w:b/>
          <w:sz w:val="22"/>
          <w:szCs w:val="22"/>
        </w:rPr>
        <w:t xml:space="preserve">já ter executado, no mínimo, 40% do quantitativo anual do objeto desta licitação, executado no mesmo período </w:t>
      </w:r>
      <w:r>
        <w:rPr>
          <w:sz w:val="22"/>
          <w:szCs w:val="22"/>
        </w:rPr>
        <w:t xml:space="preserve">(percentual aplicado sobre a soma do almoço e jantar) </w:t>
      </w:r>
      <w:r>
        <w:rPr>
          <w:b/>
          <w:sz w:val="22"/>
          <w:szCs w:val="22"/>
        </w:rPr>
        <w:t>dentro do prazo máximo de doze meses.</w:t>
      </w:r>
      <w:r>
        <w:rPr>
          <w:sz w:val="22"/>
          <w:szCs w:val="22"/>
        </w:rPr>
        <w:t xml:space="preserve"> Será permitida a soma de Atestados desde que todos se refiram ao intervalo ininterrupto de doze meses; OU</w:t>
      </w:r>
    </w:p>
    <w:p w:rsidR="00E04EF3" w:rsidRDefault="00E04EF3" w:rsidP="00E04EF3">
      <w:pPr>
        <w:jc w:val="both"/>
        <w:rPr>
          <w:sz w:val="22"/>
          <w:szCs w:val="22"/>
        </w:rPr>
      </w:pPr>
      <w:r>
        <w:rPr>
          <w:sz w:val="22"/>
          <w:szCs w:val="22"/>
        </w:rPr>
        <w:tab/>
      </w:r>
    </w:p>
    <w:p w:rsidR="00E04EF3" w:rsidRDefault="00E04EF3" w:rsidP="00E04EF3">
      <w:pPr>
        <w:ind w:left="708" w:firstLine="708"/>
        <w:jc w:val="both"/>
        <w:rPr>
          <w:sz w:val="22"/>
          <w:szCs w:val="22"/>
        </w:rPr>
      </w:pPr>
      <w:r>
        <w:rPr>
          <w:sz w:val="22"/>
          <w:szCs w:val="22"/>
        </w:rPr>
        <w:t xml:space="preserve">d) Atestados que comprovem a </w:t>
      </w:r>
      <w:r>
        <w:rPr>
          <w:b/>
          <w:sz w:val="22"/>
          <w:szCs w:val="22"/>
        </w:rPr>
        <w:t xml:space="preserve">execução diária </w:t>
      </w:r>
      <w:r>
        <w:rPr>
          <w:b/>
          <w:sz w:val="22"/>
          <w:szCs w:val="22"/>
          <w:u w:val="single"/>
        </w:rPr>
        <w:t xml:space="preserve">e contínua </w:t>
      </w:r>
      <w:r>
        <w:rPr>
          <w:b/>
          <w:sz w:val="22"/>
          <w:szCs w:val="22"/>
        </w:rPr>
        <w:t xml:space="preserve">de, no mínimo, 40% do quantitativo do objeto desta licitação, </w:t>
      </w:r>
      <w:r>
        <w:rPr>
          <w:sz w:val="22"/>
          <w:szCs w:val="22"/>
        </w:rPr>
        <w:t xml:space="preserve">(percentual aplicado sobre a soma do almoço e jantar) por, pelo menos, </w:t>
      </w:r>
      <w:r>
        <w:rPr>
          <w:b/>
          <w:sz w:val="22"/>
          <w:szCs w:val="22"/>
        </w:rPr>
        <w:t xml:space="preserve">sessenta dias ininterruptos. </w:t>
      </w:r>
      <w:r>
        <w:rPr>
          <w:sz w:val="22"/>
          <w:szCs w:val="22"/>
        </w:rPr>
        <w:t>Será permitida a soma de atestados desde que todos se refiram ao intervalo ininterrupto dos mesmos sessenta dias.</w:t>
      </w:r>
    </w:p>
    <w:p w:rsidR="00292C55" w:rsidRDefault="00292C55" w:rsidP="00E04EF3">
      <w:pPr>
        <w:ind w:left="709"/>
        <w:jc w:val="both"/>
        <w:rPr>
          <w:sz w:val="22"/>
          <w:szCs w:val="22"/>
        </w:rPr>
      </w:pPr>
    </w:p>
    <w:p w:rsidR="00A7484A" w:rsidRDefault="00A7484A" w:rsidP="00975034">
      <w:pPr>
        <w:suppressAutoHyphens/>
        <w:spacing w:before="240" w:after="240"/>
        <w:contextualSpacing/>
        <w:jc w:val="both"/>
        <w:rPr>
          <w:sz w:val="22"/>
          <w:szCs w:val="22"/>
        </w:rPr>
      </w:pPr>
      <w:r w:rsidRPr="00A7484A">
        <w:rPr>
          <w:sz w:val="22"/>
          <w:szCs w:val="22"/>
        </w:rPr>
        <w:t>13.4.3.</w:t>
      </w:r>
      <w:r w:rsidR="007277BB">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sidR="00975034">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975034" w:rsidRDefault="00975034" w:rsidP="00383A71">
      <w:pPr>
        <w:suppressAutoHyphens/>
        <w:spacing w:before="240" w:after="240"/>
        <w:ind w:left="284"/>
        <w:contextualSpacing/>
        <w:jc w:val="both"/>
        <w:rPr>
          <w:sz w:val="22"/>
          <w:szCs w:val="22"/>
        </w:rPr>
      </w:pPr>
    </w:p>
    <w:p w:rsidR="00975034" w:rsidRPr="00975034" w:rsidRDefault="00975034" w:rsidP="00975034">
      <w:pPr>
        <w:suppressAutoHyphens/>
        <w:spacing w:before="240" w:after="240"/>
        <w:contextualSpacing/>
        <w:jc w:val="both"/>
        <w:rPr>
          <w:sz w:val="22"/>
          <w:szCs w:val="22"/>
        </w:rPr>
      </w:pPr>
      <w:r>
        <w:rPr>
          <w:sz w:val="22"/>
          <w:szCs w:val="22"/>
        </w:rPr>
        <w:t xml:space="preserve">13.4.3.3 </w:t>
      </w:r>
      <w:r w:rsidRPr="0097503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75034">
        <w:rPr>
          <w:sz w:val="22"/>
          <w:szCs w:val="22"/>
        </w:rPr>
        <w:t>7</w:t>
      </w:r>
      <w:proofErr w:type="gramEnd"/>
      <w:r w:rsidRPr="00975034">
        <w:rPr>
          <w:sz w:val="22"/>
          <w:szCs w:val="22"/>
        </w:rPr>
        <w:t xml:space="preserve"> de novembro de 1991).</w:t>
      </w:r>
    </w:p>
    <w:p w:rsidR="00975034" w:rsidRDefault="00975034"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4</w:t>
      </w:r>
      <w:r w:rsidRPr="00A7484A">
        <w:rPr>
          <w:sz w:val="22"/>
          <w:szCs w:val="22"/>
        </w:rPr>
        <w:t xml:space="preserve"> </w:t>
      </w:r>
      <w:r w:rsidR="00975034">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A7484A" w:rsidRDefault="00A7484A" w:rsidP="00383A71">
      <w:pPr>
        <w:suppressAutoHyphens/>
        <w:spacing w:before="240" w:after="240"/>
        <w:ind w:left="284"/>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975034">
        <w:rPr>
          <w:sz w:val="22"/>
          <w:szCs w:val="22"/>
        </w:rPr>
        <w:t>5</w:t>
      </w:r>
      <w:r w:rsidR="00A7484A"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A7484A" w:rsidRDefault="00A7484A"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A7484A" w:rsidRDefault="00A7484A" w:rsidP="001350E2">
      <w:pPr>
        <w:suppressAutoHyphens/>
        <w:spacing w:before="240" w:after="240"/>
        <w:contextualSpacing/>
        <w:jc w:val="both"/>
        <w:rPr>
          <w:sz w:val="22"/>
          <w:szCs w:val="22"/>
        </w:rPr>
      </w:pPr>
    </w:p>
    <w:p w:rsidR="001350E2" w:rsidRPr="000977EC" w:rsidRDefault="001350E2" w:rsidP="001350E2">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1350E2" w:rsidRDefault="001350E2" w:rsidP="001350E2">
      <w:pPr>
        <w:suppressAutoHyphens/>
        <w:spacing w:before="240" w:after="240"/>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1350E2">
        <w:rPr>
          <w:sz w:val="22"/>
          <w:szCs w:val="22"/>
        </w:rPr>
        <w:t>8</w:t>
      </w:r>
      <w:r w:rsidR="00A7484A" w:rsidRPr="00A7484A">
        <w:rPr>
          <w:sz w:val="22"/>
          <w:szCs w:val="22"/>
        </w:rPr>
        <w:t xml:space="preserve"> Registro/Inscrição da empresa, bem como, de seus responsáveis técnicos, junto à entidade profissional competente.</w:t>
      </w:r>
    </w:p>
    <w:p w:rsidR="0042354D" w:rsidRPr="00A7484A" w:rsidRDefault="0042354D" w:rsidP="00383A71">
      <w:pPr>
        <w:suppressAutoHyphens/>
        <w:spacing w:before="240" w:after="240"/>
        <w:ind w:left="284"/>
        <w:contextualSpacing/>
        <w:jc w:val="both"/>
        <w:rPr>
          <w:sz w:val="22"/>
          <w:szCs w:val="22"/>
        </w:rPr>
      </w:pPr>
    </w:p>
    <w:p w:rsidR="0042354D" w:rsidRPr="007E1145" w:rsidRDefault="003911E3" w:rsidP="00975034">
      <w:pPr>
        <w:spacing w:after="240"/>
        <w:ind w:right="-74"/>
        <w:jc w:val="both"/>
        <w:rPr>
          <w:bCs/>
          <w:sz w:val="22"/>
          <w:szCs w:val="22"/>
        </w:rPr>
      </w:pPr>
      <w:r>
        <w:rPr>
          <w:bCs/>
          <w:sz w:val="22"/>
          <w:szCs w:val="22"/>
        </w:rPr>
        <w:lastRenderedPageBreak/>
        <w:t>13.4.3.</w:t>
      </w:r>
      <w:r w:rsidR="001350E2">
        <w:rPr>
          <w:bCs/>
          <w:sz w:val="22"/>
          <w:szCs w:val="22"/>
        </w:rPr>
        <w:t>9</w:t>
      </w:r>
      <w:r w:rsidR="0042354D" w:rsidRPr="00A7484A">
        <w:rPr>
          <w:bCs/>
          <w:sz w:val="22"/>
          <w:szCs w:val="22"/>
        </w:rPr>
        <w:t xml:space="preserve"> A Administração, por meio da Comissão ou servidor (</w:t>
      </w:r>
      <w:proofErr w:type="gramStart"/>
      <w:r w:rsidR="0042354D" w:rsidRPr="00A7484A">
        <w:rPr>
          <w:bCs/>
          <w:sz w:val="22"/>
          <w:szCs w:val="22"/>
        </w:rPr>
        <w:t>es</w:t>
      </w:r>
      <w:proofErr w:type="gramEnd"/>
      <w:r w:rsidR="0042354D" w:rsidRPr="00A7484A">
        <w:rPr>
          <w:bCs/>
          <w:sz w:val="22"/>
          <w:szCs w:val="22"/>
        </w:rPr>
        <w:t xml:space="preserve">) designado(s), poderá, caso haja necessidade, diligenciar para certificação da veracidade das informações acima, prestadas pela empresa </w:t>
      </w:r>
      <w:r w:rsidR="0042354D" w:rsidRPr="007E1145">
        <w:rPr>
          <w:bCs/>
          <w:sz w:val="22"/>
          <w:szCs w:val="22"/>
        </w:rPr>
        <w:t>licitante.</w:t>
      </w:r>
    </w:p>
    <w:p w:rsidR="0042354D" w:rsidRDefault="0042354D" w:rsidP="00A7484A">
      <w:pPr>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A1727B" w:rsidRDefault="00A1727B" w:rsidP="00A1727B">
      <w:pPr>
        <w:jc w:val="both"/>
      </w:pPr>
    </w:p>
    <w:p w:rsidR="00A1727B" w:rsidRDefault="00A1727B" w:rsidP="00A1727B">
      <w:pPr>
        <w:jc w:val="both"/>
      </w:pPr>
      <w:r>
        <w:t xml:space="preserve">a) </w:t>
      </w:r>
      <w:r w:rsidRPr="00844891">
        <w:t xml:space="preserve">Prova de inscrição no Cadastro Geral de Contribuintes (CNPJ); </w:t>
      </w:r>
    </w:p>
    <w:p w:rsidR="00A1727B" w:rsidRDefault="00A1727B" w:rsidP="00A1727B">
      <w:pPr>
        <w:jc w:val="both"/>
      </w:pPr>
    </w:p>
    <w:p w:rsidR="00A1727B" w:rsidRPr="00844891" w:rsidRDefault="00A1727B" w:rsidP="00A1727B">
      <w:pPr>
        <w:jc w:val="both"/>
      </w:pPr>
      <w:r>
        <w:t xml:space="preserve">b) </w:t>
      </w:r>
      <w:r w:rsidRPr="00A7484A">
        <w:rPr>
          <w:color w:val="000000"/>
        </w:rPr>
        <w:t>Prova de Inscrição no Cadastro de Contribuintes Estadual ou Municipal, se houver relativo ao domicílio ou sede da Licitante, pertinente ao seu ramo de atividade e compatível com o objeto contratual</w:t>
      </w:r>
      <w:r>
        <w:rPr>
          <w:color w:val="000000"/>
        </w:rPr>
        <w:t xml:space="preserve"> (SINTEGRA ou FIC/FAC)</w:t>
      </w:r>
      <w:r w:rsidRPr="00A7484A">
        <w:rPr>
          <w:color w:val="000000"/>
        </w:rPr>
        <w:t>.</w:t>
      </w:r>
    </w:p>
    <w:p w:rsidR="007E1145" w:rsidRPr="007E1145" w:rsidRDefault="00A1727B" w:rsidP="001350E2">
      <w:pPr>
        <w:pStyle w:val="Corpodetexto"/>
        <w:tabs>
          <w:tab w:val="left" w:pos="709"/>
        </w:tabs>
        <w:spacing w:before="120"/>
        <w:rPr>
          <w:bCs/>
          <w:sz w:val="22"/>
          <w:szCs w:val="22"/>
        </w:rPr>
      </w:pPr>
      <w:r>
        <w:rPr>
          <w:bCs/>
          <w:color w:val="000000"/>
          <w:sz w:val="22"/>
          <w:szCs w:val="22"/>
        </w:rPr>
        <w:t>c</w:t>
      </w:r>
      <w:r w:rsidR="0042354D" w:rsidRPr="007E1145">
        <w:rPr>
          <w:bCs/>
          <w:color w:val="000000"/>
          <w:sz w:val="22"/>
          <w:szCs w:val="22"/>
        </w:rPr>
        <w:t xml:space="preserve">) </w:t>
      </w:r>
      <w:r w:rsidR="007E1145" w:rsidRPr="007E1145">
        <w:rPr>
          <w:bCs/>
          <w:sz w:val="22"/>
          <w:szCs w:val="22"/>
        </w:rPr>
        <w:t xml:space="preserve">Prova de 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7E1145" w:rsidRDefault="0042354D" w:rsidP="00A1727B"/>
    <w:p w:rsidR="0042354D" w:rsidRPr="00A7484A" w:rsidRDefault="00A1727B" w:rsidP="00A1727B">
      <w:r>
        <w:t>d</w:t>
      </w:r>
      <w:r w:rsidR="0042354D" w:rsidRPr="00A7484A">
        <w:t xml:space="preserve">) </w:t>
      </w:r>
      <w:r w:rsidR="0042354D" w:rsidRPr="00A7484A">
        <w:rPr>
          <w:b/>
        </w:rPr>
        <w:t>Certidão de Regularidade Perante a Fazenda Estadual</w:t>
      </w:r>
      <w:r w:rsidR="0042354D" w:rsidRPr="00A7484A">
        <w:t>, expedida na sede ou domicílio da Licitante;</w:t>
      </w:r>
    </w:p>
    <w:p w:rsidR="0042354D" w:rsidRPr="00A7484A" w:rsidRDefault="0042354D" w:rsidP="00A1727B"/>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e</w:t>
      </w:r>
      <w:r w:rsidR="0042354D" w:rsidRPr="00A7484A">
        <w:rPr>
          <w:bCs/>
          <w:color w:val="000000"/>
          <w:sz w:val="22"/>
          <w:szCs w:val="22"/>
        </w:rPr>
        <w:t xml:space="preserve">) </w:t>
      </w:r>
      <w:r w:rsidR="0042354D" w:rsidRPr="00A7484A">
        <w:rPr>
          <w:b/>
          <w:bCs/>
          <w:color w:val="000000"/>
          <w:sz w:val="22"/>
          <w:szCs w:val="22"/>
        </w:rPr>
        <w:t>Certidão de Regularidade Perante a Fazenda Municipal</w:t>
      </w:r>
      <w:r w:rsidR="0042354D" w:rsidRPr="00A7484A">
        <w:rPr>
          <w:bCs/>
          <w:color w:val="000000"/>
          <w:sz w:val="22"/>
          <w:szCs w:val="22"/>
        </w:rPr>
        <w:t>,</w:t>
      </w:r>
      <w:r w:rsidR="0042354D" w:rsidRPr="00A7484A">
        <w:rPr>
          <w:sz w:val="22"/>
          <w:szCs w:val="22"/>
        </w:rPr>
        <w:t xml:space="preserve"> expedida na sede ou domicílio da Licitante</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f</w:t>
      </w:r>
      <w:r w:rsidR="0042354D" w:rsidRPr="00A7484A">
        <w:rPr>
          <w:bCs/>
          <w:color w:val="000000"/>
          <w:sz w:val="22"/>
          <w:szCs w:val="22"/>
        </w:rPr>
        <w:t xml:space="preserve">) </w:t>
      </w:r>
      <w:r w:rsidR="0042354D" w:rsidRPr="00A7484A">
        <w:rPr>
          <w:b/>
          <w:bCs/>
          <w:color w:val="000000"/>
          <w:sz w:val="22"/>
          <w:szCs w:val="22"/>
        </w:rPr>
        <w:t>Certificado de Regularidade do FGTS</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g</w:t>
      </w:r>
      <w:r w:rsidR="0042354D" w:rsidRPr="00A7484A">
        <w:rPr>
          <w:bCs/>
          <w:color w:val="000000"/>
          <w:sz w:val="22"/>
          <w:szCs w:val="22"/>
        </w:rPr>
        <w:t xml:space="preserve">) </w:t>
      </w:r>
      <w:r w:rsidR="00F827D4" w:rsidRPr="00A7484A">
        <w:rPr>
          <w:b/>
          <w:bCs/>
          <w:color w:val="000000"/>
          <w:sz w:val="22"/>
          <w:szCs w:val="22"/>
        </w:rPr>
        <w:t>Certidão de Regularidade Trabalhista</w:t>
      </w:r>
      <w:r w:rsidR="0042354D" w:rsidRPr="00A7484A">
        <w:rPr>
          <w:b/>
          <w:bCs/>
          <w:color w:val="000000"/>
          <w:sz w:val="22"/>
          <w:szCs w:val="22"/>
        </w:rPr>
        <w:t xml:space="preserve"> – CNDT</w:t>
      </w:r>
      <w:r w:rsidR="0042354D"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Pr>
          <w:b/>
          <w:sz w:val="22"/>
          <w:szCs w:val="22"/>
          <w:u w:val="single"/>
        </w:rPr>
        <w:t>de no mínimo 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lastRenderedPageBreak/>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2015.</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1. Publicados em Diário Oficial; e</w:t>
      </w:r>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2. Publicados em jornal de grande circulação; e</w:t>
      </w:r>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A077AC" w:rsidRPr="001928AE" w:rsidRDefault="00A077AC" w:rsidP="00975034">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5" w:history="1">
        <w:r w:rsidRPr="00A077AC">
          <w:rPr>
            <w:rStyle w:val="Hyperlink"/>
            <w:color w:val="000000"/>
            <w:sz w:val="22"/>
            <w:szCs w:val="22"/>
          </w:rPr>
          <w:t>Instrução Normativa RFB nº 787/07</w:t>
        </w:r>
      </w:hyperlink>
      <w:r w:rsidRPr="00A077AC">
        <w:rPr>
          <w:color w:val="000000"/>
          <w:sz w:val="22"/>
          <w:szCs w:val="22"/>
        </w:rPr>
        <w:t xml:space="preserve">, </w:t>
      </w:r>
      <w:hyperlink r:id="rId16"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A077AC" w:rsidRPr="000977EC" w:rsidRDefault="00A077AC" w:rsidP="0042354D">
      <w:pPr>
        <w:pStyle w:val="Corpodetexto33"/>
        <w:ind w:left="851"/>
        <w:rPr>
          <w:sz w:val="22"/>
          <w:szCs w:val="22"/>
        </w:rPr>
      </w:pPr>
    </w:p>
    <w:p w:rsidR="0042354D" w:rsidRPr="000977EC" w:rsidRDefault="0042354D" w:rsidP="00975034">
      <w:pPr>
        <w:pStyle w:val="BodyText21"/>
        <w:rPr>
          <w:sz w:val="22"/>
          <w:szCs w:val="22"/>
        </w:rPr>
      </w:pPr>
      <w:r w:rsidRPr="000977EC">
        <w:rPr>
          <w:sz w:val="22"/>
          <w:szCs w:val="22"/>
        </w:rPr>
        <w:t>13.4.5.</w:t>
      </w:r>
      <w:r w:rsidR="00A077AC">
        <w:rPr>
          <w:sz w:val="22"/>
          <w:szCs w:val="22"/>
        </w:rPr>
        <w:t>4</w:t>
      </w:r>
      <w:r w:rsidRPr="000977EC">
        <w:rPr>
          <w:sz w:val="22"/>
          <w:szCs w:val="22"/>
        </w:rPr>
        <w:t xml:space="preserve"> Certidão (</w:t>
      </w:r>
      <w:proofErr w:type="spellStart"/>
      <w:r w:rsidRPr="000977EC">
        <w:rPr>
          <w:sz w:val="22"/>
          <w:szCs w:val="22"/>
        </w:rPr>
        <w:t>ões</w:t>
      </w:r>
      <w:proofErr w:type="spellEnd"/>
      <w:r w:rsidRPr="000977EC">
        <w:rPr>
          <w:sz w:val="22"/>
          <w:szCs w:val="22"/>
        </w:rPr>
        <w:t>) negativa (a) de recuperação judicial expedida(s) pelo(s) distribuidor (</w:t>
      </w:r>
      <w:proofErr w:type="gramStart"/>
      <w:r w:rsidRPr="000977EC">
        <w:rPr>
          <w:sz w:val="22"/>
          <w:szCs w:val="22"/>
        </w:rPr>
        <w:t>es</w:t>
      </w:r>
      <w:proofErr w:type="gramEnd"/>
      <w:r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Sob pena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lastRenderedPageBreak/>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6F75A7">
      <w:pPr>
        <w:jc w:val="both"/>
        <w:rPr>
          <w:sz w:val="22"/>
          <w:szCs w:val="22"/>
          <w:u w:val="single"/>
        </w:rPr>
      </w:pPr>
      <w:r w:rsidRPr="00C73DA4">
        <w:rPr>
          <w:b/>
          <w:sz w:val="22"/>
          <w:szCs w:val="22"/>
        </w:rPr>
        <w:t>13.7</w:t>
      </w:r>
      <w:r w:rsidR="006F75A7" w:rsidRPr="00C73DA4">
        <w:rPr>
          <w:b/>
          <w:sz w:val="22"/>
          <w:szCs w:val="22"/>
        </w:rPr>
        <w:t>.</w:t>
      </w:r>
      <w:r w:rsidR="006F75A7" w:rsidRPr="00C73DA4">
        <w:rPr>
          <w:sz w:val="22"/>
          <w:szCs w:val="22"/>
        </w:rPr>
        <w:t xml:space="preserve"> Os documentos necessários à habilita</w:t>
      </w:r>
      <w:r w:rsidR="00995A7B" w:rsidRPr="00C73DA4">
        <w:rPr>
          <w:sz w:val="22"/>
          <w:szCs w:val="22"/>
        </w:rPr>
        <w:t>ção convocados conforme item 13</w:t>
      </w:r>
      <w:r w:rsidR="006F75A7" w:rsidRPr="00C73DA4">
        <w:rPr>
          <w:sz w:val="22"/>
          <w:szCs w:val="22"/>
        </w:rPr>
        <w:t xml:space="preserve"> dever</w:t>
      </w:r>
      <w:r w:rsidR="00995A7B" w:rsidRPr="00C73DA4">
        <w:rPr>
          <w:sz w:val="22"/>
          <w:szCs w:val="22"/>
        </w:rPr>
        <w:t>á</w:t>
      </w:r>
      <w:r w:rsidR="006F75A7" w:rsidRPr="00C73DA4">
        <w:rPr>
          <w:sz w:val="22"/>
          <w:szCs w:val="22"/>
        </w:rPr>
        <w:t xml:space="preserve"> ser apresentado em original, </w:t>
      </w:r>
      <w:r w:rsidR="006F75A7" w:rsidRPr="00C73DA4">
        <w:rPr>
          <w:sz w:val="22"/>
          <w:szCs w:val="22"/>
          <w:u w:val="single"/>
        </w:rPr>
        <w:t>cópia autenticada por cartório competente ou por servidores da SUPEL.</w:t>
      </w:r>
    </w:p>
    <w:p w:rsidR="00CC0CD8" w:rsidRPr="00C73DA4" w:rsidRDefault="00CC0CD8" w:rsidP="006F75A7">
      <w:pPr>
        <w:jc w:val="both"/>
        <w:rPr>
          <w:sz w:val="22"/>
          <w:szCs w:val="22"/>
          <w:u w:val="single"/>
        </w:rPr>
      </w:pPr>
    </w:p>
    <w:p w:rsidR="00CC0CD8" w:rsidRPr="00C73DA4" w:rsidRDefault="00CC0CD8" w:rsidP="006F75A7">
      <w:pPr>
        <w:jc w:val="both"/>
        <w:rPr>
          <w:sz w:val="22"/>
          <w:szCs w:val="22"/>
        </w:rPr>
      </w:pPr>
      <w:r w:rsidRPr="00C73DA4">
        <w:rPr>
          <w:sz w:val="22"/>
          <w:szCs w:val="22"/>
        </w:rPr>
        <w:tab/>
      </w:r>
      <w:r w:rsidRPr="00C73DA4">
        <w:rPr>
          <w:b/>
          <w:sz w:val="22"/>
          <w:szCs w:val="22"/>
        </w:rPr>
        <w:t>13.7.1</w:t>
      </w:r>
      <w:r w:rsidRPr="00C73DA4">
        <w:rPr>
          <w:sz w:val="22"/>
          <w:szCs w:val="22"/>
        </w:rPr>
        <w:t xml:space="preserve"> – Para aceitação das certidões emitidas via internet, as mesmas estarão sujeitos a autenticidade nos respectivos endereços eletrônicos</w:t>
      </w:r>
      <w:r w:rsidR="001825A2" w:rsidRPr="00C73DA4">
        <w:rPr>
          <w:sz w:val="22"/>
          <w:szCs w:val="22"/>
        </w:rPr>
        <w:t>.</w:t>
      </w:r>
    </w:p>
    <w:p w:rsidR="006F75A7" w:rsidRPr="00C73DA4" w:rsidRDefault="006F75A7" w:rsidP="006F75A7">
      <w:pPr>
        <w:jc w:val="both"/>
        <w:rPr>
          <w:sz w:val="22"/>
          <w:szCs w:val="22"/>
        </w:rPr>
      </w:pP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8</w:t>
      </w:r>
      <w:r w:rsidRPr="00C73DA4">
        <w:rPr>
          <w:b/>
          <w:bCs/>
          <w:sz w:val="22"/>
          <w:szCs w:val="22"/>
        </w:rPr>
        <w:t>.</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2"/>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C73DA4">
        <w:rPr>
          <w:sz w:val="22"/>
          <w:szCs w:val="22"/>
          <w:u w:val="single"/>
        </w:rPr>
        <w:t>Sócio-Administrador</w:t>
      </w:r>
      <w:r w:rsidRPr="00C73DA4">
        <w:rPr>
          <w:sz w:val="22"/>
          <w:szCs w:val="22"/>
        </w:rPr>
        <w:t>, esta deve vir 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w:t>
      </w:r>
      <w:r w:rsidRPr="00C73DA4">
        <w:rPr>
          <w:sz w:val="22"/>
          <w:szCs w:val="22"/>
        </w:rPr>
        <w:lastRenderedPageBreak/>
        <w:t>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a sessão de lances, a critério da Pregoeira, que comunicará as licitantes através do sistema eletrônico.</w:t>
      </w:r>
    </w:p>
    <w:p w:rsidR="006F75A7" w:rsidRPr="00C73DA4" w:rsidRDefault="006F75A7" w:rsidP="006F75A7">
      <w:pPr>
        <w:autoSpaceDE w:val="0"/>
        <w:autoSpaceDN w:val="0"/>
        <w:adjustRightInd w:val="0"/>
        <w:snapToGrid w:val="0"/>
        <w:spacing w:line="240" w:lineRule="atLeast"/>
        <w:ind w:left="567"/>
        <w:jc w:val="both"/>
        <w:rPr>
          <w:spacing w:val="2"/>
          <w:sz w:val="22"/>
          <w:szCs w:val="22"/>
        </w:rPr>
      </w:pPr>
    </w:p>
    <w:p w:rsidR="006F75A7" w:rsidRPr="00C73DA4" w:rsidRDefault="006F75A7" w:rsidP="006F75A7">
      <w:pPr>
        <w:jc w:val="both"/>
        <w:rPr>
          <w:sz w:val="22"/>
          <w:szCs w:val="22"/>
        </w:rPr>
      </w:pPr>
      <w:r w:rsidRPr="00C73DA4">
        <w:rPr>
          <w:b/>
          <w:sz w:val="22"/>
          <w:szCs w:val="22"/>
        </w:rPr>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07565">
        <w:rPr>
          <w:b/>
          <w:sz w:val="22"/>
          <w:szCs w:val="22"/>
        </w:rPr>
        <w:t>13.</w:t>
      </w:r>
      <w:r w:rsidR="00ED67FF" w:rsidRPr="00C07565">
        <w:rPr>
          <w:b/>
          <w:sz w:val="22"/>
          <w:szCs w:val="22"/>
        </w:rPr>
        <w:t>1</w:t>
      </w:r>
      <w:r w:rsidR="006C0E50" w:rsidRPr="00C07565">
        <w:rPr>
          <w:b/>
          <w:sz w:val="22"/>
          <w:szCs w:val="22"/>
        </w:rPr>
        <w:t>7</w:t>
      </w:r>
      <w:r w:rsidRPr="00C07565">
        <w:rPr>
          <w:spacing w:val="2"/>
          <w:sz w:val="22"/>
          <w:szCs w:val="22"/>
        </w:rPr>
        <w:t xml:space="preserve"> Serão analisadas pela Pregoeir</w:t>
      </w:r>
      <w:r w:rsidR="001825A2" w:rsidRPr="00C07565">
        <w:rPr>
          <w:spacing w:val="2"/>
          <w:sz w:val="22"/>
          <w:szCs w:val="22"/>
        </w:rPr>
        <w:t>a</w:t>
      </w:r>
      <w:r w:rsidR="0022370D" w:rsidRPr="00C07565">
        <w:rPr>
          <w:spacing w:val="2"/>
          <w:sz w:val="22"/>
          <w:szCs w:val="22"/>
        </w:rPr>
        <w:t>, Equipe de Apoio e equipe técnica se for o caso, a documentação de habilitação</w:t>
      </w:r>
      <w:r w:rsidR="001825A2" w:rsidRPr="00C07565">
        <w:rPr>
          <w:spacing w:val="2"/>
          <w:sz w:val="22"/>
          <w:szCs w:val="22"/>
        </w:rPr>
        <w:t xml:space="preserve"> e proposta de preços</w:t>
      </w:r>
      <w:r w:rsidR="0022370D" w:rsidRPr="00C07565">
        <w:rPr>
          <w:spacing w:val="2"/>
          <w:sz w:val="22"/>
          <w:szCs w:val="22"/>
        </w:rPr>
        <w:t xml:space="preserve"> e sua conformidade com o solicitado </w:t>
      </w:r>
      <w:r w:rsidR="0022370D" w:rsidRPr="00C07565">
        <w:rPr>
          <w:sz w:val="22"/>
          <w:szCs w:val="22"/>
        </w:rPr>
        <w:t>no</w:t>
      </w:r>
      <w:r w:rsidR="001825A2" w:rsidRPr="00C07565">
        <w:rPr>
          <w:sz w:val="22"/>
          <w:szCs w:val="22"/>
        </w:rPr>
        <w:t>s</w:t>
      </w:r>
      <w:r w:rsidR="0022370D" w:rsidRPr="00C07565">
        <w:rPr>
          <w:sz w:val="22"/>
          <w:szCs w:val="22"/>
        </w:rPr>
        <w:t xml:space="preserve"> </w:t>
      </w:r>
      <w:r w:rsidR="001825A2" w:rsidRPr="00C07565">
        <w:rPr>
          <w:b/>
          <w:sz w:val="22"/>
          <w:szCs w:val="22"/>
        </w:rPr>
        <w:t>itens</w:t>
      </w:r>
      <w:r w:rsidR="0022370D" w:rsidRPr="00C07565">
        <w:rPr>
          <w:b/>
          <w:sz w:val="22"/>
          <w:szCs w:val="22"/>
        </w:rPr>
        <w:t xml:space="preserve"> e seus subitens</w:t>
      </w:r>
      <w:r w:rsidR="0022370D" w:rsidRPr="00C07565">
        <w:rPr>
          <w:sz w:val="22"/>
          <w:szCs w:val="22"/>
        </w:rPr>
        <w:t xml:space="preserve"> do edital de licitação.</w:t>
      </w:r>
      <w:r w:rsidR="0022370D" w:rsidRPr="00C07565">
        <w:rPr>
          <w:spacing w:val="2"/>
          <w:sz w:val="22"/>
          <w:szCs w:val="22"/>
        </w:rPr>
        <w:t xml:space="preserve"> Após, será realizada a </w:t>
      </w:r>
      <w:r w:rsidR="0022370D" w:rsidRPr="00C07565">
        <w:rPr>
          <w:b/>
          <w:spacing w:val="2"/>
          <w:sz w:val="22"/>
          <w:szCs w:val="22"/>
        </w:rPr>
        <w:t>HABILITAÇÃO</w:t>
      </w:r>
      <w:r w:rsidR="0022370D" w:rsidRPr="00C07565">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lastRenderedPageBreak/>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C73DA4">
        <w:rPr>
          <w:sz w:val="22"/>
          <w:szCs w:val="22"/>
        </w:rPr>
        <w:t>sob pena</w:t>
      </w:r>
      <w:proofErr w:type="gramEnd"/>
      <w:r w:rsidRPr="00C73DA4">
        <w:rPr>
          <w:sz w:val="22"/>
          <w:szCs w:val="22"/>
        </w:rPr>
        <w:t xml:space="preserve">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lastRenderedPageBreak/>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t xml:space="preserve">As condições de pagamento </w:t>
      </w:r>
      <w:r w:rsidR="001350E2" w:rsidRPr="00C73DA4">
        <w:rPr>
          <w:rFonts w:ascii="Times New Roman" w:hAnsi="Times New Roman"/>
        </w:rPr>
        <w:t>observarão</w:t>
      </w:r>
      <w:r w:rsidRPr="00C73DA4">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 xml:space="preserve">Prova de regularidade fiscal e trabalhista, vigentes na data do recebimento da Nota Fiscal pela Comissão, composta por no </w:t>
      </w:r>
      <w:r w:rsidR="002B645D" w:rsidRPr="00C73DA4">
        <w:rPr>
          <w:rFonts w:ascii="Times New Roman" w:hAnsi="Times New Roman"/>
        </w:rPr>
        <w:t>mínimo</w:t>
      </w:r>
      <w:r w:rsidRPr="00C73DA4">
        <w:rPr>
          <w:rFonts w:ascii="Times New Roman" w:hAnsi="Times New Roman"/>
        </w:rPr>
        <w:t xml:space="preserve">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73362C">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73362C">
      <w:pPr>
        <w:tabs>
          <w:tab w:val="left" w:pos="851"/>
          <w:tab w:val="left" w:pos="1134"/>
        </w:tabs>
        <w:suppressAutoHyphens/>
        <w:ind w:left="709"/>
        <w:contextualSpacing/>
        <w:jc w:val="both"/>
        <w:rPr>
          <w:sz w:val="22"/>
          <w:szCs w:val="22"/>
        </w:rPr>
      </w:pPr>
    </w:p>
    <w:p w:rsidR="00C33FB7"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A077AC" w:rsidRDefault="00885012" w:rsidP="00F47C79">
      <w:pPr>
        <w:numPr>
          <w:ilvl w:val="1"/>
          <w:numId w:val="21"/>
        </w:numPr>
        <w:tabs>
          <w:tab w:val="left" w:pos="567"/>
        </w:tabs>
        <w:suppressAutoHyphens/>
        <w:ind w:left="0" w:firstLine="0"/>
        <w:contextualSpacing/>
        <w:jc w:val="both"/>
        <w:rPr>
          <w:sz w:val="22"/>
          <w:szCs w:val="22"/>
        </w:rPr>
      </w:pPr>
      <w:r w:rsidRPr="00A077AC">
        <w:rPr>
          <w:bCs/>
          <w:sz w:val="22"/>
          <w:szCs w:val="22"/>
        </w:rPr>
        <w:t>Os documentos de regularidade fisc</w:t>
      </w:r>
      <w:r w:rsidRPr="002B645D">
        <w:rPr>
          <w:bCs/>
          <w:sz w:val="22"/>
          <w:szCs w:val="22"/>
        </w:rPr>
        <w:t xml:space="preserve">al e trabalhista constituem condição indispensável </w:t>
      </w:r>
      <w:r w:rsidR="002B645D" w:rsidRPr="002B645D">
        <w:rPr>
          <w:bCs/>
          <w:sz w:val="22"/>
          <w:szCs w:val="22"/>
        </w:rPr>
        <w:t xml:space="preserve">para o efetivo pagamento da despesa, de acordo com a Instrução Normativa nº 001/CGE/2013 (DOE n° 2349 de 27/11/2013), sendo igualmente aceitas certidões negativas e positivas com efeitos de negativa, e conforme Parecer nº 1331/PGE-2013, em caso de pendência, a SEJUS está autorizada a </w:t>
      </w:r>
      <w:r w:rsidR="002B645D" w:rsidRPr="002B645D">
        <w:rPr>
          <w:bCs/>
          <w:sz w:val="22"/>
          <w:szCs w:val="22"/>
        </w:rPr>
        <w:lastRenderedPageBreak/>
        <w:t>comunicar aos órgãos credores acerca da existência de créditos em nome do fornecedor, a fim de possibilitar medidas judiciais de bloqueio ou sequestro do numerário disponível.</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A liquidação da despesa deve ocorrer em até vinte dias corridos da apresentação </w:t>
      </w:r>
      <w:r w:rsidR="002B645D" w:rsidRPr="00C73DA4">
        <w:rPr>
          <w:sz w:val="22"/>
          <w:szCs w:val="22"/>
        </w:rPr>
        <w:t>dos documentos</w:t>
      </w:r>
      <w:r w:rsidRPr="00C73DA4">
        <w:rPr>
          <w:sz w:val="22"/>
          <w:szCs w:val="22"/>
        </w:rPr>
        <w:t xml:space="preserve">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A077AC" w:rsidRDefault="00086C97" w:rsidP="00F47C79">
      <w:pPr>
        <w:numPr>
          <w:ilvl w:val="1"/>
          <w:numId w:val="21"/>
        </w:numPr>
        <w:tabs>
          <w:tab w:val="left" w:pos="567"/>
        </w:tabs>
        <w:suppressAutoHyphens/>
        <w:ind w:left="0" w:firstLine="0"/>
        <w:contextualSpacing/>
        <w:jc w:val="both"/>
        <w:rPr>
          <w:sz w:val="22"/>
          <w:szCs w:val="22"/>
        </w:rPr>
      </w:pPr>
      <w:r w:rsidRPr="00A077AC">
        <w:rPr>
          <w:sz w:val="22"/>
          <w:szCs w:val="22"/>
        </w:rPr>
        <w:t>Ao término do período que trata o item anterior, no caso de atraso no pagamento dos valores devidos,</w:t>
      </w:r>
      <w:r w:rsidR="00A077AC" w:rsidRPr="00A077AC">
        <w:rPr>
          <w:sz w:val="22"/>
          <w:szCs w:val="22"/>
        </w:rPr>
        <w:t xml:space="preserve"> </w:t>
      </w:r>
      <w:r w:rsidRPr="00A077AC">
        <w:rPr>
          <w:sz w:val="22"/>
          <w:szCs w:val="22"/>
        </w:rPr>
        <w:t>se constatada culpa exclusiva da CONTRATANTE,</w:t>
      </w:r>
      <w:r w:rsidRPr="00A077AC">
        <w:rPr>
          <w:color w:val="333333"/>
          <w:sz w:val="22"/>
          <w:szCs w:val="22"/>
          <w:shd w:val="clear" w:color="auto" w:fill="FFFFFF"/>
        </w:rPr>
        <w:t xml:space="preserve"> a requerimento da CONTRATADA, </w:t>
      </w:r>
      <w:r w:rsidRPr="00A077AC">
        <w:rPr>
          <w:sz w:val="22"/>
          <w:szCs w:val="22"/>
        </w:rPr>
        <w:t xml:space="preserve">o pagamento se dará acrescido de atualização financeira, </w:t>
      </w:r>
      <w:r w:rsidRPr="00A077AC">
        <w:rPr>
          <w:color w:val="333333"/>
          <w:sz w:val="22"/>
          <w:szCs w:val="22"/>
          <w:shd w:val="clear" w:color="auto" w:fill="FFFFFF"/>
        </w:rPr>
        <w:t>observada a necessidade de se apurar a responsabilidade do servidor que deu causa ao atraso no pagamento, nos termos legais</w:t>
      </w:r>
      <w:r w:rsidRPr="00A077AC">
        <w:rPr>
          <w:sz w:val="22"/>
          <w:szCs w:val="22"/>
        </w:rPr>
        <w:t>.</w:t>
      </w:r>
    </w:p>
    <w:p w:rsidR="00086C97" w:rsidRPr="00A077AC" w:rsidRDefault="00086C97" w:rsidP="00086C97">
      <w:pPr>
        <w:tabs>
          <w:tab w:val="left" w:pos="567"/>
        </w:tabs>
        <w:suppressAutoHyphens/>
        <w:contextualSpacing/>
        <w:jc w:val="both"/>
        <w:rPr>
          <w:sz w:val="22"/>
          <w:szCs w:val="22"/>
        </w:rPr>
      </w:pPr>
    </w:p>
    <w:p w:rsidR="00C33FB7" w:rsidRPr="00A077AC" w:rsidRDefault="00086C97" w:rsidP="00F47C79">
      <w:pPr>
        <w:numPr>
          <w:ilvl w:val="1"/>
          <w:numId w:val="21"/>
        </w:numPr>
        <w:tabs>
          <w:tab w:val="left" w:pos="567"/>
        </w:tabs>
        <w:suppressAutoHyphens/>
        <w:ind w:left="0" w:firstLine="0"/>
        <w:contextualSpacing/>
        <w:jc w:val="both"/>
        <w:rPr>
          <w:sz w:val="22"/>
          <w:szCs w:val="22"/>
        </w:rPr>
      </w:pPr>
      <w:r w:rsidRPr="00A077A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A077AC">
        <w:rPr>
          <w:color w:val="333333"/>
          <w:sz w:val="22"/>
          <w:szCs w:val="22"/>
          <w:shd w:val="clear" w:color="auto" w:fill="FFFFFF"/>
        </w:rPr>
        <w:t>.</w:t>
      </w:r>
    </w:p>
    <w:p w:rsidR="00B16F35" w:rsidRPr="0073362C" w:rsidRDefault="00B16F35" w:rsidP="00B16F35">
      <w:pPr>
        <w:tabs>
          <w:tab w:val="left" w:pos="567"/>
        </w:tabs>
        <w:suppressAutoHyphens/>
        <w:contextualSpacing/>
        <w:jc w:val="both"/>
        <w:rPr>
          <w:sz w:val="22"/>
          <w:szCs w:val="22"/>
        </w:rPr>
      </w:pPr>
    </w:p>
    <w:p w:rsidR="00C33FB7" w:rsidRPr="0073362C" w:rsidRDefault="00C33FB7" w:rsidP="00F47C79">
      <w:pPr>
        <w:numPr>
          <w:ilvl w:val="1"/>
          <w:numId w:val="21"/>
        </w:numPr>
        <w:tabs>
          <w:tab w:val="left" w:pos="567"/>
          <w:tab w:val="left" w:pos="8581"/>
        </w:tabs>
        <w:suppressAutoHyphens/>
        <w:ind w:left="0" w:firstLine="0"/>
        <w:jc w:val="both"/>
        <w:rPr>
          <w:sz w:val="22"/>
          <w:szCs w:val="22"/>
        </w:rPr>
      </w:pP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Default="00C33FB7" w:rsidP="00C33FB7">
      <w:pPr>
        <w:jc w:val="both"/>
        <w:rPr>
          <w:sz w:val="22"/>
          <w:szCs w:val="22"/>
        </w:rPr>
      </w:pPr>
    </w:p>
    <w:p w:rsidR="00C07565" w:rsidRPr="0073362C" w:rsidRDefault="00C07565"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C07565" w:rsidRPr="00844891" w:rsidRDefault="006F30E1" w:rsidP="00C07565">
      <w:pPr>
        <w:numPr>
          <w:ilvl w:val="1"/>
          <w:numId w:val="23"/>
        </w:numPr>
        <w:tabs>
          <w:tab w:val="left" w:pos="-5954"/>
        </w:tabs>
        <w:suppressAutoHyphens/>
        <w:spacing w:after="240" w:line="276" w:lineRule="auto"/>
        <w:ind w:left="0" w:firstLine="0"/>
        <w:jc w:val="both"/>
        <w:rPr>
          <w:sz w:val="22"/>
          <w:szCs w:val="22"/>
        </w:rPr>
      </w:pPr>
      <w:r w:rsidRPr="0073362C">
        <w:rPr>
          <w:b/>
          <w:sz w:val="22"/>
          <w:szCs w:val="22"/>
        </w:rPr>
        <w:t>17.1</w:t>
      </w:r>
      <w:r w:rsidRPr="0073362C">
        <w:rPr>
          <w:sz w:val="22"/>
          <w:szCs w:val="22"/>
        </w:rPr>
        <w:t xml:space="preserve"> </w:t>
      </w:r>
      <w:r w:rsidR="00B16F35" w:rsidRPr="0073362C">
        <w:rPr>
          <w:sz w:val="22"/>
          <w:szCs w:val="22"/>
        </w:rPr>
        <w:t>Os r</w:t>
      </w:r>
      <w:r w:rsidR="00C07565">
        <w:rPr>
          <w:sz w:val="22"/>
          <w:szCs w:val="22"/>
        </w:rPr>
        <w:t xml:space="preserve">ecursos orçamentários </w:t>
      </w:r>
      <w:r w:rsidR="00C07565" w:rsidRPr="00844891">
        <w:rPr>
          <w:sz w:val="22"/>
          <w:szCs w:val="22"/>
        </w:rPr>
        <w:t>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C07565" w:rsidRPr="00844891" w:rsidTr="008C1DD5">
        <w:trPr>
          <w:trHeight w:val="20"/>
        </w:trPr>
        <w:tc>
          <w:tcPr>
            <w:tcW w:w="5103" w:type="dxa"/>
            <w:gridSpan w:val="2"/>
            <w:vAlign w:val="center"/>
          </w:tcPr>
          <w:p w:rsidR="00C07565" w:rsidRPr="00844891" w:rsidRDefault="00C07565" w:rsidP="008C1DD5">
            <w:pPr>
              <w:suppressAutoHyphens/>
              <w:spacing w:line="276" w:lineRule="auto"/>
              <w:jc w:val="center"/>
              <w:rPr>
                <w:b/>
                <w:sz w:val="22"/>
                <w:szCs w:val="22"/>
              </w:rPr>
            </w:pPr>
            <w:r w:rsidRPr="00844891">
              <w:rPr>
                <w:b/>
                <w:sz w:val="22"/>
                <w:szCs w:val="22"/>
              </w:rPr>
              <w:lastRenderedPageBreak/>
              <w:t>Ação</w:t>
            </w:r>
          </w:p>
        </w:tc>
        <w:tc>
          <w:tcPr>
            <w:tcW w:w="1134"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Código</w:t>
            </w:r>
          </w:p>
        </w:tc>
        <w:tc>
          <w:tcPr>
            <w:tcW w:w="1134"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Fonte de Recurso</w:t>
            </w:r>
          </w:p>
        </w:tc>
        <w:tc>
          <w:tcPr>
            <w:tcW w:w="1418" w:type="dxa"/>
            <w:vAlign w:val="center"/>
          </w:tcPr>
          <w:p w:rsidR="00C07565" w:rsidRPr="00844891" w:rsidRDefault="00C07565" w:rsidP="008C1DD5">
            <w:pPr>
              <w:suppressAutoHyphens/>
              <w:spacing w:line="276" w:lineRule="auto"/>
              <w:jc w:val="center"/>
              <w:rPr>
                <w:b/>
                <w:sz w:val="22"/>
                <w:szCs w:val="22"/>
              </w:rPr>
            </w:pPr>
            <w:r w:rsidRPr="00844891">
              <w:rPr>
                <w:b/>
                <w:sz w:val="22"/>
                <w:szCs w:val="22"/>
              </w:rPr>
              <w:t>Elemento de Despesa</w:t>
            </w:r>
          </w:p>
        </w:tc>
      </w:tr>
      <w:tr w:rsidR="00C07565" w:rsidRPr="00844891" w:rsidTr="008C1DD5">
        <w:trPr>
          <w:trHeight w:val="20"/>
        </w:trPr>
        <w:tc>
          <w:tcPr>
            <w:tcW w:w="2268" w:type="dxa"/>
            <w:vAlign w:val="center"/>
          </w:tcPr>
          <w:p w:rsidR="00C07565" w:rsidRPr="00844891" w:rsidRDefault="00C07565" w:rsidP="008C1DD5">
            <w:pPr>
              <w:suppressAutoHyphens/>
              <w:spacing w:line="276" w:lineRule="auto"/>
              <w:jc w:val="center"/>
              <w:rPr>
                <w:sz w:val="22"/>
                <w:szCs w:val="22"/>
              </w:rPr>
            </w:pPr>
            <w:r w:rsidRPr="00844891">
              <w:rPr>
                <w:sz w:val="22"/>
                <w:szCs w:val="22"/>
              </w:rPr>
              <w:t>21.001.06.122.1015.</w:t>
            </w:r>
            <w:r w:rsidRPr="00844891">
              <w:rPr>
                <w:b/>
                <w:sz w:val="22"/>
                <w:szCs w:val="22"/>
              </w:rPr>
              <w:t>2893</w:t>
            </w:r>
          </w:p>
        </w:tc>
        <w:tc>
          <w:tcPr>
            <w:tcW w:w="2835" w:type="dxa"/>
            <w:vAlign w:val="center"/>
          </w:tcPr>
          <w:p w:rsidR="00C07565" w:rsidRPr="00844891" w:rsidRDefault="00C07565" w:rsidP="008C1DD5">
            <w:pPr>
              <w:suppressAutoHyphens/>
              <w:spacing w:line="276" w:lineRule="auto"/>
              <w:jc w:val="center"/>
              <w:rPr>
                <w:sz w:val="22"/>
                <w:szCs w:val="22"/>
              </w:rPr>
            </w:pPr>
            <w:r w:rsidRPr="00844891">
              <w:rPr>
                <w:sz w:val="22"/>
                <w:szCs w:val="22"/>
              </w:rPr>
              <w:t>Fornecer alimentação para população carcerária</w:t>
            </w:r>
          </w:p>
        </w:tc>
        <w:tc>
          <w:tcPr>
            <w:tcW w:w="1134" w:type="dxa"/>
            <w:vAlign w:val="center"/>
          </w:tcPr>
          <w:p w:rsidR="00C07565" w:rsidRPr="00844891" w:rsidRDefault="00C07565" w:rsidP="008C1DD5">
            <w:pPr>
              <w:suppressAutoHyphens/>
              <w:spacing w:line="276" w:lineRule="auto"/>
              <w:jc w:val="center"/>
              <w:rPr>
                <w:sz w:val="22"/>
                <w:szCs w:val="22"/>
              </w:rPr>
            </w:pPr>
            <w:r w:rsidRPr="00844891">
              <w:rPr>
                <w:sz w:val="22"/>
                <w:szCs w:val="22"/>
              </w:rPr>
              <w:t>100</w:t>
            </w:r>
          </w:p>
        </w:tc>
        <w:tc>
          <w:tcPr>
            <w:tcW w:w="1134" w:type="dxa"/>
            <w:vAlign w:val="center"/>
          </w:tcPr>
          <w:p w:rsidR="00C07565" w:rsidRPr="00844891" w:rsidRDefault="00C07565" w:rsidP="008C1DD5">
            <w:pPr>
              <w:suppressAutoHyphens/>
              <w:spacing w:line="276" w:lineRule="auto"/>
              <w:jc w:val="center"/>
              <w:rPr>
                <w:sz w:val="22"/>
                <w:szCs w:val="22"/>
              </w:rPr>
            </w:pPr>
            <w:r w:rsidRPr="00844891">
              <w:rPr>
                <w:sz w:val="22"/>
                <w:szCs w:val="22"/>
              </w:rPr>
              <w:t>Tesouro Estadual</w:t>
            </w:r>
          </w:p>
        </w:tc>
        <w:tc>
          <w:tcPr>
            <w:tcW w:w="1418" w:type="dxa"/>
            <w:vAlign w:val="center"/>
          </w:tcPr>
          <w:p w:rsidR="00C07565" w:rsidRPr="00844891" w:rsidRDefault="00C07565" w:rsidP="008C1DD5">
            <w:pPr>
              <w:suppressAutoHyphens/>
              <w:spacing w:line="276" w:lineRule="auto"/>
              <w:jc w:val="center"/>
              <w:rPr>
                <w:sz w:val="22"/>
                <w:szCs w:val="22"/>
              </w:rPr>
            </w:pPr>
            <w:r w:rsidRPr="00844891">
              <w:rPr>
                <w:sz w:val="22"/>
                <w:szCs w:val="22"/>
              </w:rPr>
              <w:t>33.90.30</w:t>
            </w:r>
          </w:p>
        </w:tc>
      </w:tr>
    </w:tbl>
    <w:p w:rsidR="00C07565" w:rsidRDefault="00C07565" w:rsidP="00B16F35">
      <w:pPr>
        <w:tabs>
          <w:tab w:val="left" w:pos="-7230"/>
        </w:tabs>
        <w:suppressAutoHyphens/>
        <w:spacing w:after="240"/>
        <w:jc w:val="both"/>
        <w:rPr>
          <w:b/>
          <w:sz w:val="22"/>
          <w:szCs w:val="22"/>
        </w:rPr>
      </w:pPr>
    </w:p>
    <w:p w:rsidR="00B16F35" w:rsidRPr="0073362C" w:rsidRDefault="00B16F35" w:rsidP="00B16F35">
      <w:pPr>
        <w:tabs>
          <w:tab w:val="left" w:pos="-7230"/>
        </w:tabs>
        <w:suppressAutoHyphens/>
        <w:spacing w:after="240"/>
        <w:jc w:val="both"/>
        <w:rPr>
          <w:b/>
          <w:sz w:val="22"/>
          <w:szCs w:val="22"/>
        </w:rPr>
      </w:pPr>
      <w:r w:rsidRPr="0073362C">
        <w:rPr>
          <w:b/>
          <w:sz w:val="22"/>
          <w:szCs w:val="22"/>
        </w:rPr>
        <w:t>17.2</w:t>
      </w:r>
      <w:r w:rsidRPr="0073362C">
        <w:rPr>
          <w:sz w:val="22"/>
          <w:szCs w:val="22"/>
        </w:rPr>
        <w:t xml:space="preserve"> Para os demais exercícios, caso o contrato seja prorrogado, será apostilado conforme orçamento do exercício em curso.</w:t>
      </w:r>
    </w:p>
    <w:p w:rsidR="006C23C3" w:rsidRPr="0073362C" w:rsidRDefault="006C23C3" w:rsidP="005C438F">
      <w:pPr>
        <w:jc w:val="both"/>
        <w:rPr>
          <w:sz w:val="22"/>
          <w:szCs w:val="22"/>
        </w:rPr>
      </w:pPr>
    </w:p>
    <w:p w:rsidR="00874845" w:rsidRDefault="007C6F6F" w:rsidP="00BD6DC3">
      <w:pPr>
        <w:widowControl w:val="0"/>
        <w:jc w:val="both"/>
        <w:rPr>
          <w:b/>
          <w:snapToGrid w:val="0"/>
          <w:sz w:val="22"/>
          <w:szCs w:val="22"/>
        </w:rPr>
      </w:pPr>
      <w:r w:rsidRPr="0073362C">
        <w:rPr>
          <w:b/>
          <w:snapToGrid w:val="0"/>
          <w:sz w:val="22"/>
          <w:szCs w:val="22"/>
        </w:rPr>
        <w:t>18 – DO TERMO CONTRATUAL</w:t>
      </w:r>
      <w:r w:rsidR="00874845" w:rsidRPr="0073362C">
        <w:rPr>
          <w:b/>
          <w:snapToGrid w:val="0"/>
          <w:sz w:val="22"/>
          <w:szCs w:val="22"/>
        </w:rPr>
        <w:t>:</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lastRenderedPageBreak/>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5C44FA" w:rsidRPr="005C44FA" w:rsidRDefault="005C44FA" w:rsidP="005C44FA">
      <w:pPr>
        <w:jc w:val="both"/>
        <w:rPr>
          <w:sz w:val="22"/>
          <w:szCs w:val="22"/>
        </w:rPr>
      </w:pPr>
      <w:r w:rsidRPr="005C44FA">
        <w:rPr>
          <w:sz w:val="22"/>
          <w:szCs w:val="22"/>
        </w:rPr>
        <w:t>Além dos demais encargos deste certame e dos por determinados por Leis, Decretos, Normas e/ou regulamentos, nos deveres e obrigações das partes também se incluem os seguintes:</w:t>
      </w:r>
    </w:p>
    <w:p w:rsidR="005C44FA" w:rsidRDefault="005C44FA" w:rsidP="00D64E71">
      <w:pPr>
        <w:tabs>
          <w:tab w:val="left" w:pos="567"/>
        </w:tabs>
        <w:suppressAutoHyphens/>
        <w:spacing w:before="240" w:after="240"/>
        <w:contextualSpacing/>
        <w:jc w:val="both"/>
        <w:rPr>
          <w:rFonts w:eastAsia="MS Mincho"/>
          <w:b/>
          <w:sz w:val="2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lastRenderedPageBreak/>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8470AE"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5C44FA" w:rsidRPr="00C73DA4" w:rsidRDefault="005C44FA"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w:t>
      </w:r>
      <w:proofErr w:type="gramStart"/>
      <w:r w:rsidRPr="00C73DA4">
        <w:rPr>
          <w:rFonts w:ascii="Times New Roman" w:hAnsi="Times New Roman"/>
        </w:rPr>
        <w:t>sediado junto à Administração elementos capazes de tomar decisões compatíveis com os compromissos assumidos</w:t>
      </w:r>
      <w:proofErr w:type="gram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a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t xml:space="preserve">20.39 </w:t>
      </w:r>
      <w:r w:rsidR="00CA3D36" w:rsidRPr="009C1E94">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admissionais,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lastRenderedPageBreak/>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P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1C1159" w:rsidRPr="009C1E94" w:rsidRDefault="001C1159" w:rsidP="001C1159">
      <w:pPr>
        <w:pStyle w:val="PargrafodaLista"/>
        <w:suppressAutoHyphens/>
        <w:spacing w:before="240" w:after="240" w:line="240" w:lineRule="auto"/>
        <w:ind w:left="0"/>
        <w:jc w:val="both"/>
        <w:rPr>
          <w:rFonts w:ascii="Times New Roman" w:hAnsi="Times New Roman"/>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proofErr w:type="gramStart"/>
      <w:r w:rsidR="00423CFE">
        <w:rPr>
          <w:rFonts w:ascii="Times New Roman" w:hAnsi="Times New Roman"/>
          <w:b/>
        </w:rPr>
        <w:t xml:space="preserve"> </w:t>
      </w:r>
      <w:r w:rsidRPr="00C73DA4">
        <w:rPr>
          <w:rFonts w:ascii="Times New Roman" w:hAnsi="Times New Roman"/>
          <w:b/>
        </w:rPr>
        <w:t xml:space="preserve"> </w:t>
      </w:r>
      <w:proofErr w:type="gramEnd"/>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w:t>
      </w:r>
      <w:proofErr w:type="gramStart"/>
      <w:r w:rsidRPr="00C73DA4">
        <w:rPr>
          <w:rFonts w:ascii="Times New Roman" w:hAnsi="Times New Roman"/>
        </w:rPr>
        <w:t>descredenciado no Cadastro de Fornecedores Estadual</w:t>
      </w:r>
      <w:proofErr w:type="gramEnd"/>
      <w:r w:rsidRPr="00C73DA4">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Permitir situação que crie a possibilidade ou cause dano físico, lesão corporal ou consequências letais;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Usar indevidamente informações sigilosas a quem teve acesso;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3</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Suspender ou interromper, salvo por motivo de força maior ou caso fortuito, os casos contratuais por dia e por unidade de atendimento;</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Destruir ou danificar documentos por culpa ou dolo de seus agentes; por </w:t>
            </w:r>
            <w:r w:rsidR="00745B72" w:rsidRPr="00745B72">
              <w:rPr>
                <w:sz w:val="22"/>
                <w:szCs w:val="22"/>
              </w:rPr>
              <w:t>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Recusar-se a fornecer a refeição determinada pela FISCALIZAÇÃO, sem motivo justificado,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04</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1,6 %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Fornecer </w:t>
            </w:r>
            <w:r w:rsidR="00745B72" w:rsidRPr="00745B72">
              <w:rPr>
                <w:sz w:val="22"/>
                <w:szCs w:val="22"/>
              </w:rPr>
              <w:t>refeições incompletas</w:t>
            </w:r>
            <w:r w:rsidRPr="00745B72">
              <w:rPr>
                <w:sz w:val="22"/>
                <w:szCs w:val="22"/>
              </w:rPr>
              <w:t>, paliativa substitutiva como por caráter permanente, ou deixar de providenciar recomposição complementar,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02</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DD7666">
            <w:pPr>
              <w:tabs>
                <w:tab w:val="left" w:pos="567"/>
              </w:tabs>
              <w:suppressAutoHyphens/>
              <w:jc w:val="center"/>
              <w:rPr>
                <w:b/>
                <w:sz w:val="22"/>
                <w:szCs w:val="22"/>
              </w:rPr>
            </w:pPr>
            <w:r w:rsidRPr="00745B72">
              <w:rPr>
                <w:b/>
                <w:sz w:val="22"/>
                <w:szCs w:val="22"/>
              </w:rPr>
              <w:t>Para os itens a seguir, deixar de:</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02</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0,4 %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r w:rsidRPr="00745B72">
              <w:rPr>
                <w:b/>
                <w:sz w:val="22"/>
                <w:szCs w:val="22"/>
              </w:rPr>
              <w:t>10</w:t>
            </w:r>
          </w:p>
        </w:tc>
        <w:tc>
          <w:tcPr>
            <w:tcW w:w="5831" w:type="dxa"/>
            <w:vAlign w:val="center"/>
          </w:tcPr>
          <w:p w:rsidR="00DD7666" w:rsidRPr="00844891" w:rsidRDefault="00DD7666" w:rsidP="008C1DD5">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DD7666" w:rsidRPr="00844891" w:rsidRDefault="00DD7666" w:rsidP="008C1DD5">
            <w:pPr>
              <w:tabs>
                <w:tab w:val="left" w:pos="567"/>
              </w:tabs>
              <w:suppressAutoHyphens/>
              <w:jc w:val="center"/>
              <w:rPr>
                <w:sz w:val="22"/>
                <w:szCs w:val="22"/>
              </w:rPr>
            </w:pPr>
            <w:r w:rsidRPr="00844891">
              <w:rPr>
                <w:sz w:val="22"/>
                <w:szCs w:val="22"/>
              </w:rPr>
              <w:t>01</w:t>
            </w:r>
          </w:p>
        </w:tc>
        <w:tc>
          <w:tcPr>
            <w:tcW w:w="1667" w:type="dxa"/>
            <w:vAlign w:val="center"/>
          </w:tcPr>
          <w:p w:rsidR="00DD7666" w:rsidRPr="00844891" w:rsidRDefault="00DD7666" w:rsidP="008C1DD5">
            <w:pPr>
              <w:tabs>
                <w:tab w:val="left" w:pos="567"/>
              </w:tabs>
              <w:suppressAutoHyphens/>
              <w:jc w:val="center"/>
              <w:rPr>
                <w:sz w:val="22"/>
                <w:szCs w:val="22"/>
              </w:rPr>
            </w:pPr>
            <w:r w:rsidRPr="00844891">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DD7666" w:rsidRDefault="00D878A1" w:rsidP="00DD7666">
      <w:pPr>
        <w:jc w:val="both"/>
        <w:rPr>
          <w:sz w:val="22"/>
          <w:szCs w:val="22"/>
        </w:rPr>
      </w:pPr>
      <w:r w:rsidRPr="00C73DA4">
        <w:rPr>
          <w:b/>
          <w:sz w:val="22"/>
          <w:szCs w:val="22"/>
        </w:rPr>
        <w:t>24.1</w:t>
      </w:r>
      <w:r w:rsidRPr="00C73DA4">
        <w:rPr>
          <w:sz w:val="22"/>
          <w:szCs w:val="22"/>
        </w:rPr>
        <w:t xml:space="preserve"> </w:t>
      </w:r>
      <w:r w:rsidR="00433F82" w:rsidRPr="00FB0FD3">
        <w:rPr>
          <w:sz w:val="22"/>
          <w:szCs w:val="22"/>
        </w:rPr>
        <w:t xml:space="preserve">Ao final de 12 (doze) meses, caso haja prorrogação contratual, </w:t>
      </w:r>
      <w:r w:rsidR="00433F82">
        <w:rPr>
          <w:sz w:val="22"/>
          <w:szCs w:val="22"/>
        </w:rPr>
        <w:t>o reajuste</w:t>
      </w:r>
      <w:r w:rsidR="00433F82" w:rsidRPr="00FB0FD3">
        <w:rPr>
          <w:sz w:val="22"/>
          <w:szCs w:val="22"/>
        </w:rPr>
        <w:t xml:space="preserve"> de preços terá por base o Índice Nacional de Preços ao Consumidor Amplo - IPCA, a fim de manter o equilíbrio econômico-financeiro do contrato</w:t>
      </w:r>
      <w:r w:rsidR="00DD7666">
        <w:rPr>
          <w:sz w:val="22"/>
          <w:szCs w:val="22"/>
        </w:rPr>
        <w:t>.</w:t>
      </w:r>
    </w:p>
    <w:p w:rsidR="00DD7666" w:rsidRDefault="00DD7666" w:rsidP="00DD7666">
      <w:pPr>
        <w:jc w:val="both"/>
        <w:rPr>
          <w:sz w:val="22"/>
          <w:szCs w:val="22"/>
        </w:rPr>
      </w:pPr>
    </w:p>
    <w:p w:rsidR="00DD7666" w:rsidRPr="00844891" w:rsidRDefault="00DD7666" w:rsidP="00DD7666">
      <w:pPr>
        <w:jc w:val="both"/>
        <w:rPr>
          <w:sz w:val="22"/>
          <w:szCs w:val="22"/>
        </w:rPr>
      </w:pPr>
      <w:r w:rsidRPr="00DD7666">
        <w:rPr>
          <w:b/>
          <w:sz w:val="22"/>
          <w:szCs w:val="22"/>
        </w:rPr>
        <w:t>24.2</w:t>
      </w:r>
      <w:r>
        <w:rPr>
          <w:b/>
          <w:sz w:val="22"/>
          <w:szCs w:val="22"/>
        </w:rPr>
        <w:t xml:space="preserve"> </w:t>
      </w:r>
      <w:r w:rsidRPr="00844891">
        <w:rPr>
          <w:sz w:val="22"/>
          <w:szCs w:val="22"/>
        </w:rPr>
        <w:t>A data base para o reajuste de preços será a data da ordem de fornecimento.</w:t>
      </w:r>
    </w:p>
    <w:p w:rsidR="00DD7666" w:rsidRPr="00C73DA4" w:rsidRDefault="00DD7666" w:rsidP="008470AE">
      <w:pPr>
        <w:jc w:val="both"/>
        <w:rPr>
          <w:sz w:val="22"/>
          <w:szCs w:val="22"/>
        </w:rPr>
      </w:pP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lastRenderedPageBreak/>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lastRenderedPageBreak/>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7"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74845" w:rsidRPr="00DD7666" w:rsidRDefault="00874845" w:rsidP="00D64E71">
      <w:pPr>
        <w:jc w:val="right"/>
        <w:rPr>
          <w:bCs/>
          <w:sz w:val="22"/>
          <w:szCs w:val="22"/>
        </w:rPr>
      </w:pPr>
      <w:r w:rsidRPr="00DD7666">
        <w:rPr>
          <w:sz w:val="22"/>
          <w:szCs w:val="22"/>
        </w:rPr>
        <w:t>Porto Velho</w:t>
      </w:r>
      <w:r w:rsidR="00B06D74">
        <w:rPr>
          <w:sz w:val="22"/>
          <w:szCs w:val="22"/>
        </w:rPr>
        <w:t xml:space="preserve"> (</w:t>
      </w:r>
      <w:r w:rsidRPr="00DD7666">
        <w:rPr>
          <w:sz w:val="22"/>
          <w:szCs w:val="22"/>
        </w:rPr>
        <w:t>RO</w:t>
      </w:r>
      <w:r w:rsidR="00B06D74">
        <w:rPr>
          <w:sz w:val="22"/>
          <w:szCs w:val="22"/>
        </w:rPr>
        <w:t>)</w:t>
      </w:r>
      <w:r w:rsidRPr="00DD7666">
        <w:rPr>
          <w:sz w:val="22"/>
          <w:szCs w:val="22"/>
        </w:rPr>
        <w:t xml:space="preserve">, </w:t>
      </w:r>
      <w:r w:rsidR="00DD7666" w:rsidRPr="00DD7666">
        <w:rPr>
          <w:sz w:val="22"/>
          <w:szCs w:val="22"/>
        </w:rPr>
        <w:t>2</w:t>
      </w:r>
      <w:r w:rsidR="00B06D74">
        <w:rPr>
          <w:sz w:val="22"/>
          <w:szCs w:val="22"/>
        </w:rPr>
        <w:t>4</w:t>
      </w:r>
      <w:r w:rsidR="0042354D" w:rsidRPr="00DD7666">
        <w:rPr>
          <w:sz w:val="22"/>
          <w:szCs w:val="22"/>
        </w:rPr>
        <w:t xml:space="preserve"> de </w:t>
      </w:r>
      <w:r w:rsidR="00B06D74">
        <w:rPr>
          <w:sz w:val="22"/>
          <w:szCs w:val="22"/>
        </w:rPr>
        <w:t>novembro</w:t>
      </w:r>
      <w:r w:rsidR="001F2E0C" w:rsidRPr="00DD7666">
        <w:rPr>
          <w:sz w:val="22"/>
          <w:szCs w:val="22"/>
        </w:rPr>
        <w:t xml:space="preserve"> 201</w:t>
      </w:r>
      <w:r w:rsidR="00084F57" w:rsidRPr="00DD7666">
        <w:rPr>
          <w:sz w:val="22"/>
          <w:szCs w:val="22"/>
        </w:rPr>
        <w:t>6</w:t>
      </w:r>
      <w:r w:rsidRPr="00DD7666">
        <w:rPr>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874845" w:rsidRPr="00433F82" w:rsidRDefault="008004EA" w:rsidP="008215B1">
      <w:pPr>
        <w:pStyle w:val="Rodap"/>
        <w:tabs>
          <w:tab w:val="clear" w:pos="4419"/>
        </w:tabs>
        <w:ind w:right="118"/>
        <w:jc w:val="center"/>
        <w:rPr>
          <w:b/>
        </w:rPr>
      </w:pPr>
      <w:r w:rsidRPr="00433F82">
        <w:rPr>
          <w:b/>
        </w:rPr>
        <w:t>SILVIA CAETANO RODRIGUES</w:t>
      </w:r>
    </w:p>
    <w:p w:rsidR="00874845" w:rsidRPr="00433F82" w:rsidRDefault="00874845" w:rsidP="008215B1">
      <w:pPr>
        <w:pStyle w:val="Rodap"/>
        <w:tabs>
          <w:tab w:val="clear" w:pos="4419"/>
        </w:tabs>
        <w:ind w:right="118"/>
        <w:jc w:val="center"/>
      </w:pPr>
      <w:r w:rsidRPr="00433F82">
        <w:t>Pregoeira SUPEL/RO</w:t>
      </w:r>
    </w:p>
    <w:p w:rsidR="008E2303" w:rsidRPr="00C73DA4" w:rsidRDefault="008215B1" w:rsidP="008215B1">
      <w:pPr>
        <w:jc w:val="center"/>
        <w:rPr>
          <w:sz w:val="22"/>
          <w:szCs w:val="22"/>
        </w:rPr>
      </w:pPr>
      <w:r w:rsidRPr="00433F82">
        <w:rPr>
          <w:bCs/>
          <w:color w:val="000000"/>
        </w:rPr>
        <w:t>Matrícula 300005909</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084F57" w:rsidRDefault="00084F57" w:rsidP="00084F57">
      <w:pPr>
        <w:suppressAutoHyphens/>
        <w:spacing w:before="240" w:after="240"/>
        <w:contextualSpacing/>
        <w:jc w:val="center"/>
        <w:rPr>
          <w:rFonts w:ascii="Arial Narrow" w:hAnsi="Arial Narrow"/>
          <w:b/>
          <w:sz w:val="22"/>
          <w:szCs w:val="22"/>
        </w:rPr>
      </w:pPr>
      <w:r w:rsidRPr="00063231">
        <w:rPr>
          <w:rFonts w:ascii="Arial Narrow" w:hAnsi="Arial Narrow"/>
          <w:b/>
          <w:sz w:val="22"/>
          <w:szCs w:val="22"/>
        </w:rPr>
        <w:t>TERMO DE REFERÊNCIA</w:t>
      </w:r>
    </w:p>
    <w:p w:rsidR="00956A3C" w:rsidRDefault="00956A3C" w:rsidP="00084F57">
      <w:pPr>
        <w:suppressAutoHyphens/>
        <w:spacing w:before="240" w:after="240"/>
        <w:contextualSpacing/>
        <w:jc w:val="center"/>
        <w:rPr>
          <w:rFonts w:ascii="Arial Narrow" w:hAnsi="Arial Narrow"/>
          <w:b/>
          <w:sz w:val="22"/>
          <w:szCs w:val="22"/>
        </w:rPr>
      </w:pPr>
    </w:p>
    <w:p w:rsidR="00DD7666" w:rsidRDefault="00DD7666" w:rsidP="00084F57">
      <w:pPr>
        <w:suppressAutoHyphens/>
        <w:spacing w:before="240" w:after="240"/>
        <w:contextualSpacing/>
        <w:jc w:val="center"/>
        <w:rPr>
          <w:rFonts w:ascii="Arial Narrow" w:hAnsi="Arial Narrow"/>
          <w:b/>
          <w:sz w:val="22"/>
          <w:szCs w:val="22"/>
        </w:rPr>
      </w:pPr>
    </w:p>
    <w:p w:rsidR="00DD7666" w:rsidRDefault="00DD7666" w:rsidP="00084F57">
      <w:pPr>
        <w:suppressAutoHyphens/>
        <w:spacing w:before="240" w:after="240"/>
        <w:contextualSpacing/>
        <w:jc w:val="center"/>
        <w:rPr>
          <w:rFonts w:ascii="Arial Narrow" w:hAnsi="Arial Narrow"/>
          <w:b/>
          <w:sz w:val="22"/>
          <w:szCs w:val="22"/>
        </w:rPr>
      </w:pPr>
    </w:p>
    <w:p w:rsidR="00DD7666" w:rsidRPr="00844891" w:rsidRDefault="00DD7666" w:rsidP="00DD7666">
      <w:pPr>
        <w:suppressAutoHyphens/>
        <w:spacing w:before="240" w:after="240"/>
        <w:contextualSpacing/>
        <w:jc w:val="center"/>
        <w:rPr>
          <w:b/>
          <w:sz w:val="22"/>
          <w:szCs w:val="22"/>
        </w:rPr>
      </w:pPr>
      <w:r w:rsidRPr="00844891">
        <w:rPr>
          <w:b/>
          <w:sz w:val="22"/>
          <w:szCs w:val="22"/>
        </w:rPr>
        <w:t>TERMO DE REFERÊNCIA</w:t>
      </w:r>
    </w:p>
    <w:p w:rsidR="00DD7666" w:rsidRPr="00844891" w:rsidRDefault="00DD7666" w:rsidP="00DD7666">
      <w:pPr>
        <w:suppressAutoHyphens/>
        <w:spacing w:before="240" w:after="240"/>
        <w:contextualSpacing/>
        <w:jc w:val="center"/>
        <w:rPr>
          <w:sz w:val="22"/>
          <w:szCs w:val="22"/>
        </w:rPr>
      </w:pPr>
      <w:r w:rsidRPr="00844891">
        <w:rPr>
          <w:sz w:val="22"/>
          <w:szCs w:val="22"/>
        </w:rPr>
        <w:t>Aquisição de refeições prontas (desjejum, almoço, jantar, lanche da tarde e lanche da noite), para atender as necessidades das Unidades Prisionais e Socioeducativas do Município de Rolim de Moura/RO.</w:t>
      </w:r>
    </w:p>
    <w:p w:rsidR="00DD7666" w:rsidRPr="00844891" w:rsidRDefault="00DD7666" w:rsidP="00DD7666">
      <w:pPr>
        <w:pStyle w:val="NormalWeb"/>
        <w:numPr>
          <w:ilvl w:val="0"/>
          <w:numId w:val="23"/>
        </w:numPr>
        <w:suppressAutoHyphens/>
        <w:spacing w:before="240" w:after="240" w:line="276" w:lineRule="auto"/>
        <w:ind w:left="0" w:firstLine="0"/>
        <w:contextualSpacing/>
        <w:jc w:val="both"/>
        <w:rPr>
          <w:b/>
          <w:sz w:val="22"/>
          <w:szCs w:val="22"/>
        </w:rPr>
      </w:pPr>
      <w:r w:rsidRPr="00844891">
        <w:rPr>
          <w:b/>
          <w:sz w:val="22"/>
          <w:szCs w:val="22"/>
        </w:rPr>
        <w:t>IDENTIFICAÇÃO:</w:t>
      </w:r>
    </w:p>
    <w:p w:rsidR="00DD7666" w:rsidRPr="00844891" w:rsidRDefault="00DD7666" w:rsidP="00DD7666">
      <w:pPr>
        <w:pStyle w:val="NormalWeb"/>
        <w:numPr>
          <w:ilvl w:val="1"/>
          <w:numId w:val="23"/>
        </w:numPr>
        <w:suppressAutoHyphens/>
        <w:spacing w:before="240" w:after="240" w:line="276" w:lineRule="auto"/>
        <w:ind w:left="0" w:firstLine="0"/>
        <w:contextualSpacing/>
        <w:jc w:val="both"/>
        <w:rPr>
          <w:b/>
          <w:sz w:val="22"/>
          <w:szCs w:val="22"/>
        </w:rPr>
      </w:pPr>
      <w:r w:rsidRPr="00844891">
        <w:rPr>
          <w:b/>
          <w:sz w:val="22"/>
          <w:szCs w:val="22"/>
        </w:rPr>
        <w:t>UNIDADE ORÇAMENTÁRIA:</w:t>
      </w:r>
      <w:r w:rsidRPr="00844891">
        <w:rPr>
          <w:sz w:val="22"/>
          <w:szCs w:val="22"/>
        </w:rPr>
        <w:t xml:space="preserve"> SECRETARIA DE ESTADO DE JUSTIÇA – SEJUS</w:t>
      </w:r>
    </w:p>
    <w:p w:rsidR="00DD7666" w:rsidRPr="00844891" w:rsidRDefault="00DD7666" w:rsidP="00DD7666">
      <w:pPr>
        <w:pStyle w:val="NormalWeb"/>
        <w:numPr>
          <w:ilvl w:val="1"/>
          <w:numId w:val="23"/>
        </w:numPr>
        <w:tabs>
          <w:tab w:val="left" w:pos="284"/>
        </w:tabs>
        <w:suppressAutoHyphens/>
        <w:spacing w:before="240" w:after="240" w:line="276" w:lineRule="auto"/>
        <w:ind w:left="0" w:firstLine="0"/>
        <w:contextualSpacing/>
        <w:jc w:val="both"/>
        <w:rPr>
          <w:b/>
          <w:sz w:val="22"/>
          <w:szCs w:val="22"/>
        </w:rPr>
      </w:pPr>
      <w:r w:rsidRPr="00844891">
        <w:rPr>
          <w:b/>
          <w:sz w:val="22"/>
          <w:szCs w:val="22"/>
        </w:rPr>
        <w:t xml:space="preserve">SETOR SOLICITANTE: </w:t>
      </w:r>
      <w:r w:rsidRPr="00844891">
        <w:rPr>
          <w:sz w:val="22"/>
          <w:szCs w:val="22"/>
        </w:rPr>
        <w:t>NÚCLEO DE AL5IMENTAÇÃO - ALIME/GAF/SEJUS</w:t>
      </w:r>
    </w:p>
    <w:p w:rsidR="00DD7666" w:rsidRPr="00844891" w:rsidRDefault="00DD7666" w:rsidP="00DD7666">
      <w:pPr>
        <w:numPr>
          <w:ilvl w:val="0"/>
          <w:numId w:val="23"/>
        </w:numPr>
        <w:suppressAutoHyphens/>
        <w:spacing w:before="240" w:after="240" w:line="276" w:lineRule="auto"/>
        <w:ind w:left="0" w:firstLine="0"/>
        <w:contextualSpacing/>
        <w:jc w:val="both"/>
        <w:rPr>
          <w:sz w:val="22"/>
          <w:szCs w:val="22"/>
        </w:rPr>
      </w:pPr>
      <w:r w:rsidRPr="00844891">
        <w:rPr>
          <w:b/>
          <w:sz w:val="22"/>
          <w:szCs w:val="22"/>
        </w:rPr>
        <w:t>DO OBJETO</w:t>
      </w:r>
    </w:p>
    <w:p w:rsidR="00DD7666" w:rsidRPr="00844891" w:rsidRDefault="00DD7666" w:rsidP="00DD7666">
      <w:pPr>
        <w:numPr>
          <w:ilvl w:val="1"/>
          <w:numId w:val="23"/>
        </w:numPr>
        <w:tabs>
          <w:tab w:val="left" w:pos="-5954"/>
        </w:tabs>
        <w:suppressAutoHyphens/>
        <w:spacing w:before="240" w:after="240" w:line="276" w:lineRule="auto"/>
        <w:ind w:left="0" w:firstLine="0"/>
        <w:jc w:val="both"/>
        <w:rPr>
          <w:sz w:val="22"/>
          <w:szCs w:val="22"/>
        </w:rPr>
      </w:pPr>
      <w:r w:rsidRPr="00844891">
        <w:rPr>
          <w:sz w:val="22"/>
          <w:szCs w:val="22"/>
        </w:rPr>
        <w:t>Aquisição de refeições prontas (desjejum, almoço, jantar, lanche da tarde e lanche da noite), para atender as necessidades das Unidades Prisionais e Socioeducativas do Município de Rolim de Moura/RO, pelo período de 12 (doze) meses consecutivos e ininterruptos, a pedido do Núcleo de Alimentação, de acordo com o memorando nº 212/ALIME/GAF/SEJUS, de 04 de abril de 2016 e seus anexos.</w:t>
      </w:r>
    </w:p>
    <w:p w:rsidR="00DD7666" w:rsidRPr="00844891" w:rsidRDefault="00DD7666" w:rsidP="00DD7666">
      <w:pPr>
        <w:pStyle w:val="NormalWeb"/>
        <w:numPr>
          <w:ilvl w:val="0"/>
          <w:numId w:val="23"/>
        </w:numPr>
        <w:suppressAutoHyphens/>
        <w:spacing w:before="240" w:after="0" w:line="276" w:lineRule="auto"/>
        <w:ind w:left="0" w:firstLine="0"/>
        <w:contextualSpacing/>
        <w:jc w:val="both"/>
        <w:rPr>
          <w:bCs/>
          <w:sz w:val="22"/>
          <w:szCs w:val="22"/>
        </w:rPr>
      </w:pPr>
      <w:r w:rsidRPr="00844891">
        <w:rPr>
          <w:b/>
          <w:sz w:val="22"/>
          <w:szCs w:val="22"/>
        </w:rPr>
        <w:t>DOTAÇÃO ORÇAMENTÁRIA:</w:t>
      </w:r>
    </w:p>
    <w:p w:rsidR="00DD7666" w:rsidRPr="00844891" w:rsidRDefault="00DD7666" w:rsidP="00DD7666">
      <w:pPr>
        <w:numPr>
          <w:ilvl w:val="1"/>
          <w:numId w:val="23"/>
        </w:numPr>
        <w:tabs>
          <w:tab w:val="left" w:pos="-5954"/>
        </w:tabs>
        <w:suppressAutoHyphens/>
        <w:spacing w:after="240" w:line="276" w:lineRule="auto"/>
        <w:ind w:left="0" w:firstLine="0"/>
        <w:jc w:val="both"/>
        <w:rPr>
          <w:sz w:val="22"/>
          <w:szCs w:val="22"/>
        </w:rPr>
      </w:pPr>
      <w:r w:rsidRPr="00844891">
        <w:rPr>
          <w:sz w:val="22"/>
          <w:szCs w:val="22"/>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DD7666" w:rsidRPr="00844891" w:rsidTr="008C1DD5">
        <w:trPr>
          <w:trHeight w:val="20"/>
        </w:trPr>
        <w:tc>
          <w:tcPr>
            <w:tcW w:w="5103" w:type="dxa"/>
            <w:gridSpan w:val="2"/>
            <w:vAlign w:val="center"/>
          </w:tcPr>
          <w:p w:rsidR="00DD7666" w:rsidRPr="00844891" w:rsidRDefault="00DD7666" w:rsidP="008C1DD5">
            <w:pPr>
              <w:suppressAutoHyphens/>
              <w:spacing w:line="276" w:lineRule="auto"/>
              <w:jc w:val="center"/>
              <w:rPr>
                <w:b/>
                <w:sz w:val="22"/>
                <w:szCs w:val="22"/>
              </w:rPr>
            </w:pPr>
            <w:r w:rsidRPr="00844891">
              <w:rPr>
                <w:b/>
                <w:sz w:val="22"/>
                <w:szCs w:val="22"/>
              </w:rPr>
              <w:t>Ação</w:t>
            </w:r>
          </w:p>
        </w:tc>
        <w:tc>
          <w:tcPr>
            <w:tcW w:w="1134"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Código</w:t>
            </w:r>
          </w:p>
        </w:tc>
        <w:tc>
          <w:tcPr>
            <w:tcW w:w="1134"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Fonte de Recurso</w:t>
            </w:r>
          </w:p>
        </w:tc>
        <w:tc>
          <w:tcPr>
            <w:tcW w:w="1418" w:type="dxa"/>
            <w:vAlign w:val="center"/>
          </w:tcPr>
          <w:p w:rsidR="00DD7666" w:rsidRPr="00844891" w:rsidRDefault="00DD7666" w:rsidP="008C1DD5">
            <w:pPr>
              <w:suppressAutoHyphens/>
              <w:spacing w:line="276" w:lineRule="auto"/>
              <w:jc w:val="center"/>
              <w:rPr>
                <w:b/>
                <w:sz w:val="22"/>
                <w:szCs w:val="22"/>
              </w:rPr>
            </w:pPr>
            <w:r w:rsidRPr="00844891">
              <w:rPr>
                <w:b/>
                <w:sz w:val="22"/>
                <w:szCs w:val="22"/>
              </w:rPr>
              <w:t>Elemento de Despesa</w:t>
            </w:r>
          </w:p>
        </w:tc>
      </w:tr>
      <w:tr w:rsidR="00DD7666" w:rsidRPr="00844891" w:rsidTr="008C1DD5">
        <w:trPr>
          <w:trHeight w:val="20"/>
        </w:trPr>
        <w:tc>
          <w:tcPr>
            <w:tcW w:w="2268" w:type="dxa"/>
            <w:vAlign w:val="center"/>
          </w:tcPr>
          <w:p w:rsidR="00DD7666" w:rsidRPr="00844891" w:rsidRDefault="00DD7666" w:rsidP="008C1DD5">
            <w:pPr>
              <w:suppressAutoHyphens/>
              <w:spacing w:line="276" w:lineRule="auto"/>
              <w:jc w:val="center"/>
              <w:rPr>
                <w:sz w:val="22"/>
                <w:szCs w:val="22"/>
              </w:rPr>
            </w:pPr>
            <w:r w:rsidRPr="00844891">
              <w:rPr>
                <w:sz w:val="22"/>
                <w:szCs w:val="22"/>
              </w:rPr>
              <w:t>21.001.06.122.1015.</w:t>
            </w:r>
            <w:r w:rsidRPr="00844891">
              <w:rPr>
                <w:b/>
                <w:sz w:val="22"/>
                <w:szCs w:val="22"/>
              </w:rPr>
              <w:t>2893</w:t>
            </w:r>
          </w:p>
        </w:tc>
        <w:tc>
          <w:tcPr>
            <w:tcW w:w="2835" w:type="dxa"/>
            <w:vAlign w:val="center"/>
          </w:tcPr>
          <w:p w:rsidR="00DD7666" w:rsidRPr="00844891" w:rsidRDefault="00DD7666" w:rsidP="008C1DD5">
            <w:pPr>
              <w:suppressAutoHyphens/>
              <w:spacing w:line="276" w:lineRule="auto"/>
              <w:jc w:val="center"/>
              <w:rPr>
                <w:sz w:val="22"/>
                <w:szCs w:val="22"/>
              </w:rPr>
            </w:pPr>
            <w:r w:rsidRPr="00844891">
              <w:rPr>
                <w:sz w:val="22"/>
                <w:szCs w:val="22"/>
              </w:rPr>
              <w:t>Fornecer alimentação para população carcerária</w:t>
            </w:r>
          </w:p>
        </w:tc>
        <w:tc>
          <w:tcPr>
            <w:tcW w:w="1134" w:type="dxa"/>
            <w:vAlign w:val="center"/>
          </w:tcPr>
          <w:p w:rsidR="00DD7666" w:rsidRPr="00844891" w:rsidRDefault="00DD7666" w:rsidP="008C1DD5">
            <w:pPr>
              <w:suppressAutoHyphens/>
              <w:spacing w:line="276" w:lineRule="auto"/>
              <w:jc w:val="center"/>
              <w:rPr>
                <w:sz w:val="22"/>
                <w:szCs w:val="22"/>
              </w:rPr>
            </w:pPr>
            <w:r w:rsidRPr="00844891">
              <w:rPr>
                <w:sz w:val="22"/>
                <w:szCs w:val="22"/>
              </w:rPr>
              <w:t>100</w:t>
            </w:r>
          </w:p>
        </w:tc>
        <w:tc>
          <w:tcPr>
            <w:tcW w:w="1134" w:type="dxa"/>
            <w:vAlign w:val="center"/>
          </w:tcPr>
          <w:p w:rsidR="00DD7666" w:rsidRPr="00844891" w:rsidRDefault="00DD7666" w:rsidP="008C1DD5">
            <w:pPr>
              <w:suppressAutoHyphens/>
              <w:spacing w:line="276" w:lineRule="auto"/>
              <w:jc w:val="center"/>
              <w:rPr>
                <w:sz w:val="22"/>
                <w:szCs w:val="22"/>
              </w:rPr>
            </w:pPr>
            <w:r w:rsidRPr="00844891">
              <w:rPr>
                <w:sz w:val="22"/>
                <w:szCs w:val="22"/>
              </w:rPr>
              <w:t>Tesouro Estadual</w:t>
            </w:r>
          </w:p>
        </w:tc>
        <w:tc>
          <w:tcPr>
            <w:tcW w:w="1418" w:type="dxa"/>
            <w:vAlign w:val="center"/>
          </w:tcPr>
          <w:p w:rsidR="00DD7666" w:rsidRPr="00844891" w:rsidRDefault="00DD7666" w:rsidP="008C1DD5">
            <w:pPr>
              <w:suppressAutoHyphens/>
              <w:spacing w:line="276" w:lineRule="auto"/>
              <w:jc w:val="center"/>
              <w:rPr>
                <w:sz w:val="22"/>
                <w:szCs w:val="22"/>
              </w:rPr>
            </w:pPr>
            <w:r w:rsidRPr="00844891">
              <w:rPr>
                <w:sz w:val="22"/>
                <w:szCs w:val="22"/>
              </w:rPr>
              <w:t>33.90.30</w:t>
            </w:r>
          </w:p>
        </w:tc>
      </w:tr>
    </w:tbl>
    <w:p w:rsidR="00DD7666" w:rsidRPr="00844891" w:rsidRDefault="00DD7666" w:rsidP="00DD7666">
      <w:pPr>
        <w:suppressAutoHyphens/>
        <w:spacing w:before="240" w:line="276" w:lineRule="auto"/>
        <w:contextualSpacing/>
        <w:rPr>
          <w:b/>
          <w:sz w:val="22"/>
          <w:szCs w:val="22"/>
        </w:rPr>
      </w:pPr>
    </w:p>
    <w:p w:rsidR="00DD7666" w:rsidRPr="00844891" w:rsidRDefault="00DD7666" w:rsidP="00DD7666">
      <w:pPr>
        <w:numPr>
          <w:ilvl w:val="0"/>
          <w:numId w:val="23"/>
        </w:numPr>
        <w:suppressAutoHyphens/>
        <w:spacing w:before="240" w:line="276" w:lineRule="auto"/>
        <w:ind w:left="0" w:firstLine="0"/>
        <w:contextualSpacing/>
        <w:jc w:val="both"/>
        <w:rPr>
          <w:b/>
          <w:sz w:val="22"/>
          <w:szCs w:val="22"/>
        </w:rPr>
      </w:pPr>
      <w:r w:rsidRPr="00844891">
        <w:rPr>
          <w:b/>
          <w:sz w:val="22"/>
          <w:szCs w:val="22"/>
        </w:rPr>
        <w:t>DA JUSTIFICATIVA</w:t>
      </w:r>
    </w:p>
    <w:p w:rsidR="00DD7666" w:rsidRPr="00844891" w:rsidRDefault="00DD7666" w:rsidP="00DD7666">
      <w:pPr>
        <w:pStyle w:val="NormalWeb"/>
        <w:numPr>
          <w:ilvl w:val="1"/>
          <w:numId w:val="23"/>
        </w:numPr>
        <w:tabs>
          <w:tab w:val="left" w:pos="-7230"/>
        </w:tabs>
        <w:suppressAutoHyphens/>
        <w:spacing w:before="0" w:after="240" w:line="276" w:lineRule="auto"/>
        <w:ind w:left="0" w:firstLine="0"/>
        <w:contextualSpacing/>
        <w:jc w:val="both"/>
        <w:rPr>
          <w:b/>
          <w:bCs/>
          <w:sz w:val="22"/>
          <w:szCs w:val="22"/>
        </w:rPr>
      </w:pPr>
      <w:r w:rsidRPr="00844891">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i/>
          <w:sz w:val="22"/>
          <w:szCs w:val="22"/>
        </w:rPr>
        <w:t xml:space="preserve"> </w:t>
      </w:r>
      <w:r w:rsidRPr="00844891">
        <w:rPr>
          <w:sz w:val="22"/>
          <w:szCs w:val="22"/>
        </w:rPr>
        <w:t>Administração do Sistema Penitenciário do Estado, supervisionando e fiscalizando o cumprimento das penas, promovendo o planejamento e estudos de atividades de ressocialização dos apenados ao convívio social;</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lastRenderedPageBreak/>
        <w:t xml:space="preserve">A supervisão dos estabelecimentos penitenciários, bem como proceder à apuração das infrações penais, administrativas e disciplinares dos servidores do Sistema Penitenciário;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administração orçamentária e financeira dos recursos destinados à Secretaria de Estado de Justiça;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Elaboração e execução das políticas de administração penitenciária;</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 xml:space="preserve">Elaborar e </w:t>
      </w:r>
      <w:proofErr w:type="gramStart"/>
      <w:r w:rsidRPr="00844891">
        <w:rPr>
          <w:sz w:val="22"/>
          <w:szCs w:val="22"/>
        </w:rPr>
        <w:t>implementar</w:t>
      </w:r>
      <w:proofErr w:type="gramEnd"/>
      <w:r w:rsidRPr="00844891">
        <w:rPr>
          <w:sz w:val="22"/>
          <w:szCs w:val="22"/>
        </w:rPr>
        <w:t xml:space="preserve"> a política de formação, qualificação, capacitação dos servidores do Sistema Penitenciário; e </w:t>
      </w:r>
    </w:p>
    <w:p w:rsidR="00DD7666" w:rsidRPr="00844891" w:rsidRDefault="00DD7666" w:rsidP="00DD7666">
      <w:pPr>
        <w:numPr>
          <w:ilvl w:val="0"/>
          <w:numId w:val="9"/>
        </w:numPr>
        <w:tabs>
          <w:tab w:val="left" w:pos="993"/>
        </w:tabs>
        <w:suppressAutoHyphens/>
        <w:spacing w:before="240" w:after="240" w:line="276" w:lineRule="auto"/>
        <w:ind w:left="567" w:firstLine="0"/>
        <w:contextualSpacing/>
        <w:jc w:val="both"/>
        <w:rPr>
          <w:sz w:val="22"/>
          <w:szCs w:val="22"/>
        </w:rPr>
      </w:pPr>
      <w:r w:rsidRPr="00844891">
        <w:rPr>
          <w:sz w:val="22"/>
          <w:szCs w:val="22"/>
        </w:rPr>
        <w:t>Exercer outras competências afins.</w:t>
      </w:r>
    </w:p>
    <w:p w:rsidR="00DD7666" w:rsidRPr="00844891" w:rsidRDefault="00DD7666" w:rsidP="00DD7666">
      <w:pPr>
        <w:tabs>
          <w:tab w:val="left" w:pos="709"/>
        </w:tabs>
        <w:suppressAutoHyphens/>
        <w:spacing w:before="240" w:after="240" w:line="276" w:lineRule="auto"/>
        <w:contextualSpacing/>
        <w:rPr>
          <w:sz w:val="22"/>
          <w:szCs w:val="22"/>
        </w:rPr>
      </w:pPr>
      <w:r w:rsidRPr="00844891">
        <w:rPr>
          <w:b/>
          <w:sz w:val="22"/>
          <w:szCs w:val="22"/>
        </w:rPr>
        <w:t>4.2.</w:t>
      </w:r>
      <w:r w:rsidRPr="00844891">
        <w:rPr>
          <w:sz w:val="22"/>
          <w:szCs w:val="22"/>
        </w:rPr>
        <w:t xml:space="preserve"> Segue</w:t>
      </w:r>
      <w:proofErr w:type="gramStart"/>
      <w:r w:rsidRPr="00844891">
        <w:rPr>
          <w:sz w:val="22"/>
          <w:szCs w:val="22"/>
        </w:rPr>
        <w:t xml:space="preserve"> pois</w:t>
      </w:r>
      <w:proofErr w:type="gramEnd"/>
      <w:r w:rsidRPr="00844891">
        <w:rPr>
          <w:sz w:val="22"/>
          <w:szCs w:val="22"/>
        </w:rPr>
        <w:t>, algumas considerações necessárias:</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rPr>
          <w:bCs/>
          <w:sz w:val="22"/>
          <w:szCs w:val="22"/>
        </w:rPr>
      </w:pPr>
      <w:r w:rsidRPr="00844891">
        <w:rPr>
          <w:bCs/>
          <w:sz w:val="22"/>
          <w:szCs w:val="22"/>
        </w:rPr>
        <w:t>A alimentação é direito da pessoa humana.</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Quando o Estado se propõe a retirar o violador da lei do seio social, consequentemente, se compromete a prover suas necessidades básicas, dentre as quais se inclui a alimentação. </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O fornecimento de refeições destinadas aos reeducandos é caracterizado como continuado, haja vista que sua interrupção pode comprometer a continuidade das atividades das Unidades Prisionais.</w:t>
      </w:r>
    </w:p>
    <w:p w:rsidR="00DD7666" w:rsidRPr="00844891" w:rsidRDefault="00DD7666" w:rsidP="00DD7666">
      <w:pPr>
        <w:numPr>
          <w:ilvl w:val="0"/>
          <w:numId w:val="14"/>
        </w:numPr>
        <w:tabs>
          <w:tab w:val="left" w:pos="993"/>
        </w:tabs>
        <w:suppressAutoHyphens/>
        <w:spacing w:before="240" w:after="240" w:line="276" w:lineRule="auto"/>
        <w:ind w:left="567" w:firstLine="0"/>
        <w:jc w:val="both"/>
        <w:rPr>
          <w:bCs/>
          <w:sz w:val="22"/>
          <w:szCs w:val="22"/>
        </w:rPr>
      </w:pPr>
      <w:r w:rsidRPr="00844891">
        <w:rPr>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DD7666" w:rsidRPr="00844891" w:rsidRDefault="00DD7666" w:rsidP="00DD7666">
      <w:pPr>
        <w:suppressAutoHyphens/>
        <w:spacing w:before="240" w:after="240"/>
        <w:ind w:left="3969"/>
        <w:contextualSpacing/>
        <w:rPr>
          <w:bCs/>
          <w:i/>
          <w:sz w:val="22"/>
          <w:szCs w:val="22"/>
        </w:rPr>
      </w:pPr>
      <w:r w:rsidRPr="00844891">
        <w:rPr>
          <w:bCs/>
          <w:i/>
          <w:sz w:val="22"/>
          <w:szCs w:val="22"/>
        </w:rPr>
        <w:t xml:space="preserve">Art. 10. A assistência ao preso e ao internado é </w:t>
      </w:r>
      <w:r w:rsidRPr="00844891">
        <w:rPr>
          <w:b/>
          <w:bCs/>
          <w:i/>
          <w:sz w:val="22"/>
          <w:szCs w:val="22"/>
        </w:rPr>
        <w:t>dever do Estado</w:t>
      </w:r>
      <w:r w:rsidRPr="00844891">
        <w:rPr>
          <w:bCs/>
          <w:i/>
          <w:sz w:val="22"/>
          <w:szCs w:val="22"/>
        </w:rPr>
        <w:t>, objetivando prevenir o crime e orientar o retorno à convivência em sociedade. (grifo nosso)</w:t>
      </w:r>
    </w:p>
    <w:p w:rsidR="00DD7666" w:rsidRPr="00844891" w:rsidRDefault="00DD7666" w:rsidP="00DD7666">
      <w:pPr>
        <w:suppressAutoHyphens/>
        <w:spacing w:before="240" w:after="240"/>
        <w:ind w:left="3969"/>
        <w:contextualSpacing/>
        <w:rPr>
          <w:bCs/>
          <w:i/>
          <w:sz w:val="22"/>
          <w:szCs w:val="22"/>
        </w:rPr>
      </w:pPr>
      <w:r w:rsidRPr="00844891">
        <w:rPr>
          <w:bCs/>
          <w:i/>
          <w:sz w:val="22"/>
          <w:szCs w:val="22"/>
        </w:rPr>
        <w:t>Parágrafo único. A assistência estende-se ao egresso.</w:t>
      </w:r>
    </w:p>
    <w:p w:rsidR="00DD7666" w:rsidRPr="00844891" w:rsidRDefault="00DD7666" w:rsidP="00DD7666">
      <w:pPr>
        <w:suppressAutoHyphens/>
        <w:spacing w:before="240" w:after="240"/>
        <w:ind w:left="3969"/>
        <w:contextualSpacing/>
        <w:rPr>
          <w:bCs/>
          <w:i/>
          <w:sz w:val="22"/>
          <w:szCs w:val="22"/>
        </w:rPr>
      </w:pPr>
    </w:p>
    <w:p w:rsidR="00DD7666" w:rsidRPr="00844891" w:rsidRDefault="00DD7666" w:rsidP="00DD7666">
      <w:pPr>
        <w:suppressAutoHyphens/>
        <w:spacing w:before="240" w:after="240"/>
        <w:ind w:left="3969"/>
        <w:rPr>
          <w:bCs/>
          <w:i/>
          <w:sz w:val="22"/>
          <w:szCs w:val="22"/>
        </w:rPr>
      </w:pPr>
      <w:r w:rsidRPr="00844891">
        <w:rPr>
          <w:bCs/>
          <w:i/>
          <w:sz w:val="22"/>
          <w:szCs w:val="22"/>
        </w:rPr>
        <w:t xml:space="preserve">Art. 12. A assistência material ao preso e ao internado consistirá no fornecimento de </w:t>
      </w:r>
      <w:r w:rsidRPr="00844891">
        <w:rPr>
          <w:b/>
          <w:bCs/>
          <w:i/>
          <w:sz w:val="22"/>
          <w:szCs w:val="22"/>
        </w:rPr>
        <w:t>alimentação</w:t>
      </w:r>
      <w:r w:rsidRPr="00844891">
        <w:rPr>
          <w:bCs/>
          <w:i/>
          <w:sz w:val="22"/>
          <w:szCs w:val="22"/>
        </w:rPr>
        <w:t>, vestuário e instalações higiênicas. (grifo nosso)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Qualidade e diversidade das refeições oferecidas.</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Rigor no cumprimento do cardápio preestabelecido.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Assegurar o aporte nutricional adequado.</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Controle rigoroso de procedência e qualidade dos alimentos “in natura”.</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Economia com os gastos da estrutura, visando o fornecimento, tais como: água, luz, gás, etc.</w:t>
      </w:r>
    </w:p>
    <w:p w:rsidR="00DD7666" w:rsidRPr="00844891" w:rsidRDefault="00DD7666" w:rsidP="00DD7666">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844891">
        <w:rPr>
          <w:bCs/>
          <w:sz w:val="22"/>
          <w:szCs w:val="22"/>
        </w:rPr>
        <w:t xml:space="preserve">A garantia </w:t>
      </w:r>
      <w:proofErr w:type="gramStart"/>
      <w:r w:rsidRPr="00844891">
        <w:rPr>
          <w:bCs/>
          <w:sz w:val="22"/>
          <w:szCs w:val="22"/>
        </w:rPr>
        <w:t>da sanidade alimentar</w:t>
      </w:r>
      <w:proofErr w:type="gramEnd"/>
      <w:r w:rsidRPr="00844891">
        <w:rPr>
          <w:bCs/>
          <w:sz w:val="22"/>
          <w:szCs w:val="22"/>
        </w:rPr>
        <w:t xml:space="preserve"> com monitoramento constante através da coleta periódica de amostras dos alimentos para análise microbiológica na Secretaria de Estado da Saúde/SESAU, via LACEN.</w:t>
      </w:r>
    </w:p>
    <w:p w:rsidR="00DD7666" w:rsidRPr="00844891" w:rsidRDefault="00DD7666" w:rsidP="00DD7666">
      <w:pPr>
        <w:numPr>
          <w:ilvl w:val="0"/>
          <w:numId w:val="14"/>
        </w:numPr>
        <w:tabs>
          <w:tab w:val="left" w:pos="993"/>
        </w:tabs>
        <w:suppressAutoHyphens/>
        <w:spacing w:before="240" w:after="240" w:line="276" w:lineRule="auto"/>
        <w:ind w:left="567" w:firstLine="0"/>
        <w:jc w:val="both"/>
        <w:outlineLvl w:val="0"/>
        <w:rPr>
          <w:bCs/>
          <w:sz w:val="22"/>
          <w:szCs w:val="22"/>
        </w:rPr>
      </w:pPr>
      <w:r w:rsidRPr="00844891">
        <w:rPr>
          <w:bCs/>
          <w:sz w:val="22"/>
          <w:szCs w:val="22"/>
        </w:rPr>
        <w:lastRenderedPageBreak/>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DD7666" w:rsidRPr="00844891" w:rsidRDefault="00DD7666" w:rsidP="00DD7666">
      <w:pPr>
        <w:suppressAutoHyphens/>
        <w:spacing w:before="240" w:after="240" w:line="276" w:lineRule="auto"/>
        <w:ind w:firstLine="709"/>
        <w:outlineLvl w:val="0"/>
        <w:rPr>
          <w:sz w:val="22"/>
          <w:szCs w:val="22"/>
        </w:rPr>
      </w:pPr>
      <w:r w:rsidRPr="00844891">
        <w:rPr>
          <w:bCs/>
          <w:sz w:val="22"/>
          <w:szCs w:val="22"/>
        </w:rPr>
        <w:t xml:space="preserve">Conforme exposto no </w:t>
      </w:r>
      <w:r w:rsidRPr="00844891">
        <w:rPr>
          <w:sz w:val="22"/>
          <w:szCs w:val="22"/>
        </w:rPr>
        <w:t xml:space="preserve">memorando nº 212/ALIME/GAF/SEJUS, de 04 de abril de 2016, o Contrato n° 143/PGE/2012, que atualmente atende à localidade de Rolim de Moura/RO, cujo objeto é o fornecimento de refeições prontas (desjejum, almoço e jantar), se encerrará em </w:t>
      </w:r>
      <w:r w:rsidRPr="00844891">
        <w:rPr>
          <w:b/>
          <w:sz w:val="22"/>
          <w:szCs w:val="22"/>
          <w:u w:val="single"/>
        </w:rPr>
        <w:t>25/10/2016</w:t>
      </w:r>
      <w:r w:rsidRPr="00844891">
        <w:rPr>
          <w:sz w:val="22"/>
          <w:szCs w:val="22"/>
        </w:rPr>
        <w:t>. Contudo, usando do Poder Discricionário, prerrogativa legal conferida à Administração, é que esta Secretaria opta pela não renovação do atual contrato.</w:t>
      </w:r>
    </w:p>
    <w:p w:rsidR="00DD7666" w:rsidRPr="00844891" w:rsidRDefault="00DD7666" w:rsidP="00DD7666">
      <w:pPr>
        <w:suppressAutoHyphens/>
        <w:spacing w:before="240" w:after="240" w:line="276" w:lineRule="auto"/>
        <w:ind w:firstLine="709"/>
        <w:outlineLvl w:val="0"/>
        <w:rPr>
          <w:sz w:val="22"/>
          <w:szCs w:val="22"/>
        </w:rPr>
      </w:pPr>
      <w:r w:rsidRPr="00844891">
        <w:rPr>
          <w:sz w:val="22"/>
          <w:szCs w:val="22"/>
        </w:rPr>
        <w:t xml:space="preserve">Há de se considerar ainda, a inclusão de refeições prontas do tipo lanche (tarde e noite) para atender os adolescentes em conflito com a Lei abrigados no </w:t>
      </w:r>
      <w:r w:rsidRPr="00844891">
        <w:rPr>
          <w:bCs/>
          <w:sz w:val="22"/>
          <w:szCs w:val="22"/>
        </w:rPr>
        <w:t>Centro Socioeducativo de Rolim de Moura/RO, gestantes, lactantes e apenados que cumprem pena sob medidas de segurança</w:t>
      </w:r>
      <w:r w:rsidRPr="00844891">
        <w:rPr>
          <w:sz w:val="22"/>
          <w:szCs w:val="22"/>
        </w:rPr>
        <w:t>.</w:t>
      </w:r>
    </w:p>
    <w:p w:rsidR="00DD7666" w:rsidRPr="00844891" w:rsidRDefault="00DD7666" w:rsidP="00DD7666">
      <w:pPr>
        <w:suppressAutoHyphens/>
        <w:spacing w:before="240" w:after="240" w:line="276" w:lineRule="auto"/>
        <w:ind w:firstLine="709"/>
        <w:outlineLvl w:val="0"/>
        <w:rPr>
          <w:b/>
          <w:bCs/>
          <w:i/>
          <w:sz w:val="22"/>
          <w:szCs w:val="22"/>
        </w:rPr>
      </w:pPr>
      <w:r w:rsidRPr="00844891">
        <w:rPr>
          <w:sz w:val="22"/>
          <w:szCs w:val="22"/>
        </w:rPr>
        <w:t>Sendo assim, esta SEJUS decide contratar com terceiros, contribuindo assim para o bom desenvolvimento das atividades administrativas e/ou operacionais.</w:t>
      </w:r>
    </w:p>
    <w:p w:rsidR="00DD7666" w:rsidRPr="00844891" w:rsidRDefault="00DD7666" w:rsidP="00DD7666">
      <w:pPr>
        <w:suppressAutoHyphens/>
        <w:spacing w:before="240" w:after="240" w:line="276" w:lineRule="auto"/>
        <w:ind w:firstLine="709"/>
        <w:outlineLvl w:val="0"/>
        <w:rPr>
          <w:b/>
          <w:bCs/>
          <w:i/>
          <w:sz w:val="22"/>
          <w:szCs w:val="22"/>
        </w:rPr>
      </w:pPr>
    </w:p>
    <w:p w:rsidR="00DD7666" w:rsidRPr="00844891" w:rsidRDefault="00DD7666" w:rsidP="00DD7666">
      <w:pPr>
        <w:numPr>
          <w:ilvl w:val="0"/>
          <w:numId w:val="25"/>
        </w:numPr>
        <w:suppressAutoHyphens/>
        <w:spacing w:before="240" w:after="240" w:line="276" w:lineRule="auto"/>
        <w:ind w:left="0" w:firstLine="0"/>
        <w:jc w:val="both"/>
        <w:rPr>
          <w:b/>
          <w:sz w:val="22"/>
          <w:szCs w:val="22"/>
          <w:u w:val="single"/>
        </w:rPr>
      </w:pPr>
      <w:r w:rsidRPr="00844891">
        <w:rPr>
          <w:b/>
          <w:bCs/>
          <w:sz w:val="22"/>
          <w:szCs w:val="22"/>
        </w:rPr>
        <w:t xml:space="preserve"> </w:t>
      </w:r>
      <w:proofErr w:type="gramStart"/>
      <w:r w:rsidRPr="00844891">
        <w:rPr>
          <w:b/>
          <w:bCs/>
          <w:sz w:val="22"/>
          <w:szCs w:val="22"/>
        </w:rPr>
        <w:t>DA ESPECIFICAÇÕES</w:t>
      </w:r>
      <w:proofErr w:type="gramEnd"/>
      <w:r w:rsidRPr="00844891">
        <w:rPr>
          <w:b/>
          <w:bCs/>
          <w:sz w:val="22"/>
          <w:szCs w:val="22"/>
        </w:rPr>
        <w:t xml:space="preserve"> DO OBJETO</w:t>
      </w:r>
      <w:r w:rsidRPr="00844891">
        <w:rPr>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DD7666" w:rsidRPr="00844891" w:rsidTr="008C1DD5">
        <w:trPr>
          <w:trHeight w:val="454"/>
          <w:jc w:val="center"/>
        </w:trPr>
        <w:tc>
          <w:tcPr>
            <w:tcW w:w="696"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Item</w:t>
            </w:r>
          </w:p>
        </w:tc>
        <w:tc>
          <w:tcPr>
            <w:tcW w:w="3626"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Descrição</w:t>
            </w:r>
          </w:p>
        </w:tc>
        <w:tc>
          <w:tcPr>
            <w:tcW w:w="1981"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Unidade</w:t>
            </w:r>
          </w:p>
        </w:tc>
        <w:tc>
          <w:tcPr>
            <w:tcW w:w="2341" w:type="dxa"/>
            <w:shd w:val="clear" w:color="auto" w:fill="D9D9D9"/>
            <w:vAlign w:val="center"/>
          </w:tcPr>
          <w:p w:rsidR="00DD7666" w:rsidRPr="00844891" w:rsidRDefault="00DD7666" w:rsidP="008C1DD5">
            <w:pPr>
              <w:suppressAutoHyphens/>
              <w:spacing w:line="276" w:lineRule="auto"/>
              <w:jc w:val="center"/>
              <w:rPr>
                <w:b/>
                <w:sz w:val="22"/>
                <w:szCs w:val="22"/>
              </w:rPr>
            </w:pPr>
            <w:r w:rsidRPr="00844891">
              <w:rPr>
                <w:b/>
                <w:sz w:val="22"/>
                <w:szCs w:val="22"/>
              </w:rPr>
              <w:t>Quantidade (12 meses)</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01</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DESJEJUM</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98.335</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02</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ALMOÇO</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98.012</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03</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JANTAR</w:t>
            </w:r>
          </w:p>
        </w:tc>
        <w:tc>
          <w:tcPr>
            <w:tcW w:w="1981" w:type="dxa"/>
            <w:vAlign w:val="center"/>
          </w:tcPr>
          <w:p w:rsidR="00DD7666" w:rsidRPr="00844891" w:rsidRDefault="00DD7666" w:rsidP="008C1DD5">
            <w:pPr>
              <w:suppressAutoHyphens/>
              <w:spacing w:line="276" w:lineRule="auto"/>
              <w:jc w:val="center"/>
              <w:rPr>
                <w:sz w:val="22"/>
                <w:szCs w:val="22"/>
              </w:rP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101.722</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04</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LANCHE DA TARDE</w:t>
            </w:r>
          </w:p>
        </w:tc>
        <w:tc>
          <w:tcPr>
            <w:tcW w:w="1981" w:type="dxa"/>
            <w:vAlign w:val="center"/>
          </w:tcPr>
          <w:p w:rsidR="00DD7666" w:rsidRPr="00844891" w:rsidRDefault="00DD7666" w:rsidP="008C1DD5">
            <w:pPr>
              <w:spacing w:line="276" w:lineRule="auto"/>
              <w:jc w:val="cente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1.989</w:t>
            </w:r>
          </w:p>
        </w:tc>
      </w:tr>
      <w:tr w:rsidR="00DD7666" w:rsidRPr="00844891" w:rsidTr="008C1DD5">
        <w:trPr>
          <w:trHeight w:val="454"/>
          <w:jc w:val="center"/>
        </w:trPr>
        <w:tc>
          <w:tcPr>
            <w:tcW w:w="696" w:type="dxa"/>
            <w:vAlign w:val="center"/>
          </w:tcPr>
          <w:p w:rsidR="00DD7666" w:rsidRPr="00844891" w:rsidRDefault="00DD7666" w:rsidP="008C1DD5">
            <w:pPr>
              <w:suppressAutoHyphens/>
              <w:spacing w:line="276" w:lineRule="auto"/>
              <w:jc w:val="center"/>
              <w:rPr>
                <w:sz w:val="22"/>
                <w:szCs w:val="22"/>
              </w:rPr>
            </w:pPr>
            <w:r w:rsidRPr="00844891">
              <w:rPr>
                <w:sz w:val="22"/>
                <w:szCs w:val="22"/>
              </w:rPr>
              <w:t>05</w:t>
            </w:r>
          </w:p>
        </w:tc>
        <w:tc>
          <w:tcPr>
            <w:tcW w:w="3626" w:type="dxa"/>
            <w:vAlign w:val="center"/>
          </w:tcPr>
          <w:p w:rsidR="00DD7666" w:rsidRPr="00844891" w:rsidRDefault="00DD7666" w:rsidP="008C1DD5">
            <w:pPr>
              <w:suppressAutoHyphens/>
              <w:spacing w:line="276" w:lineRule="auto"/>
              <w:jc w:val="center"/>
              <w:rPr>
                <w:sz w:val="22"/>
                <w:szCs w:val="22"/>
              </w:rPr>
            </w:pPr>
            <w:r w:rsidRPr="00844891">
              <w:rPr>
                <w:sz w:val="22"/>
                <w:szCs w:val="22"/>
              </w:rPr>
              <w:t>LANCHE DA NOITE</w:t>
            </w:r>
          </w:p>
        </w:tc>
        <w:tc>
          <w:tcPr>
            <w:tcW w:w="1981" w:type="dxa"/>
            <w:vAlign w:val="center"/>
          </w:tcPr>
          <w:p w:rsidR="00DD7666" w:rsidRPr="00844891" w:rsidRDefault="00DD7666" w:rsidP="008C1DD5">
            <w:pPr>
              <w:spacing w:line="276" w:lineRule="auto"/>
              <w:jc w:val="center"/>
            </w:pPr>
            <w:r w:rsidRPr="00844891">
              <w:rPr>
                <w:sz w:val="22"/>
                <w:szCs w:val="22"/>
              </w:rPr>
              <w:t>Unidade</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1.982</w:t>
            </w:r>
          </w:p>
        </w:tc>
      </w:tr>
      <w:tr w:rsidR="00DD7666" w:rsidRPr="00844891" w:rsidTr="008C1DD5">
        <w:trPr>
          <w:trHeight w:val="454"/>
          <w:jc w:val="center"/>
        </w:trPr>
        <w:tc>
          <w:tcPr>
            <w:tcW w:w="6303" w:type="dxa"/>
            <w:gridSpan w:val="3"/>
            <w:vAlign w:val="center"/>
          </w:tcPr>
          <w:p w:rsidR="00DD7666" w:rsidRPr="00844891" w:rsidRDefault="00DD7666" w:rsidP="008C1DD5">
            <w:pPr>
              <w:suppressAutoHyphens/>
              <w:spacing w:line="276" w:lineRule="auto"/>
              <w:jc w:val="center"/>
              <w:rPr>
                <w:sz w:val="22"/>
                <w:szCs w:val="22"/>
              </w:rPr>
            </w:pPr>
            <w:r w:rsidRPr="00844891">
              <w:rPr>
                <w:sz w:val="22"/>
                <w:szCs w:val="22"/>
              </w:rPr>
              <w:t>TOTAL</w:t>
            </w:r>
          </w:p>
        </w:tc>
        <w:tc>
          <w:tcPr>
            <w:tcW w:w="2341" w:type="dxa"/>
            <w:vAlign w:val="center"/>
          </w:tcPr>
          <w:p w:rsidR="00DD7666" w:rsidRPr="00844891" w:rsidRDefault="00DD7666" w:rsidP="008C1DD5">
            <w:pPr>
              <w:suppressAutoHyphens/>
              <w:spacing w:line="276" w:lineRule="auto"/>
              <w:jc w:val="center"/>
              <w:rPr>
                <w:sz w:val="22"/>
                <w:szCs w:val="22"/>
              </w:rPr>
            </w:pPr>
            <w:r w:rsidRPr="00844891">
              <w:rPr>
                <w:sz w:val="22"/>
                <w:szCs w:val="22"/>
              </w:rPr>
              <w:t>302.040</w:t>
            </w:r>
          </w:p>
        </w:tc>
      </w:tr>
    </w:tbl>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Cs/>
          <w:sz w:val="22"/>
          <w:szCs w:val="22"/>
        </w:rPr>
        <w:t xml:space="preserve">As quantidades estimadas foram calculadas através da identificação da média quantitativa de refeições consumidas no período de fevereiro/2015 </w:t>
      </w:r>
      <w:proofErr w:type="gramStart"/>
      <w:r w:rsidRPr="00844891">
        <w:rPr>
          <w:bCs/>
          <w:sz w:val="22"/>
          <w:szCs w:val="22"/>
        </w:rPr>
        <w:t>à</w:t>
      </w:r>
      <w:proofErr w:type="gramEnd"/>
      <w:r w:rsidRPr="00844891">
        <w:rPr>
          <w:bCs/>
          <w:sz w:val="22"/>
          <w:szCs w:val="22"/>
        </w:rPr>
        <w:t xml:space="preserve"> janeiro/2016. </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Cs/>
          <w:sz w:val="22"/>
          <w:szCs w:val="22"/>
        </w:rPr>
        <w:t>A memória de cálculo tem por base o arquivo de notas fiscais desta Secretaria.</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sz w:val="22"/>
          <w:szCs w:val="22"/>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DD7666" w:rsidRPr="00844891" w:rsidRDefault="00DD7666" w:rsidP="00DD7666">
      <w:pPr>
        <w:numPr>
          <w:ilvl w:val="0"/>
          <w:numId w:val="25"/>
        </w:numPr>
        <w:suppressAutoHyphens/>
        <w:spacing w:before="240" w:after="240" w:line="276" w:lineRule="auto"/>
        <w:ind w:left="0" w:firstLine="0"/>
        <w:contextualSpacing/>
        <w:jc w:val="both"/>
        <w:rPr>
          <w:b/>
          <w:sz w:val="22"/>
          <w:szCs w:val="22"/>
          <w:u w:val="single"/>
        </w:rPr>
      </w:pPr>
      <w:r w:rsidRPr="00844891">
        <w:rPr>
          <w:b/>
          <w:sz w:val="22"/>
          <w:szCs w:val="22"/>
        </w:rPr>
        <w:t>DESTINAÇÃO DO OBJETO</w:t>
      </w:r>
    </w:p>
    <w:p w:rsidR="00DD7666" w:rsidRPr="00844891" w:rsidRDefault="00DD7666" w:rsidP="00DD7666">
      <w:pPr>
        <w:numPr>
          <w:ilvl w:val="1"/>
          <w:numId w:val="25"/>
        </w:numPr>
        <w:suppressAutoHyphens/>
        <w:spacing w:line="276" w:lineRule="auto"/>
        <w:ind w:left="0" w:firstLine="0"/>
        <w:jc w:val="both"/>
        <w:rPr>
          <w:b/>
          <w:sz w:val="22"/>
          <w:szCs w:val="22"/>
          <w:u w:val="single"/>
        </w:rPr>
      </w:pPr>
      <w:r w:rsidRPr="00844891">
        <w:rPr>
          <w:sz w:val="22"/>
          <w:szCs w:val="22"/>
        </w:rPr>
        <w:lastRenderedPageBreak/>
        <w:t>Alimentação para os reeducandos, adolescentes em conflito com a Lei e servidores plantonistas (que não recebem o auxílio alimentação) das Unidades Prisionais e Socioeducativas do Município de Rolim de Moura/RO.</w:t>
      </w:r>
    </w:p>
    <w:p w:rsidR="00DD7666" w:rsidRPr="00844891" w:rsidRDefault="00DD7666" w:rsidP="00DD7666">
      <w:pPr>
        <w:numPr>
          <w:ilvl w:val="2"/>
          <w:numId w:val="25"/>
        </w:numPr>
        <w:suppressAutoHyphens/>
        <w:spacing w:line="276" w:lineRule="auto"/>
        <w:ind w:left="0" w:firstLine="0"/>
        <w:jc w:val="both"/>
        <w:rPr>
          <w:b/>
          <w:sz w:val="22"/>
          <w:szCs w:val="22"/>
          <w:u w:val="single"/>
        </w:rPr>
      </w:pPr>
      <w:r w:rsidRPr="00844891">
        <w:rPr>
          <w:sz w:val="22"/>
          <w:szCs w:val="22"/>
        </w:rPr>
        <w:t xml:space="preserve">A refeição do tipo lanche somente será destinada aos adolescentes em conflito com a Lei abrigados no </w:t>
      </w:r>
      <w:r w:rsidRPr="00844891">
        <w:rPr>
          <w:bCs/>
          <w:sz w:val="22"/>
          <w:szCs w:val="22"/>
        </w:rPr>
        <w:t>Centro Socioeducativo de Rolim de Moura/RO, gestantes, lactantes e apenados que cumprem pena sob medidas de segurança, sendo, lanche da tarde e noite reservado aos adolescentes e lanche da noite aos demais.</w:t>
      </w:r>
    </w:p>
    <w:p w:rsidR="00DD7666" w:rsidRPr="00844891" w:rsidRDefault="00DD7666" w:rsidP="00DD7666">
      <w:pPr>
        <w:suppressAutoHyphens/>
        <w:spacing w:line="276" w:lineRule="auto"/>
        <w:rPr>
          <w:b/>
          <w:sz w:val="22"/>
          <w:szCs w:val="22"/>
          <w:u w:val="single"/>
        </w:rPr>
      </w:pPr>
    </w:p>
    <w:p w:rsidR="00DD7666" w:rsidRPr="00844891" w:rsidRDefault="00DD7666" w:rsidP="00DD7666">
      <w:pPr>
        <w:numPr>
          <w:ilvl w:val="0"/>
          <w:numId w:val="25"/>
        </w:numPr>
        <w:suppressAutoHyphens/>
        <w:spacing w:line="276" w:lineRule="auto"/>
        <w:ind w:left="0" w:firstLine="0"/>
        <w:contextualSpacing/>
        <w:jc w:val="both"/>
        <w:rPr>
          <w:b/>
          <w:sz w:val="22"/>
          <w:szCs w:val="22"/>
          <w:u w:val="single"/>
        </w:rPr>
      </w:pPr>
      <w:r w:rsidRPr="00844891">
        <w:rPr>
          <w:b/>
          <w:bCs/>
          <w:sz w:val="22"/>
          <w:szCs w:val="22"/>
        </w:rPr>
        <w:t>LOCAIS DE ENTREGA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rStyle w:val="Forte"/>
          <w:b w:val="0"/>
          <w:sz w:val="22"/>
          <w:szCs w:val="22"/>
          <w:shd w:val="clear" w:color="auto" w:fill="FCFCFF"/>
        </w:rPr>
        <w:t>Casa de Detenção de Rolim de Moura/RO -</w:t>
      </w:r>
      <w:r w:rsidRPr="00844891">
        <w:rPr>
          <w:rStyle w:val="Forte"/>
          <w:sz w:val="22"/>
          <w:szCs w:val="22"/>
          <w:shd w:val="clear" w:color="auto" w:fill="FCFCFF"/>
        </w:rPr>
        <w:t xml:space="preserve"> </w:t>
      </w:r>
      <w:r w:rsidRPr="00844891">
        <w:rPr>
          <w:sz w:val="22"/>
          <w:szCs w:val="22"/>
          <w:shd w:val="clear" w:color="auto" w:fill="FCFCFF"/>
        </w:rPr>
        <w:t>Av. Macapá, n° 5791, Bairro: São Cristovão</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bCs/>
          <w:sz w:val="22"/>
          <w:szCs w:val="22"/>
        </w:rPr>
        <w:t>Penitenciária Regional de Rolim de Moura/RO -</w:t>
      </w:r>
      <w:r w:rsidRPr="00844891">
        <w:rPr>
          <w:sz w:val="22"/>
          <w:szCs w:val="22"/>
        </w:rPr>
        <w:t xml:space="preserve"> Rua: H, n° 6399, Bairro: Cidade Alta.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sz w:val="22"/>
          <w:szCs w:val="22"/>
        </w:rPr>
        <w:t>Casa de Prisão Albergue e Semiaberto Feminino de Rolim de Moura/RO - Rua: T, n° 5640, Bairro: Cidade Alta.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
          <w:bCs/>
          <w:sz w:val="22"/>
          <w:szCs w:val="22"/>
        </w:rPr>
      </w:pPr>
      <w:r w:rsidRPr="00844891">
        <w:rPr>
          <w:sz w:val="22"/>
          <w:szCs w:val="22"/>
        </w:rPr>
        <w:t>Casa de Prisão Semiaberto Masculino de Rolim de Moura/RO - Rua: Barão de Melgaço, n° 3507, Bairro: Planalto.</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bCs/>
          <w:sz w:val="22"/>
          <w:szCs w:val="22"/>
        </w:rPr>
      </w:pPr>
      <w:r w:rsidRPr="00844891">
        <w:rPr>
          <w:bCs/>
          <w:sz w:val="22"/>
          <w:szCs w:val="22"/>
        </w:rPr>
        <w:t>Centro Socioeducativo de Rolim de Moura/RO - Rua: Rio Madeira, n° 5757, Bairro: Boa Esperança.</w:t>
      </w:r>
    </w:p>
    <w:p w:rsidR="00DD7666" w:rsidRPr="00844891" w:rsidRDefault="00DD7666" w:rsidP="00DD7666">
      <w:pPr>
        <w:suppressAutoHyphens/>
        <w:autoSpaceDN w:val="0"/>
        <w:adjustRightInd w:val="0"/>
        <w:spacing w:before="240" w:after="240" w:line="276" w:lineRule="auto"/>
        <w:ind w:left="720"/>
        <w:contextualSpacing/>
        <w:rPr>
          <w:b/>
          <w:bCs/>
          <w:sz w:val="22"/>
          <w:szCs w:val="22"/>
        </w:rPr>
      </w:pP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HORÁRIOS DE ENTREGA</w:t>
      </w:r>
    </w:p>
    <w:p w:rsidR="00DD7666" w:rsidRPr="00844891" w:rsidRDefault="00DD7666" w:rsidP="00DD7666">
      <w:pPr>
        <w:numPr>
          <w:ilvl w:val="1"/>
          <w:numId w:val="25"/>
        </w:numPr>
        <w:suppressAutoHyphens/>
        <w:autoSpaceDN w:val="0"/>
        <w:adjustRightInd w:val="0"/>
        <w:spacing w:line="276" w:lineRule="auto"/>
        <w:ind w:left="0" w:firstLine="0"/>
        <w:jc w:val="both"/>
        <w:rPr>
          <w:b/>
          <w:bCs/>
          <w:sz w:val="22"/>
          <w:szCs w:val="22"/>
        </w:rPr>
      </w:pPr>
      <w:r w:rsidRPr="00844891">
        <w:rPr>
          <w:bCs/>
          <w:sz w:val="22"/>
          <w:szCs w:val="22"/>
        </w:rPr>
        <w:t xml:space="preserve">Deverão ser fornecidas até </w:t>
      </w:r>
      <w:proofErr w:type="gramStart"/>
      <w:r w:rsidRPr="00844891">
        <w:rPr>
          <w:bCs/>
          <w:sz w:val="22"/>
          <w:szCs w:val="22"/>
        </w:rPr>
        <w:t>5</w:t>
      </w:r>
      <w:proofErr w:type="gramEnd"/>
      <w:r w:rsidRPr="00844891">
        <w:rPr>
          <w:bCs/>
          <w:sz w:val="22"/>
          <w:szCs w:val="22"/>
        </w:rPr>
        <w:t xml:space="preserve"> (cinco) refeições diárias por interno, nas unidades relacionadas no item 7</w:t>
      </w:r>
      <w:r w:rsidRPr="00844891">
        <w:rPr>
          <w:sz w:val="22"/>
          <w:szCs w:val="22"/>
        </w:rPr>
        <w:t>, conforme dispõe o item 6.</w:t>
      </w:r>
      <w:r w:rsidRPr="00844891">
        <w:rPr>
          <w:bCs/>
          <w:sz w:val="22"/>
          <w:szCs w:val="22"/>
        </w:rPr>
        <w:t xml:space="preserve"> </w:t>
      </w:r>
    </w:p>
    <w:p w:rsidR="00DD7666" w:rsidRPr="00844891" w:rsidRDefault="00DD7666" w:rsidP="00DD7666">
      <w:pPr>
        <w:numPr>
          <w:ilvl w:val="1"/>
          <w:numId w:val="25"/>
        </w:numPr>
        <w:suppressAutoHyphens/>
        <w:autoSpaceDN w:val="0"/>
        <w:adjustRightInd w:val="0"/>
        <w:spacing w:line="276" w:lineRule="auto"/>
        <w:ind w:left="0" w:firstLine="0"/>
        <w:jc w:val="both"/>
        <w:rPr>
          <w:b/>
          <w:bCs/>
          <w:sz w:val="22"/>
          <w:szCs w:val="22"/>
        </w:rPr>
      </w:pPr>
      <w:r w:rsidRPr="00844891">
        <w:rPr>
          <w:bCs/>
          <w:sz w:val="22"/>
          <w:szCs w:val="22"/>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D7666" w:rsidRPr="00844891" w:rsidTr="008C1DD5">
        <w:trPr>
          <w:trHeight w:val="340"/>
        </w:trPr>
        <w:tc>
          <w:tcPr>
            <w:tcW w:w="2268" w:type="dxa"/>
            <w:shd w:val="clear" w:color="auto" w:fill="F3F3F3"/>
            <w:vAlign w:val="center"/>
          </w:tcPr>
          <w:p w:rsidR="00DD7666" w:rsidRPr="00844891" w:rsidRDefault="00DD7666" w:rsidP="008C1DD5">
            <w:pPr>
              <w:tabs>
                <w:tab w:val="left" w:pos="1276"/>
              </w:tabs>
              <w:suppressAutoHyphens/>
              <w:autoSpaceDN w:val="0"/>
              <w:adjustRightInd w:val="0"/>
              <w:spacing w:line="276" w:lineRule="auto"/>
              <w:jc w:val="center"/>
              <w:rPr>
                <w:b/>
                <w:bCs/>
                <w:sz w:val="22"/>
                <w:szCs w:val="22"/>
              </w:rPr>
            </w:pPr>
            <w:r w:rsidRPr="00844891">
              <w:rPr>
                <w:b/>
                <w:bCs/>
                <w:sz w:val="22"/>
                <w:szCs w:val="22"/>
              </w:rPr>
              <w:t>REFEIÇÃO</w:t>
            </w:r>
          </w:p>
        </w:tc>
        <w:tc>
          <w:tcPr>
            <w:tcW w:w="6521" w:type="dxa"/>
            <w:shd w:val="clear" w:color="auto" w:fill="F3F3F3"/>
            <w:vAlign w:val="center"/>
          </w:tcPr>
          <w:p w:rsidR="00DD7666" w:rsidRPr="00844891" w:rsidRDefault="00DD7666" w:rsidP="008C1DD5">
            <w:pPr>
              <w:tabs>
                <w:tab w:val="left" w:pos="1276"/>
              </w:tabs>
              <w:suppressAutoHyphens/>
              <w:autoSpaceDN w:val="0"/>
              <w:adjustRightInd w:val="0"/>
              <w:spacing w:line="276" w:lineRule="auto"/>
              <w:ind w:firstLine="709"/>
              <w:jc w:val="center"/>
              <w:rPr>
                <w:b/>
                <w:bCs/>
                <w:sz w:val="22"/>
                <w:szCs w:val="22"/>
              </w:rPr>
            </w:pPr>
            <w:r w:rsidRPr="00844891">
              <w:rPr>
                <w:b/>
                <w:bCs/>
                <w:sz w:val="22"/>
                <w:szCs w:val="22"/>
              </w:rPr>
              <w:t>HORÁRIO DE ENTREGA</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DESJEJUM</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06:15</w:t>
            </w:r>
            <w:proofErr w:type="gramEnd"/>
            <w:r w:rsidRPr="00844891">
              <w:rPr>
                <w:sz w:val="22"/>
                <w:szCs w:val="22"/>
              </w:rPr>
              <w:t xml:space="preserve"> (seis horas e quinze minutos) e 06:45 (seis horas e quarenta e cinco minutos);</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ALMOÇO</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11:15</w:t>
            </w:r>
            <w:proofErr w:type="gramEnd"/>
            <w:r w:rsidRPr="00844891">
              <w:rPr>
                <w:sz w:val="22"/>
                <w:szCs w:val="22"/>
              </w:rPr>
              <w:t xml:space="preserve"> (onze horas e quinze minutos) e 11:45 (onze horas e quarenta e cinco minutos);</w:t>
            </w:r>
          </w:p>
        </w:tc>
      </w:tr>
      <w:tr w:rsidR="00DD7666" w:rsidRPr="00844891" w:rsidTr="008C1DD5">
        <w:trPr>
          <w:trHeight w:val="340"/>
        </w:trPr>
        <w:tc>
          <w:tcPr>
            <w:tcW w:w="2268" w:type="dxa"/>
            <w:vAlign w:val="center"/>
          </w:tcPr>
          <w:p w:rsidR="00DD7666" w:rsidRPr="00844891" w:rsidRDefault="00DD7666" w:rsidP="008C1DD5">
            <w:pPr>
              <w:keepNext/>
              <w:suppressAutoHyphens/>
              <w:autoSpaceDN w:val="0"/>
              <w:adjustRightInd w:val="0"/>
              <w:spacing w:line="276" w:lineRule="auto"/>
              <w:jc w:val="center"/>
              <w:rPr>
                <w:bCs/>
                <w:sz w:val="22"/>
                <w:szCs w:val="22"/>
              </w:rPr>
            </w:pPr>
            <w:r w:rsidRPr="00844891">
              <w:rPr>
                <w:bCs/>
                <w:sz w:val="22"/>
                <w:szCs w:val="22"/>
              </w:rPr>
              <w:t>JANTAR</w:t>
            </w:r>
          </w:p>
        </w:tc>
        <w:tc>
          <w:tcPr>
            <w:tcW w:w="6521" w:type="dxa"/>
            <w:vAlign w:val="center"/>
          </w:tcPr>
          <w:p w:rsidR="00DD7666" w:rsidRPr="00844891" w:rsidRDefault="00DD7666" w:rsidP="008C1DD5">
            <w:pPr>
              <w:keepNext/>
              <w:suppressAutoHyphens/>
              <w:autoSpaceDN w:val="0"/>
              <w:adjustRightInd w:val="0"/>
              <w:spacing w:line="276" w:lineRule="auto"/>
              <w:jc w:val="center"/>
              <w:rPr>
                <w:sz w:val="22"/>
                <w:szCs w:val="22"/>
              </w:rPr>
            </w:pPr>
            <w:r w:rsidRPr="00844891">
              <w:rPr>
                <w:sz w:val="22"/>
                <w:szCs w:val="22"/>
              </w:rPr>
              <w:t xml:space="preserve">Entre </w:t>
            </w:r>
            <w:proofErr w:type="gramStart"/>
            <w:r w:rsidRPr="00844891">
              <w:rPr>
                <w:sz w:val="22"/>
                <w:szCs w:val="22"/>
              </w:rPr>
              <w:t>17:15</w:t>
            </w:r>
            <w:proofErr w:type="gramEnd"/>
            <w:r w:rsidRPr="00844891">
              <w:rPr>
                <w:sz w:val="22"/>
                <w:szCs w:val="22"/>
              </w:rPr>
              <w:t xml:space="preserve"> (dezessete horas e quinze minutos) e 17:45 (dezessete horas e quarenta e cinco minutos).</w:t>
            </w:r>
          </w:p>
        </w:tc>
      </w:tr>
      <w:tr w:rsidR="00DD7666" w:rsidRPr="00844891" w:rsidTr="008C1DD5">
        <w:trPr>
          <w:trHeight w:val="340"/>
        </w:trPr>
        <w:tc>
          <w:tcPr>
            <w:tcW w:w="2268" w:type="dxa"/>
            <w:vAlign w:val="center"/>
          </w:tcPr>
          <w:p w:rsidR="00DD7666" w:rsidRPr="00844891" w:rsidRDefault="00DD7666" w:rsidP="008C1DD5">
            <w:pPr>
              <w:autoSpaceDN w:val="0"/>
              <w:adjustRightInd w:val="0"/>
              <w:spacing w:line="276" w:lineRule="auto"/>
              <w:jc w:val="center"/>
              <w:rPr>
                <w:bCs/>
                <w:sz w:val="22"/>
                <w:szCs w:val="22"/>
              </w:rPr>
            </w:pPr>
            <w:r w:rsidRPr="00844891">
              <w:rPr>
                <w:bCs/>
                <w:sz w:val="22"/>
                <w:szCs w:val="22"/>
              </w:rPr>
              <w:t>LANCHE DA TARDE</w:t>
            </w:r>
          </w:p>
        </w:tc>
        <w:tc>
          <w:tcPr>
            <w:tcW w:w="6521" w:type="dxa"/>
            <w:vAlign w:val="center"/>
          </w:tcPr>
          <w:p w:rsidR="00DD7666" w:rsidRPr="00844891" w:rsidRDefault="00DD7666" w:rsidP="008C1DD5">
            <w:pPr>
              <w:autoSpaceDN w:val="0"/>
              <w:adjustRightInd w:val="0"/>
              <w:spacing w:before="120" w:line="276" w:lineRule="auto"/>
              <w:jc w:val="center"/>
              <w:rPr>
                <w:sz w:val="22"/>
                <w:szCs w:val="22"/>
              </w:rPr>
            </w:pPr>
            <w:r w:rsidRPr="00844891">
              <w:rPr>
                <w:sz w:val="22"/>
                <w:szCs w:val="22"/>
              </w:rPr>
              <w:t xml:space="preserve">Entre </w:t>
            </w:r>
            <w:proofErr w:type="gramStart"/>
            <w:r w:rsidRPr="00844891">
              <w:rPr>
                <w:sz w:val="22"/>
                <w:szCs w:val="22"/>
              </w:rPr>
              <w:t>15:00</w:t>
            </w:r>
            <w:proofErr w:type="gramEnd"/>
            <w:r w:rsidRPr="00844891">
              <w:rPr>
                <w:sz w:val="22"/>
                <w:szCs w:val="22"/>
              </w:rPr>
              <w:t xml:space="preserve"> (quinze horas) e 15:30 (quinze horas e quarenta e cinco minutos);</w:t>
            </w:r>
          </w:p>
        </w:tc>
      </w:tr>
      <w:tr w:rsidR="00DD7666" w:rsidRPr="00844891" w:rsidTr="008C1DD5">
        <w:trPr>
          <w:trHeight w:val="340"/>
        </w:trPr>
        <w:tc>
          <w:tcPr>
            <w:tcW w:w="2268" w:type="dxa"/>
            <w:vAlign w:val="center"/>
          </w:tcPr>
          <w:p w:rsidR="00DD7666" w:rsidRPr="00844891" w:rsidRDefault="00DD7666" w:rsidP="008C1DD5">
            <w:pPr>
              <w:autoSpaceDN w:val="0"/>
              <w:adjustRightInd w:val="0"/>
              <w:spacing w:line="276" w:lineRule="auto"/>
              <w:jc w:val="center"/>
              <w:rPr>
                <w:bCs/>
                <w:sz w:val="22"/>
                <w:szCs w:val="22"/>
              </w:rPr>
            </w:pPr>
            <w:r w:rsidRPr="00844891">
              <w:rPr>
                <w:bCs/>
                <w:sz w:val="22"/>
                <w:szCs w:val="22"/>
              </w:rPr>
              <w:t>LANCHE DA NOITE</w:t>
            </w:r>
          </w:p>
        </w:tc>
        <w:tc>
          <w:tcPr>
            <w:tcW w:w="6521" w:type="dxa"/>
            <w:vAlign w:val="center"/>
          </w:tcPr>
          <w:p w:rsidR="00DD7666" w:rsidRPr="00844891" w:rsidRDefault="00DD7666" w:rsidP="008C1DD5">
            <w:pPr>
              <w:autoSpaceDN w:val="0"/>
              <w:adjustRightInd w:val="0"/>
              <w:spacing w:before="120" w:line="276" w:lineRule="auto"/>
              <w:jc w:val="center"/>
              <w:rPr>
                <w:sz w:val="22"/>
                <w:szCs w:val="22"/>
              </w:rPr>
            </w:pPr>
            <w:r w:rsidRPr="00844891">
              <w:rPr>
                <w:sz w:val="22"/>
                <w:szCs w:val="22"/>
              </w:rPr>
              <w:t xml:space="preserve">Entre </w:t>
            </w:r>
            <w:proofErr w:type="gramStart"/>
            <w:r w:rsidRPr="00844891">
              <w:rPr>
                <w:sz w:val="22"/>
                <w:szCs w:val="22"/>
              </w:rPr>
              <w:t>20:00</w:t>
            </w:r>
            <w:proofErr w:type="gramEnd"/>
            <w:r w:rsidRPr="00844891">
              <w:rPr>
                <w:sz w:val="22"/>
                <w:szCs w:val="22"/>
              </w:rPr>
              <w:t xml:space="preserve"> (vinte horas) e 20:30 (vinte horas e quarenta e cinco minutos);</w:t>
            </w:r>
          </w:p>
        </w:tc>
      </w:tr>
    </w:tbl>
    <w:p w:rsidR="00DD7666" w:rsidRPr="00844891" w:rsidRDefault="00DD7666" w:rsidP="00DD7666">
      <w:pPr>
        <w:numPr>
          <w:ilvl w:val="1"/>
          <w:numId w:val="25"/>
        </w:numPr>
        <w:suppressAutoHyphens/>
        <w:spacing w:after="240" w:line="276" w:lineRule="auto"/>
        <w:ind w:left="0" w:firstLine="0"/>
        <w:jc w:val="both"/>
        <w:rPr>
          <w:b/>
          <w:sz w:val="22"/>
          <w:szCs w:val="22"/>
          <w:u w:val="single"/>
        </w:rPr>
      </w:pPr>
      <w:r w:rsidRPr="00844891">
        <w:rPr>
          <w:bCs/>
          <w:sz w:val="22"/>
          <w:szCs w:val="22"/>
        </w:rPr>
        <w:t>A rigidez do horário de entrega das refeições se deve à necessidade de evitar que lapsos temporais acarretem prejuízos às c</w:t>
      </w:r>
      <w:r w:rsidRPr="00844891">
        <w:rPr>
          <w:sz w:val="22"/>
          <w:szCs w:val="22"/>
        </w:rPr>
        <w:t>aracterísticas microscópicas, microbiológicas e organolépticas (cor, odor, sabor, aparência e consistência).</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bCs/>
          <w:sz w:val="22"/>
          <w:szCs w:val="22"/>
        </w:rPr>
      </w:pPr>
      <w:r w:rsidRPr="00844891">
        <w:rPr>
          <w:b/>
          <w:bCs/>
          <w:sz w:val="22"/>
          <w:szCs w:val="22"/>
        </w:rPr>
        <w:t>DA PESQUISA DE PREÇOS</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jc w:val="both"/>
        <w:rPr>
          <w:b/>
          <w:bCs/>
          <w:sz w:val="22"/>
          <w:szCs w:val="22"/>
        </w:rPr>
      </w:pPr>
      <w:r w:rsidRPr="00844891">
        <w:rPr>
          <w:bCs/>
          <w:sz w:val="22"/>
          <w:szCs w:val="22"/>
        </w:rPr>
        <w:t>O valor estimado da contratação será apurado pela Superintendência de Compras e Licitações – SUPEL/RO,</w:t>
      </w:r>
      <w:r w:rsidRPr="00844891">
        <w:rPr>
          <w:sz w:val="22"/>
          <w:szCs w:val="22"/>
        </w:rPr>
        <w:t xml:space="preserve"> conforme Decreto Estadual nº 10.538, de 11/06/2003</w:t>
      </w:r>
      <w:r w:rsidRPr="00844891">
        <w:rPr>
          <w:bCs/>
          <w:sz w:val="22"/>
          <w:szCs w:val="22"/>
        </w:rPr>
        <w:t xml:space="preserve">. </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b/>
          <w:bCs/>
          <w:sz w:val="22"/>
          <w:szCs w:val="22"/>
        </w:rPr>
      </w:pPr>
      <w:r w:rsidRPr="00844891">
        <w:rPr>
          <w:b/>
          <w:bCs/>
          <w:sz w:val="22"/>
          <w:szCs w:val="22"/>
        </w:rPr>
        <w:t>DA PROPOSTA DE PREÇOS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bCs/>
          <w:sz w:val="22"/>
          <w:szCs w:val="22"/>
        </w:rPr>
      </w:pPr>
      <w:r w:rsidRPr="00844891">
        <w:rPr>
          <w:bCs/>
          <w:sz w:val="22"/>
          <w:szCs w:val="22"/>
        </w:rPr>
        <w:lastRenderedPageBreak/>
        <w:t>As propostas deverão ser apresentadas de forma clara e objetiva, em conformidade com este termo de referência, devendo conter todos os elementos que influenciam no valor final da contratação, detalhando:</w:t>
      </w:r>
    </w:p>
    <w:p w:rsidR="00DD7666" w:rsidRPr="00844891" w:rsidRDefault="00DD7666" w:rsidP="00DD7666">
      <w:pPr>
        <w:numPr>
          <w:ilvl w:val="2"/>
          <w:numId w:val="25"/>
        </w:numPr>
        <w:tabs>
          <w:tab w:val="left" w:pos="1276"/>
        </w:tabs>
        <w:suppressAutoHyphens/>
        <w:autoSpaceDN w:val="0"/>
        <w:adjustRightInd w:val="0"/>
        <w:spacing w:before="240" w:after="240" w:line="276" w:lineRule="auto"/>
        <w:ind w:left="567" w:firstLine="0"/>
        <w:contextualSpacing/>
        <w:jc w:val="both"/>
        <w:rPr>
          <w:bCs/>
          <w:sz w:val="22"/>
          <w:szCs w:val="22"/>
        </w:rPr>
      </w:pPr>
      <w:r w:rsidRPr="00844891">
        <w:rPr>
          <w:bCs/>
          <w:sz w:val="22"/>
          <w:szCs w:val="22"/>
        </w:rPr>
        <w:t>Os preços unitários por refeição e o valor global da proposta;</w:t>
      </w:r>
    </w:p>
    <w:p w:rsidR="00DD7666" w:rsidRPr="00844891" w:rsidRDefault="00DD7666" w:rsidP="00DD7666">
      <w:pPr>
        <w:numPr>
          <w:ilvl w:val="2"/>
          <w:numId w:val="25"/>
        </w:numPr>
        <w:tabs>
          <w:tab w:val="left" w:pos="1276"/>
        </w:tabs>
        <w:suppressAutoHyphens/>
        <w:autoSpaceDN w:val="0"/>
        <w:adjustRightInd w:val="0"/>
        <w:spacing w:before="240" w:after="240" w:line="276" w:lineRule="auto"/>
        <w:ind w:left="567" w:firstLine="0"/>
        <w:contextualSpacing/>
        <w:jc w:val="both"/>
        <w:rPr>
          <w:sz w:val="22"/>
          <w:szCs w:val="22"/>
        </w:rPr>
      </w:pPr>
      <w:r w:rsidRPr="00844891">
        <w:rPr>
          <w:bCs/>
          <w:sz w:val="22"/>
          <w:szCs w:val="22"/>
        </w:rPr>
        <w:t>Relação dos materiais e equipamentos que serão utilizados para efetivo fornecimento das refeições, o quantitativo e as especificações.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jc w:val="both"/>
        <w:rPr>
          <w:bCs/>
          <w:sz w:val="22"/>
          <w:szCs w:val="22"/>
        </w:rPr>
      </w:pPr>
      <w:r w:rsidRPr="00844891">
        <w:rPr>
          <w:sz w:val="22"/>
          <w:szCs w:val="22"/>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DD7666" w:rsidRPr="00844891" w:rsidRDefault="00DD7666" w:rsidP="00DD7666">
      <w:pPr>
        <w:numPr>
          <w:ilvl w:val="0"/>
          <w:numId w:val="25"/>
        </w:numPr>
        <w:suppressAutoHyphens/>
        <w:autoSpaceDE w:val="0"/>
        <w:autoSpaceDN w:val="0"/>
        <w:adjustRightInd w:val="0"/>
        <w:spacing w:before="240" w:after="240" w:line="276" w:lineRule="auto"/>
        <w:ind w:left="0" w:firstLine="0"/>
        <w:contextualSpacing/>
        <w:jc w:val="both"/>
        <w:rPr>
          <w:sz w:val="22"/>
          <w:szCs w:val="22"/>
        </w:rPr>
      </w:pPr>
      <w:r w:rsidRPr="00844891">
        <w:rPr>
          <w:rFonts w:eastAsia="Calibri"/>
          <w:b/>
          <w:bCs/>
          <w:sz w:val="22"/>
          <w:szCs w:val="22"/>
        </w:rPr>
        <w:t>CRITÉRIO DE JULGAMENTO</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contextualSpacing/>
        <w:jc w:val="both"/>
        <w:rPr>
          <w:sz w:val="22"/>
          <w:szCs w:val="22"/>
        </w:rPr>
      </w:pPr>
      <w:r w:rsidRPr="00844891">
        <w:rPr>
          <w:sz w:val="22"/>
          <w:szCs w:val="22"/>
        </w:rPr>
        <w:t xml:space="preserve">O critério de julgamento será o menor preço global por </w:t>
      </w:r>
      <w:proofErr w:type="gramStart"/>
      <w:r w:rsidRPr="00844891">
        <w:rPr>
          <w:sz w:val="22"/>
          <w:szCs w:val="22"/>
        </w:rPr>
        <w:t>lote resultante da somatória dos itens (desjejum, almoço, jantar, lanche da tarde e lanche da noite) observadas</w:t>
      </w:r>
      <w:proofErr w:type="gramEnd"/>
      <w:r w:rsidRPr="00844891">
        <w:rPr>
          <w:sz w:val="22"/>
          <w:szCs w:val="22"/>
        </w:rPr>
        <w:t xml:space="preserve"> as exigências contidas neste documento.</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contextualSpacing/>
        <w:jc w:val="both"/>
        <w:rPr>
          <w:sz w:val="22"/>
          <w:szCs w:val="22"/>
        </w:rPr>
      </w:pPr>
      <w:r w:rsidRPr="00844891">
        <w:rPr>
          <w:sz w:val="22"/>
          <w:szCs w:val="22"/>
        </w:rPr>
        <w:t>O critério menor preço global por lote justifica-se pela natureza do objeto, vez que sua fragmentação em itens acarretará a perda do conjunto, perda de economia de escala e poderia ocasionar a excessiva pulverização de contratos, pois os itens (desjejum, almoço, jantar, lanche da tarde e lanche da noite) são os mesmos, o que irá ocorrer é a diferença nos horários de entregas das refeições;</w:t>
      </w:r>
    </w:p>
    <w:p w:rsidR="00DD7666" w:rsidRPr="00844891" w:rsidRDefault="00DD7666" w:rsidP="00DD7666">
      <w:pPr>
        <w:numPr>
          <w:ilvl w:val="1"/>
          <w:numId w:val="25"/>
        </w:numPr>
        <w:suppressAutoHyphens/>
        <w:autoSpaceDE w:val="0"/>
        <w:autoSpaceDN w:val="0"/>
        <w:adjustRightInd w:val="0"/>
        <w:spacing w:line="276" w:lineRule="auto"/>
        <w:ind w:left="0" w:firstLine="0"/>
        <w:contextualSpacing/>
        <w:jc w:val="both"/>
        <w:rPr>
          <w:bCs/>
          <w:sz w:val="22"/>
          <w:szCs w:val="22"/>
        </w:rPr>
      </w:pPr>
      <w:r w:rsidRPr="00844891">
        <w:rPr>
          <w:sz w:val="22"/>
          <w:szCs w:val="22"/>
        </w:rPr>
        <w:t>A divisibilidade do objeto iria acarretar por parte dos fornecedores desinteresse em contratar com a administração vez que a quantidade seria insatisfatória, pois a luz do critério econômico</w:t>
      </w:r>
      <w:proofErr w:type="gramStart"/>
      <w:r w:rsidRPr="00844891">
        <w:rPr>
          <w:sz w:val="22"/>
          <w:szCs w:val="22"/>
        </w:rPr>
        <w:t>, seria</w:t>
      </w:r>
      <w:proofErr w:type="gramEnd"/>
      <w:r w:rsidRPr="00844891">
        <w:rPr>
          <w:sz w:val="22"/>
          <w:szCs w:val="22"/>
        </w:rPr>
        <w:t xml:space="preserve"> inviável para a contratada bem como para administração, e de certa forma encareceriam o produto;</w:t>
      </w:r>
    </w:p>
    <w:p w:rsidR="00DD7666" w:rsidRPr="00844891" w:rsidRDefault="00DD7666" w:rsidP="00DD7666">
      <w:pPr>
        <w:numPr>
          <w:ilvl w:val="1"/>
          <w:numId w:val="25"/>
        </w:numPr>
        <w:suppressAutoHyphens/>
        <w:autoSpaceDE w:val="0"/>
        <w:autoSpaceDN w:val="0"/>
        <w:adjustRightInd w:val="0"/>
        <w:spacing w:after="240" w:line="276" w:lineRule="auto"/>
        <w:ind w:left="0" w:firstLine="0"/>
        <w:contextualSpacing/>
        <w:jc w:val="both"/>
        <w:rPr>
          <w:bCs/>
          <w:sz w:val="22"/>
          <w:szCs w:val="22"/>
        </w:rPr>
      </w:pPr>
      <w:r w:rsidRPr="00844891">
        <w:rPr>
          <w:sz w:val="22"/>
          <w:szCs w:val="22"/>
        </w:rPr>
        <w:t>Por meio do critério de menor preço global é possível conseguir menores preços na licitação, pois caso contrário, os preços seriam mais elevados, visto que a quantidade seria irrisória.</w:t>
      </w:r>
    </w:p>
    <w:p w:rsidR="00DD7666" w:rsidRPr="00844891" w:rsidRDefault="00DD7666" w:rsidP="00DD7666">
      <w:pPr>
        <w:numPr>
          <w:ilvl w:val="1"/>
          <w:numId w:val="25"/>
        </w:numPr>
        <w:suppressAutoHyphens/>
        <w:autoSpaceDE w:val="0"/>
        <w:autoSpaceDN w:val="0"/>
        <w:adjustRightInd w:val="0"/>
        <w:spacing w:before="240" w:after="240" w:line="276" w:lineRule="auto"/>
        <w:ind w:left="0" w:firstLine="0"/>
        <w:jc w:val="both"/>
        <w:rPr>
          <w:bCs/>
          <w:sz w:val="22"/>
          <w:szCs w:val="22"/>
        </w:rPr>
      </w:pPr>
      <w:r w:rsidRPr="00844891">
        <w:rPr>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FORMALIZAÇÃO E VIGÊNCIA DO CONTRATO</w:t>
      </w:r>
    </w:p>
    <w:p w:rsidR="00DD7666" w:rsidRPr="00844891" w:rsidRDefault="00DD7666" w:rsidP="00DD7666">
      <w:pPr>
        <w:numPr>
          <w:ilvl w:val="1"/>
          <w:numId w:val="25"/>
        </w:numPr>
        <w:suppressAutoHyphens/>
        <w:autoSpaceDN w:val="0"/>
        <w:adjustRightInd w:val="0"/>
        <w:spacing w:after="240" w:line="276" w:lineRule="auto"/>
        <w:ind w:left="0" w:firstLine="0"/>
        <w:contextualSpacing/>
        <w:jc w:val="both"/>
        <w:rPr>
          <w:sz w:val="22"/>
          <w:szCs w:val="22"/>
        </w:rPr>
      </w:pPr>
      <w:r w:rsidRPr="00844891">
        <w:rPr>
          <w:sz w:val="22"/>
          <w:szCs w:val="22"/>
        </w:rPr>
        <w:t>Será formalizado o Contrato Administrativo estabelecendo em cláusulas as condições e responsabilidades entre as partes, para a aquisição de refeições prontas (desjejum, almoço, jantar, lanche da tarde e lanche da noite), para atender as necessidades das Unidades Prisionais e Socioeducativas do Município de Rolim de Moura/RO, em conformidade com este Termo de Referência, com o Edital de Licitação e com a Proposta da empresa, sob o crivo da Procuradoria Geral do Estado – PGE-RO.</w:t>
      </w:r>
    </w:p>
    <w:p w:rsidR="00DD7666" w:rsidRPr="00844891" w:rsidRDefault="00DD7666" w:rsidP="00DD7666">
      <w:pPr>
        <w:numPr>
          <w:ilvl w:val="1"/>
          <w:numId w:val="25"/>
        </w:numPr>
        <w:tabs>
          <w:tab w:val="left" w:pos="567"/>
        </w:tabs>
        <w:suppressAutoHyphens/>
        <w:autoSpaceDN w:val="0"/>
        <w:adjustRightInd w:val="0"/>
        <w:spacing w:after="240" w:line="276" w:lineRule="auto"/>
        <w:ind w:left="0" w:firstLine="0"/>
        <w:contextualSpacing/>
        <w:jc w:val="both"/>
        <w:rPr>
          <w:sz w:val="22"/>
          <w:szCs w:val="22"/>
        </w:rPr>
      </w:pPr>
      <w:r w:rsidRPr="00844891">
        <w:rPr>
          <w:sz w:val="22"/>
          <w:szCs w:val="22"/>
        </w:rPr>
        <w:lastRenderedPageBreak/>
        <w:t xml:space="preserve">O adjudicatário deverá assinar o Contrato Administrativo num prazo máximo de 15 (quinze) dias a contar da publicação, na Imprensa Oficial do Estado, do Termo de Adjudicação e Homologação de Licitação. </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O licitante vencedor deverá apresentar no ato da assinatura do contrato Certificado de Registro no Conselho Regional de Nutrição 7ª Região, inclusive de seu responsável técnico.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Manual de Fornecimento de Alimentação da Secretaria de Estado de Justiça e suas atualizações integrarão o instrumento contratual.</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A empresa adjudicatária, no ato da assinatura/retirada do contrato, prestará garantia equivalente a 5% (cinco por cento) do valor global do contrato, nos termos do art. 56 da Lei n.º 8.666/93.</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Num prazo máximo de até 30 (trinta) dias, a contar da data da assinatura do contrato, o fornecedor deverá iniciar o fornecimento das refeições e comunicar à CONTRATANTE, </w:t>
      </w:r>
      <w:proofErr w:type="gramStart"/>
      <w:r w:rsidRPr="00844891">
        <w:rPr>
          <w:sz w:val="22"/>
          <w:szCs w:val="22"/>
        </w:rPr>
        <w:t>3</w:t>
      </w:r>
      <w:proofErr w:type="gramEnd"/>
      <w:r w:rsidRPr="00844891">
        <w:rPr>
          <w:sz w:val="22"/>
          <w:szCs w:val="22"/>
        </w:rPr>
        <w:t xml:space="preserve"> (três) dias antes do início do fornecimento, o endereço onde localiza-se as instalações (cozinha industrial) que atenderá ao contrato, para fins de conhecimento e inspeções.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844891">
        <w:rPr>
          <w:sz w:val="22"/>
          <w:szCs w:val="22"/>
        </w:rPr>
        <w:t>A inaptidão da empresa para iniciar o fornecimento na data prevista</w:t>
      </w:r>
      <w:proofErr w:type="gramStart"/>
      <w:r w:rsidRPr="00844891">
        <w:rPr>
          <w:sz w:val="22"/>
          <w:szCs w:val="22"/>
        </w:rPr>
        <w:t>, caracterizará</w:t>
      </w:r>
      <w:proofErr w:type="gramEnd"/>
      <w:r w:rsidRPr="00844891">
        <w:rPr>
          <w:sz w:val="22"/>
          <w:szCs w:val="22"/>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sz w:val="22"/>
          <w:szCs w:val="22"/>
        </w:rPr>
        <w:t>O prazo de vigência do contrato será de</w:t>
      </w:r>
      <w:r w:rsidRPr="00844891">
        <w:rPr>
          <w:bCs/>
          <w:sz w:val="22"/>
          <w:szCs w:val="22"/>
        </w:rPr>
        <w:t xml:space="preserve"> 12 </w:t>
      </w:r>
      <w:r w:rsidRPr="00844891">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844891">
        <w:rPr>
          <w:b/>
          <w:sz w:val="22"/>
          <w:szCs w:val="22"/>
        </w:rPr>
        <w:t>.</w:t>
      </w:r>
    </w:p>
    <w:p w:rsidR="00DD7666" w:rsidRPr="00844891" w:rsidRDefault="00DD7666" w:rsidP="00DD7666">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844891">
        <w:rPr>
          <w:b/>
          <w:sz w:val="22"/>
          <w:szCs w:val="22"/>
        </w:rPr>
        <w:t>O prazo de vigência do contrato contar-se-á a partir da data definida como termo inicial para o fornecimento constante na Ordem de Fornecimento.</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Ao final de 12 (doze) meses, caso haja prorrogação contratual, o reajuste de preços terá por base o Índice Nacional de Preços ao Consumidor Amplo - IPCA, a fim de manter o equilíbrio econômico-financeiro do contrato.</w:t>
      </w:r>
    </w:p>
    <w:p w:rsidR="00DD7666" w:rsidRPr="00844891" w:rsidRDefault="00DD7666" w:rsidP="00DD7666">
      <w:pPr>
        <w:numPr>
          <w:ilvl w:val="1"/>
          <w:numId w:val="25"/>
        </w:numPr>
        <w:tabs>
          <w:tab w:val="left" w:pos="567"/>
        </w:tabs>
        <w:suppressAutoHyphens/>
        <w:autoSpaceDN w:val="0"/>
        <w:adjustRightInd w:val="0"/>
        <w:spacing w:line="276" w:lineRule="auto"/>
        <w:ind w:left="0" w:firstLine="0"/>
        <w:jc w:val="both"/>
        <w:rPr>
          <w:sz w:val="22"/>
          <w:szCs w:val="22"/>
        </w:rPr>
      </w:pPr>
      <w:r w:rsidRPr="00844891">
        <w:rPr>
          <w:sz w:val="22"/>
          <w:szCs w:val="22"/>
        </w:rPr>
        <w:t>A data base para o reajuste de preços será a data da ordem de fornecimento.</w:t>
      </w:r>
    </w:p>
    <w:p w:rsidR="00DD7666" w:rsidRPr="00844891" w:rsidRDefault="00DD7666" w:rsidP="00DD7666">
      <w:pPr>
        <w:tabs>
          <w:tab w:val="left" w:pos="567"/>
        </w:tabs>
        <w:suppressAutoHyphens/>
        <w:autoSpaceDN w:val="0"/>
        <w:adjustRightInd w:val="0"/>
        <w:spacing w:line="276" w:lineRule="auto"/>
        <w:rPr>
          <w:sz w:val="22"/>
          <w:szCs w:val="22"/>
        </w:rPr>
      </w:pPr>
    </w:p>
    <w:p w:rsidR="00DD7666" w:rsidRPr="00844891" w:rsidRDefault="00DD7666" w:rsidP="00DD7666">
      <w:pPr>
        <w:numPr>
          <w:ilvl w:val="0"/>
          <w:numId w:val="25"/>
        </w:numPr>
        <w:suppressAutoHyphens/>
        <w:autoSpaceDN w:val="0"/>
        <w:adjustRightInd w:val="0"/>
        <w:spacing w:before="240" w:after="240" w:line="276" w:lineRule="auto"/>
        <w:ind w:left="0" w:firstLine="0"/>
        <w:contextualSpacing/>
        <w:jc w:val="both"/>
        <w:rPr>
          <w:b/>
          <w:bCs/>
          <w:sz w:val="22"/>
          <w:szCs w:val="22"/>
        </w:rPr>
      </w:pPr>
      <w:r w:rsidRPr="00844891">
        <w:rPr>
          <w:b/>
          <w:bCs/>
          <w:sz w:val="22"/>
          <w:szCs w:val="22"/>
        </w:rPr>
        <w:t>METODOLOGIA DA EXECUÇÃO CONTRATUAL</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lastRenderedPageBreak/>
        <w:t xml:space="preserve">O contrato será executado </w:t>
      </w:r>
      <w:r w:rsidRPr="00844891">
        <w:rPr>
          <w:sz w:val="22"/>
          <w:szCs w:val="22"/>
        </w:rPr>
        <w:t>diretamente pela CONTRATADA, sendo terminantemente vedada a subcontratação, cessão, transferência e/ou terceirização deste.</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A presença de servidores designados para fiscalização do contrato, qualquer que seja a natureza da fiscalização, não diminuirá em nada a responsabilidade da empresa.</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844891">
        <w:rPr>
          <w:bCs/>
          <w:sz w:val="22"/>
          <w:szCs w:val="22"/>
        </w:rPr>
        <w:t xml:space="preserve">A execução do contrato obedecerá às prescrições do </w:t>
      </w:r>
      <w:r w:rsidRPr="00844891">
        <w:rPr>
          <w:sz w:val="22"/>
          <w:szCs w:val="22"/>
        </w:rPr>
        <w:t>Manual de Fornecimento de Alimentação da Secretaria de Estado de Justiça e suas atualizações, disponível no Portal Oficial da Secretaria de Estado de Justiça na internet (</w:t>
      </w:r>
      <w:hyperlink r:id="rId18" w:history="1">
        <w:r w:rsidRPr="00844891">
          <w:rPr>
            <w:rStyle w:val="Hyperlink"/>
            <w:sz w:val="22"/>
            <w:szCs w:val="22"/>
          </w:rPr>
          <w:t>www.sejus.ro.gov.br</w:t>
        </w:r>
      </w:hyperlink>
      <w:r w:rsidRPr="00844891">
        <w:rPr>
          <w:sz w:val="22"/>
          <w:szCs w:val="22"/>
        </w:rPr>
        <w:t>).</w:t>
      </w:r>
    </w:p>
    <w:p w:rsidR="00DD7666" w:rsidRPr="00844891" w:rsidRDefault="00DD7666" w:rsidP="00DD7666">
      <w:pPr>
        <w:numPr>
          <w:ilvl w:val="1"/>
          <w:numId w:val="25"/>
        </w:numPr>
        <w:tabs>
          <w:tab w:val="left" w:pos="-4395"/>
        </w:tabs>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A CONTRATANTE se obriga a designar formalmente, através de portaria publicada no Diário Oficial do Estado de Rondônia, </w:t>
      </w:r>
      <w:r w:rsidRPr="00844891">
        <w:rPr>
          <w:b/>
          <w:sz w:val="22"/>
          <w:szCs w:val="22"/>
        </w:rPr>
        <w:t>em até cinco dias</w:t>
      </w:r>
      <w:r w:rsidRPr="00844891">
        <w:rPr>
          <w:sz w:val="22"/>
          <w:szCs w:val="22"/>
        </w:rPr>
        <w:t xml:space="preserve"> a contar da assinatura do contrato:</w:t>
      </w:r>
    </w:p>
    <w:p w:rsidR="00DD7666" w:rsidRPr="00844891" w:rsidRDefault="00DD7666" w:rsidP="00DD7666">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844891">
        <w:rPr>
          <w:sz w:val="22"/>
          <w:szCs w:val="22"/>
        </w:rPr>
        <w:t>Gestor do contrato.</w:t>
      </w:r>
    </w:p>
    <w:p w:rsidR="00DD7666" w:rsidRPr="00844891" w:rsidRDefault="00DD7666" w:rsidP="00DD7666">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844891">
        <w:rPr>
          <w:sz w:val="22"/>
          <w:szCs w:val="22"/>
        </w:rPr>
        <w:t>Comissão de Fiscalização composta por, no mínimo, três servidores efetivos.</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 xml:space="preserve">Sem prejuízo da plena responsabilidade da empresa </w:t>
      </w:r>
      <w:proofErr w:type="gramStart"/>
      <w:r w:rsidRPr="00844891">
        <w:rPr>
          <w:sz w:val="22"/>
          <w:szCs w:val="22"/>
        </w:rPr>
        <w:t>perante a</w:t>
      </w:r>
      <w:proofErr w:type="gramEnd"/>
      <w:r w:rsidRPr="00844891">
        <w:rPr>
          <w:sz w:val="22"/>
          <w:szCs w:val="22"/>
        </w:rPr>
        <w:t xml:space="preserve"> SEJUS ou a terceiros, o fornecimento do objeto está sujeito a mais ampla e irrestrita fiscalização, a qualquer tempo, em todas as etapas.</w:t>
      </w:r>
    </w:p>
    <w:p w:rsidR="00DD7666" w:rsidRPr="00844891" w:rsidRDefault="00DD7666" w:rsidP="00DD7666">
      <w:pPr>
        <w:numPr>
          <w:ilvl w:val="1"/>
          <w:numId w:val="25"/>
        </w:numPr>
        <w:suppressAutoHyphens/>
        <w:autoSpaceDN w:val="0"/>
        <w:adjustRightInd w:val="0"/>
        <w:spacing w:before="240" w:after="240" w:line="276" w:lineRule="auto"/>
        <w:ind w:left="0" w:firstLine="0"/>
        <w:contextualSpacing/>
        <w:jc w:val="both"/>
        <w:rPr>
          <w:sz w:val="22"/>
          <w:szCs w:val="22"/>
        </w:rPr>
      </w:pPr>
      <w:r w:rsidRPr="00844891">
        <w:rPr>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844891">
        <w:rPr>
          <w:rStyle w:val="Recuodecorpodetexto2Char"/>
          <w:sz w:val="22"/>
          <w:szCs w:val="22"/>
        </w:rPr>
        <w:t>meta</w:t>
      </w:r>
      <w:r w:rsidRPr="00844891">
        <w:rPr>
          <w:sz w:val="22"/>
          <w:szCs w:val="22"/>
        </w:rPr>
        <w:t xml:space="preserve"> a perfeita execução do contrato ou crie obstáculos à fiscalização ou que não corresponda às exigências de segurança do órgão.</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CONTRATADA deverá disponibilizar, às suas expensas, uma amostra de cada refeição (desjejum, almoço e jantar), para degustação da comissão de recebimento (na unidade atendida), para fins de controle.</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rFonts w:eastAsia="Calibri"/>
          <w:sz w:val="22"/>
          <w:szCs w:val="22"/>
        </w:rPr>
        <w:t xml:space="preserve">O Diretor da Unidade, a Comissão de Recebimento ou profissional Nutricionista da CONTRATANTE fiscalizará, por amostragem, as marmitas e </w:t>
      </w:r>
      <w:proofErr w:type="gramStart"/>
      <w:r w:rsidRPr="00844891">
        <w:rPr>
          <w:rFonts w:eastAsia="Calibri"/>
          <w:sz w:val="22"/>
          <w:szCs w:val="22"/>
        </w:rPr>
        <w:t>verificarão</w:t>
      </w:r>
      <w:proofErr w:type="gramEnd"/>
      <w:r w:rsidRPr="00844891">
        <w:rPr>
          <w:rFonts w:eastAsia="Calibri"/>
          <w:sz w:val="22"/>
          <w:szCs w:val="22"/>
        </w:rPr>
        <w:t xml:space="preserve"> quanto à adequação de peso, composição, adequação ao cardápio, qualidade dos alimentos, higiene, temperatura e outros fatores relevantes à execução do contrato.</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Checagem do horário de recebimento, admitindo-se uma variação de 15 minutos para mais ou para menos.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 xml:space="preserve">Pesagem e verificação de temperatura de uma marmita retirada aleatoriamente de um recipiente </w:t>
      </w:r>
      <w:proofErr w:type="spellStart"/>
      <w:r w:rsidRPr="00844891">
        <w:rPr>
          <w:rFonts w:eastAsia="Calibri"/>
          <w:i/>
          <w:sz w:val="22"/>
          <w:szCs w:val="22"/>
        </w:rPr>
        <w:t>hotbox</w:t>
      </w:r>
      <w:proofErr w:type="spellEnd"/>
      <w:r w:rsidRPr="00844891">
        <w:rPr>
          <w:rFonts w:eastAsia="Calibri"/>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Verificação da composição do cardápio de cada tipo de refeição.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Conferência das quantidades entregues para as refeições destinadas aos comensais.</w:t>
      </w:r>
    </w:p>
    <w:p w:rsidR="00DD7666" w:rsidRPr="00844891" w:rsidRDefault="00DD7666" w:rsidP="00DD7666">
      <w:pPr>
        <w:numPr>
          <w:ilvl w:val="1"/>
          <w:numId w:val="25"/>
        </w:numPr>
        <w:tabs>
          <w:tab w:val="left" w:pos="-7230"/>
        </w:tabs>
        <w:suppressAutoHyphens/>
        <w:spacing w:before="240" w:after="240" w:line="276" w:lineRule="auto"/>
        <w:ind w:left="0" w:firstLine="0"/>
        <w:contextualSpacing/>
        <w:jc w:val="both"/>
        <w:rPr>
          <w:sz w:val="22"/>
          <w:szCs w:val="22"/>
        </w:rPr>
      </w:pPr>
      <w:r w:rsidRPr="00844891">
        <w:rPr>
          <w:rFonts w:eastAsia="Calibri"/>
          <w:sz w:val="22"/>
          <w:szCs w:val="22"/>
        </w:rPr>
        <w:lastRenderedPageBreak/>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844891">
        <w:rPr>
          <w:rFonts w:eastAsia="Calibri"/>
          <w:sz w:val="22"/>
          <w:szCs w:val="22"/>
        </w:rPr>
        <w:t>01h:</w:t>
      </w:r>
      <w:proofErr w:type="gramEnd"/>
      <w:r w:rsidRPr="00844891">
        <w:rPr>
          <w:rFonts w:eastAsia="Calibri"/>
          <w:sz w:val="22"/>
          <w:szCs w:val="22"/>
        </w:rPr>
        <w:t xml:space="preserve">30min, para substituir as refeições recusadas. </w:t>
      </w:r>
    </w:p>
    <w:p w:rsidR="00DD7666" w:rsidRPr="00844891" w:rsidRDefault="00DD7666" w:rsidP="00DD7666">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Se tal fato ocorrer no almoço, a substituição poderá se fazer por refeições já preparadas para o jantar.</w:t>
      </w:r>
    </w:p>
    <w:p w:rsidR="00DD7666" w:rsidRPr="00844891" w:rsidRDefault="00DD7666" w:rsidP="00DD7666">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844891">
        <w:rPr>
          <w:rFonts w:eastAsia="Calibri"/>
          <w:sz w:val="22"/>
          <w:szCs w:val="22"/>
        </w:rPr>
        <w:t xml:space="preserve">Se ocorrer no jantar a CONTRATADA fornecerá lanche contendo: 02 (dois) sanduíches de pão de leite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cada pão), embalados individualmente, contendo em cada um deles 01 (uma) unidade de hambúrguer (mínimo de 50 </w:t>
      </w:r>
      <w:proofErr w:type="spellStart"/>
      <w:r w:rsidRPr="00844891">
        <w:rPr>
          <w:rFonts w:eastAsia="Calibri"/>
          <w:sz w:val="22"/>
          <w:szCs w:val="22"/>
        </w:rPr>
        <w:t>gr</w:t>
      </w:r>
      <w:proofErr w:type="spellEnd"/>
      <w:r w:rsidRPr="00844891">
        <w:rPr>
          <w:rFonts w:eastAsia="Calibri"/>
          <w:sz w:val="22"/>
          <w:szCs w:val="22"/>
        </w:rPr>
        <w:t xml:space="preserve">); 01 fatia de queijo mussarela (mínimo de 30 </w:t>
      </w:r>
      <w:proofErr w:type="spellStart"/>
      <w:r w:rsidRPr="00844891">
        <w:rPr>
          <w:rFonts w:eastAsia="Calibri"/>
          <w:sz w:val="22"/>
          <w:szCs w:val="22"/>
        </w:rPr>
        <w:t>gr</w:t>
      </w:r>
      <w:proofErr w:type="spellEnd"/>
      <w:r w:rsidRPr="00844891">
        <w:rPr>
          <w:rFonts w:eastAsia="Calibri"/>
          <w:sz w:val="22"/>
          <w:szCs w:val="22"/>
        </w:rPr>
        <w:t xml:space="preserve">), uma fruta da época (mínimo 100 </w:t>
      </w:r>
      <w:proofErr w:type="spellStart"/>
      <w:r w:rsidRPr="00844891">
        <w:rPr>
          <w:rFonts w:eastAsia="Calibri"/>
          <w:sz w:val="22"/>
          <w:szCs w:val="22"/>
        </w:rPr>
        <w:t>gr</w:t>
      </w:r>
      <w:proofErr w:type="spellEnd"/>
      <w:r w:rsidRPr="00844891">
        <w:rPr>
          <w:rFonts w:eastAsia="Calibri"/>
          <w:sz w:val="22"/>
          <w:szCs w:val="22"/>
        </w:rPr>
        <w:t>) e suco de fruta (mínimo 250ml).</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rFonts w:eastAsia="Calibri"/>
          <w:sz w:val="22"/>
          <w:szCs w:val="22"/>
        </w:rPr>
        <w:t>A substituição das refeições em desacordo com as especificações, não exime a CONTRATADA das eventuais sanções cabíveis.</w:t>
      </w:r>
    </w:p>
    <w:p w:rsidR="00DD7666" w:rsidRPr="00844891" w:rsidRDefault="00DD7666" w:rsidP="00DD7666">
      <w:pPr>
        <w:numPr>
          <w:ilvl w:val="0"/>
          <w:numId w:val="25"/>
        </w:numPr>
        <w:suppressAutoHyphens/>
        <w:spacing w:before="240" w:after="240" w:line="276" w:lineRule="auto"/>
        <w:ind w:left="0" w:firstLine="0"/>
        <w:contextualSpacing/>
        <w:jc w:val="both"/>
        <w:rPr>
          <w:sz w:val="22"/>
          <w:szCs w:val="22"/>
        </w:rPr>
      </w:pPr>
      <w:r w:rsidRPr="00844891">
        <w:rPr>
          <w:b/>
          <w:sz w:val="22"/>
          <w:szCs w:val="22"/>
        </w:rPr>
        <w:t>DAS ANÁLISES MICROBIOLÓGICAS PERIÓDICAS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 CONTRATANTE, no mínimo uma vez a cada trimestre, coletará amostras de refeições prontas a serem entregues </w:t>
      </w:r>
      <w:proofErr w:type="gramStart"/>
      <w:r w:rsidRPr="00844891">
        <w:rPr>
          <w:sz w:val="22"/>
          <w:szCs w:val="22"/>
        </w:rPr>
        <w:t>nas unidade</w:t>
      </w:r>
      <w:proofErr w:type="gramEnd"/>
      <w:r w:rsidRPr="00844891">
        <w:rPr>
          <w:sz w:val="22"/>
          <w:szCs w:val="22"/>
        </w:rPr>
        <w:t>, e realizará via Laboratório Central da Secretaria de Estado da Saúde – LACEN/SESAU-RO, análise microbiológica das refeições.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Análises microbiológicas de amostras poderão ser realizadas a pedido da CONTRATANTE, </w:t>
      </w:r>
      <w:proofErr w:type="gramStart"/>
      <w:r w:rsidRPr="00844891">
        <w:rPr>
          <w:sz w:val="22"/>
          <w:szCs w:val="22"/>
        </w:rPr>
        <w:t>às expensas da</w:t>
      </w:r>
      <w:proofErr w:type="gramEnd"/>
      <w:r w:rsidRPr="00844891">
        <w:rPr>
          <w:sz w:val="22"/>
          <w:szCs w:val="22"/>
        </w:rPr>
        <w:t xml:space="preserve"> CONTRATADA, sempre que houver suspeitas de contaminação, ou periodicamente para fins de fiscalização dos ingredientes ou preparações.</w:t>
      </w:r>
    </w:p>
    <w:p w:rsidR="00DD7666" w:rsidRPr="00844891" w:rsidRDefault="00DD7666" w:rsidP="00DD7666">
      <w:pPr>
        <w:numPr>
          <w:ilvl w:val="1"/>
          <w:numId w:val="25"/>
        </w:numPr>
        <w:suppressAutoHyphens/>
        <w:spacing w:before="240" w:after="240" w:line="276" w:lineRule="auto"/>
        <w:ind w:left="0" w:firstLine="0"/>
        <w:jc w:val="both"/>
        <w:rPr>
          <w:sz w:val="22"/>
          <w:szCs w:val="22"/>
        </w:rPr>
      </w:pPr>
      <w:r w:rsidRPr="00844891">
        <w:rPr>
          <w:sz w:val="22"/>
          <w:szCs w:val="22"/>
        </w:rPr>
        <w:t>Sempre que constatada irregularidades, a CONTRATADA tomará as medidas urgentes para sanar as possíveis falhas ensejadoras de contaminação, sem prejuízo das eventuais sanções cabíveis.</w:t>
      </w:r>
    </w:p>
    <w:p w:rsidR="00DD7666" w:rsidRPr="00844891" w:rsidRDefault="00DD7666" w:rsidP="00DD7666">
      <w:pPr>
        <w:numPr>
          <w:ilvl w:val="0"/>
          <w:numId w:val="25"/>
        </w:numPr>
        <w:suppressAutoHyphens/>
        <w:spacing w:before="240" w:after="240" w:line="276" w:lineRule="auto"/>
        <w:ind w:left="0" w:firstLine="0"/>
        <w:contextualSpacing/>
        <w:jc w:val="both"/>
        <w:rPr>
          <w:sz w:val="22"/>
          <w:szCs w:val="22"/>
        </w:rPr>
      </w:pPr>
      <w:r w:rsidRPr="00844891">
        <w:rPr>
          <w:b/>
          <w:sz w:val="22"/>
          <w:szCs w:val="22"/>
        </w:rPr>
        <w:t>DOS DEVERES E OBRIGAÇÕES</w:t>
      </w:r>
    </w:p>
    <w:p w:rsidR="00DD7666" w:rsidRPr="00844891" w:rsidRDefault="00DD7666" w:rsidP="00DD7666">
      <w:pPr>
        <w:suppressAutoHyphens/>
        <w:spacing w:before="240" w:after="240" w:line="276" w:lineRule="auto"/>
        <w:contextualSpacing/>
        <w:rPr>
          <w:sz w:val="22"/>
          <w:szCs w:val="22"/>
        </w:rPr>
      </w:pPr>
      <w:r w:rsidRPr="00844891">
        <w:rPr>
          <w:sz w:val="22"/>
          <w:szCs w:val="22"/>
        </w:rPr>
        <w:t>Além dos demais encargos deste certame e dos por determinados por Leis, Decretos, Normas e/ou regulamentos, nos deveres e obrigações das partes também se incluem os seguintes:</w:t>
      </w:r>
    </w:p>
    <w:p w:rsidR="00DD7666" w:rsidRPr="00844891" w:rsidRDefault="00DD7666" w:rsidP="00DD7666">
      <w:pPr>
        <w:numPr>
          <w:ilvl w:val="1"/>
          <w:numId w:val="25"/>
        </w:numPr>
        <w:suppressAutoHyphens/>
        <w:spacing w:before="240" w:after="240" w:line="276" w:lineRule="auto"/>
        <w:ind w:left="0" w:firstLine="0"/>
        <w:contextualSpacing/>
        <w:jc w:val="both"/>
        <w:rPr>
          <w:sz w:val="22"/>
          <w:szCs w:val="22"/>
        </w:rPr>
      </w:pPr>
      <w:r w:rsidRPr="00844891">
        <w:rPr>
          <w:b/>
          <w:sz w:val="22"/>
          <w:szCs w:val="22"/>
        </w:rPr>
        <w:t>A CONTRATADA DEVERÁ:</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rFonts w:eastAsia="MS Mincho"/>
          <w:sz w:val="22"/>
          <w:szCs w:val="22"/>
        </w:rPr>
        <w:t xml:space="preserve"> Subordinar-se às normas internas da CONTRATANTE que regulamentam matérias relacionadas à segurança e ao objeto contratado.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rFonts w:eastAsia="MS Mincho"/>
          <w:sz w:val="22"/>
          <w:szCs w:val="22"/>
        </w:rPr>
        <w:t xml:space="preserve"> Responsabilizar-se integralmente pela execução do contrato, nos termos da legislação vigente.</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w:t>
      </w:r>
      <w:r w:rsidRPr="00844891">
        <w:rPr>
          <w:sz w:val="22"/>
          <w:szCs w:val="22"/>
        </w:rPr>
        <w:lastRenderedPageBreak/>
        <w:t xml:space="preserve">atualizado, de acordo com o art. 65, da Lei 8.666/93, sendo </w:t>
      </w:r>
      <w:proofErr w:type="gramStart"/>
      <w:r w:rsidRPr="00844891">
        <w:rPr>
          <w:sz w:val="22"/>
          <w:szCs w:val="22"/>
        </w:rPr>
        <w:t>os mesmos objeto</w:t>
      </w:r>
      <w:proofErr w:type="gramEnd"/>
      <w:r w:rsidRPr="00844891">
        <w:rPr>
          <w:sz w:val="22"/>
          <w:szCs w:val="22"/>
        </w:rPr>
        <w:t xml:space="preserve"> de exame prévio da Procuradoria Geral do Estado - PGE;</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Manter, durante toda a execução do contrato, em compatibilidade com as obrigações por ele assumidas, todas as condições de habilitação e qualificações exigidas na licitação.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Prestar as informações referentes </w:t>
      </w:r>
      <w:proofErr w:type="gramStart"/>
      <w:r w:rsidRPr="00844891">
        <w:rPr>
          <w:sz w:val="22"/>
          <w:szCs w:val="22"/>
        </w:rPr>
        <w:t>a</w:t>
      </w:r>
      <w:proofErr w:type="gramEnd"/>
      <w:r w:rsidRPr="00844891">
        <w:rPr>
          <w:sz w:val="22"/>
          <w:szCs w:val="22"/>
        </w:rPr>
        <w:t xml:space="preserve"> execução do contrato por escrito, quando solicitadas pela CONTRATANTE, no prazo máximo de cinco dias contínuos e ininterruptos, salvo quando determinado prazo inferior no instrumento de solicitação.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Cumprir fielmente os prazos estabelecidos no Termo de referência para o fornecimento do objeto.</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Observar quantitativos e qualidade da mão-de-obra, dos materiais e dos equipamentos, ferramentas e utensílios necessários e suficientes para a perfeita execução do objeto e demais atividades correlatas.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bCs/>
          <w:sz w:val="22"/>
          <w:szCs w:val="22"/>
        </w:rPr>
        <w:t>P</w:t>
      </w:r>
      <w:r w:rsidRPr="00844891">
        <w:rPr>
          <w:sz w:val="22"/>
          <w:szCs w:val="22"/>
        </w:rPr>
        <w:t>restar todos os esclarecimentos que forem solicitados pela CONTRATANTE durante o período de vigência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disciplina nos locais de entrega, retirando imediatamente, após notificação, qualquer empregado considerado com conduta inconveniente pela Administração.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seus empregados sujeitos às normas de segurança das Unidades prisionais.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seu pessoal uniformizado, identificando-os através de crachás, com fotografia recente, e provendo-os dos Equipamentos de Proteção Individual - </w:t>
      </w:r>
      <w:proofErr w:type="spellStart"/>
      <w:r w:rsidRPr="00844891">
        <w:rPr>
          <w:sz w:val="22"/>
          <w:szCs w:val="22"/>
        </w:rPr>
        <w:t>EPI’s</w:t>
      </w:r>
      <w:proofErr w:type="spellEnd"/>
      <w:r w:rsidRPr="00844891">
        <w:rPr>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w:t>
      </w:r>
      <w:proofErr w:type="gramStart"/>
      <w:r w:rsidRPr="00844891">
        <w:rPr>
          <w:sz w:val="22"/>
          <w:szCs w:val="22"/>
        </w:rPr>
        <w:t>sediado junto à Administração elementos capazes de tomar decisões compatíveis com os compromissos assumidos</w:t>
      </w:r>
      <w:proofErr w:type="gramEnd"/>
      <w:r w:rsidRPr="00844891">
        <w:rPr>
          <w:sz w:val="22"/>
          <w:szCs w:val="22"/>
        </w:rPr>
        <w:t>.</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Manter todos os equipamentos e utensílios necessários a execução e entrega do objeto, em perfeitas condições de uso.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w:t>
      </w:r>
      <w:r w:rsidRPr="00844891">
        <w:rPr>
          <w:sz w:val="22"/>
          <w:szCs w:val="22"/>
        </w:rPr>
        <w:lastRenderedPageBreak/>
        <w:t>pelo acompanhamento dos serviços e tomar as providências pertinentes para que sejam corrigidas todas as falhas detectadas;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 cumprimento, por parte de seus empregados, das normas disciplinares determinadas pela Administração.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pelos danos causados diretamente à Administração ou a terceiros, decorrentes de culpa ou dolo dos seus empregados durante a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Responsabilizar-se por quaisquer acidentes que venham a ser vítima, seu empregado ou </w:t>
      </w:r>
      <w:proofErr w:type="gramStart"/>
      <w:r w:rsidRPr="00844891">
        <w:rPr>
          <w:sz w:val="22"/>
          <w:szCs w:val="22"/>
        </w:rPr>
        <w:t>terceiro, decorrente</w:t>
      </w:r>
      <w:proofErr w:type="gramEnd"/>
      <w:r w:rsidRPr="00844891">
        <w:rPr>
          <w:sz w:val="22"/>
          <w:szCs w:val="22"/>
        </w:rPr>
        <w:t xml:space="preserve"> da má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pelos atrasos e/ou prejuízos decorrentes de paralisação parcial ou total na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Cumprir rigorosamente as Leis, Instruções, Normas e demais Legislações Sanitárias Federais e Estaduais e orientações dos órgãos fiscalizadores sobre os procedimentos de manipulação e a qualidade dos alimentos.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Possuir equipamentos e utensílios com capacidade para produção compatível com as quantidades e qualidades de refeições a serem fornecidas. (Resolução RDC nº216, de 15 de Setembro de 2004 do Ministério da Saúde).</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Apresentar no ato da assinatura do contrato, comprovação, </w:t>
      </w:r>
      <w:r w:rsidRPr="00844891">
        <w:rPr>
          <w:b/>
          <w:sz w:val="22"/>
          <w:szCs w:val="22"/>
          <w:u w:val="single"/>
        </w:rPr>
        <w:t>através de notas fiscais e/ou contrato de locação</w:t>
      </w:r>
      <w:r w:rsidRPr="00844891">
        <w:rPr>
          <w:sz w:val="22"/>
          <w:szCs w:val="22"/>
        </w:rPr>
        <w:t xml:space="preserve">, de que possui veículos adequados e que estejam obedecendo </w:t>
      </w:r>
      <w:proofErr w:type="gramStart"/>
      <w:r w:rsidRPr="00844891">
        <w:rPr>
          <w:sz w:val="22"/>
          <w:szCs w:val="22"/>
        </w:rPr>
        <w:t>as</w:t>
      </w:r>
      <w:proofErr w:type="gramEnd"/>
      <w:r w:rsidRPr="00844891">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bCs/>
          <w:sz w:val="22"/>
          <w:szCs w:val="22"/>
        </w:rPr>
        <w:t>S</w:t>
      </w:r>
      <w:r w:rsidRPr="00844891">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Não utilizar-se de espaço físico dentro da Unidade prisional para confecção das refeições. </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Obedecer rigorosamente o horário de entrega das refeições.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844891">
        <w:rPr>
          <w:sz w:val="22"/>
          <w:szCs w:val="22"/>
        </w:rPr>
        <w:t>alteração(</w:t>
      </w:r>
      <w:proofErr w:type="spellStart"/>
      <w:proofErr w:type="gramEnd"/>
      <w:r w:rsidRPr="00844891">
        <w:rPr>
          <w:sz w:val="22"/>
          <w:szCs w:val="22"/>
        </w:rPr>
        <w:t>ões</w:t>
      </w:r>
      <w:proofErr w:type="spellEnd"/>
      <w:r w:rsidRPr="00844891">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Adotar o método de Análise de Perigos e Pontos Críticos de controle/APPCC, bem como as exigências das normas de Vigilância Sanitária na execução do objeto contratado.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lastRenderedPageBreak/>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Garantir que os produtos, tais como: carnes, lácteos, a serem utilizados estão devidamente inspecionados e aprovados pelos órgãos de fiscalização sanitária.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a área de guarda de gêneros e produtos alimentícios (despensa, refrigeradores, câmaras frias) em condições adequadas, com base nas normas técnicas sanitárias vigentes.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 CONTRATADA deverá fazer uso de maionese industrializada quando este ingrediente fizer parte do cardápio.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Oferecer Dietas com cardápio balanceado pela nutricionista, conforme exigência médica.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844891">
        <w:rPr>
          <w:sz w:val="22"/>
          <w:szCs w:val="22"/>
        </w:rPr>
        <w:t>comprovada.</w:t>
      </w:r>
      <w:proofErr w:type="gramEnd"/>
      <w:r w:rsidRPr="00844891">
        <w:rPr>
          <w:sz w:val="22"/>
          <w:szCs w:val="22"/>
        </w:rPr>
        <w:t>(Resolução RDC nº 216, de 15 de Setembro de 2004 do Ministério da Saúde);</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844891">
        <w:rPr>
          <w:sz w:val="22"/>
          <w:szCs w:val="22"/>
        </w:rPr>
        <w:t xml:space="preserve">  </w:t>
      </w:r>
      <w:proofErr w:type="gramEnd"/>
      <w:r w:rsidRPr="00844891">
        <w:rPr>
          <w:sz w:val="22"/>
          <w:szCs w:val="22"/>
        </w:rPr>
        <w:t>= 30 refeições / funcionário (considerar para o cálculo o número total de refeições produzidas diariamente), podendo variar conforme complexidade dos serviços, mecanização e modernização da cozinha.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Assumir todas as responsabilidades e tomar as medidas necessárias ao atendimento dos seus empregados, acidentados ou com mal súbito, por meio de seus encarregados.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Cumprir, além dos postulados legais vigentes de âmbito federal, estadual ou municipal, as normas de segurança das unidades;</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Todos os encargos sociais, trabalhistas, previdenciários e tributários são de responsabilidade exclusiva da empresa CONTRATADA.</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 xml:space="preserve">Realizar exames de saúde periódicos a cada 12 (doze) meses, além dos exames admissionais, </w:t>
      </w:r>
      <w:proofErr w:type="spellStart"/>
      <w:r w:rsidRPr="00844891">
        <w:rPr>
          <w:sz w:val="22"/>
          <w:szCs w:val="22"/>
        </w:rPr>
        <w:t>demissionais</w:t>
      </w:r>
      <w:proofErr w:type="spellEnd"/>
      <w:r w:rsidRPr="00844891">
        <w:rPr>
          <w:sz w:val="22"/>
          <w:szCs w:val="22"/>
        </w:rPr>
        <w:t xml:space="preserve">, inclusive exames específicos, de acordo com as normas vigentes, de todo o pessoal do serviço, arcando com as despesas e apresentar </w:t>
      </w:r>
      <w:proofErr w:type="gramStart"/>
      <w:r w:rsidRPr="00844891">
        <w:rPr>
          <w:sz w:val="22"/>
          <w:szCs w:val="22"/>
        </w:rPr>
        <w:t>à</w:t>
      </w:r>
      <w:proofErr w:type="gramEnd"/>
      <w:r w:rsidRPr="00844891">
        <w:rPr>
          <w:sz w:val="22"/>
          <w:szCs w:val="22"/>
        </w:rPr>
        <w:t xml:space="preserve"> </w:t>
      </w:r>
      <w:r w:rsidRPr="00844891">
        <w:rPr>
          <w:b/>
          <w:sz w:val="22"/>
          <w:szCs w:val="22"/>
        </w:rPr>
        <w:t xml:space="preserve">CONTRATANTE </w:t>
      </w:r>
      <w:r w:rsidRPr="00844891">
        <w:rPr>
          <w:sz w:val="22"/>
          <w:szCs w:val="22"/>
        </w:rPr>
        <w:t>os laudos, quando solicitado.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t>Observar a conduta adequada na utilização dos materiais, equipamentos, ferramentas e utensílios, objetivando a correta execução do contrato.</w:t>
      </w:r>
    </w:p>
    <w:p w:rsidR="00DD7666" w:rsidRPr="00844891" w:rsidRDefault="00DD7666" w:rsidP="00DD7666">
      <w:pPr>
        <w:numPr>
          <w:ilvl w:val="2"/>
          <w:numId w:val="25"/>
        </w:numPr>
        <w:tabs>
          <w:tab w:val="left" w:pos="1276"/>
        </w:tabs>
        <w:suppressAutoHyphens/>
        <w:spacing w:before="240" w:after="240" w:line="276" w:lineRule="auto"/>
        <w:ind w:left="567" w:firstLine="0"/>
        <w:contextualSpacing/>
        <w:jc w:val="both"/>
        <w:rPr>
          <w:sz w:val="22"/>
          <w:szCs w:val="22"/>
        </w:rPr>
      </w:pPr>
      <w:r w:rsidRPr="00844891">
        <w:rPr>
          <w:sz w:val="22"/>
          <w:szCs w:val="22"/>
        </w:rPr>
        <w:lastRenderedPageBreak/>
        <w:t>Possuir tratamento de seus efluentes (esgoto), com a adoção da tecnologia mais apropriada as suas necessidades, desde que devidamente aprovadas pelos órgãos competentes, e com um mínimo de:</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Separação e tratamento de gorduras (caixa (s), separador(s),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Tratamento anaeróbico (caixa(s), filtro (s),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844891">
        <w:rPr>
          <w:sz w:val="22"/>
          <w:szCs w:val="22"/>
        </w:rPr>
        <w:t xml:space="preserve">Tratamento Biológico (caixa(s), filtro (s), </w:t>
      </w:r>
      <w:proofErr w:type="spellStart"/>
      <w:r w:rsidRPr="00844891">
        <w:rPr>
          <w:sz w:val="22"/>
          <w:szCs w:val="22"/>
        </w:rPr>
        <w:t>etc</w:t>
      </w:r>
      <w:proofErr w:type="spellEnd"/>
      <w:r w:rsidRPr="00844891">
        <w:rPr>
          <w:sz w:val="22"/>
          <w:szCs w:val="22"/>
        </w:rPr>
        <w:t>).</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 xml:space="preserve">Adotar boas práticas de </w:t>
      </w:r>
      <w:proofErr w:type="gramStart"/>
      <w:r w:rsidRPr="00844891">
        <w:rPr>
          <w:sz w:val="22"/>
          <w:szCs w:val="22"/>
        </w:rPr>
        <w:t>otimização</w:t>
      </w:r>
      <w:proofErr w:type="gramEnd"/>
      <w:r w:rsidRPr="00844891">
        <w:rPr>
          <w:sz w:val="22"/>
          <w:szCs w:val="22"/>
        </w:rPr>
        <w:t xml:space="preserve"> de recursos/redução de desperdícios e princípios de menor poluição.</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 xml:space="preserve">Adquirir da agricultura familiar, no âmbito do Estado de Rondônia, no mínimo 30% (trinta por cento) dos gêneros alimentícios constantes no ANEXO II. </w:t>
      </w:r>
    </w:p>
    <w:p w:rsidR="00DD7666" w:rsidRPr="00844891" w:rsidRDefault="00DD7666" w:rsidP="00DD7666">
      <w:pPr>
        <w:numPr>
          <w:ilvl w:val="2"/>
          <w:numId w:val="25"/>
        </w:numPr>
        <w:suppressAutoHyphens/>
        <w:spacing w:before="240" w:after="240" w:line="276" w:lineRule="auto"/>
        <w:ind w:left="567" w:firstLine="0"/>
        <w:contextualSpacing/>
        <w:jc w:val="both"/>
        <w:rPr>
          <w:sz w:val="22"/>
          <w:szCs w:val="22"/>
        </w:rPr>
      </w:pPr>
      <w:r w:rsidRPr="00844891">
        <w:rPr>
          <w:sz w:val="22"/>
          <w:szCs w:val="22"/>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DD7666" w:rsidRPr="00844891" w:rsidRDefault="00DD7666" w:rsidP="00DD7666">
      <w:pPr>
        <w:numPr>
          <w:ilvl w:val="1"/>
          <w:numId w:val="25"/>
        </w:numPr>
        <w:suppressAutoHyphens/>
        <w:spacing w:line="276" w:lineRule="auto"/>
        <w:ind w:left="0" w:firstLine="0"/>
        <w:jc w:val="both"/>
        <w:rPr>
          <w:sz w:val="22"/>
          <w:szCs w:val="22"/>
        </w:rPr>
      </w:pPr>
      <w:r w:rsidRPr="00844891">
        <w:rPr>
          <w:b/>
          <w:bCs/>
          <w:sz w:val="22"/>
          <w:szCs w:val="22"/>
        </w:rPr>
        <w:t>A CONTRATANTE DEVERÁ:</w:t>
      </w:r>
    </w:p>
    <w:p w:rsidR="00DD7666" w:rsidRPr="00844891" w:rsidRDefault="00DD7666" w:rsidP="00DD7666">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844891">
        <w:rPr>
          <w:sz w:val="22"/>
          <w:szCs w:val="22"/>
        </w:rPr>
        <w:t>Proporcionar todas as facilidades para que a empresa CONTRATADA possa cumprir suas obrigações dentro das normas e condições assumidas, fornecendo os dados e os elementos necessários à execução do objeto contratado.</w:t>
      </w:r>
    </w:p>
    <w:p w:rsidR="00DD7666" w:rsidRPr="00844891" w:rsidRDefault="00DD7666" w:rsidP="00DD7666">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844891">
        <w:rPr>
          <w:sz w:val="22"/>
          <w:szCs w:val="22"/>
        </w:rPr>
        <w:t>Informar com antecedência mínima de 24 (vinte e quatro) horas a quantidade de refeições a serem servidas nas Unidades atendidas, que dependerá do número de comensais.</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Rejeitar, no todo ou em parte, as refeições entregues em desacordo com as obrigações assumidas pela empresa.</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Efetuar o pagamento nas condições pactuadas.</w:t>
      </w:r>
    </w:p>
    <w:p w:rsidR="00DD7666" w:rsidRPr="00844891" w:rsidRDefault="00DD7666" w:rsidP="00DD7666">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DD7666" w:rsidRPr="00844891" w:rsidRDefault="00DD7666" w:rsidP="00DD7666">
      <w:pPr>
        <w:numPr>
          <w:ilvl w:val="2"/>
          <w:numId w:val="25"/>
        </w:numPr>
        <w:tabs>
          <w:tab w:val="left" w:pos="1134"/>
        </w:tabs>
        <w:suppressAutoHyphens/>
        <w:spacing w:before="240" w:after="240" w:line="276" w:lineRule="auto"/>
        <w:ind w:left="567" w:firstLine="0"/>
        <w:jc w:val="both"/>
        <w:rPr>
          <w:sz w:val="22"/>
          <w:szCs w:val="22"/>
        </w:rPr>
      </w:pPr>
      <w:r w:rsidRPr="00844891">
        <w:rPr>
          <w:sz w:val="22"/>
          <w:szCs w:val="22"/>
        </w:rPr>
        <w:t>Supervisionar, fiscalizar e atestar a execução do contrato.</w:t>
      </w:r>
    </w:p>
    <w:p w:rsidR="00240E9B" w:rsidRPr="00844891" w:rsidRDefault="00240E9B" w:rsidP="00240E9B">
      <w:pPr>
        <w:numPr>
          <w:ilvl w:val="2"/>
          <w:numId w:val="25"/>
        </w:numPr>
        <w:tabs>
          <w:tab w:val="left" w:pos="1134"/>
        </w:tabs>
        <w:suppressAutoHyphens/>
        <w:spacing w:before="240" w:after="240" w:line="276" w:lineRule="auto"/>
        <w:ind w:left="567" w:firstLine="0"/>
        <w:jc w:val="both"/>
        <w:rPr>
          <w:sz w:val="22"/>
          <w:szCs w:val="22"/>
        </w:rPr>
      </w:pPr>
    </w:p>
    <w:p w:rsidR="00240E9B" w:rsidRPr="00844891" w:rsidRDefault="00240E9B" w:rsidP="00240E9B">
      <w:pPr>
        <w:numPr>
          <w:ilvl w:val="0"/>
          <w:numId w:val="25"/>
        </w:numPr>
        <w:tabs>
          <w:tab w:val="left" w:pos="567"/>
        </w:tabs>
        <w:suppressAutoHyphens/>
        <w:spacing w:before="240" w:line="276" w:lineRule="auto"/>
        <w:ind w:left="0" w:firstLine="0"/>
        <w:jc w:val="both"/>
        <w:rPr>
          <w:b/>
          <w:sz w:val="22"/>
          <w:szCs w:val="22"/>
        </w:rPr>
      </w:pPr>
      <w:r w:rsidRPr="00844891">
        <w:rPr>
          <w:b/>
          <w:sz w:val="22"/>
          <w:szCs w:val="22"/>
        </w:rPr>
        <w:t>DOS DOCUMENTOS DE HABILITAÇÃO</w:t>
      </w:r>
    </w:p>
    <w:p w:rsidR="00240E9B" w:rsidRPr="00844891" w:rsidRDefault="00240E9B" w:rsidP="00240E9B">
      <w:pPr>
        <w:tabs>
          <w:tab w:val="left" w:pos="567"/>
        </w:tabs>
        <w:suppressAutoHyphens/>
        <w:spacing w:before="240" w:after="240" w:line="276" w:lineRule="auto"/>
        <w:contextualSpacing/>
        <w:rPr>
          <w:sz w:val="22"/>
          <w:szCs w:val="22"/>
        </w:rPr>
      </w:pPr>
      <w:r w:rsidRPr="00844891">
        <w:rPr>
          <w:sz w:val="22"/>
          <w:szCs w:val="22"/>
        </w:rPr>
        <w:t xml:space="preserve">Além dos preceitos elencados na lei 8.666/93, em especial os </w:t>
      </w:r>
      <w:proofErr w:type="spellStart"/>
      <w:r w:rsidRPr="00844891">
        <w:rPr>
          <w:sz w:val="22"/>
          <w:szCs w:val="22"/>
        </w:rPr>
        <w:t>arts</w:t>
      </w:r>
      <w:proofErr w:type="spellEnd"/>
      <w:r w:rsidRPr="00844891">
        <w:rPr>
          <w:sz w:val="22"/>
          <w:szCs w:val="22"/>
        </w:rPr>
        <w:t xml:space="preserve">. </w:t>
      </w:r>
      <w:proofErr w:type="gramStart"/>
      <w:r w:rsidRPr="00844891">
        <w:rPr>
          <w:sz w:val="22"/>
          <w:szCs w:val="22"/>
        </w:rPr>
        <w:t>27, I</w:t>
      </w:r>
      <w:proofErr w:type="gramEnd"/>
      <w:r w:rsidRPr="00844891">
        <w:rPr>
          <w:sz w:val="22"/>
          <w:szCs w:val="22"/>
        </w:rPr>
        <w:t xml:space="preserve"> a V, c/c </w:t>
      </w:r>
      <w:smartTag w:uri="urn:schemas-microsoft-com:office:smarttags" w:element="metricconverter">
        <w:smartTagPr>
          <w:attr w:name="ProductID" w:val="28 a"/>
        </w:smartTagPr>
        <w:r w:rsidRPr="00844891">
          <w:rPr>
            <w:sz w:val="22"/>
            <w:szCs w:val="22"/>
          </w:rPr>
          <w:t>28 a</w:t>
        </w:r>
      </w:smartTag>
      <w:r w:rsidRPr="00844891">
        <w:rPr>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HABILITAÇÃO JURÍDICA</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lastRenderedPageBreak/>
        <w:t xml:space="preserve">Cópia de RG e CPF do representante legal da empresa e do procurador, quando houver;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Cópia da Procuração, quando houver;</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Registro comercial, no caso de empresa individual;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 xml:space="preserve">Inscrição do ato constitutivo, no caso de sociedades civis, acompanhada de prova de diretoria em exercício; </w:t>
      </w:r>
    </w:p>
    <w:p w:rsidR="00240E9B" w:rsidRPr="00844891" w:rsidRDefault="00240E9B" w:rsidP="00240E9B">
      <w:pPr>
        <w:numPr>
          <w:ilvl w:val="1"/>
          <w:numId w:val="31"/>
        </w:numPr>
        <w:suppressAutoHyphens/>
        <w:spacing w:before="240" w:after="240" w:line="276" w:lineRule="auto"/>
        <w:ind w:left="709"/>
        <w:contextualSpacing/>
        <w:jc w:val="both"/>
        <w:rPr>
          <w:sz w:val="22"/>
          <w:szCs w:val="22"/>
        </w:rPr>
      </w:pPr>
      <w:r w:rsidRPr="00844891">
        <w:rPr>
          <w:sz w:val="22"/>
          <w:szCs w:val="22"/>
        </w:rPr>
        <w:t>Decreto de autorização, em se tratando de empresa estrangeira.</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REGULARIDADE FISCAL</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 xml:space="preserve">Prova de inscrição no Cadastro Geral de Contribuintes (CNPJ); </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 xml:space="preserve">Prova de inscrição no cadastro de contribuintes estadual ou municipal, se </w:t>
      </w:r>
      <w:proofErr w:type="gramStart"/>
      <w:r w:rsidRPr="00844891">
        <w:rPr>
          <w:sz w:val="22"/>
          <w:szCs w:val="22"/>
        </w:rPr>
        <w:t>houver,</w:t>
      </w:r>
      <w:proofErr w:type="gramEnd"/>
      <w:r w:rsidRPr="00844891">
        <w:rPr>
          <w:sz w:val="22"/>
          <w:szCs w:val="22"/>
        </w:rPr>
        <w:t xml:space="preserve"> relativo ao domicílio ou sede do licitante, pertinente ao seu ramo de atividade e compatível com o objeto contratual (SINTEGRA ou FIC/FAC); </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Prova de regularidade relativa à:</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Dívida ativa da União;</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e contribuições federais;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estaduais;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Tributos municipais;</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 xml:space="preserve">Seguridade Social (INSS); </w:t>
      </w:r>
    </w:p>
    <w:p w:rsidR="00240E9B" w:rsidRPr="00844891" w:rsidRDefault="00240E9B" w:rsidP="00240E9B">
      <w:pPr>
        <w:numPr>
          <w:ilvl w:val="0"/>
          <w:numId w:val="41"/>
        </w:numPr>
        <w:suppressAutoHyphens/>
        <w:spacing w:before="240" w:after="240" w:line="276" w:lineRule="auto"/>
        <w:contextualSpacing/>
        <w:jc w:val="both"/>
        <w:rPr>
          <w:sz w:val="22"/>
          <w:szCs w:val="22"/>
        </w:rPr>
      </w:pPr>
      <w:r w:rsidRPr="00844891">
        <w:rPr>
          <w:sz w:val="22"/>
          <w:szCs w:val="22"/>
        </w:rPr>
        <w:t>Fundo de Garantia por Tempo de Serviço (FGTS);</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sz w:val="22"/>
          <w:szCs w:val="22"/>
        </w:rPr>
        <w:t>Certidão negativa relativa à:</w:t>
      </w:r>
    </w:p>
    <w:p w:rsidR="00240E9B" w:rsidRPr="00844891" w:rsidRDefault="00240E9B" w:rsidP="00240E9B">
      <w:pPr>
        <w:numPr>
          <w:ilvl w:val="0"/>
          <w:numId w:val="42"/>
        </w:numPr>
        <w:suppressAutoHyphens/>
        <w:spacing w:before="240" w:after="240" w:line="276" w:lineRule="auto"/>
        <w:contextualSpacing/>
        <w:jc w:val="both"/>
        <w:rPr>
          <w:sz w:val="22"/>
          <w:szCs w:val="22"/>
        </w:rPr>
      </w:pPr>
      <w:r w:rsidRPr="00844891">
        <w:rPr>
          <w:sz w:val="22"/>
          <w:szCs w:val="22"/>
          <w:shd w:val="clear" w:color="auto" w:fill="FFFFFF"/>
        </w:rPr>
        <w:t>Débitos inadimplidos perante a Justiça do Trabalho</w:t>
      </w:r>
      <w:r w:rsidRPr="00844891">
        <w:rPr>
          <w:sz w:val="22"/>
          <w:szCs w:val="22"/>
        </w:rPr>
        <w:t xml:space="preserve"> (CNDT).</w:t>
      </w:r>
    </w:p>
    <w:p w:rsidR="00240E9B" w:rsidRPr="00844891" w:rsidRDefault="00240E9B" w:rsidP="00240E9B">
      <w:pPr>
        <w:numPr>
          <w:ilvl w:val="0"/>
          <w:numId w:val="40"/>
        </w:numPr>
        <w:suppressAutoHyphens/>
        <w:spacing w:before="240" w:after="240" w:line="276" w:lineRule="auto"/>
        <w:contextualSpacing/>
        <w:jc w:val="both"/>
        <w:rPr>
          <w:sz w:val="22"/>
          <w:szCs w:val="22"/>
        </w:rPr>
      </w:pPr>
      <w:r w:rsidRPr="00844891">
        <w:rPr>
          <w:b/>
          <w:sz w:val="22"/>
          <w:szCs w:val="22"/>
        </w:rPr>
        <w:t>Obs.: Para efeito de comprovação da regularidade fiscal, serão igualmente aceitas as certidões positivas com efeito de negativa.</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 xml:space="preserve">QUALIFICAÇÃO TÉCNICA </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lastRenderedPageBreak/>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 xml:space="preserve">Não </w:t>
      </w:r>
      <w:proofErr w:type="gramStart"/>
      <w:r w:rsidRPr="00844891">
        <w:rPr>
          <w:sz w:val="22"/>
          <w:szCs w:val="22"/>
        </w:rPr>
        <w:t>cabem</w:t>
      </w:r>
      <w:proofErr w:type="gramEnd"/>
      <w:r w:rsidRPr="00844891">
        <w:rPr>
          <w:sz w:val="22"/>
          <w:szCs w:val="22"/>
        </w:rPr>
        <w:t>, para a soma de atestados, a execução do objeto que tenha sido realizada em períodos distintos, ou não concomitantes.</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844891">
        <w:rPr>
          <w:sz w:val="22"/>
          <w:szCs w:val="22"/>
        </w:rPr>
        <w:t>7</w:t>
      </w:r>
      <w:proofErr w:type="gramEnd"/>
      <w:r w:rsidRPr="00844891">
        <w:rPr>
          <w:sz w:val="22"/>
          <w:szCs w:val="22"/>
        </w:rPr>
        <w:t xml:space="preserve"> de novembro de 1991).</w:t>
      </w:r>
    </w:p>
    <w:p w:rsidR="00240E9B" w:rsidRPr="00844891" w:rsidRDefault="00240E9B" w:rsidP="00240E9B">
      <w:pPr>
        <w:numPr>
          <w:ilvl w:val="1"/>
          <w:numId w:val="28"/>
        </w:numPr>
        <w:suppressAutoHyphens/>
        <w:spacing w:before="240" w:after="240" w:line="276" w:lineRule="auto"/>
        <w:ind w:left="709" w:hanging="425"/>
        <w:contextualSpacing/>
        <w:jc w:val="both"/>
        <w:rPr>
          <w:sz w:val="22"/>
          <w:szCs w:val="22"/>
        </w:rPr>
      </w:pPr>
      <w:r w:rsidRPr="00844891">
        <w:rPr>
          <w:sz w:val="22"/>
          <w:szCs w:val="22"/>
        </w:rPr>
        <w:t xml:space="preserve"> Declaração de que apresentará no ato da assinatura do Contrato, Alvará Sanitário da sede da empresa, emitido pela Vigilância Sanitária Municipal ou Estadual.</w:t>
      </w:r>
    </w:p>
    <w:p w:rsidR="00240E9B" w:rsidRPr="00844891" w:rsidRDefault="00240E9B" w:rsidP="00240E9B">
      <w:pPr>
        <w:numPr>
          <w:ilvl w:val="1"/>
          <w:numId w:val="28"/>
        </w:numPr>
        <w:suppressAutoHyphens/>
        <w:spacing w:before="240" w:after="240" w:line="276" w:lineRule="auto"/>
        <w:ind w:left="709" w:hanging="425"/>
        <w:contextualSpacing/>
        <w:jc w:val="both"/>
        <w:rPr>
          <w:sz w:val="22"/>
          <w:szCs w:val="22"/>
        </w:rPr>
      </w:pPr>
      <w:r w:rsidRPr="00844891">
        <w:rPr>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240E9B" w:rsidRPr="00844891" w:rsidRDefault="00240E9B" w:rsidP="00240E9B">
      <w:pPr>
        <w:numPr>
          <w:ilvl w:val="1"/>
          <w:numId w:val="28"/>
        </w:numPr>
        <w:suppressAutoHyphens/>
        <w:spacing w:before="240" w:after="240" w:line="276" w:lineRule="auto"/>
        <w:ind w:left="709"/>
        <w:contextualSpacing/>
        <w:jc w:val="both"/>
        <w:rPr>
          <w:sz w:val="22"/>
          <w:szCs w:val="22"/>
        </w:rPr>
      </w:pPr>
      <w:r w:rsidRPr="00844891">
        <w:rPr>
          <w:sz w:val="22"/>
          <w:szCs w:val="22"/>
        </w:rPr>
        <w:t>Declaração de que apresentará no ato da assinatura do Contrato, relação nominal da equipe técnica (nível superior) e quantitativo da equipe de produção a ser disponibilizado para execução do contrato.</w:t>
      </w:r>
    </w:p>
    <w:p w:rsidR="00240E9B" w:rsidRPr="00844891" w:rsidRDefault="00240E9B" w:rsidP="00240E9B">
      <w:pPr>
        <w:numPr>
          <w:ilvl w:val="1"/>
          <w:numId w:val="28"/>
        </w:numPr>
        <w:suppressAutoHyphens/>
        <w:spacing w:before="240" w:after="240" w:line="276" w:lineRule="auto"/>
        <w:ind w:left="709" w:hanging="357"/>
        <w:contextualSpacing/>
        <w:jc w:val="both"/>
        <w:rPr>
          <w:sz w:val="22"/>
          <w:szCs w:val="22"/>
        </w:rPr>
      </w:pPr>
      <w:r w:rsidRPr="00844891">
        <w:rPr>
          <w:sz w:val="22"/>
          <w:szCs w:val="22"/>
        </w:rPr>
        <w:t>Registro/Inscrição da empresa, bem como, de seus responsáveis técnicos, junto à entidade profissional competente.</w:t>
      </w:r>
    </w:p>
    <w:p w:rsidR="00240E9B" w:rsidRPr="00844891" w:rsidRDefault="00240E9B" w:rsidP="00240E9B">
      <w:pPr>
        <w:keepNext/>
        <w:numPr>
          <w:ilvl w:val="1"/>
          <w:numId w:val="25"/>
        </w:numPr>
        <w:tabs>
          <w:tab w:val="left" w:pos="567"/>
        </w:tabs>
        <w:suppressAutoHyphens/>
        <w:spacing w:before="240" w:after="240" w:line="276" w:lineRule="auto"/>
        <w:ind w:left="0" w:firstLine="0"/>
        <w:contextualSpacing/>
        <w:jc w:val="both"/>
        <w:rPr>
          <w:b/>
          <w:sz w:val="22"/>
          <w:szCs w:val="22"/>
        </w:rPr>
      </w:pPr>
      <w:r w:rsidRPr="00844891">
        <w:rPr>
          <w:b/>
          <w:sz w:val="22"/>
          <w:szCs w:val="22"/>
        </w:rPr>
        <w:t xml:space="preserve">QUALIFICAÇÃO ECONÔMICO-FINANCEIRA </w:t>
      </w:r>
    </w:p>
    <w:p w:rsidR="00240E9B" w:rsidRPr="00844891" w:rsidRDefault="00240E9B" w:rsidP="00240E9B">
      <w:pPr>
        <w:numPr>
          <w:ilvl w:val="1"/>
          <w:numId w:val="32"/>
        </w:numPr>
        <w:suppressAutoHyphens/>
        <w:spacing w:before="240" w:after="240" w:line="276" w:lineRule="auto"/>
        <w:contextualSpacing/>
        <w:jc w:val="both"/>
        <w:rPr>
          <w:sz w:val="22"/>
          <w:szCs w:val="22"/>
        </w:rPr>
      </w:pPr>
      <w:r w:rsidRPr="00844891">
        <w:rPr>
          <w:sz w:val="22"/>
          <w:szCs w:val="22"/>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240E9B" w:rsidRPr="00844891" w:rsidRDefault="00240E9B" w:rsidP="00240E9B">
      <w:pPr>
        <w:numPr>
          <w:ilvl w:val="1"/>
          <w:numId w:val="32"/>
        </w:numPr>
        <w:suppressAutoHyphens/>
        <w:spacing w:before="240" w:after="240" w:line="276" w:lineRule="auto"/>
        <w:contextualSpacing/>
        <w:jc w:val="both"/>
        <w:rPr>
          <w:sz w:val="22"/>
          <w:szCs w:val="22"/>
        </w:rPr>
      </w:pPr>
      <w:r w:rsidRPr="00844891">
        <w:rPr>
          <w:sz w:val="22"/>
          <w:szCs w:val="22"/>
        </w:rPr>
        <w:t>Certidão negativa de falência ou concordata expedida pelo distribuidor da sede da pessoa jurídica, ou de execução patrimonial, expedida no domicílio da pessoa física;</w:t>
      </w:r>
    </w:p>
    <w:p w:rsidR="00240E9B" w:rsidRPr="00844891" w:rsidRDefault="00240E9B" w:rsidP="00240E9B">
      <w:pPr>
        <w:numPr>
          <w:ilvl w:val="1"/>
          <w:numId w:val="25"/>
        </w:numPr>
        <w:suppressAutoHyphens/>
        <w:spacing w:before="240" w:line="276" w:lineRule="auto"/>
        <w:ind w:left="0" w:firstLine="0"/>
        <w:jc w:val="both"/>
        <w:rPr>
          <w:b/>
          <w:sz w:val="22"/>
          <w:szCs w:val="22"/>
        </w:rPr>
      </w:pPr>
      <w:r w:rsidRPr="00844891">
        <w:rPr>
          <w:b/>
          <w:sz w:val="22"/>
          <w:szCs w:val="22"/>
        </w:rPr>
        <w:t>DOCUMENTAÇÃO COMPLEMENTAR</w:t>
      </w:r>
    </w:p>
    <w:p w:rsidR="00240E9B" w:rsidRPr="00844891" w:rsidRDefault="00240E9B" w:rsidP="00240E9B">
      <w:pPr>
        <w:numPr>
          <w:ilvl w:val="1"/>
          <w:numId w:val="43"/>
        </w:numPr>
        <w:suppressAutoHyphens/>
        <w:spacing w:before="240" w:line="276" w:lineRule="auto"/>
        <w:ind w:left="0" w:firstLine="426"/>
        <w:contextualSpacing/>
        <w:jc w:val="both"/>
        <w:rPr>
          <w:sz w:val="22"/>
          <w:szCs w:val="22"/>
        </w:rPr>
      </w:pPr>
      <w:r w:rsidRPr="00844891">
        <w:rPr>
          <w:sz w:val="22"/>
          <w:szCs w:val="22"/>
        </w:rPr>
        <w:t>Declaração de superveniência de fato impeditivo da habilitação;</w:t>
      </w:r>
    </w:p>
    <w:p w:rsidR="00240E9B" w:rsidRPr="00844891" w:rsidRDefault="00240E9B" w:rsidP="00240E9B">
      <w:pPr>
        <w:numPr>
          <w:ilvl w:val="1"/>
          <w:numId w:val="43"/>
        </w:numPr>
        <w:suppressAutoHyphens/>
        <w:spacing w:before="240" w:line="276" w:lineRule="auto"/>
        <w:ind w:left="0" w:firstLine="426"/>
        <w:contextualSpacing/>
        <w:jc w:val="both"/>
        <w:rPr>
          <w:sz w:val="22"/>
          <w:szCs w:val="22"/>
        </w:rPr>
      </w:pPr>
      <w:r w:rsidRPr="00844891">
        <w:rPr>
          <w:sz w:val="22"/>
          <w:szCs w:val="22"/>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240E9B" w:rsidRPr="00844891" w:rsidRDefault="00240E9B" w:rsidP="00240E9B">
      <w:pPr>
        <w:suppressAutoHyphens/>
        <w:spacing w:before="240" w:line="276" w:lineRule="auto"/>
        <w:ind w:left="426"/>
        <w:contextualSpacing/>
        <w:rPr>
          <w:sz w:val="22"/>
          <w:szCs w:val="22"/>
        </w:rPr>
      </w:pP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DA VISITA TÉCNICA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Fica facultada a licitante a realização de Vistoria “in loco”, que deve ser agendada previamente (via telefone) junto à Direção da Unidade.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Tal visita poderá ser realizada por intermédio de seu responsável técnico (Nutricionista) ou responsável </w:t>
      </w:r>
      <w:proofErr w:type="gramStart"/>
      <w:r w:rsidRPr="00844891">
        <w:rPr>
          <w:sz w:val="22"/>
          <w:szCs w:val="22"/>
        </w:rPr>
        <w:t>legal, devidamente identificados, nos locais onde serão entregues as refeições e a fim de tomar conhecimento de possíveis peculiaridades para a execução do contrato</w:t>
      </w:r>
      <w:proofErr w:type="gramEnd"/>
      <w:r w:rsidRPr="00844891">
        <w:rPr>
          <w:sz w:val="22"/>
          <w:szCs w:val="22"/>
        </w:rPr>
        <w:t xml:space="preserve">.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lastRenderedPageBreak/>
        <w:t>De modo algum, as licitantes poderão arguir futuramente desconhecimento de qualquer peculiaridade para furtar-se do cumprimento das obrigações assumidas.</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Somente será permitida a entrada e permanência em locais relacionados com as obrigações futuras da CONTRATADA, sendo terminantemente vedada a entrada ou permanência em locais diversos do estritamente necessário.</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DO FATURAMENTO MENSAL</w:t>
      </w:r>
    </w:p>
    <w:p w:rsidR="00240E9B" w:rsidRPr="00844891" w:rsidRDefault="00240E9B" w:rsidP="00240E9B">
      <w:pPr>
        <w:numPr>
          <w:ilvl w:val="1"/>
          <w:numId w:val="25"/>
        </w:numPr>
        <w:tabs>
          <w:tab w:val="left" w:pos="-5103"/>
        </w:tabs>
        <w:suppressAutoHyphens/>
        <w:spacing w:before="240" w:after="240" w:line="276" w:lineRule="auto"/>
        <w:ind w:left="0" w:firstLine="0"/>
        <w:contextualSpacing/>
        <w:jc w:val="both"/>
        <w:rPr>
          <w:sz w:val="22"/>
          <w:szCs w:val="22"/>
        </w:rPr>
      </w:pPr>
      <w:r w:rsidRPr="00844891">
        <w:rPr>
          <w:sz w:val="22"/>
          <w:szCs w:val="22"/>
        </w:rPr>
        <w:t>A CONTRATADA emitirá Nota Fiscal Eletrônica, com faturamento do primeiro ao último dia de cada mês.</w:t>
      </w:r>
    </w:p>
    <w:p w:rsidR="00240E9B" w:rsidRPr="00844891" w:rsidRDefault="00240E9B" w:rsidP="00240E9B">
      <w:pPr>
        <w:numPr>
          <w:ilvl w:val="1"/>
          <w:numId w:val="25"/>
        </w:numPr>
        <w:tabs>
          <w:tab w:val="left" w:pos="-5103"/>
        </w:tabs>
        <w:suppressAutoHyphens/>
        <w:spacing w:before="240" w:after="240" w:line="276" w:lineRule="auto"/>
        <w:ind w:left="0" w:firstLine="0"/>
        <w:jc w:val="both"/>
        <w:rPr>
          <w:sz w:val="22"/>
          <w:szCs w:val="22"/>
        </w:rPr>
      </w:pPr>
      <w:r w:rsidRPr="00844891">
        <w:rPr>
          <w:sz w:val="22"/>
          <w:szCs w:val="22"/>
        </w:rPr>
        <w:t xml:space="preserve">As Notas Fiscais deverão ser </w:t>
      </w:r>
      <w:proofErr w:type="gramStart"/>
      <w:r w:rsidRPr="00844891">
        <w:rPr>
          <w:sz w:val="22"/>
          <w:szCs w:val="22"/>
        </w:rPr>
        <w:t>emitidos</w:t>
      </w:r>
      <w:proofErr w:type="gramEnd"/>
      <w:r w:rsidRPr="00844891">
        <w:rPr>
          <w:sz w:val="22"/>
          <w:szCs w:val="22"/>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t>DAS CONDIÇÕES DE PAGAMENTO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As condições de pagamento </w:t>
      </w:r>
      <w:proofErr w:type="gramStart"/>
      <w:r w:rsidRPr="00844891">
        <w:rPr>
          <w:sz w:val="22"/>
          <w:szCs w:val="22"/>
        </w:rPr>
        <w:t>observarão,</w:t>
      </w:r>
      <w:proofErr w:type="gramEnd"/>
      <w:r w:rsidRPr="00844891">
        <w:rPr>
          <w:sz w:val="22"/>
          <w:szCs w:val="22"/>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240E9B" w:rsidRPr="00844891" w:rsidRDefault="00240E9B" w:rsidP="00240E9B">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844891">
        <w:rPr>
          <w:sz w:val="22"/>
          <w:szCs w:val="22"/>
        </w:rPr>
        <w:t>Comprovação da efetiva entrega do quantitativo de refeições faturado.</w:t>
      </w:r>
    </w:p>
    <w:p w:rsidR="00240E9B" w:rsidRPr="00844891" w:rsidRDefault="00240E9B" w:rsidP="00240E9B">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844891">
        <w:rPr>
          <w:sz w:val="22"/>
          <w:szCs w:val="22"/>
        </w:rPr>
        <w:t>Certidão de Registro e Quitação – CRQ, dentro do prazo de validade, emitida pelo Conselho Regional de Nutrição 7ª Região.</w:t>
      </w:r>
    </w:p>
    <w:p w:rsidR="00240E9B" w:rsidRPr="00844891" w:rsidRDefault="00240E9B" w:rsidP="00240E9B">
      <w:pPr>
        <w:numPr>
          <w:ilvl w:val="2"/>
          <w:numId w:val="25"/>
        </w:numPr>
        <w:tabs>
          <w:tab w:val="left" w:pos="1134"/>
        </w:tabs>
        <w:suppressAutoHyphens/>
        <w:spacing w:before="240" w:after="240" w:line="276" w:lineRule="auto"/>
        <w:ind w:left="567" w:firstLine="0"/>
        <w:contextualSpacing/>
        <w:jc w:val="both"/>
        <w:rPr>
          <w:sz w:val="22"/>
          <w:szCs w:val="22"/>
        </w:rPr>
      </w:pPr>
      <w:r w:rsidRPr="00844891">
        <w:rPr>
          <w:sz w:val="22"/>
          <w:szCs w:val="22"/>
        </w:rPr>
        <w:t>Prova de regularidade fiscal e trabalhista, vigentes na data do recebimento da Nota Fiscal pela Comissão, composta por no mínino os seguintes documentos: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Certificado de Regularidade do FGTS.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Débitos de Contribuições Previdenciárias.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Conjunta da SRF e PGFN Negativa – Tributos Federais e Dívida Ativa da União.</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da Fazenda Estadual.</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Tributos Mobiliários Municipais.</w:t>
      </w:r>
    </w:p>
    <w:p w:rsidR="00240E9B" w:rsidRPr="00844891" w:rsidRDefault="00240E9B" w:rsidP="00240E9B">
      <w:pPr>
        <w:numPr>
          <w:ilvl w:val="0"/>
          <w:numId w:val="11"/>
        </w:numPr>
        <w:tabs>
          <w:tab w:val="left" w:pos="1276"/>
        </w:tabs>
        <w:suppressAutoHyphens/>
        <w:spacing w:before="240" w:after="240" w:line="276" w:lineRule="auto"/>
        <w:ind w:left="993" w:firstLine="0"/>
        <w:contextualSpacing/>
        <w:jc w:val="both"/>
        <w:rPr>
          <w:sz w:val="22"/>
          <w:szCs w:val="22"/>
        </w:rPr>
      </w:pPr>
      <w:r w:rsidRPr="00844891">
        <w:rPr>
          <w:sz w:val="22"/>
          <w:szCs w:val="22"/>
        </w:rPr>
        <w:t>Certidão Negativa de Débitos Trabalhistas.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bCs/>
          <w:sz w:val="22"/>
          <w:szCs w:val="22"/>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No prazo de cinco dias, contados a partir do primeiro dia útil subsequente à data de apresentação dos documentos de cobrança por parte da empresa, a Comissão de Recebimento </w:t>
      </w:r>
      <w:r w:rsidRPr="00844891">
        <w:rPr>
          <w:sz w:val="22"/>
          <w:szCs w:val="22"/>
        </w:rPr>
        <w:lastRenderedPageBreak/>
        <w:t>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 liquidação da despesa deve ocorrer em até vinte dias corridos da apresentação </w:t>
      </w:r>
      <w:proofErr w:type="gramStart"/>
      <w:r w:rsidRPr="00844891">
        <w:rPr>
          <w:sz w:val="22"/>
          <w:szCs w:val="22"/>
        </w:rPr>
        <w:t>dos documento</w:t>
      </w:r>
      <w:proofErr w:type="gramEnd"/>
      <w:r w:rsidRPr="00844891">
        <w:rPr>
          <w:sz w:val="22"/>
          <w:szCs w:val="22"/>
        </w:rPr>
        <w:t xml:space="preserve"> à Comissão.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Ao término do período que trata o item anterior, no caso de atraso no pagamento dos valores devidos,</w:t>
      </w:r>
      <w:proofErr w:type="gramStart"/>
      <w:r w:rsidRPr="00844891">
        <w:rPr>
          <w:sz w:val="22"/>
          <w:szCs w:val="22"/>
        </w:rPr>
        <w:t xml:space="preserve">  </w:t>
      </w:r>
      <w:proofErr w:type="gramEnd"/>
      <w:r w:rsidRPr="00844891">
        <w:rPr>
          <w:sz w:val="22"/>
          <w:szCs w:val="22"/>
        </w:rPr>
        <w:t>se constatada culpa exclusiva da CONTRATANTE,</w:t>
      </w:r>
      <w:r w:rsidRPr="00844891">
        <w:rPr>
          <w:sz w:val="22"/>
          <w:szCs w:val="22"/>
          <w:shd w:val="clear" w:color="auto" w:fill="FFFFFF"/>
        </w:rPr>
        <w:t xml:space="preserve"> a requerimento da CONTRATADA, </w:t>
      </w:r>
      <w:r w:rsidRPr="00844891">
        <w:rPr>
          <w:sz w:val="22"/>
          <w:szCs w:val="22"/>
        </w:rPr>
        <w:t xml:space="preserve">o pagamento se dará acrescido de atualização financeira, </w:t>
      </w:r>
      <w:r w:rsidRPr="00844891">
        <w:rPr>
          <w:sz w:val="22"/>
          <w:szCs w:val="22"/>
          <w:shd w:val="clear" w:color="auto" w:fill="FFFFFF"/>
        </w:rPr>
        <w:t>observada a necessidade de se apurar a responsabilidade do servidor que deu causa ao atraso no pagamento, nos termos legais</w:t>
      </w:r>
      <w:r w:rsidRPr="00844891">
        <w:rPr>
          <w:sz w:val="22"/>
          <w:szCs w:val="22"/>
        </w:rPr>
        <w:t>.</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MULTAS PELO DESCUMPRIMENTO DO CONTRATO PELA CONTRATADA</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w:t>
      </w:r>
      <w:r w:rsidRPr="00844891">
        <w:rPr>
          <w:sz w:val="22"/>
          <w:szCs w:val="22"/>
        </w:rPr>
        <w:lastRenderedPageBreak/>
        <w:t>proposta, falhar ou fraudar na execução do instrumento contratual, comportar-se de modo idôneo ou cometer fraude fiscal, garantida a prévia e</w:t>
      </w:r>
      <w:proofErr w:type="gramStart"/>
      <w:r w:rsidRPr="00844891">
        <w:rPr>
          <w:sz w:val="22"/>
          <w:szCs w:val="22"/>
        </w:rPr>
        <w:t xml:space="preserve">  </w:t>
      </w:r>
      <w:proofErr w:type="gramEnd"/>
      <w:r w:rsidRPr="00844891">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As multas previstas nesta seção não eximem a adjudicatária ou contratada da reparação dos eventuais danos, perdas ou prejuízos que seu ato punível venha causar à Administração.</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240E9B" w:rsidRPr="00844891" w:rsidRDefault="00240E9B" w:rsidP="00240E9B">
      <w:pPr>
        <w:numPr>
          <w:ilvl w:val="1"/>
          <w:numId w:val="25"/>
        </w:numPr>
        <w:tabs>
          <w:tab w:val="left" w:pos="-3119"/>
        </w:tabs>
        <w:suppressAutoHyphens/>
        <w:spacing w:before="240" w:after="240" w:line="276" w:lineRule="auto"/>
        <w:ind w:left="0" w:firstLine="0"/>
        <w:contextualSpacing/>
        <w:jc w:val="both"/>
        <w:rPr>
          <w:sz w:val="22"/>
          <w:szCs w:val="22"/>
        </w:rPr>
      </w:pPr>
      <w:r w:rsidRPr="00844891">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844891">
        <w:rPr>
          <w:sz w:val="22"/>
          <w:szCs w:val="22"/>
        </w:rPr>
        <w:t>sanções de grau mais significativos</w:t>
      </w:r>
      <w:proofErr w:type="gramEnd"/>
      <w:r w:rsidRPr="00844891">
        <w:rPr>
          <w:sz w:val="22"/>
          <w:szCs w:val="22"/>
        </w:rPr>
        <w:t>.</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sz w:val="22"/>
          <w:szCs w:val="22"/>
        </w:rPr>
      </w:pPr>
      <w:r w:rsidRPr="00844891">
        <w:rPr>
          <w:sz w:val="22"/>
          <w:szCs w:val="22"/>
        </w:rPr>
        <w:t>São exemplos de infração administrativa penalizáveis, nos termos da</w:t>
      </w:r>
      <w:proofErr w:type="gramStart"/>
      <w:r w:rsidRPr="00844891">
        <w:rPr>
          <w:sz w:val="22"/>
          <w:szCs w:val="22"/>
        </w:rPr>
        <w:t xml:space="preserve">  </w:t>
      </w:r>
      <w:proofErr w:type="gramEnd"/>
      <w:r w:rsidRPr="00844891">
        <w:rPr>
          <w:sz w:val="22"/>
          <w:szCs w:val="22"/>
        </w:rPr>
        <w:t>Lei nº 8.666, de 1993, da Lei nº 10.520, de 2002, do Decreto nº 3.555, de 2000, e do Decreto nº 5.450, de 2005:</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Inexecução total ou parcial do contrato;</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Apresentação de documentação falsa;</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Comportamento inidôneo;</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Fraude fiscal;</w:t>
      </w:r>
    </w:p>
    <w:p w:rsidR="00240E9B" w:rsidRPr="00844891" w:rsidRDefault="00240E9B" w:rsidP="00240E9B">
      <w:pPr>
        <w:numPr>
          <w:ilvl w:val="0"/>
          <w:numId w:val="15"/>
        </w:numPr>
        <w:tabs>
          <w:tab w:val="left" w:pos="567"/>
        </w:tabs>
        <w:suppressAutoHyphens/>
        <w:spacing w:before="240" w:after="240" w:line="276" w:lineRule="auto"/>
        <w:ind w:left="567" w:firstLine="0"/>
        <w:contextualSpacing/>
        <w:jc w:val="both"/>
        <w:rPr>
          <w:sz w:val="22"/>
          <w:szCs w:val="22"/>
        </w:rPr>
      </w:pPr>
      <w:r w:rsidRPr="00844891">
        <w:rPr>
          <w:sz w:val="22"/>
          <w:szCs w:val="22"/>
        </w:rPr>
        <w:t>Descumprimento de qualquer dos deveres elencados no Edital ou no Contrato.</w:t>
      </w:r>
    </w:p>
    <w:p w:rsidR="00240E9B" w:rsidRPr="00844891" w:rsidRDefault="00240E9B" w:rsidP="00240E9B">
      <w:pPr>
        <w:numPr>
          <w:ilvl w:val="1"/>
          <w:numId w:val="25"/>
        </w:numPr>
        <w:tabs>
          <w:tab w:val="left" w:pos="567"/>
        </w:tabs>
        <w:suppressAutoHyphens/>
        <w:spacing w:before="240" w:after="240" w:line="276" w:lineRule="auto"/>
        <w:ind w:left="0" w:firstLine="0"/>
        <w:contextualSpacing/>
        <w:jc w:val="both"/>
        <w:rPr>
          <w:sz w:val="22"/>
          <w:szCs w:val="22"/>
        </w:rPr>
      </w:pPr>
      <w:r w:rsidRPr="00844891">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844891">
        <w:rPr>
          <w:sz w:val="22"/>
          <w:szCs w:val="22"/>
        </w:rPr>
        <w:t>à</w:t>
      </w:r>
      <w:proofErr w:type="gramEnd"/>
      <w:r w:rsidRPr="00844891">
        <w:rPr>
          <w:sz w:val="22"/>
          <w:szCs w:val="22"/>
        </w:rPr>
        <w:t xml:space="preserve"> terceiros. </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Para efeito de aplicação de multas, às infrações são atribuídos graus, com percentuais de multa</w:t>
      </w:r>
      <w:proofErr w:type="gramStart"/>
      <w:r w:rsidRPr="00844891">
        <w:rPr>
          <w:sz w:val="22"/>
          <w:szCs w:val="22"/>
        </w:rPr>
        <w:t xml:space="preserve">  </w:t>
      </w:r>
      <w:proofErr w:type="gramEnd"/>
      <w:r w:rsidRPr="00844891">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540"/>
        <w:gridCol w:w="723"/>
        <w:gridCol w:w="1086"/>
      </w:tblGrid>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Item</w:t>
            </w:r>
          </w:p>
        </w:tc>
        <w:tc>
          <w:tcPr>
            <w:tcW w:w="6540"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Descrição da infração</w:t>
            </w:r>
          </w:p>
        </w:tc>
        <w:tc>
          <w:tcPr>
            <w:tcW w:w="723"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Grau</w:t>
            </w:r>
          </w:p>
        </w:tc>
        <w:tc>
          <w:tcPr>
            <w:tcW w:w="108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Multa*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1</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Permitir situação que crie a possibilidade ou cause dano físico, lesão corporal ou consequências letais;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06</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4,0 %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2</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 xml:space="preserve">Usar indevidamente informações sigilosas a quem teve acesso; por </w:t>
            </w:r>
            <w:r w:rsidRPr="00844891">
              <w:rPr>
                <w:sz w:val="22"/>
                <w:szCs w:val="22"/>
              </w:rPr>
              <w:lastRenderedPageBreak/>
              <w:t>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lastRenderedPageBreak/>
              <w:t>06</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 xml:space="preserve">4,0 % por </w:t>
            </w:r>
            <w:r w:rsidRPr="00844891">
              <w:rPr>
                <w:sz w:val="22"/>
                <w:szCs w:val="22"/>
              </w:rPr>
              <w:lastRenderedPageBreak/>
              <w:t>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lastRenderedPageBreak/>
              <w:t>3</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Suspender ou interromper o fornecimento, salvo por motivo de força maior ou caso fortuito, os casos contratuais por dia;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05</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3,2 %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4</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Destruir ou danificar documentos por culpa ou dolo de seus agentes;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05</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3,2 %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5</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Recusar-se a realizar o fornecimento determinado pela FISCALIZAÇÃO, sem motivo justificado,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04</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1,6 %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6</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Fornecer alimentação incompleta, paliativa substitutiva como por caráter permanente, ou deixar de providenciar recomposição complementar,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02</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0,4 % por dia</w:t>
            </w:r>
          </w:p>
        </w:tc>
      </w:tr>
      <w:tr w:rsidR="00240E9B" w:rsidRPr="00844891" w:rsidTr="008C1DD5">
        <w:trPr>
          <w:trHeight w:val="57"/>
          <w:jc w:val="center"/>
        </w:trPr>
        <w:tc>
          <w:tcPr>
            <w:tcW w:w="9005" w:type="dxa"/>
            <w:gridSpan w:val="4"/>
            <w:vAlign w:val="center"/>
          </w:tcPr>
          <w:p w:rsidR="00240E9B" w:rsidRPr="00844891" w:rsidRDefault="00240E9B" w:rsidP="008C1DD5">
            <w:pPr>
              <w:tabs>
                <w:tab w:val="left" w:pos="567"/>
              </w:tabs>
              <w:suppressAutoHyphens/>
              <w:jc w:val="center"/>
              <w:rPr>
                <w:b/>
                <w:sz w:val="22"/>
                <w:szCs w:val="22"/>
              </w:rPr>
            </w:pPr>
            <w:r w:rsidRPr="00844891">
              <w:rPr>
                <w:b/>
                <w:sz w:val="22"/>
                <w:szCs w:val="22"/>
              </w:rPr>
              <w:t>Para os itens a seguir, deixar de:</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7</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03</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0,8 %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8</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03</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0,8 %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proofErr w:type="gramStart"/>
            <w:r w:rsidRPr="00844891">
              <w:rPr>
                <w:b/>
                <w:sz w:val="22"/>
                <w:szCs w:val="22"/>
              </w:rPr>
              <w:t>9</w:t>
            </w:r>
            <w:proofErr w:type="gramEnd"/>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02</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0,4 % por dia</w:t>
            </w:r>
          </w:p>
        </w:tc>
      </w:tr>
      <w:tr w:rsidR="00240E9B" w:rsidRPr="00844891" w:rsidTr="008C1DD5">
        <w:trPr>
          <w:trHeight w:val="57"/>
          <w:jc w:val="center"/>
        </w:trPr>
        <w:tc>
          <w:tcPr>
            <w:tcW w:w="656" w:type="dxa"/>
            <w:vAlign w:val="center"/>
          </w:tcPr>
          <w:p w:rsidR="00240E9B" w:rsidRPr="00844891" w:rsidRDefault="00240E9B" w:rsidP="008C1DD5">
            <w:pPr>
              <w:tabs>
                <w:tab w:val="left" w:pos="567"/>
              </w:tabs>
              <w:suppressAutoHyphens/>
              <w:jc w:val="center"/>
              <w:rPr>
                <w:b/>
                <w:sz w:val="22"/>
                <w:szCs w:val="22"/>
              </w:rPr>
            </w:pPr>
            <w:r w:rsidRPr="00844891">
              <w:rPr>
                <w:b/>
                <w:sz w:val="22"/>
                <w:szCs w:val="22"/>
              </w:rPr>
              <w:t>10</w:t>
            </w:r>
          </w:p>
        </w:tc>
        <w:tc>
          <w:tcPr>
            <w:tcW w:w="6540" w:type="dxa"/>
            <w:vAlign w:val="center"/>
          </w:tcPr>
          <w:p w:rsidR="00240E9B" w:rsidRPr="00844891" w:rsidRDefault="00240E9B" w:rsidP="008C1DD5">
            <w:pPr>
              <w:tabs>
                <w:tab w:val="left" w:pos="567"/>
              </w:tabs>
              <w:suppressAutoHyphens/>
              <w:rPr>
                <w:sz w:val="22"/>
                <w:szCs w:val="22"/>
              </w:rPr>
            </w:pPr>
            <w:r w:rsidRPr="00844891">
              <w:rPr>
                <w:sz w:val="22"/>
                <w:szCs w:val="22"/>
              </w:rPr>
              <w:t>Manter a documentação de habilitação atualizada; por item, por ocorrência;</w:t>
            </w:r>
          </w:p>
        </w:tc>
        <w:tc>
          <w:tcPr>
            <w:tcW w:w="723" w:type="dxa"/>
            <w:vAlign w:val="center"/>
          </w:tcPr>
          <w:p w:rsidR="00240E9B" w:rsidRPr="00844891" w:rsidRDefault="00240E9B" w:rsidP="008C1DD5">
            <w:pPr>
              <w:tabs>
                <w:tab w:val="left" w:pos="567"/>
              </w:tabs>
              <w:suppressAutoHyphens/>
              <w:jc w:val="center"/>
              <w:rPr>
                <w:sz w:val="22"/>
                <w:szCs w:val="22"/>
              </w:rPr>
            </w:pPr>
            <w:r w:rsidRPr="00844891">
              <w:rPr>
                <w:sz w:val="22"/>
                <w:szCs w:val="22"/>
              </w:rPr>
              <w:t>01</w:t>
            </w:r>
          </w:p>
        </w:tc>
        <w:tc>
          <w:tcPr>
            <w:tcW w:w="1086" w:type="dxa"/>
            <w:vAlign w:val="center"/>
          </w:tcPr>
          <w:p w:rsidR="00240E9B" w:rsidRPr="00844891" w:rsidRDefault="00240E9B" w:rsidP="008C1DD5">
            <w:pPr>
              <w:tabs>
                <w:tab w:val="left" w:pos="567"/>
              </w:tabs>
              <w:suppressAutoHyphens/>
              <w:jc w:val="center"/>
              <w:rPr>
                <w:sz w:val="22"/>
                <w:szCs w:val="22"/>
              </w:rPr>
            </w:pPr>
            <w:r w:rsidRPr="00844891">
              <w:rPr>
                <w:sz w:val="22"/>
                <w:szCs w:val="22"/>
              </w:rPr>
              <w:t>0,2 % por dia</w:t>
            </w:r>
          </w:p>
        </w:tc>
      </w:tr>
    </w:tbl>
    <w:p w:rsidR="00240E9B" w:rsidRPr="00844891" w:rsidRDefault="00240E9B" w:rsidP="00240E9B">
      <w:pPr>
        <w:numPr>
          <w:ilvl w:val="1"/>
          <w:numId w:val="25"/>
        </w:numPr>
        <w:shd w:val="clear" w:color="auto" w:fill="FFFFFF"/>
        <w:spacing w:line="276" w:lineRule="auto"/>
        <w:ind w:left="0" w:firstLine="0"/>
        <w:jc w:val="both"/>
        <w:rPr>
          <w:sz w:val="22"/>
          <w:szCs w:val="22"/>
        </w:rPr>
      </w:pPr>
      <w:r w:rsidRPr="00844891">
        <w:rPr>
          <w:sz w:val="22"/>
          <w:szCs w:val="22"/>
        </w:rPr>
        <w:t>Para as infrações não previstas na tabela de sanções acima, fica estabelecido os seguintes percentuais para aplicação de penalidades, incidente sobre o valor - mensal do contrato:</w:t>
      </w:r>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0,8 % por dia, para infrações leves</w:t>
      </w:r>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1,6 % por dia, para infrações médias</w:t>
      </w:r>
    </w:p>
    <w:p w:rsidR="00240E9B" w:rsidRPr="00844891" w:rsidRDefault="00240E9B" w:rsidP="00240E9B">
      <w:pPr>
        <w:numPr>
          <w:ilvl w:val="2"/>
          <w:numId w:val="25"/>
        </w:numPr>
        <w:shd w:val="clear" w:color="auto" w:fill="FFFFFF"/>
        <w:spacing w:line="276" w:lineRule="auto"/>
        <w:ind w:left="0" w:firstLine="0"/>
        <w:jc w:val="both"/>
        <w:rPr>
          <w:sz w:val="22"/>
          <w:szCs w:val="22"/>
        </w:rPr>
      </w:pPr>
      <w:r w:rsidRPr="00844891">
        <w:rPr>
          <w:sz w:val="22"/>
          <w:szCs w:val="22"/>
        </w:rPr>
        <w:t>2,4 % por dia, para infrações graves</w:t>
      </w:r>
    </w:p>
    <w:p w:rsidR="00240E9B" w:rsidRPr="00844891" w:rsidRDefault="00240E9B" w:rsidP="00240E9B">
      <w:pPr>
        <w:numPr>
          <w:ilvl w:val="1"/>
          <w:numId w:val="25"/>
        </w:numPr>
        <w:tabs>
          <w:tab w:val="left" w:pos="-7230"/>
        </w:tabs>
        <w:suppressAutoHyphens/>
        <w:spacing w:line="276" w:lineRule="auto"/>
        <w:ind w:left="0" w:firstLine="0"/>
        <w:contextualSpacing/>
        <w:jc w:val="both"/>
        <w:rPr>
          <w:sz w:val="22"/>
          <w:szCs w:val="22"/>
        </w:rPr>
      </w:pPr>
      <w:r w:rsidRPr="00844891">
        <w:rPr>
          <w:sz w:val="22"/>
          <w:szCs w:val="22"/>
        </w:rPr>
        <w:t xml:space="preserve">As sanções aqui previstas poderão ser aplicadas </w:t>
      </w:r>
      <w:proofErr w:type="spellStart"/>
      <w:r w:rsidRPr="00844891">
        <w:rPr>
          <w:sz w:val="22"/>
          <w:szCs w:val="22"/>
        </w:rPr>
        <w:t>concomitamente</w:t>
      </w:r>
      <w:proofErr w:type="spellEnd"/>
      <w:r w:rsidRPr="00844891">
        <w:rPr>
          <w:sz w:val="22"/>
          <w:szCs w:val="22"/>
        </w:rPr>
        <w:t>, facultada a defesa prévia do interessado, no respectivo processo, no prazo de 05 (cinco) dias úteis.</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Após 30 (trinta) dias da falta de execução do objeto, será considerada inexecução total do contrato, o que ensejará a rescisão contratual.</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As sanções de natureza pecuniária serão diretamente descontadas de créditos que eventualmente detenha a CONTRATADA ou efetuada a sua cobrança na forma prevista em lei.</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A sanção será obrigatoriamente registrada no Sistema de Cadastramento Unificado de Fornecedores – SICAF, bem como em sistemas Estaduais.</w:t>
      </w:r>
    </w:p>
    <w:p w:rsidR="00240E9B" w:rsidRPr="00844891" w:rsidRDefault="00240E9B" w:rsidP="00240E9B">
      <w:pPr>
        <w:numPr>
          <w:ilvl w:val="1"/>
          <w:numId w:val="25"/>
        </w:numPr>
        <w:tabs>
          <w:tab w:val="left" w:pos="-7230"/>
        </w:tabs>
        <w:suppressAutoHyphens/>
        <w:spacing w:before="240" w:after="240" w:line="276" w:lineRule="auto"/>
        <w:ind w:left="0" w:firstLine="0"/>
        <w:contextualSpacing/>
        <w:jc w:val="both"/>
        <w:rPr>
          <w:sz w:val="22"/>
          <w:szCs w:val="22"/>
        </w:rPr>
      </w:pPr>
      <w:r w:rsidRPr="00844891">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240E9B" w:rsidRPr="00844891" w:rsidRDefault="00240E9B" w:rsidP="00240E9B">
      <w:pPr>
        <w:numPr>
          <w:ilvl w:val="0"/>
          <w:numId w:val="29"/>
        </w:numPr>
        <w:suppressAutoHyphens/>
        <w:spacing w:before="240" w:after="240" w:line="276" w:lineRule="auto"/>
        <w:ind w:left="567" w:firstLine="0"/>
        <w:contextualSpacing/>
        <w:jc w:val="both"/>
        <w:rPr>
          <w:sz w:val="22"/>
          <w:szCs w:val="22"/>
        </w:rPr>
      </w:pPr>
      <w:r w:rsidRPr="00844891">
        <w:rPr>
          <w:sz w:val="22"/>
          <w:szCs w:val="22"/>
        </w:rPr>
        <w:t>Tenham sofrido condenações definitivas por praticarem, por meio dolosos, fraude fiscal no recolhimento de tributos;</w:t>
      </w:r>
    </w:p>
    <w:p w:rsidR="00240E9B" w:rsidRPr="00844891" w:rsidRDefault="00240E9B" w:rsidP="00240E9B">
      <w:pPr>
        <w:numPr>
          <w:ilvl w:val="0"/>
          <w:numId w:val="29"/>
        </w:numPr>
        <w:suppressAutoHyphens/>
        <w:spacing w:before="240" w:after="240" w:line="276" w:lineRule="auto"/>
        <w:ind w:left="567" w:firstLine="0"/>
        <w:contextualSpacing/>
        <w:jc w:val="both"/>
        <w:rPr>
          <w:sz w:val="22"/>
          <w:szCs w:val="22"/>
        </w:rPr>
      </w:pPr>
      <w:r w:rsidRPr="00844891">
        <w:rPr>
          <w:sz w:val="22"/>
          <w:szCs w:val="22"/>
        </w:rPr>
        <w:lastRenderedPageBreak/>
        <w:t>Tenham praticado atos ilícitos visando a frustrar os objetivos da licitação;</w:t>
      </w:r>
    </w:p>
    <w:p w:rsidR="00240E9B" w:rsidRPr="00844891" w:rsidRDefault="00240E9B" w:rsidP="00240E9B">
      <w:pPr>
        <w:numPr>
          <w:ilvl w:val="0"/>
          <w:numId w:val="29"/>
        </w:numPr>
        <w:suppressAutoHyphens/>
        <w:spacing w:before="240" w:after="240" w:line="276" w:lineRule="auto"/>
        <w:ind w:left="567" w:firstLine="0"/>
        <w:jc w:val="both"/>
        <w:rPr>
          <w:b/>
          <w:sz w:val="22"/>
          <w:szCs w:val="22"/>
        </w:rPr>
      </w:pPr>
      <w:r w:rsidRPr="00844891">
        <w:rPr>
          <w:sz w:val="22"/>
          <w:szCs w:val="22"/>
        </w:rPr>
        <w:t>Demonstrem</w:t>
      </w:r>
      <w:r w:rsidRPr="00844891">
        <w:rPr>
          <w:b/>
          <w:sz w:val="22"/>
          <w:szCs w:val="22"/>
        </w:rPr>
        <w:t xml:space="preserve"> </w:t>
      </w:r>
      <w:r w:rsidRPr="00844891">
        <w:rPr>
          <w:sz w:val="22"/>
          <w:szCs w:val="22"/>
        </w:rPr>
        <w:t>não possuir idoneidade para contratar com a Administração em virtude de atos ilícitos praticados.</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DOS PROCESSOS ADMINISTRATIVOS PUNITIVOS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Constatada a ocorrência de </w:t>
      </w:r>
      <w:r w:rsidRPr="00844891">
        <w:rPr>
          <w:sz w:val="22"/>
          <w:szCs w:val="22"/>
          <w:u w:val="single"/>
        </w:rPr>
        <w:t>descumprimento total ou parcial do contrato</w:t>
      </w:r>
      <w:r w:rsidRPr="00844891">
        <w:rPr>
          <w:sz w:val="22"/>
          <w:szCs w:val="22"/>
        </w:rPr>
        <w:t>, o gestor do contrato, ou a comissão responsável por emitir Termos de Recebimento, emitirá Parecer Técnico fundamentado circunstanciando a conduta ensejadora de sanções, e o encaminhará ao Ordenador de Despesas.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844891">
        <w:rPr>
          <w:sz w:val="22"/>
          <w:szCs w:val="22"/>
        </w:rPr>
        <w:t>apresentar</w:t>
      </w:r>
      <w:proofErr w:type="gramEnd"/>
      <w:r w:rsidRPr="00844891">
        <w:rPr>
          <w:sz w:val="22"/>
          <w:szCs w:val="22"/>
        </w:rPr>
        <w:t xml:space="preserve"> defesa.</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No caso de declaração de inidoneidade para licitar ou contratar com a Administração Pública o prazo será de dez dias úteis.</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Não acolhidas </w:t>
      </w:r>
      <w:proofErr w:type="gramStart"/>
      <w:r w:rsidRPr="00844891">
        <w:rPr>
          <w:sz w:val="22"/>
          <w:szCs w:val="22"/>
        </w:rPr>
        <w:t>as</w:t>
      </w:r>
      <w:proofErr w:type="gramEnd"/>
      <w:r w:rsidRPr="00844891">
        <w:rPr>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 xml:space="preserve">Apresentado tempestivamente, o pedido de reconsideração ou o recurso, será submetido à apreciação da Procuradoria Geral do Estado – PGE/RO, para parecer prévio, </w:t>
      </w:r>
      <w:proofErr w:type="gramStart"/>
      <w:r w:rsidRPr="00844891">
        <w:rPr>
          <w:sz w:val="22"/>
          <w:szCs w:val="22"/>
        </w:rPr>
        <w:t>afim de</w:t>
      </w:r>
      <w:proofErr w:type="gramEnd"/>
      <w:r w:rsidRPr="00844891">
        <w:rPr>
          <w:sz w:val="22"/>
          <w:szCs w:val="22"/>
        </w:rPr>
        <w:t xml:space="preserve"> subsidiar a decisão da autoridade competente, que deverá ser publicada, em extrato, no DOE/RO.</w:t>
      </w:r>
    </w:p>
    <w:p w:rsidR="00240E9B" w:rsidRPr="00844891" w:rsidRDefault="00240E9B" w:rsidP="00240E9B">
      <w:pPr>
        <w:numPr>
          <w:ilvl w:val="1"/>
          <w:numId w:val="25"/>
        </w:numPr>
        <w:suppressAutoHyphens/>
        <w:spacing w:before="240" w:after="240" w:line="276" w:lineRule="auto"/>
        <w:ind w:left="0" w:firstLine="0"/>
        <w:contextualSpacing/>
        <w:jc w:val="both"/>
        <w:rPr>
          <w:sz w:val="22"/>
          <w:szCs w:val="22"/>
        </w:rPr>
      </w:pPr>
      <w:r w:rsidRPr="00844891">
        <w:rPr>
          <w:sz w:val="22"/>
          <w:szCs w:val="22"/>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br w:type="page"/>
      </w:r>
      <w:r w:rsidRPr="00844891">
        <w:rPr>
          <w:b/>
          <w:sz w:val="22"/>
          <w:szCs w:val="22"/>
        </w:rPr>
        <w:lastRenderedPageBreak/>
        <w:t>DOS CASOS OMISSOS</w:t>
      </w:r>
    </w:p>
    <w:p w:rsidR="00240E9B" w:rsidRPr="00844891" w:rsidRDefault="00240E9B" w:rsidP="00240E9B">
      <w:pPr>
        <w:numPr>
          <w:ilvl w:val="1"/>
          <w:numId w:val="25"/>
        </w:numPr>
        <w:suppressAutoHyphens/>
        <w:spacing w:before="240" w:after="240" w:line="276" w:lineRule="auto"/>
        <w:ind w:left="0" w:firstLine="0"/>
        <w:jc w:val="both"/>
        <w:rPr>
          <w:sz w:val="22"/>
          <w:szCs w:val="22"/>
        </w:rPr>
      </w:pPr>
      <w:r w:rsidRPr="00844891">
        <w:rPr>
          <w:sz w:val="22"/>
          <w:szCs w:val="22"/>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240E9B" w:rsidRPr="00844891" w:rsidRDefault="00240E9B" w:rsidP="00240E9B">
      <w:pPr>
        <w:numPr>
          <w:ilvl w:val="0"/>
          <w:numId w:val="25"/>
        </w:numPr>
        <w:suppressAutoHyphens/>
        <w:spacing w:before="240" w:after="240" w:line="276" w:lineRule="auto"/>
        <w:ind w:left="0" w:firstLine="0"/>
        <w:contextualSpacing/>
        <w:jc w:val="both"/>
        <w:rPr>
          <w:sz w:val="22"/>
          <w:szCs w:val="22"/>
        </w:rPr>
      </w:pPr>
      <w:r w:rsidRPr="00844891">
        <w:rPr>
          <w:b/>
          <w:sz w:val="22"/>
          <w:szCs w:val="22"/>
        </w:rPr>
        <w:t>DO FORO</w:t>
      </w:r>
    </w:p>
    <w:p w:rsidR="00240E9B" w:rsidRPr="00844891" w:rsidRDefault="00240E9B" w:rsidP="00240E9B">
      <w:pPr>
        <w:tabs>
          <w:tab w:val="left" w:pos="567"/>
        </w:tabs>
        <w:suppressAutoHyphens/>
        <w:spacing w:before="240" w:after="240" w:line="276" w:lineRule="auto"/>
        <w:rPr>
          <w:sz w:val="22"/>
          <w:szCs w:val="22"/>
        </w:rPr>
      </w:pPr>
      <w:r w:rsidRPr="00844891">
        <w:rPr>
          <w:sz w:val="22"/>
          <w:szCs w:val="22"/>
        </w:rPr>
        <w:t>As partes elegem o foro da comarca de Porto Velho-RO, para dirimir as questões referentes a este Termo de referência, que não puderem ser resolvidas pela via administrativa.</w:t>
      </w:r>
    </w:p>
    <w:p w:rsidR="00240E9B" w:rsidRPr="00844891" w:rsidRDefault="00240E9B" w:rsidP="00240E9B">
      <w:pPr>
        <w:numPr>
          <w:ilvl w:val="0"/>
          <w:numId w:val="25"/>
        </w:numPr>
        <w:suppressAutoHyphens/>
        <w:spacing w:before="240" w:after="240" w:line="276" w:lineRule="auto"/>
        <w:ind w:left="0" w:firstLine="0"/>
        <w:contextualSpacing/>
        <w:jc w:val="both"/>
        <w:rPr>
          <w:b/>
          <w:sz w:val="22"/>
          <w:szCs w:val="22"/>
        </w:rPr>
      </w:pPr>
      <w:r w:rsidRPr="00844891">
        <w:rPr>
          <w:b/>
          <w:sz w:val="22"/>
          <w:szCs w:val="22"/>
        </w:rPr>
        <w:t>ANEXOS</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sz w:val="22"/>
          <w:szCs w:val="22"/>
        </w:rPr>
        <w:t>ANEXO I: ESPECIFICAÇÕES DO OBJETO E QUANTIDADES</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bCs/>
          <w:sz w:val="22"/>
          <w:szCs w:val="22"/>
        </w:rPr>
        <w:t xml:space="preserve">ANEXO II: DAS ESPECIFICAÇÕES DO CARDÁPIO </w:t>
      </w:r>
    </w:p>
    <w:p w:rsidR="00240E9B" w:rsidRPr="00844891" w:rsidRDefault="00240E9B" w:rsidP="00240E9B">
      <w:pPr>
        <w:numPr>
          <w:ilvl w:val="0"/>
          <w:numId w:val="30"/>
        </w:numPr>
        <w:suppressAutoHyphens/>
        <w:spacing w:before="240" w:after="240" w:line="276" w:lineRule="auto"/>
        <w:ind w:left="0" w:firstLine="0"/>
        <w:contextualSpacing/>
        <w:jc w:val="both"/>
        <w:rPr>
          <w:sz w:val="22"/>
          <w:szCs w:val="22"/>
        </w:rPr>
      </w:pPr>
      <w:r w:rsidRPr="00844891">
        <w:rPr>
          <w:bCs/>
          <w:sz w:val="22"/>
          <w:szCs w:val="22"/>
        </w:rPr>
        <w:t>ANEXO III: MEMÓRIA DE CÁLCULO DA QUANTIDADE</w:t>
      </w:r>
    </w:p>
    <w:p w:rsidR="00240E9B" w:rsidRPr="00844891" w:rsidRDefault="00240E9B" w:rsidP="00240E9B">
      <w:pPr>
        <w:suppressAutoHyphens/>
        <w:spacing w:before="240" w:after="240" w:line="276" w:lineRule="auto"/>
        <w:contextualSpacing/>
        <w:rPr>
          <w:sz w:val="22"/>
          <w:szCs w:val="22"/>
        </w:rPr>
      </w:pPr>
    </w:p>
    <w:p w:rsidR="00240E9B" w:rsidRPr="00844891" w:rsidRDefault="00240E9B" w:rsidP="00240E9B">
      <w:pPr>
        <w:suppressAutoHyphens/>
        <w:spacing w:before="240" w:after="240" w:line="276" w:lineRule="auto"/>
        <w:jc w:val="right"/>
        <w:rPr>
          <w:sz w:val="22"/>
          <w:szCs w:val="22"/>
        </w:rPr>
      </w:pPr>
      <w:r w:rsidRPr="00844891">
        <w:rPr>
          <w:sz w:val="22"/>
          <w:szCs w:val="22"/>
        </w:rPr>
        <w:t>Porto Velho-RO, 26 de setembro de 2016.</w:t>
      </w:r>
    </w:p>
    <w:p w:rsidR="00240E9B" w:rsidRPr="00844891" w:rsidRDefault="00240E9B" w:rsidP="00240E9B">
      <w:pPr>
        <w:suppressAutoHyphens/>
        <w:spacing w:before="240" w:after="240" w:line="276" w:lineRule="auto"/>
        <w:rPr>
          <w:sz w:val="22"/>
          <w:szCs w:val="22"/>
        </w:rPr>
      </w:pPr>
      <w:r w:rsidRPr="00844891">
        <w:rPr>
          <w:sz w:val="22"/>
          <w:szCs w:val="22"/>
        </w:rPr>
        <w:t>Elaborado em conformidade com a documentação (fls. 02 a 209) apresentada, de ordem.</w:t>
      </w:r>
    </w:p>
    <w:p w:rsidR="00240E9B" w:rsidRPr="00844891" w:rsidRDefault="00240E9B" w:rsidP="00240E9B">
      <w:pPr>
        <w:suppressAutoHyphens/>
        <w:spacing w:before="240" w:after="240" w:line="276" w:lineRule="auto"/>
        <w:rPr>
          <w:sz w:val="22"/>
          <w:szCs w:val="22"/>
        </w:rPr>
      </w:pPr>
      <w:r w:rsidRPr="00844891">
        <w:rPr>
          <w:sz w:val="22"/>
          <w:szCs w:val="22"/>
        </w:rPr>
        <w:t>Solicitante:</w:t>
      </w:r>
    </w:p>
    <w:p w:rsidR="00DD7666" w:rsidRDefault="00DD7666" w:rsidP="00084F57">
      <w:pPr>
        <w:suppressAutoHyphens/>
        <w:spacing w:before="240" w:after="240"/>
        <w:contextualSpacing/>
        <w:jc w:val="center"/>
        <w:rPr>
          <w:rFonts w:ascii="Arial Narrow" w:hAnsi="Arial Narrow"/>
          <w:b/>
          <w:sz w:val="22"/>
          <w:szCs w:val="22"/>
        </w:rPr>
      </w:pPr>
    </w:p>
    <w:p w:rsidR="00956A3C" w:rsidRDefault="00956A3C" w:rsidP="00DD7666">
      <w:pPr>
        <w:suppressAutoHyphens/>
        <w:spacing w:before="240" w:after="240" w:line="360" w:lineRule="auto"/>
        <w:contextualSpacing/>
        <w:jc w:val="both"/>
        <w:rPr>
          <w:rFonts w:ascii="Arial Narrow" w:hAnsi="Arial Narrow"/>
          <w:sz w:val="22"/>
          <w:szCs w:val="22"/>
        </w:rPr>
      </w:pPr>
    </w:p>
    <w:p w:rsidR="00956A3C" w:rsidRPr="00CC4011" w:rsidRDefault="00956A3C" w:rsidP="00956A3C">
      <w:pPr>
        <w:suppressAutoHyphens/>
        <w:spacing w:before="240" w:after="240" w:line="360" w:lineRule="auto"/>
        <w:contextualSpacing/>
        <w:rPr>
          <w:rFonts w:ascii="Arial Narrow" w:hAnsi="Arial Narrow"/>
          <w:sz w:val="22"/>
          <w:szCs w:val="22"/>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154C9B" w:rsidRPr="00844891" w:rsidRDefault="00154C9B" w:rsidP="00154C9B">
      <w:pPr>
        <w:suppressAutoHyphens/>
        <w:autoSpaceDN w:val="0"/>
        <w:adjustRightInd w:val="0"/>
        <w:spacing w:before="240" w:after="240" w:line="276" w:lineRule="auto"/>
        <w:jc w:val="center"/>
        <w:rPr>
          <w:b/>
          <w:sz w:val="22"/>
          <w:szCs w:val="22"/>
        </w:rPr>
      </w:pPr>
      <w:r w:rsidRPr="00844891">
        <w:rPr>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Item</w:t>
            </w:r>
          </w:p>
        </w:tc>
        <w:tc>
          <w:tcPr>
            <w:tcW w:w="3626"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Descrição</w:t>
            </w:r>
          </w:p>
        </w:tc>
        <w:tc>
          <w:tcPr>
            <w:tcW w:w="1981"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Unidade</w:t>
            </w:r>
          </w:p>
        </w:tc>
        <w:tc>
          <w:tcPr>
            <w:tcW w:w="2341" w:type="dxa"/>
            <w:shd w:val="clear" w:color="auto" w:fill="auto"/>
            <w:vAlign w:val="center"/>
          </w:tcPr>
          <w:p w:rsidR="00154C9B" w:rsidRPr="00844891" w:rsidRDefault="00154C9B" w:rsidP="008C1DD5">
            <w:pPr>
              <w:suppressAutoHyphens/>
              <w:spacing w:line="276" w:lineRule="auto"/>
              <w:jc w:val="center"/>
              <w:rPr>
                <w:b/>
                <w:sz w:val="22"/>
                <w:szCs w:val="22"/>
              </w:rPr>
            </w:pPr>
            <w:r w:rsidRPr="00844891">
              <w:rPr>
                <w:b/>
                <w:sz w:val="22"/>
                <w:szCs w:val="22"/>
              </w:rPr>
              <w:t>Quantidade (12 meses)</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01</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DESJEJUM</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98.335</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02</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ALMOÇO</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98.012</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03</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JANTAR</w:t>
            </w:r>
          </w:p>
        </w:tc>
        <w:tc>
          <w:tcPr>
            <w:tcW w:w="198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101.722</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04</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LANCHE DA TARDE</w:t>
            </w:r>
          </w:p>
        </w:tc>
        <w:tc>
          <w:tcPr>
            <w:tcW w:w="1981" w:type="dxa"/>
            <w:shd w:val="clear" w:color="auto" w:fill="auto"/>
            <w:vAlign w:val="center"/>
          </w:tcPr>
          <w:p w:rsidR="00154C9B" w:rsidRPr="00844891" w:rsidRDefault="00154C9B" w:rsidP="008C1DD5">
            <w:pPr>
              <w:jc w:val="cente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1.989</w:t>
            </w:r>
          </w:p>
        </w:tc>
      </w:tr>
      <w:tr w:rsidR="00154C9B" w:rsidRPr="00844891" w:rsidTr="008C1DD5">
        <w:trPr>
          <w:trHeight w:val="397"/>
          <w:jc w:val="center"/>
        </w:trPr>
        <w:tc>
          <w:tcPr>
            <w:tcW w:w="69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05</w:t>
            </w:r>
          </w:p>
        </w:tc>
        <w:tc>
          <w:tcPr>
            <w:tcW w:w="3626"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LANCHE DA NOITE</w:t>
            </w:r>
          </w:p>
        </w:tc>
        <w:tc>
          <w:tcPr>
            <w:tcW w:w="1981" w:type="dxa"/>
            <w:shd w:val="clear" w:color="auto" w:fill="auto"/>
            <w:vAlign w:val="center"/>
          </w:tcPr>
          <w:p w:rsidR="00154C9B" w:rsidRPr="00844891" w:rsidRDefault="00154C9B" w:rsidP="008C1DD5">
            <w:pPr>
              <w:jc w:val="center"/>
            </w:pPr>
            <w:r w:rsidRPr="00844891">
              <w:rPr>
                <w:sz w:val="22"/>
                <w:szCs w:val="22"/>
              </w:rPr>
              <w:t>Unidade</w:t>
            </w:r>
          </w:p>
        </w:tc>
        <w:tc>
          <w:tcPr>
            <w:tcW w:w="2341" w:type="dxa"/>
            <w:shd w:val="clear" w:color="auto" w:fill="auto"/>
            <w:vAlign w:val="center"/>
          </w:tcPr>
          <w:p w:rsidR="00154C9B" w:rsidRPr="00844891" w:rsidRDefault="00154C9B" w:rsidP="008C1DD5">
            <w:pPr>
              <w:suppressAutoHyphens/>
              <w:spacing w:line="360" w:lineRule="auto"/>
              <w:jc w:val="center"/>
              <w:rPr>
                <w:sz w:val="22"/>
                <w:szCs w:val="22"/>
              </w:rPr>
            </w:pPr>
            <w:r w:rsidRPr="00844891">
              <w:rPr>
                <w:sz w:val="22"/>
                <w:szCs w:val="22"/>
              </w:rPr>
              <w:t>1.982</w:t>
            </w:r>
          </w:p>
        </w:tc>
      </w:tr>
      <w:tr w:rsidR="00154C9B" w:rsidRPr="00844891" w:rsidTr="008C1DD5">
        <w:trPr>
          <w:trHeight w:val="397"/>
          <w:jc w:val="center"/>
        </w:trPr>
        <w:tc>
          <w:tcPr>
            <w:tcW w:w="6303" w:type="dxa"/>
            <w:gridSpan w:val="3"/>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TOTAL</w:t>
            </w:r>
          </w:p>
        </w:tc>
        <w:tc>
          <w:tcPr>
            <w:tcW w:w="2341" w:type="dxa"/>
            <w:shd w:val="clear" w:color="auto" w:fill="auto"/>
            <w:vAlign w:val="center"/>
          </w:tcPr>
          <w:p w:rsidR="00154C9B" w:rsidRPr="00844891" w:rsidRDefault="00154C9B" w:rsidP="008C1DD5">
            <w:pPr>
              <w:suppressAutoHyphens/>
              <w:spacing w:line="276" w:lineRule="auto"/>
              <w:jc w:val="center"/>
              <w:rPr>
                <w:sz w:val="22"/>
                <w:szCs w:val="22"/>
              </w:rPr>
            </w:pPr>
            <w:r w:rsidRPr="00844891">
              <w:rPr>
                <w:sz w:val="22"/>
                <w:szCs w:val="22"/>
              </w:rPr>
              <w:t>302.040</w:t>
            </w:r>
          </w:p>
        </w:tc>
      </w:tr>
      <w:tr w:rsidR="00154C9B" w:rsidRPr="00844891" w:rsidTr="008C1DD5">
        <w:trPr>
          <w:trHeight w:val="397"/>
          <w:jc w:val="center"/>
        </w:trPr>
        <w:tc>
          <w:tcPr>
            <w:tcW w:w="8644" w:type="dxa"/>
            <w:gridSpan w:val="4"/>
            <w:shd w:val="clear" w:color="auto" w:fill="auto"/>
            <w:vAlign w:val="center"/>
          </w:tcPr>
          <w:p w:rsidR="00154C9B" w:rsidRPr="00844891" w:rsidRDefault="00154C9B" w:rsidP="008C1DD5">
            <w:pPr>
              <w:suppressAutoHyphens/>
              <w:spacing w:line="276" w:lineRule="auto"/>
              <w:jc w:val="center"/>
              <w:rPr>
                <w:b/>
                <w:i/>
                <w:sz w:val="22"/>
                <w:szCs w:val="22"/>
              </w:rPr>
            </w:pPr>
            <w:r w:rsidRPr="00844891">
              <w:rPr>
                <w:b/>
                <w:i/>
                <w:sz w:val="22"/>
                <w:szCs w:val="22"/>
              </w:rPr>
              <w:t>Obs.: As refeições deverão ser preparadas conforme especificações do cardápio – anexo II deste Termo de referência.</w:t>
            </w:r>
          </w:p>
        </w:tc>
      </w:tr>
    </w:tbl>
    <w:p w:rsidR="008964F3" w:rsidRDefault="008964F3" w:rsidP="00084F57">
      <w:pPr>
        <w:suppressAutoHyphens/>
        <w:spacing w:before="240" w:after="240"/>
        <w:contextualSpacing/>
        <w:jc w:val="center"/>
        <w:rPr>
          <w:rFonts w:ascii="Arial Narrow" w:hAnsi="Arial Narrow"/>
          <w:sz w:val="22"/>
          <w:szCs w:val="22"/>
          <w:highlight w:val="yellow"/>
        </w:rPr>
      </w:pPr>
    </w:p>
    <w:p w:rsidR="00956A3C" w:rsidRDefault="00956A3C" w:rsidP="00084F57">
      <w:pPr>
        <w:suppressAutoHyphens/>
        <w:autoSpaceDN w:val="0"/>
        <w:adjustRightInd w:val="0"/>
        <w:spacing w:before="240" w:after="240" w:line="276" w:lineRule="auto"/>
        <w:jc w:val="center"/>
        <w:rPr>
          <w:rFonts w:ascii="Arial Narrow" w:hAnsi="Arial Narrow"/>
          <w:b/>
          <w:sz w:val="22"/>
          <w:szCs w:val="22"/>
        </w:rPr>
      </w:pPr>
    </w:p>
    <w:p w:rsidR="00084F57" w:rsidRPr="00211AF4" w:rsidRDefault="00084F57" w:rsidP="00084F57">
      <w:pPr>
        <w:suppressAutoHyphens/>
        <w:spacing w:before="240" w:after="240" w:line="276" w:lineRule="auto"/>
        <w:jc w:val="center"/>
        <w:rPr>
          <w:rFonts w:ascii="Arial Narrow" w:hAnsi="Arial Narrow"/>
          <w:b/>
          <w:bCs/>
          <w:sz w:val="22"/>
          <w:szCs w:val="22"/>
        </w:rPr>
      </w:pPr>
    </w:p>
    <w:p w:rsidR="008964F3" w:rsidRDefault="00084F57" w:rsidP="00084F57">
      <w:pPr>
        <w:suppressAutoHyphens/>
        <w:spacing w:before="240" w:after="240" w:line="276" w:lineRule="auto"/>
        <w:jc w:val="center"/>
        <w:rPr>
          <w:rFonts w:ascii="Arial Narrow" w:hAnsi="Arial Narrow"/>
          <w:b/>
          <w:bCs/>
          <w:sz w:val="22"/>
          <w:szCs w:val="22"/>
        </w:rPr>
      </w:pPr>
      <w:r w:rsidRPr="00211AF4">
        <w:rPr>
          <w:rFonts w:ascii="Arial Narrow" w:hAnsi="Arial Narrow"/>
          <w:b/>
          <w:bCs/>
          <w:sz w:val="22"/>
          <w:szCs w:val="22"/>
        </w:rPr>
        <w:br w:type="page"/>
      </w:r>
    </w:p>
    <w:p w:rsidR="00154C9B" w:rsidRPr="00844891" w:rsidRDefault="00154C9B" w:rsidP="00154C9B">
      <w:pPr>
        <w:suppressAutoHyphens/>
        <w:spacing w:before="240" w:after="240" w:line="276" w:lineRule="auto"/>
        <w:jc w:val="center"/>
        <w:rPr>
          <w:b/>
          <w:bCs/>
          <w:sz w:val="22"/>
          <w:szCs w:val="22"/>
        </w:rPr>
      </w:pPr>
      <w:r w:rsidRPr="00844891">
        <w:rPr>
          <w:b/>
          <w:bCs/>
          <w:sz w:val="22"/>
          <w:szCs w:val="22"/>
        </w:rPr>
        <w:lastRenderedPageBreak/>
        <w:t>ANEXO II</w:t>
      </w:r>
    </w:p>
    <w:p w:rsidR="00154C9B" w:rsidRPr="00844891" w:rsidRDefault="00154C9B" w:rsidP="00154C9B">
      <w:pPr>
        <w:suppressAutoHyphens/>
        <w:spacing w:before="240" w:after="240" w:line="276" w:lineRule="auto"/>
        <w:jc w:val="center"/>
        <w:rPr>
          <w:b/>
          <w:bCs/>
          <w:sz w:val="22"/>
          <w:szCs w:val="22"/>
        </w:rPr>
      </w:pPr>
      <w:r w:rsidRPr="00844891">
        <w:rPr>
          <w:b/>
          <w:bCs/>
          <w:sz w:val="22"/>
          <w:szCs w:val="22"/>
        </w:rPr>
        <w:t xml:space="preserve">DAS ESPECIFICAÇÕES DO CARDÁPIO </w:t>
      </w:r>
    </w:p>
    <w:p w:rsidR="00154C9B" w:rsidRPr="00844891" w:rsidRDefault="00154C9B" w:rsidP="00154C9B">
      <w:pPr>
        <w:numPr>
          <w:ilvl w:val="0"/>
          <w:numId w:val="13"/>
        </w:numPr>
        <w:suppressAutoHyphens/>
        <w:spacing w:after="240" w:line="360" w:lineRule="auto"/>
        <w:ind w:left="0" w:firstLine="0"/>
        <w:jc w:val="both"/>
        <w:rPr>
          <w:b/>
          <w:sz w:val="22"/>
          <w:szCs w:val="22"/>
        </w:rPr>
      </w:pPr>
      <w:r w:rsidRPr="00844891">
        <w:rPr>
          <w:b/>
          <w:sz w:val="22"/>
          <w:szCs w:val="22"/>
        </w:rPr>
        <w:t>Os procedimentos de condições de higiene</w:t>
      </w:r>
      <w:proofErr w:type="gramStart"/>
      <w:r w:rsidRPr="00844891">
        <w:rPr>
          <w:b/>
          <w:sz w:val="22"/>
          <w:szCs w:val="22"/>
        </w:rPr>
        <w:t>, preparo</w:t>
      </w:r>
      <w:proofErr w:type="gramEnd"/>
      <w:r w:rsidRPr="00844891">
        <w:rPr>
          <w:b/>
          <w:sz w:val="22"/>
          <w:szCs w:val="22"/>
        </w:rPr>
        <w:t>, conservação, armazenamento e transporte dos alimentos devem seguir as normas da Resolução RDC nº 216, de 15 de Setembro de 2004 da ANVISA, considerando os seguintes critérios:</w:t>
      </w:r>
    </w:p>
    <w:p w:rsidR="00154C9B" w:rsidRPr="00844891" w:rsidRDefault="00154C9B" w:rsidP="00154C9B">
      <w:pPr>
        <w:numPr>
          <w:ilvl w:val="0"/>
          <w:numId w:val="34"/>
        </w:numPr>
        <w:suppressAutoHyphens/>
        <w:spacing w:after="240" w:line="276" w:lineRule="auto"/>
        <w:ind w:left="0" w:firstLine="0"/>
        <w:jc w:val="both"/>
        <w:rPr>
          <w:b/>
          <w:sz w:val="22"/>
          <w:szCs w:val="22"/>
          <w:u w:val="single"/>
        </w:rPr>
      </w:pPr>
      <w:r w:rsidRPr="00844891">
        <w:rPr>
          <w:b/>
          <w:sz w:val="22"/>
          <w:szCs w:val="22"/>
        </w:rPr>
        <w:t>DESJEJUM: Do desjejum dos apenados/plantonistas, no mínimo, deverá constar de:</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Leite integral fluído (250 ml)</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Café c/ açúcar (80 ml)</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Achocolatado (20 g – 2 colheres de sopa rasas) – alternadamente com o café</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Pão 100g (ou equivalente a duas unidades de 50 g)</w:t>
      </w:r>
    </w:p>
    <w:p w:rsidR="00154C9B" w:rsidRPr="00844891" w:rsidRDefault="00154C9B" w:rsidP="00154C9B">
      <w:pPr>
        <w:numPr>
          <w:ilvl w:val="0"/>
          <w:numId w:val="33"/>
        </w:numPr>
        <w:tabs>
          <w:tab w:val="clear" w:pos="480"/>
          <w:tab w:val="left" w:pos="851"/>
        </w:tabs>
        <w:suppressAutoHyphens/>
        <w:spacing w:after="240" w:line="360" w:lineRule="auto"/>
        <w:ind w:left="567" w:firstLine="0"/>
        <w:contextualSpacing/>
        <w:jc w:val="both"/>
        <w:rPr>
          <w:sz w:val="22"/>
          <w:szCs w:val="22"/>
        </w:rPr>
      </w:pPr>
      <w:r w:rsidRPr="00844891">
        <w:rPr>
          <w:sz w:val="22"/>
          <w:szCs w:val="22"/>
        </w:rPr>
        <w:t>Pão francês, manual ou massa fina</w:t>
      </w:r>
    </w:p>
    <w:p w:rsidR="00154C9B" w:rsidRPr="00844891" w:rsidRDefault="00154C9B" w:rsidP="00154C9B">
      <w:pPr>
        <w:numPr>
          <w:ilvl w:val="0"/>
          <w:numId w:val="33"/>
        </w:numPr>
        <w:tabs>
          <w:tab w:val="clear" w:pos="480"/>
          <w:tab w:val="left" w:pos="851"/>
        </w:tabs>
        <w:suppressAutoHyphens/>
        <w:spacing w:after="240" w:line="360" w:lineRule="auto"/>
        <w:ind w:left="567" w:firstLine="0"/>
        <w:jc w:val="both"/>
        <w:rPr>
          <w:sz w:val="22"/>
          <w:szCs w:val="22"/>
        </w:rPr>
      </w:pPr>
      <w:r w:rsidRPr="00844891">
        <w:rPr>
          <w:sz w:val="22"/>
          <w:szCs w:val="22"/>
        </w:rPr>
        <w:t xml:space="preserve">Margarina com </w:t>
      </w:r>
      <w:proofErr w:type="gramStart"/>
      <w:r w:rsidRPr="00844891">
        <w:rPr>
          <w:sz w:val="22"/>
          <w:szCs w:val="22"/>
        </w:rPr>
        <w:t>sal(</w:t>
      </w:r>
      <w:proofErr w:type="gramEnd"/>
      <w:r w:rsidRPr="00844891">
        <w:rPr>
          <w:sz w:val="22"/>
          <w:szCs w:val="22"/>
        </w:rPr>
        <w:t>20 g); sem sal (quando indicado nas dietas)</w:t>
      </w:r>
    </w:p>
    <w:p w:rsidR="00154C9B" w:rsidRPr="00844891" w:rsidRDefault="00154C9B" w:rsidP="00154C9B">
      <w:pPr>
        <w:numPr>
          <w:ilvl w:val="0"/>
          <w:numId w:val="34"/>
        </w:numPr>
        <w:suppressAutoHyphens/>
        <w:spacing w:after="240" w:line="360" w:lineRule="auto"/>
        <w:ind w:left="0" w:firstLine="0"/>
        <w:jc w:val="both"/>
        <w:rPr>
          <w:b/>
          <w:sz w:val="22"/>
          <w:szCs w:val="22"/>
          <w:u w:val="single"/>
        </w:rPr>
      </w:pPr>
      <w:r w:rsidRPr="00844891">
        <w:rPr>
          <w:b/>
          <w:sz w:val="22"/>
          <w:szCs w:val="22"/>
        </w:rPr>
        <w:t>ALMOÇO e JANTAR: Do almoço e do jantar, no mínimo, deverão constar:</w:t>
      </w:r>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 xml:space="preserve">Um tipo de salada: podendo ser crua, cozida ou mista; com pelo menos </w:t>
      </w:r>
      <w:r w:rsidRPr="00844891">
        <w:rPr>
          <w:b/>
          <w:sz w:val="22"/>
          <w:szCs w:val="22"/>
        </w:rPr>
        <w:t>dois tipos</w:t>
      </w:r>
      <w:r w:rsidRPr="00844891">
        <w:rPr>
          <w:sz w:val="22"/>
          <w:szCs w:val="22"/>
        </w:rPr>
        <w:t xml:space="preserve"> de vegetais a cada refeição (poderá se repetir no máximo três vezes na semana)</w:t>
      </w:r>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Um prato protéico (não pode ser repetido durante a semana)</w:t>
      </w:r>
    </w:p>
    <w:p w:rsidR="00154C9B" w:rsidRPr="00844891" w:rsidRDefault="00154C9B" w:rsidP="00154C9B">
      <w:pPr>
        <w:numPr>
          <w:ilvl w:val="0"/>
          <w:numId w:val="35"/>
        </w:numPr>
        <w:tabs>
          <w:tab w:val="clear" w:pos="480"/>
          <w:tab w:val="num" w:pos="851"/>
        </w:tabs>
        <w:suppressAutoHyphens/>
        <w:spacing w:after="240" w:line="360" w:lineRule="auto"/>
        <w:ind w:left="567" w:firstLine="0"/>
        <w:contextualSpacing/>
        <w:jc w:val="both"/>
        <w:rPr>
          <w:sz w:val="22"/>
          <w:szCs w:val="22"/>
        </w:rPr>
      </w:pPr>
      <w:r w:rsidRPr="00844891">
        <w:rPr>
          <w:sz w:val="22"/>
          <w:szCs w:val="22"/>
        </w:rPr>
        <w:t>Uma guarnição (não pode ser repetido durante a semana)</w:t>
      </w:r>
    </w:p>
    <w:p w:rsidR="00154C9B" w:rsidRPr="00844891" w:rsidRDefault="00154C9B" w:rsidP="00154C9B">
      <w:pPr>
        <w:numPr>
          <w:ilvl w:val="0"/>
          <w:numId w:val="35"/>
        </w:numPr>
        <w:tabs>
          <w:tab w:val="clear" w:pos="480"/>
          <w:tab w:val="num" w:pos="851"/>
        </w:tabs>
        <w:suppressAutoHyphens/>
        <w:spacing w:after="240" w:line="360" w:lineRule="auto"/>
        <w:ind w:left="567" w:firstLine="0"/>
        <w:jc w:val="both"/>
        <w:rPr>
          <w:sz w:val="22"/>
          <w:szCs w:val="22"/>
        </w:rPr>
      </w:pPr>
      <w:r w:rsidRPr="00844891">
        <w:rPr>
          <w:sz w:val="22"/>
          <w:szCs w:val="22"/>
        </w:rPr>
        <w:t>Arroz e feijão</w:t>
      </w:r>
    </w:p>
    <w:p w:rsidR="00154C9B" w:rsidRPr="00844891" w:rsidRDefault="00154C9B" w:rsidP="00154C9B">
      <w:pPr>
        <w:numPr>
          <w:ilvl w:val="0"/>
          <w:numId w:val="12"/>
        </w:numPr>
        <w:suppressAutoHyphens/>
        <w:spacing w:after="240" w:line="360" w:lineRule="auto"/>
        <w:ind w:left="0" w:firstLine="0"/>
        <w:jc w:val="both"/>
        <w:rPr>
          <w:sz w:val="22"/>
          <w:szCs w:val="22"/>
        </w:rPr>
      </w:pPr>
      <w:r w:rsidRPr="00844891">
        <w:rPr>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154C9B" w:rsidRPr="00844891" w:rsidTr="008C1DD5">
        <w:trPr>
          <w:trHeight w:val="413"/>
          <w:jc w:val="center"/>
        </w:trPr>
        <w:tc>
          <w:tcPr>
            <w:tcW w:w="3227" w:type="dxa"/>
            <w:vMerge w:val="restart"/>
            <w:vAlign w:val="center"/>
          </w:tcPr>
          <w:p w:rsidR="00154C9B" w:rsidRPr="00844891" w:rsidRDefault="00154C9B" w:rsidP="008C1DD5">
            <w:pPr>
              <w:suppressAutoHyphens/>
              <w:spacing w:line="276" w:lineRule="auto"/>
              <w:jc w:val="center"/>
              <w:rPr>
                <w:b/>
                <w:sz w:val="22"/>
                <w:szCs w:val="22"/>
              </w:rPr>
            </w:pPr>
            <w:r w:rsidRPr="00844891">
              <w:rPr>
                <w:b/>
                <w:sz w:val="22"/>
                <w:szCs w:val="22"/>
              </w:rPr>
              <w:t>PRODUTO</w:t>
            </w:r>
          </w:p>
        </w:tc>
        <w:tc>
          <w:tcPr>
            <w:tcW w:w="2677" w:type="dxa"/>
            <w:vMerge w:val="restart"/>
            <w:vAlign w:val="center"/>
          </w:tcPr>
          <w:p w:rsidR="00154C9B" w:rsidRPr="00844891" w:rsidRDefault="00154C9B" w:rsidP="008C1DD5">
            <w:pPr>
              <w:suppressAutoHyphens/>
              <w:spacing w:line="276" w:lineRule="auto"/>
              <w:jc w:val="center"/>
              <w:rPr>
                <w:b/>
                <w:sz w:val="22"/>
                <w:szCs w:val="22"/>
              </w:rPr>
            </w:pPr>
            <w:r w:rsidRPr="00844891">
              <w:rPr>
                <w:b/>
                <w:sz w:val="22"/>
                <w:szCs w:val="22"/>
              </w:rPr>
              <w:t>FREQUÊNCIA</w:t>
            </w:r>
          </w:p>
        </w:tc>
      </w:tr>
      <w:tr w:rsidR="00154C9B" w:rsidRPr="00844891" w:rsidTr="008C1DD5">
        <w:trPr>
          <w:trHeight w:val="413"/>
          <w:jc w:val="center"/>
        </w:trPr>
        <w:tc>
          <w:tcPr>
            <w:tcW w:w="3227" w:type="dxa"/>
            <w:vMerge/>
          </w:tcPr>
          <w:p w:rsidR="00154C9B" w:rsidRPr="00844891" w:rsidRDefault="00154C9B" w:rsidP="008C1DD5">
            <w:pPr>
              <w:suppressAutoHyphens/>
              <w:spacing w:line="276" w:lineRule="auto"/>
              <w:rPr>
                <w:sz w:val="22"/>
                <w:szCs w:val="22"/>
              </w:rPr>
            </w:pPr>
          </w:p>
        </w:tc>
        <w:tc>
          <w:tcPr>
            <w:tcW w:w="2677" w:type="dxa"/>
            <w:vMerge/>
          </w:tcPr>
          <w:p w:rsidR="00154C9B" w:rsidRPr="00844891" w:rsidRDefault="00154C9B" w:rsidP="008C1DD5">
            <w:pPr>
              <w:suppressAutoHyphens/>
              <w:spacing w:line="276" w:lineRule="auto"/>
              <w:rPr>
                <w:sz w:val="22"/>
                <w:szCs w:val="22"/>
              </w:rPr>
            </w:pP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Carne Bovina 1ª</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4</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Carne Bovina 2ª</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3</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Frango</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4</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276" w:lineRule="auto"/>
              <w:jc w:val="center"/>
              <w:rPr>
                <w:sz w:val="22"/>
                <w:szCs w:val="22"/>
              </w:rPr>
            </w:pPr>
            <w:r w:rsidRPr="00844891">
              <w:rPr>
                <w:sz w:val="22"/>
                <w:szCs w:val="22"/>
              </w:rPr>
              <w:t>Peixe</w:t>
            </w:r>
          </w:p>
        </w:tc>
        <w:tc>
          <w:tcPr>
            <w:tcW w:w="2677" w:type="dxa"/>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2</w:t>
            </w:r>
            <w:proofErr w:type="gramEnd"/>
            <w:r w:rsidRPr="00844891">
              <w:rPr>
                <w:sz w:val="22"/>
                <w:szCs w:val="22"/>
              </w:rPr>
              <w:t xml:space="preserve"> vezes na semana</w:t>
            </w:r>
          </w:p>
        </w:tc>
      </w:tr>
      <w:tr w:rsidR="00154C9B" w:rsidRPr="00844891" w:rsidTr="008C1DD5">
        <w:trPr>
          <w:jc w:val="center"/>
        </w:trPr>
        <w:tc>
          <w:tcPr>
            <w:tcW w:w="3227" w:type="dxa"/>
            <w:vAlign w:val="center"/>
          </w:tcPr>
          <w:p w:rsidR="00154C9B" w:rsidRPr="00844891" w:rsidRDefault="00154C9B" w:rsidP="008C1DD5">
            <w:pPr>
              <w:suppressAutoHyphens/>
              <w:spacing w:line="360" w:lineRule="auto"/>
              <w:jc w:val="center"/>
              <w:rPr>
                <w:sz w:val="22"/>
                <w:szCs w:val="22"/>
              </w:rPr>
            </w:pPr>
            <w:r w:rsidRPr="00844891">
              <w:rPr>
                <w:sz w:val="22"/>
                <w:szCs w:val="22"/>
              </w:rPr>
              <w:t>Suínos</w:t>
            </w:r>
          </w:p>
        </w:tc>
        <w:tc>
          <w:tcPr>
            <w:tcW w:w="2677" w:type="dxa"/>
            <w:vAlign w:val="center"/>
          </w:tcPr>
          <w:p w:rsidR="00154C9B" w:rsidRPr="00844891" w:rsidRDefault="00154C9B" w:rsidP="008C1DD5">
            <w:pPr>
              <w:suppressAutoHyphens/>
              <w:spacing w:line="360" w:lineRule="auto"/>
              <w:jc w:val="center"/>
              <w:rPr>
                <w:sz w:val="22"/>
                <w:szCs w:val="22"/>
              </w:rPr>
            </w:pPr>
            <w:proofErr w:type="gramStart"/>
            <w:r w:rsidRPr="00844891">
              <w:rPr>
                <w:sz w:val="22"/>
                <w:szCs w:val="22"/>
              </w:rPr>
              <w:t>1</w:t>
            </w:r>
            <w:proofErr w:type="gramEnd"/>
            <w:r w:rsidRPr="00844891">
              <w:rPr>
                <w:sz w:val="22"/>
                <w:szCs w:val="22"/>
              </w:rPr>
              <w:t xml:space="preserve"> vez na semana</w:t>
            </w:r>
          </w:p>
        </w:tc>
      </w:tr>
    </w:tbl>
    <w:p w:rsidR="00154C9B" w:rsidRPr="00844891" w:rsidRDefault="00154C9B" w:rsidP="00154C9B">
      <w:pPr>
        <w:suppressAutoHyphens/>
        <w:autoSpaceDE w:val="0"/>
        <w:autoSpaceDN w:val="0"/>
        <w:adjustRightInd w:val="0"/>
        <w:spacing w:after="240" w:line="360" w:lineRule="auto"/>
        <w:rPr>
          <w:rFonts w:eastAsia="Calibri"/>
          <w:sz w:val="22"/>
          <w:szCs w:val="22"/>
        </w:rPr>
      </w:pPr>
      <w:proofErr w:type="spellStart"/>
      <w:r w:rsidRPr="00844891">
        <w:rPr>
          <w:rFonts w:eastAsia="Calibri"/>
          <w:b/>
          <w:sz w:val="22"/>
          <w:szCs w:val="22"/>
        </w:rPr>
        <w:t>Obs</w:t>
      </w:r>
      <w:proofErr w:type="spellEnd"/>
      <w:r w:rsidRPr="00844891">
        <w:rPr>
          <w:rFonts w:eastAsia="Calibri"/>
          <w:b/>
          <w:sz w:val="22"/>
          <w:szCs w:val="22"/>
        </w:rPr>
        <w:t xml:space="preserve">: </w:t>
      </w:r>
      <w:r w:rsidRPr="00844891">
        <w:rPr>
          <w:rFonts w:eastAsia="Calibri"/>
          <w:sz w:val="22"/>
          <w:szCs w:val="22"/>
        </w:rPr>
        <w:t>Por motivos de segurança, as preparações cárneas devem ser servidas de acordo com as seguintes precauções: frango sem osso, peixe sem espinhas, carnes bovinas ou suínas sem osso;</w:t>
      </w:r>
    </w:p>
    <w:p w:rsidR="00154C9B" w:rsidRPr="00844891" w:rsidRDefault="00154C9B" w:rsidP="00154C9B">
      <w:pPr>
        <w:suppressAutoHyphens/>
        <w:autoSpaceDE w:val="0"/>
        <w:autoSpaceDN w:val="0"/>
        <w:adjustRightInd w:val="0"/>
        <w:spacing w:after="240" w:line="360" w:lineRule="auto"/>
        <w:rPr>
          <w:rFonts w:eastAsia="Calibri"/>
          <w:sz w:val="22"/>
          <w:szCs w:val="22"/>
        </w:rPr>
      </w:pPr>
    </w:p>
    <w:p w:rsidR="00154C9B" w:rsidRPr="00844891" w:rsidRDefault="00154C9B" w:rsidP="00154C9B">
      <w:pPr>
        <w:numPr>
          <w:ilvl w:val="0"/>
          <w:numId w:val="34"/>
        </w:numPr>
        <w:suppressAutoHyphens/>
        <w:autoSpaceDE w:val="0"/>
        <w:autoSpaceDN w:val="0"/>
        <w:adjustRightInd w:val="0"/>
        <w:spacing w:after="240" w:line="360" w:lineRule="auto"/>
        <w:ind w:left="0" w:firstLine="0"/>
        <w:jc w:val="both"/>
        <w:rPr>
          <w:rFonts w:eastAsia="Calibri"/>
          <w:sz w:val="22"/>
          <w:szCs w:val="22"/>
        </w:rPr>
      </w:pPr>
      <w:r w:rsidRPr="00844891">
        <w:rPr>
          <w:rFonts w:eastAsia="Calibri"/>
          <w:b/>
          <w:sz w:val="22"/>
          <w:szCs w:val="22"/>
        </w:rPr>
        <w:t>LANCHE NOTURNO (opcional): Do lanche noturno opcional, no mínimo, deverá constar de:</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02 (dois) sanduíches de pão de leite ou pão francês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unidade de hambúrguer (mínimo de 50 </w:t>
      </w:r>
      <w:proofErr w:type="spellStart"/>
      <w:proofErr w:type="gramStart"/>
      <w:r w:rsidRPr="00844891">
        <w:rPr>
          <w:rFonts w:eastAsia="Calibri"/>
          <w:sz w:val="22"/>
          <w:szCs w:val="22"/>
        </w:rPr>
        <w:t>gr</w:t>
      </w:r>
      <w:proofErr w:type="spellEnd"/>
      <w:proofErr w:type="gramEnd"/>
      <w:r w:rsidRPr="00844891">
        <w:rPr>
          <w:rFonts w:eastAsia="Calibri"/>
          <w:sz w:val="22"/>
          <w:szCs w:val="22"/>
        </w:rPr>
        <w:t xml:space="preserve">) ou 1 ovo frito (50 </w:t>
      </w:r>
      <w:proofErr w:type="spellStart"/>
      <w:r w:rsidRPr="00844891">
        <w:rPr>
          <w:rFonts w:eastAsia="Calibri"/>
          <w:sz w:val="22"/>
          <w:szCs w:val="22"/>
        </w:rPr>
        <w:t>gr</w:t>
      </w:r>
      <w:proofErr w:type="spellEnd"/>
      <w:r w:rsidRPr="00844891">
        <w:rPr>
          <w:rFonts w:eastAsia="Calibri"/>
          <w:sz w:val="22"/>
          <w:szCs w:val="22"/>
        </w:rPr>
        <w:t>) em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fatia de queijo mussarela (mínimo de 30 </w:t>
      </w:r>
      <w:proofErr w:type="spellStart"/>
      <w:proofErr w:type="gramStart"/>
      <w:r w:rsidRPr="00844891">
        <w:rPr>
          <w:rFonts w:eastAsia="Calibri"/>
          <w:sz w:val="22"/>
          <w:szCs w:val="22"/>
        </w:rPr>
        <w:t>gr</w:t>
      </w:r>
      <w:proofErr w:type="spellEnd"/>
      <w:proofErr w:type="gramEnd"/>
      <w:r w:rsidRPr="00844891">
        <w:rPr>
          <w:rFonts w:eastAsia="Calibri"/>
          <w:sz w:val="22"/>
          <w:szCs w:val="22"/>
        </w:rPr>
        <w:t>) em cada pão</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 xml:space="preserve">01 (uma) fruta (mínimo 100 </w:t>
      </w:r>
      <w:proofErr w:type="spellStart"/>
      <w:proofErr w:type="gramStart"/>
      <w:r w:rsidRPr="00844891">
        <w:rPr>
          <w:rFonts w:eastAsia="Calibri"/>
          <w:sz w:val="22"/>
          <w:szCs w:val="22"/>
        </w:rPr>
        <w:t>gr</w:t>
      </w:r>
      <w:proofErr w:type="spellEnd"/>
      <w:proofErr w:type="gramEnd"/>
      <w:r w:rsidRPr="00844891">
        <w:rPr>
          <w:rFonts w:eastAsia="Calibri"/>
          <w:sz w:val="22"/>
          <w:szCs w:val="22"/>
        </w:rPr>
        <w:t>)</w:t>
      </w:r>
    </w:p>
    <w:p w:rsidR="00154C9B" w:rsidRPr="00844891" w:rsidRDefault="00154C9B" w:rsidP="00154C9B">
      <w:pPr>
        <w:numPr>
          <w:ilvl w:val="0"/>
          <w:numId w:val="44"/>
        </w:numPr>
        <w:suppressAutoHyphens/>
        <w:autoSpaceDE w:val="0"/>
        <w:autoSpaceDN w:val="0"/>
        <w:adjustRightInd w:val="0"/>
        <w:spacing w:line="360" w:lineRule="auto"/>
        <w:ind w:left="1066" w:hanging="357"/>
        <w:jc w:val="both"/>
        <w:rPr>
          <w:rFonts w:eastAsia="Calibri"/>
          <w:sz w:val="22"/>
          <w:szCs w:val="22"/>
        </w:rPr>
      </w:pPr>
      <w:r w:rsidRPr="00844891">
        <w:rPr>
          <w:rFonts w:eastAsia="Calibri"/>
          <w:sz w:val="22"/>
          <w:szCs w:val="22"/>
        </w:rPr>
        <w:t>Suco de fruta (mínimo 250 ml)</w:t>
      </w:r>
    </w:p>
    <w:p w:rsidR="00154C9B" w:rsidRPr="00844891" w:rsidRDefault="00154C9B" w:rsidP="00154C9B">
      <w:pPr>
        <w:suppressAutoHyphens/>
        <w:autoSpaceDE w:val="0"/>
        <w:autoSpaceDN w:val="0"/>
        <w:adjustRightInd w:val="0"/>
        <w:spacing w:line="360" w:lineRule="auto"/>
        <w:ind w:left="1066"/>
        <w:rPr>
          <w:rFonts w:eastAsia="Calibri"/>
          <w:sz w:val="22"/>
          <w:szCs w:val="22"/>
        </w:rPr>
      </w:pPr>
    </w:p>
    <w:p w:rsidR="00154C9B" w:rsidRPr="00844891" w:rsidRDefault="00154C9B" w:rsidP="00154C9B">
      <w:pPr>
        <w:numPr>
          <w:ilvl w:val="0"/>
          <w:numId w:val="34"/>
        </w:numPr>
        <w:suppressAutoHyphens/>
        <w:autoSpaceDE w:val="0"/>
        <w:autoSpaceDN w:val="0"/>
        <w:adjustRightInd w:val="0"/>
        <w:spacing w:after="240" w:line="276" w:lineRule="auto"/>
        <w:ind w:left="0" w:firstLine="0"/>
        <w:jc w:val="both"/>
        <w:rPr>
          <w:rFonts w:eastAsia="Calibri"/>
          <w:sz w:val="22"/>
          <w:szCs w:val="22"/>
        </w:rPr>
      </w:pPr>
      <w:r w:rsidRPr="00844891">
        <w:rPr>
          <w:b/>
          <w:sz w:val="22"/>
          <w:szCs w:val="22"/>
        </w:rPr>
        <w:t>ESPECIFICAÇÕES RELATIVAS AOS VALORES CALÓRICOS</w:t>
      </w: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DESJEJUM:</w:t>
      </w:r>
    </w:p>
    <w:tbl>
      <w:tblPr>
        <w:tblW w:w="8764" w:type="dxa"/>
        <w:jc w:val="center"/>
        <w:tblInd w:w="420" w:type="dxa"/>
        <w:tblLayout w:type="fixed"/>
        <w:tblLook w:val="0000" w:firstRow="0" w:lastRow="0" w:firstColumn="0" w:lastColumn="0" w:noHBand="0" w:noVBand="0"/>
      </w:tblPr>
      <w:tblGrid>
        <w:gridCol w:w="2736"/>
        <w:gridCol w:w="2160"/>
        <w:gridCol w:w="1980"/>
        <w:gridCol w:w="1839"/>
        <w:gridCol w:w="49"/>
      </w:tblGrid>
      <w:tr w:rsidR="00154C9B" w:rsidRPr="00844891" w:rsidTr="008C1DD5">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p>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 em pó</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rasas</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20g</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99</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Café com açúcar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 </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132</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gridAfter w:val="1"/>
          <w:wAfter w:w="49" w:type="dxa"/>
          <w:jc w:val="center"/>
        </w:trPr>
        <w:tc>
          <w:tcPr>
            <w:tcW w:w="6876" w:type="dxa"/>
            <w:gridSpan w:val="3"/>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674</w:t>
            </w:r>
          </w:p>
        </w:tc>
      </w:tr>
      <w:tr w:rsidR="00154C9B" w:rsidRPr="00844891" w:rsidTr="008C1DD5">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OU</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166</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Café com açúcar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xícara</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mililitros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53</w:t>
            </w:r>
          </w:p>
        </w:tc>
      </w:tr>
      <w:tr w:rsidR="00154C9B" w:rsidRPr="00844891" w:rsidTr="008C1DD5">
        <w:trPr>
          <w:gridAfter w:val="1"/>
          <w:wAfter w:w="49" w:type="dxa"/>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662</w:t>
            </w:r>
          </w:p>
        </w:tc>
      </w:tr>
      <w:tr w:rsidR="00154C9B" w:rsidRPr="00844891" w:rsidTr="008C1DD5">
        <w:trPr>
          <w:jc w:val="center"/>
        </w:trPr>
        <w:tc>
          <w:tcPr>
            <w:tcW w:w="8764" w:type="dxa"/>
            <w:gridSpan w:val="5"/>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OU</w:t>
            </w:r>
          </w:p>
        </w:tc>
      </w:tr>
      <w:tr w:rsidR="00154C9B" w:rsidRPr="00844891" w:rsidTr="008C1DD5">
        <w:trPr>
          <w:jc w:val="center"/>
        </w:trPr>
        <w:tc>
          <w:tcPr>
            <w:tcW w:w="2736"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rPr>
                <w:sz w:val="22"/>
                <w:szCs w:val="22"/>
              </w:rPr>
            </w:pPr>
            <w:r w:rsidRPr="00844891">
              <w:rPr>
                <w:sz w:val="22"/>
                <w:szCs w:val="22"/>
              </w:rPr>
              <w:t>Leite integral</w:t>
            </w:r>
          </w:p>
        </w:tc>
        <w:tc>
          <w:tcPr>
            <w:tcW w:w="216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copo</w:t>
            </w:r>
          </w:p>
        </w:tc>
        <w:tc>
          <w:tcPr>
            <w:tcW w:w="198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166</w:t>
            </w:r>
          </w:p>
        </w:tc>
      </w:tr>
      <w:tr w:rsidR="00154C9B" w:rsidRPr="00844891" w:rsidTr="008C1DD5">
        <w:trPr>
          <w:jc w:val="center"/>
        </w:trPr>
        <w:tc>
          <w:tcPr>
            <w:tcW w:w="2736"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rPr>
                <w:sz w:val="22"/>
                <w:szCs w:val="22"/>
              </w:rPr>
            </w:pPr>
            <w:r w:rsidRPr="00844891">
              <w:rPr>
                <w:sz w:val="22"/>
                <w:szCs w:val="22"/>
              </w:rPr>
              <w:t>Achocolatado</w:t>
            </w:r>
          </w:p>
        </w:tc>
        <w:tc>
          <w:tcPr>
            <w:tcW w:w="216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rasas</w:t>
            </w:r>
          </w:p>
        </w:tc>
        <w:tc>
          <w:tcPr>
            <w:tcW w:w="1980" w:type="dxa"/>
            <w:tcBorders>
              <w:left w:val="single" w:sz="1" w:space="0" w:color="000000"/>
              <w:bottom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 xml:space="preserve">Pão francês/Manual ou </w:t>
            </w:r>
            <w:r w:rsidRPr="00844891">
              <w:rPr>
                <w:sz w:val="22"/>
                <w:szCs w:val="22"/>
              </w:rPr>
              <w:lastRenderedPageBreak/>
              <w:t>Massa Fina (alternadamente na semana)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lastRenderedPageBreak/>
              <w:t>1</w:t>
            </w:r>
            <w:proofErr w:type="gramEnd"/>
            <w:r w:rsidRPr="00844891">
              <w:rPr>
                <w:sz w:val="22"/>
                <w:szCs w:val="22"/>
              </w:rPr>
              <w:t xml:space="preserve"> unidade</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lastRenderedPageBreak/>
              <w:t>Margarina com sal ou sem sal (dietas)</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chá</w:t>
            </w: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149</w:t>
            </w:r>
          </w:p>
        </w:tc>
      </w:tr>
      <w:tr w:rsidR="00154C9B" w:rsidRPr="00844891" w:rsidTr="008C1DD5">
        <w:trPr>
          <w:jc w:val="center"/>
        </w:trPr>
        <w:tc>
          <w:tcPr>
            <w:tcW w:w="273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689</w:t>
            </w:r>
          </w:p>
        </w:tc>
      </w:tr>
    </w:tbl>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154C9B" w:rsidRPr="00844891" w:rsidTr="008C1DD5">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rPr>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Arroz cozido</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8</w:t>
            </w:r>
            <w:proofErr w:type="gramEnd"/>
            <w:r w:rsidRPr="00844891">
              <w:rPr>
                <w:sz w:val="22"/>
                <w:szCs w:val="22"/>
              </w:rPr>
              <w:t xml:space="preserve"> colheres de sopa cheias</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248</w:t>
            </w:r>
          </w:p>
        </w:tc>
      </w:tr>
      <w:tr w:rsidR="00154C9B" w:rsidRPr="00844891" w:rsidTr="008C1DD5">
        <w:trPr>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Feijão carioquinha ou preto cozido (alternadamente)</w:t>
            </w:r>
          </w:p>
        </w:tc>
        <w:tc>
          <w:tcPr>
            <w:tcW w:w="2126"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proofErr w:type="gramStart"/>
            <w:r w:rsidRPr="00844891">
              <w:rPr>
                <w:sz w:val="22"/>
                <w:szCs w:val="22"/>
              </w:rPr>
              <w:t>1</w:t>
            </w:r>
            <w:proofErr w:type="gramEnd"/>
            <w:r w:rsidRPr="00844891">
              <w:rPr>
                <w:sz w:val="22"/>
                <w:szCs w:val="22"/>
              </w:rPr>
              <w:t xml:space="preserve"> e ½  concha média</w:t>
            </w:r>
          </w:p>
        </w:tc>
        <w:tc>
          <w:tcPr>
            <w:tcW w:w="1985"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r w:rsidRPr="00844891">
              <w:rPr>
                <w:sz w:val="22"/>
                <w:szCs w:val="22"/>
              </w:rPr>
              <w:t>180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126</w:t>
            </w:r>
          </w:p>
        </w:tc>
      </w:tr>
      <w:tr w:rsidR="00154C9B" w:rsidRPr="00844891" w:rsidTr="008C1DD5">
        <w:trPr>
          <w:trHeight w:val="648"/>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Guarnição (vegetal B ou vegetal C ou massa ou farinha)</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cheias</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164</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Carne branca ou vermelha (alternadamente)</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Bife grande</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260</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Salada (Vegetal A e B)</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22</w:t>
            </w:r>
          </w:p>
        </w:tc>
      </w:tr>
      <w:tr w:rsidR="00154C9B" w:rsidRPr="00844891" w:rsidTr="008C1DD5">
        <w:trPr>
          <w:trHeight w:val="571"/>
          <w:tblHeader/>
        </w:trPr>
        <w:tc>
          <w:tcPr>
            <w:tcW w:w="2368"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Óleo p/ cocção</w:t>
            </w:r>
          </w:p>
        </w:tc>
        <w:tc>
          <w:tcPr>
            <w:tcW w:w="2126"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colher de sopa rasa</w:t>
            </w:r>
          </w:p>
        </w:tc>
        <w:tc>
          <w:tcPr>
            <w:tcW w:w="1985"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5</w:t>
            </w:r>
            <w:proofErr w:type="gramEnd"/>
            <w:r w:rsidRPr="00844891">
              <w:rPr>
                <w:sz w:val="22"/>
                <w:szCs w:val="22"/>
              </w:rPr>
              <w:t xml:space="preserve"> mililitros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44</w:t>
            </w:r>
          </w:p>
        </w:tc>
      </w:tr>
      <w:tr w:rsidR="00154C9B" w:rsidRPr="00844891" w:rsidTr="008C1DD5">
        <w:trPr>
          <w:tblHeader/>
        </w:trPr>
        <w:tc>
          <w:tcPr>
            <w:tcW w:w="6479" w:type="dxa"/>
            <w:gridSpan w:val="3"/>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right"/>
              <w:rPr>
                <w:b/>
                <w:sz w:val="22"/>
                <w:szCs w:val="22"/>
              </w:rPr>
            </w:pPr>
            <w:r w:rsidRPr="00844891">
              <w:rPr>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864</w:t>
            </w:r>
          </w:p>
        </w:tc>
      </w:tr>
    </w:tbl>
    <w:p w:rsidR="00154C9B" w:rsidRPr="00844891" w:rsidRDefault="00154C9B" w:rsidP="00154C9B">
      <w:pPr>
        <w:suppressAutoHyphens/>
        <w:autoSpaceDN w:val="0"/>
        <w:adjustRightInd w:val="0"/>
        <w:spacing w:after="240" w:line="276" w:lineRule="auto"/>
        <w:rPr>
          <w:b/>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154C9B" w:rsidRPr="00844891" w:rsidTr="008C1DD5">
        <w:tc>
          <w:tcPr>
            <w:tcW w:w="242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Arroz cozido</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8</w:t>
            </w:r>
            <w:proofErr w:type="gramEnd"/>
            <w:r w:rsidRPr="00844891">
              <w:rPr>
                <w:sz w:val="22"/>
                <w:szCs w:val="22"/>
              </w:rPr>
              <w:t xml:space="preserve"> colheres de sopa cheias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248</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Feijão carioquinha ou preto cozido (alternadamente)</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e ½  concha média</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
          <w:p w:rsidR="00154C9B" w:rsidRPr="00844891" w:rsidRDefault="00154C9B" w:rsidP="008C1DD5">
            <w:pPr>
              <w:suppressAutoHyphens/>
              <w:spacing w:line="276" w:lineRule="auto"/>
              <w:jc w:val="center"/>
              <w:rPr>
                <w:sz w:val="22"/>
                <w:szCs w:val="22"/>
              </w:rPr>
            </w:pPr>
            <w:r w:rsidRPr="00844891">
              <w:rPr>
                <w:sz w:val="22"/>
                <w:szCs w:val="22"/>
              </w:rPr>
              <w:t>180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126</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Guarnição (vegetal B ou vegetal C ou massa ou farinha)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2</w:t>
            </w:r>
            <w:proofErr w:type="gramEnd"/>
            <w:r w:rsidRPr="00844891">
              <w:rPr>
                <w:sz w:val="22"/>
                <w:szCs w:val="22"/>
              </w:rPr>
              <w:t xml:space="preserve"> colheres de sopa cheias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164</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lastRenderedPageBreak/>
              <w:t>Carne branca ou vermelha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Bife grande</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260</w:t>
            </w:r>
          </w:p>
        </w:tc>
      </w:tr>
      <w:tr w:rsidR="00154C9B" w:rsidRPr="00844891" w:rsidTr="008C1DD5">
        <w:trPr>
          <w:trHeight w:val="509"/>
        </w:trPr>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Salada (Vegetal A e B)</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22</w:t>
            </w:r>
          </w:p>
        </w:tc>
      </w:tr>
      <w:tr w:rsidR="00154C9B" w:rsidRPr="00844891" w:rsidTr="008C1DD5">
        <w:tc>
          <w:tcPr>
            <w:tcW w:w="2420"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Óleo p/ cocção</w:t>
            </w:r>
          </w:p>
          <w:p w:rsidR="00154C9B" w:rsidRPr="00844891" w:rsidRDefault="00154C9B" w:rsidP="008C1DD5">
            <w:pPr>
              <w:suppressAutoHyphens/>
              <w:snapToGrid w:val="0"/>
              <w:spacing w:line="276" w:lineRule="auto"/>
              <w:rPr>
                <w:sz w:val="22"/>
                <w:szCs w:val="22"/>
              </w:rPr>
            </w:pPr>
          </w:p>
        </w:tc>
        <w:tc>
          <w:tcPr>
            <w:tcW w:w="2160"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1</w:t>
            </w:r>
            <w:proofErr w:type="gramEnd"/>
            <w:r w:rsidRPr="00844891">
              <w:rPr>
                <w:sz w:val="22"/>
                <w:szCs w:val="22"/>
              </w:rPr>
              <w:t xml:space="preserve"> colher de sopa rasa</w:t>
            </w:r>
          </w:p>
        </w:tc>
        <w:tc>
          <w:tcPr>
            <w:tcW w:w="2013" w:type="dxa"/>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center"/>
              <w:rPr>
                <w:sz w:val="22"/>
                <w:szCs w:val="22"/>
              </w:rPr>
            </w:pPr>
            <w:proofErr w:type="gramStart"/>
            <w:r w:rsidRPr="00844891">
              <w:rPr>
                <w:sz w:val="22"/>
                <w:szCs w:val="22"/>
              </w:rPr>
              <w:t>5</w:t>
            </w:r>
            <w:proofErr w:type="gramEnd"/>
            <w:r w:rsidRPr="00844891">
              <w:rPr>
                <w:sz w:val="22"/>
                <w:szCs w:val="22"/>
              </w:rPr>
              <w:t xml:space="preserve"> mililitros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44</w:t>
            </w:r>
          </w:p>
        </w:tc>
      </w:tr>
      <w:tr w:rsidR="00154C9B" w:rsidRPr="00844891" w:rsidTr="008C1DD5">
        <w:tc>
          <w:tcPr>
            <w:tcW w:w="6593" w:type="dxa"/>
            <w:gridSpan w:val="3"/>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right"/>
              <w:rPr>
                <w:sz w:val="22"/>
                <w:szCs w:val="22"/>
              </w:rPr>
            </w:pPr>
            <w:r w:rsidRPr="00844891">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864</w:t>
            </w:r>
          </w:p>
        </w:tc>
      </w:tr>
    </w:tbl>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numPr>
          <w:ilvl w:val="1"/>
          <w:numId w:val="34"/>
        </w:numPr>
        <w:suppressAutoHyphens/>
        <w:autoSpaceDN w:val="0"/>
        <w:adjustRightInd w:val="0"/>
        <w:spacing w:after="240" w:line="276" w:lineRule="auto"/>
        <w:ind w:left="0" w:firstLine="0"/>
        <w:rPr>
          <w:b/>
          <w:sz w:val="22"/>
          <w:szCs w:val="22"/>
        </w:rPr>
      </w:pPr>
      <w:r w:rsidRPr="00844891">
        <w:rPr>
          <w:b/>
          <w:sz w:val="22"/>
          <w:szCs w:val="22"/>
        </w:rPr>
        <w:t>LANCHE NOTURNO (OPCIONAL):</w:t>
      </w:r>
    </w:p>
    <w:tbl>
      <w:tblPr>
        <w:tblW w:w="8735" w:type="dxa"/>
        <w:tblInd w:w="136" w:type="dxa"/>
        <w:tblLayout w:type="fixed"/>
        <w:tblLook w:val="0000" w:firstRow="0" w:lastRow="0" w:firstColumn="0" w:lastColumn="0" w:noHBand="0" w:noVBand="0"/>
      </w:tblPr>
      <w:tblGrid>
        <w:gridCol w:w="2420"/>
        <w:gridCol w:w="2160"/>
        <w:gridCol w:w="2013"/>
        <w:gridCol w:w="2142"/>
      </w:tblGrid>
      <w:tr w:rsidR="00154C9B" w:rsidRPr="00844891" w:rsidTr="008C1DD5">
        <w:tc>
          <w:tcPr>
            <w:tcW w:w="242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uppressAutoHyphens/>
              <w:snapToGrid w:val="0"/>
              <w:spacing w:line="276" w:lineRule="auto"/>
              <w:jc w:val="center"/>
              <w:rPr>
                <w:b/>
                <w:sz w:val="22"/>
                <w:szCs w:val="22"/>
              </w:rPr>
            </w:pPr>
            <w:r w:rsidRPr="00844891">
              <w:rPr>
                <w:b/>
                <w:sz w:val="22"/>
                <w:szCs w:val="22"/>
              </w:rPr>
              <w:t>QUILOCALORIAS*</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Pão de leite</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unidades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294</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Hambúrguer</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unidades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210</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Queijo mussarela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02 fatias</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60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180</w:t>
            </w:r>
          </w:p>
        </w:tc>
      </w:tr>
      <w:tr w:rsidR="00154C9B" w:rsidRPr="00844891" w:rsidTr="008C1DD5">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Fruta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01 unidade média ou 01 fatia média</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70</w:t>
            </w:r>
          </w:p>
        </w:tc>
      </w:tr>
      <w:tr w:rsidR="00154C9B" w:rsidRPr="00844891" w:rsidTr="008C1DD5">
        <w:trPr>
          <w:trHeight w:val="509"/>
        </w:trPr>
        <w:tc>
          <w:tcPr>
            <w:tcW w:w="242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rPr>
                <w:sz w:val="22"/>
                <w:szCs w:val="22"/>
              </w:rPr>
            </w:pPr>
            <w:r w:rsidRPr="00844891">
              <w:rPr>
                <w:sz w:val="22"/>
                <w:szCs w:val="22"/>
              </w:rPr>
              <w:t>Suco de fruta</w:t>
            </w:r>
          </w:p>
        </w:tc>
        <w:tc>
          <w:tcPr>
            <w:tcW w:w="2160"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01 copo médio</w:t>
            </w:r>
          </w:p>
        </w:tc>
        <w:tc>
          <w:tcPr>
            <w:tcW w:w="2013" w:type="dxa"/>
            <w:tcBorders>
              <w:left w:val="single" w:sz="1" w:space="0" w:color="000000"/>
              <w:bottom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154C9B" w:rsidRPr="00844891" w:rsidRDefault="00154C9B" w:rsidP="008C1DD5">
            <w:pPr>
              <w:suppressAutoHyphens/>
              <w:snapToGrid w:val="0"/>
              <w:spacing w:line="276" w:lineRule="auto"/>
              <w:jc w:val="center"/>
              <w:rPr>
                <w:sz w:val="22"/>
                <w:szCs w:val="22"/>
              </w:rPr>
            </w:pPr>
            <w:r w:rsidRPr="00844891">
              <w:rPr>
                <w:sz w:val="22"/>
                <w:szCs w:val="22"/>
              </w:rPr>
              <w:t>120</w:t>
            </w:r>
          </w:p>
        </w:tc>
      </w:tr>
      <w:tr w:rsidR="00154C9B" w:rsidRPr="00844891" w:rsidTr="008C1DD5">
        <w:tc>
          <w:tcPr>
            <w:tcW w:w="6593" w:type="dxa"/>
            <w:gridSpan w:val="3"/>
            <w:tcBorders>
              <w:left w:val="single" w:sz="1" w:space="0" w:color="000000"/>
              <w:bottom w:val="single" w:sz="8" w:space="0" w:color="000000"/>
            </w:tcBorders>
            <w:vAlign w:val="center"/>
          </w:tcPr>
          <w:p w:rsidR="00154C9B" w:rsidRPr="00844891" w:rsidRDefault="00154C9B" w:rsidP="008C1DD5">
            <w:pPr>
              <w:suppressAutoHyphens/>
              <w:snapToGrid w:val="0"/>
              <w:spacing w:line="276" w:lineRule="auto"/>
              <w:jc w:val="right"/>
              <w:rPr>
                <w:sz w:val="22"/>
                <w:szCs w:val="22"/>
              </w:rPr>
            </w:pPr>
            <w:r w:rsidRPr="00844891">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154C9B" w:rsidRPr="00844891" w:rsidRDefault="00154C9B" w:rsidP="008C1DD5">
            <w:pPr>
              <w:suppressAutoHyphens/>
              <w:snapToGrid w:val="0"/>
              <w:spacing w:line="276" w:lineRule="auto"/>
              <w:rPr>
                <w:b/>
                <w:sz w:val="22"/>
                <w:szCs w:val="22"/>
              </w:rPr>
            </w:pPr>
            <w:r w:rsidRPr="00844891">
              <w:rPr>
                <w:b/>
                <w:sz w:val="22"/>
                <w:szCs w:val="22"/>
              </w:rPr>
              <w:t>874</w:t>
            </w:r>
          </w:p>
        </w:tc>
      </w:tr>
    </w:tbl>
    <w:p w:rsidR="00154C9B" w:rsidRPr="00844891" w:rsidRDefault="00154C9B" w:rsidP="00154C9B">
      <w:pPr>
        <w:suppressAutoHyphens/>
        <w:spacing w:line="276" w:lineRule="auto"/>
        <w:rPr>
          <w:sz w:val="22"/>
          <w:szCs w:val="22"/>
        </w:rPr>
      </w:pPr>
      <w:r w:rsidRPr="00844891">
        <w:rPr>
          <w:sz w:val="22"/>
          <w:szCs w:val="22"/>
        </w:rPr>
        <w:t xml:space="preserve">* Valor calórico disponível em: Tabela Brasileira de composição de alimentos / NEPA – </w:t>
      </w:r>
      <w:proofErr w:type="gramStart"/>
      <w:r w:rsidRPr="00844891">
        <w:rPr>
          <w:sz w:val="22"/>
          <w:szCs w:val="22"/>
        </w:rPr>
        <w:t>UNICAMP.</w:t>
      </w:r>
      <w:proofErr w:type="gramEnd"/>
      <w:r w:rsidRPr="00844891">
        <w:rPr>
          <w:sz w:val="22"/>
          <w:szCs w:val="22"/>
        </w:rPr>
        <w:t xml:space="preserve">- 4. </w:t>
      </w:r>
      <w:proofErr w:type="gramStart"/>
      <w:r w:rsidRPr="00844891">
        <w:rPr>
          <w:sz w:val="22"/>
          <w:szCs w:val="22"/>
        </w:rPr>
        <w:t>ed.</w:t>
      </w:r>
      <w:proofErr w:type="gramEnd"/>
      <w:r w:rsidRPr="00844891">
        <w:rPr>
          <w:sz w:val="22"/>
          <w:szCs w:val="22"/>
        </w:rPr>
        <w:t xml:space="preserve"> rev. e </w:t>
      </w:r>
      <w:proofErr w:type="spellStart"/>
      <w:r w:rsidRPr="00844891">
        <w:rPr>
          <w:sz w:val="22"/>
          <w:szCs w:val="22"/>
        </w:rPr>
        <w:t>ampl</w:t>
      </w:r>
      <w:proofErr w:type="spellEnd"/>
      <w:r w:rsidRPr="00844891">
        <w:rPr>
          <w:sz w:val="22"/>
          <w:szCs w:val="22"/>
        </w:rPr>
        <w:t>.. -- Campinas: NEPA- UNICAMP, 2011. 161 p.</w:t>
      </w:r>
    </w:p>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suppressAutoHyphens/>
        <w:spacing w:line="276" w:lineRule="auto"/>
        <w:rPr>
          <w:sz w:val="22"/>
          <w:szCs w:val="22"/>
        </w:rPr>
      </w:pPr>
    </w:p>
    <w:p w:rsidR="00154C9B" w:rsidRPr="00844891" w:rsidRDefault="00154C9B" w:rsidP="00154C9B">
      <w:pPr>
        <w:numPr>
          <w:ilvl w:val="0"/>
          <w:numId w:val="34"/>
        </w:numPr>
        <w:suppressAutoHyphens/>
        <w:spacing w:after="240" w:line="276" w:lineRule="auto"/>
        <w:ind w:left="0" w:firstLine="0"/>
        <w:rPr>
          <w:b/>
          <w:sz w:val="22"/>
          <w:szCs w:val="22"/>
        </w:rPr>
      </w:pPr>
      <w:r w:rsidRPr="00844891">
        <w:rPr>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835"/>
        <w:gridCol w:w="2801"/>
      </w:tblGrid>
      <w:tr w:rsidR="00154C9B" w:rsidRPr="00844891" w:rsidTr="008C1DD5">
        <w:tc>
          <w:tcPr>
            <w:tcW w:w="1242"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DIA</w:t>
            </w:r>
          </w:p>
        </w:tc>
        <w:tc>
          <w:tcPr>
            <w:tcW w:w="1843"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DESJEJUM</w:t>
            </w:r>
          </w:p>
        </w:tc>
        <w:tc>
          <w:tcPr>
            <w:tcW w:w="2835"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ALMOÇO</w:t>
            </w:r>
          </w:p>
        </w:tc>
        <w:tc>
          <w:tcPr>
            <w:tcW w:w="2801" w:type="dxa"/>
            <w:vAlign w:val="center"/>
          </w:tcPr>
          <w:p w:rsidR="00154C9B" w:rsidRPr="00844891" w:rsidRDefault="00154C9B" w:rsidP="008C1DD5">
            <w:pPr>
              <w:tabs>
                <w:tab w:val="left" w:pos="1357"/>
              </w:tabs>
              <w:suppressAutoHyphens/>
              <w:spacing w:line="276" w:lineRule="auto"/>
              <w:jc w:val="center"/>
              <w:rPr>
                <w:b/>
                <w:sz w:val="22"/>
                <w:szCs w:val="22"/>
              </w:rPr>
            </w:pPr>
            <w:r w:rsidRPr="00844891">
              <w:rPr>
                <w:b/>
                <w:sz w:val="22"/>
                <w:szCs w:val="22"/>
              </w:rPr>
              <w:t>JANTAR</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DOMINGO</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Massa Fina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Alface e cenoura</w:t>
            </w:r>
          </w:p>
          <w:p w:rsidR="00154C9B" w:rsidRPr="00844891" w:rsidRDefault="00154C9B" w:rsidP="008C1DD5">
            <w:pPr>
              <w:suppressAutoHyphens/>
              <w:spacing w:line="276" w:lineRule="auto"/>
              <w:rPr>
                <w:sz w:val="22"/>
                <w:szCs w:val="22"/>
              </w:rPr>
            </w:pPr>
            <w:r w:rsidRPr="00844891">
              <w:rPr>
                <w:sz w:val="22"/>
                <w:szCs w:val="22"/>
              </w:rPr>
              <w:t xml:space="preserve">Frango </w:t>
            </w:r>
            <w:proofErr w:type="gramStart"/>
            <w:r w:rsidRPr="00844891">
              <w:rPr>
                <w:sz w:val="22"/>
                <w:szCs w:val="22"/>
              </w:rPr>
              <w:t>Frito</w:t>
            </w:r>
            <w:proofErr w:type="gramEnd"/>
          </w:p>
          <w:p w:rsidR="00154C9B" w:rsidRPr="00844891" w:rsidRDefault="00154C9B" w:rsidP="008C1DD5">
            <w:pPr>
              <w:suppressAutoHyphens/>
              <w:spacing w:line="276" w:lineRule="auto"/>
              <w:rPr>
                <w:sz w:val="22"/>
                <w:szCs w:val="22"/>
              </w:rPr>
            </w:pPr>
            <w:r w:rsidRPr="00844891">
              <w:rPr>
                <w:sz w:val="22"/>
                <w:szCs w:val="22"/>
              </w:rPr>
              <w:t>Macarrão temperado</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tabs>
                <w:tab w:val="left" w:pos="1357"/>
              </w:tabs>
              <w:suppressAutoHyphens/>
              <w:spacing w:line="276" w:lineRule="auto"/>
              <w:rPr>
                <w:sz w:val="22"/>
                <w:szCs w:val="22"/>
              </w:rPr>
            </w:pPr>
            <w:r w:rsidRPr="00844891">
              <w:rPr>
                <w:sz w:val="22"/>
                <w:szCs w:val="22"/>
              </w:rPr>
              <w:t xml:space="preserve">Beterraba e couve </w:t>
            </w:r>
          </w:p>
          <w:p w:rsidR="00154C9B" w:rsidRPr="00844891" w:rsidRDefault="00154C9B" w:rsidP="008C1DD5">
            <w:pPr>
              <w:tabs>
                <w:tab w:val="left" w:pos="1357"/>
              </w:tabs>
              <w:suppressAutoHyphens/>
              <w:spacing w:line="276" w:lineRule="auto"/>
              <w:rPr>
                <w:sz w:val="22"/>
                <w:szCs w:val="22"/>
              </w:rPr>
            </w:pPr>
            <w:r w:rsidRPr="00844891">
              <w:rPr>
                <w:sz w:val="22"/>
                <w:szCs w:val="22"/>
              </w:rPr>
              <w:t>Carne Assada</w:t>
            </w:r>
          </w:p>
          <w:p w:rsidR="00154C9B" w:rsidRPr="00844891" w:rsidRDefault="00154C9B" w:rsidP="008C1DD5">
            <w:pPr>
              <w:tabs>
                <w:tab w:val="left" w:pos="1357"/>
              </w:tabs>
              <w:suppressAutoHyphens/>
              <w:spacing w:line="276" w:lineRule="auto"/>
              <w:rPr>
                <w:sz w:val="22"/>
                <w:szCs w:val="22"/>
              </w:rPr>
            </w:pPr>
            <w:r w:rsidRPr="00844891">
              <w:rPr>
                <w:sz w:val="22"/>
                <w:szCs w:val="22"/>
              </w:rPr>
              <w:t>Purê de batatas</w:t>
            </w:r>
          </w:p>
          <w:p w:rsidR="00154C9B" w:rsidRPr="00844891" w:rsidRDefault="00154C9B" w:rsidP="008C1DD5">
            <w:pPr>
              <w:tabs>
                <w:tab w:val="left" w:pos="1357"/>
              </w:tabs>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SEGUNDA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Manual com margarina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Alface e tomate</w:t>
            </w:r>
          </w:p>
          <w:p w:rsidR="00154C9B" w:rsidRPr="00844891" w:rsidRDefault="00154C9B" w:rsidP="008C1DD5">
            <w:pPr>
              <w:suppressAutoHyphens/>
              <w:spacing w:line="276" w:lineRule="auto"/>
              <w:rPr>
                <w:sz w:val="22"/>
                <w:szCs w:val="22"/>
              </w:rPr>
            </w:pPr>
            <w:r w:rsidRPr="00844891">
              <w:rPr>
                <w:sz w:val="22"/>
                <w:szCs w:val="22"/>
              </w:rPr>
              <w:t>Peixe ao molho</w:t>
            </w:r>
          </w:p>
          <w:p w:rsidR="00154C9B" w:rsidRPr="00844891" w:rsidRDefault="00154C9B" w:rsidP="008C1DD5">
            <w:pPr>
              <w:suppressAutoHyphens/>
              <w:spacing w:line="276" w:lineRule="auto"/>
              <w:rPr>
                <w:sz w:val="22"/>
                <w:szCs w:val="22"/>
              </w:rPr>
            </w:pPr>
            <w:r w:rsidRPr="00844891">
              <w:rPr>
                <w:sz w:val="22"/>
                <w:szCs w:val="22"/>
              </w:rPr>
              <w:t>Pirão</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Repolho e tomate</w:t>
            </w:r>
          </w:p>
          <w:p w:rsidR="00154C9B" w:rsidRPr="00844891" w:rsidRDefault="00154C9B" w:rsidP="008C1DD5">
            <w:pPr>
              <w:suppressAutoHyphens/>
              <w:spacing w:line="276" w:lineRule="auto"/>
              <w:rPr>
                <w:sz w:val="22"/>
                <w:szCs w:val="22"/>
              </w:rPr>
            </w:pPr>
            <w:r w:rsidRPr="00844891">
              <w:rPr>
                <w:sz w:val="22"/>
                <w:szCs w:val="22"/>
              </w:rPr>
              <w:t>Carne moída c/ batata</w:t>
            </w:r>
          </w:p>
          <w:p w:rsidR="00154C9B" w:rsidRPr="00844891" w:rsidRDefault="00154C9B" w:rsidP="008C1DD5">
            <w:pPr>
              <w:suppressAutoHyphens/>
              <w:spacing w:line="276" w:lineRule="auto"/>
              <w:rPr>
                <w:sz w:val="22"/>
                <w:szCs w:val="22"/>
              </w:rPr>
            </w:pPr>
            <w:r w:rsidRPr="00844891">
              <w:rPr>
                <w:sz w:val="22"/>
                <w:szCs w:val="22"/>
              </w:rPr>
              <w:t xml:space="preserve">Abóbora </w:t>
            </w:r>
            <w:proofErr w:type="spellStart"/>
            <w:r w:rsidRPr="00844891">
              <w:rPr>
                <w:sz w:val="22"/>
                <w:szCs w:val="22"/>
              </w:rPr>
              <w:t>sauté</w:t>
            </w:r>
            <w:proofErr w:type="spellEnd"/>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TERÇA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Pão francês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Rúcula e tomate</w:t>
            </w:r>
          </w:p>
          <w:p w:rsidR="00154C9B" w:rsidRPr="00844891" w:rsidRDefault="00154C9B" w:rsidP="008C1DD5">
            <w:pPr>
              <w:suppressAutoHyphens/>
              <w:spacing w:line="276" w:lineRule="auto"/>
              <w:rPr>
                <w:sz w:val="22"/>
                <w:szCs w:val="22"/>
              </w:rPr>
            </w:pPr>
            <w:r w:rsidRPr="00844891">
              <w:rPr>
                <w:sz w:val="22"/>
                <w:szCs w:val="22"/>
              </w:rPr>
              <w:t>Frango assado</w:t>
            </w:r>
          </w:p>
          <w:p w:rsidR="00154C9B" w:rsidRPr="00844891" w:rsidRDefault="00154C9B" w:rsidP="008C1DD5">
            <w:pPr>
              <w:suppressAutoHyphens/>
              <w:spacing w:line="276" w:lineRule="auto"/>
              <w:rPr>
                <w:sz w:val="22"/>
                <w:szCs w:val="22"/>
              </w:rPr>
            </w:pPr>
            <w:r w:rsidRPr="00844891">
              <w:rPr>
                <w:sz w:val="22"/>
                <w:szCs w:val="22"/>
              </w:rPr>
              <w:t>Banana Frita</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 xml:space="preserve">Couve e cenoura </w:t>
            </w:r>
          </w:p>
          <w:p w:rsidR="00154C9B" w:rsidRPr="00844891" w:rsidRDefault="00154C9B" w:rsidP="008C1DD5">
            <w:pPr>
              <w:suppressAutoHyphens/>
              <w:spacing w:line="276" w:lineRule="auto"/>
              <w:rPr>
                <w:sz w:val="22"/>
                <w:szCs w:val="22"/>
              </w:rPr>
            </w:pPr>
            <w:r w:rsidRPr="00844891">
              <w:rPr>
                <w:sz w:val="22"/>
                <w:szCs w:val="22"/>
              </w:rPr>
              <w:t>Bife ao molho</w:t>
            </w:r>
          </w:p>
          <w:p w:rsidR="00154C9B" w:rsidRPr="00844891" w:rsidRDefault="00154C9B" w:rsidP="008C1DD5">
            <w:pPr>
              <w:suppressAutoHyphens/>
              <w:spacing w:line="276" w:lineRule="auto"/>
              <w:rPr>
                <w:sz w:val="22"/>
                <w:szCs w:val="22"/>
              </w:rPr>
            </w:pPr>
            <w:r w:rsidRPr="00844891">
              <w:rPr>
                <w:sz w:val="22"/>
                <w:szCs w:val="22"/>
              </w:rPr>
              <w:t>Polenta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QUARTA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c/café</w:t>
            </w:r>
          </w:p>
          <w:p w:rsidR="00154C9B" w:rsidRPr="00844891" w:rsidRDefault="00154C9B" w:rsidP="008C1DD5">
            <w:pPr>
              <w:suppressAutoHyphens/>
              <w:spacing w:line="276" w:lineRule="auto"/>
              <w:rPr>
                <w:sz w:val="22"/>
                <w:szCs w:val="22"/>
              </w:rPr>
            </w:pPr>
            <w:r w:rsidRPr="00844891">
              <w:rPr>
                <w:sz w:val="22"/>
                <w:szCs w:val="22"/>
              </w:rPr>
              <w:t>Pão Manual</w:t>
            </w:r>
            <w:proofErr w:type="gramStart"/>
            <w:r w:rsidRPr="00844891">
              <w:rPr>
                <w:sz w:val="22"/>
                <w:szCs w:val="22"/>
              </w:rPr>
              <w:t xml:space="preserve">  </w:t>
            </w:r>
            <w:proofErr w:type="gramEnd"/>
            <w:r w:rsidRPr="00844891">
              <w:rPr>
                <w:sz w:val="22"/>
                <w:szCs w:val="22"/>
              </w:rPr>
              <w:t xml:space="preserve">com </w:t>
            </w:r>
            <w:r w:rsidRPr="00844891">
              <w:rPr>
                <w:sz w:val="22"/>
                <w:szCs w:val="22"/>
              </w:rPr>
              <w:lastRenderedPageBreak/>
              <w:t>margarina</w:t>
            </w:r>
          </w:p>
          <w:p w:rsidR="00154C9B" w:rsidRPr="00844891" w:rsidRDefault="00154C9B" w:rsidP="008C1DD5">
            <w:pPr>
              <w:suppressAutoHyphens/>
              <w:spacing w:line="276" w:lineRule="auto"/>
              <w:rPr>
                <w:sz w:val="22"/>
                <w:szCs w:val="22"/>
              </w:rPr>
            </w:pPr>
          </w:p>
        </w:tc>
        <w:tc>
          <w:tcPr>
            <w:tcW w:w="2835" w:type="dxa"/>
          </w:tcPr>
          <w:p w:rsidR="00154C9B" w:rsidRPr="00844891" w:rsidRDefault="00154C9B" w:rsidP="008C1DD5">
            <w:pPr>
              <w:suppressAutoHyphens/>
              <w:spacing w:line="276" w:lineRule="auto"/>
              <w:rPr>
                <w:sz w:val="22"/>
                <w:szCs w:val="22"/>
              </w:rPr>
            </w:pPr>
            <w:r w:rsidRPr="00844891">
              <w:rPr>
                <w:sz w:val="22"/>
                <w:szCs w:val="22"/>
              </w:rPr>
              <w:lastRenderedPageBreak/>
              <w:t>Seleta de legumes</w:t>
            </w:r>
          </w:p>
          <w:p w:rsidR="00154C9B" w:rsidRPr="00844891" w:rsidRDefault="00154C9B" w:rsidP="008C1DD5">
            <w:pPr>
              <w:suppressAutoHyphens/>
              <w:spacing w:line="276" w:lineRule="auto"/>
              <w:rPr>
                <w:sz w:val="22"/>
                <w:szCs w:val="22"/>
              </w:rPr>
            </w:pPr>
            <w:r w:rsidRPr="00844891">
              <w:rPr>
                <w:sz w:val="22"/>
                <w:szCs w:val="22"/>
              </w:rPr>
              <w:t>Iscas aceboladas</w:t>
            </w:r>
          </w:p>
          <w:p w:rsidR="00154C9B" w:rsidRPr="00844891" w:rsidRDefault="00154C9B" w:rsidP="008C1DD5">
            <w:pPr>
              <w:suppressAutoHyphens/>
              <w:spacing w:line="276" w:lineRule="auto"/>
              <w:rPr>
                <w:sz w:val="22"/>
                <w:szCs w:val="22"/>
              </w:rPr>
            </w:pPr>
            <w:r w:rsidRPr="00844891">
              <w:rPr>
                <w:sz w:val="22"/>
                <w:szCs w:val="22"/>
              </w:rPr>
              <w:lastRenderedPageBreak/>
              <w:t>Farofa com couve</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suppressAutoHyphens/>
              <w:spacing w:line="276" w:lineRule="auto"/>
              <w:rPr>
                <w:sz w:val="22"/>
                <w:szCs w:val="22"/>
              </w:rPr>
            </w:pPr>
            <w:r w:rsidRPr="00844891">
              <w:rPr>
                <w:sz w:val="22"/>
                <w:szCs w:val="22"/>
              </w:rPr>
              <w:lastRenderedPageBreak/>
              <w:t>Alface e beterraba</w:t>
            </w:r>
          </w:p>
          <w:p w:rsidR="00154C9B" w:rsidRPr="00844891" w:rsidRDefault="00154C9B" w:rsidP="008C1DD5">
            <w:pPr>
              <w:suppressAutoHyphens/>
              <w:spacing w:line="276" w:lineRule="auto"/>
              <w:rPr>
                <w:sz w:val="22"/>
                <w:szCs w:val="22"/>
              </w:rPr>
            </w:pPr>
            <w:r w:rsidRPr="00844891">
              <w:rPr>
                <w:sz w:val="22"/>
                <w:szCs w:val="22"/>
              </w:rPr>
              <w:t>Strogonoff de frango</w:t>
            </w:r>
          </w:p>
          <w:p w:rsidR="00154C9B" w:rsidRPr="00844891" w:rsidRDefault="00154C9B" w:rsidP="008C1DD5">
            <w:pPr>
              <w:suppressAutoHyphens/>
              <w:spacing w:line="276" w:lineRule="auto"/>
              <w:rPr>
                <w:sz w:val="22"/>
                <w:szCs w:val="22"/>
              </w:rPr>
            </w:pPr>
            <w:r w:rsidRPr="00844891">
              <w:rPr>
                <w:sz w:val="22"/>
                <w:szCs w:val="22"/>
              </w:rPr>
              <w:lastRenderedPageBreak/>
              <w:t>Purê rose</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lastRenderedPageBreak/>
              <w:t>QUINTA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Pão francês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Acelga e cenoura</w:t>
            </w:r>
          </w:p>
          <w:p w:rsidR="00154C9B" w:rsidRPr="00844891" w:rsidRDefault="00154C9B" w:rsidP="008C1DD5">
            <w:pPr>
              <w:suppressAutoHyphens/>
              <w:spacing w:line="276" w:lineRule="auto"/>
              <w:rPr>
                <w:sz w:val="22"/>
                <w:szCs w:val="22"/>
              </w:rPr>
            </w:pPr>
            <w:r w:rsidRPr="00844891">
              <w:rPr>
                <w:sz w:val="22"/>
                <w:szCs w:val="22"/>
              </w:rPr>
              <w:t>Cupim assado</w:t>
            </w:r>
          </w:p>
          <w:p w:rsidR="00154C9B" w:rsidRPr="00844891" w:rsidRDefault="00154C9B" w:rsidP="008C1DD5">
            <w:pPr>
              <w:suppressAutoHyphens/>
              <w:spacing w:line="276" w:lineRule="auto"/>
              <w:rPr>
                <w:sz w:val="22"/>
                <w:szCs w:val="22"/>
              </w:rPr>
            </w:pPr>
            <w:r w:rsidRPr="00844891">
              <w:rPr>
                <w:sz w:val="22"/>
                <w:szCs w:val="22"/>
              </w:rPr>
              <w:t>Batata Frita</w:t>
            </w:r>
          </w:p>
          <w:p w:rsidR="00154C9B" w:rsidRPr="00844891" w:rsidRDefault="00154C9B" w:rsidP="008C1DD5">
            <w:pPr>
              <w:suppressAutoHyphens/>
              <w:spacing w:line="276" w:lineRule="auto"/>
              <w:rPr>
                <w:sz w:val="22"/>
                <w:szCs w:val="22"/>
              </w:rPr>
            </w:pPr>
            <w:r w:rsidRPr="00844891">
              <w:rPr>
                <w:sz w:val="22"/>
                <w:szCs w:val="22"/>
              </w:rPr>
              <w:t>Baião de dois</w:t>
            </w:r>
          </w:p>
        </w:tc>
        <w:tc>
          <w:tcPr>
            <w:tcW w:w="2801" w:type="dxa"/>
          </w:tcPr>
          <w:p w:rsidR="00154C9B" w:rsidRPr="00844891" w:rsidRDefault="00154C9B" w:rsidP="008C1DD5">
            <w:pPr>
              <w:suppressAutoHyphens/>
              <w:spacing w:line="276" w:lineRule="auto"/>
              <w:rPr>
                <w:sz w:val="22"/>
                <w:szCs w:val="22"/>
              </w:rPr>
            </w:pPr>
            <w:r w:rsidRPr="00844891">
              <w:rPr>
                <w:sz w:val="22"/>
                <w:szCs w:val="22"/>
              </w:rPr>
              <w:t>Almeirão e tomate</w:t>
            </w:r>
          </w:p>
          <w:p w:rsidR="00154C9B" w:rsidRPr="00844891" w:rsidRDefault="00154C9B" w:rsidP="008C1DD5">
            <w:pPr>
              <w:suppressAutoHyphens/>
              <w:spacing w:line="276" w:lineRule="auto"/>
              <w:rPr>
                <w:sz w:val="22"/>
                <w:szCs w:val="22"/>
              </w:rPr>
            </w:pPr>
            <w:r w:rsidRPr="00844891">
              <w:rPr>
                <w:sz w:val="22"/>
                <w:szCs w:val="22"/>
              </w:rPr>
              <w:t>Carne de panela</w:t>
            </w:r>
          </w:p>
          <w:p w:rsidR="00154C9B" w:rsidRPr="00844891" w:rsidRDefault="00154C9B" w:rsidP="008C1DD5">
            <w:pPr>
              <w:suppressAutoHyphens/>
              <w:spacing w:line="276" w:lineRule="auto"/>
              <w:rPr>
                <w:sz w:val="22"/>
                <w:szCs w:val="22"/>
              </w:rPr>
            </w:pPr>
            <w:r w:rsidRPr="00844891">
              <w:rPr>
                <w:sz w:val="22"/>
                <w:szCs w:val="22"/>
              </w:rPr>
              <w:t>Mandioca Cozida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SEXTA</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Massa Fina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Repolho e tomate</w:t>
            </w:r>
          </w:p>
          <w:p w:rsidR="00154C9B" w:rsidRPr="00844891" w:rsidRDefault="00154C9B" w:rsidP="008C1DD5">
            <w:pPr>
              <w:suppressAutoHyphens/>
              <w:spacing w:line="276" w:lineRule="auto"/>
              <w:rPr>
                <w:sz w:val="22"/>
                <w:szCs w:val="22"/>
              </w:rPr>
            </w:pPr>
            <w:r w:rsidRPr="00844891">
              <w:rPr>
                <w:sz w:val="22"/>
                <w:szCs w:val="22"/>
              </w:rPr>
              <w:t>Bife a role</w:t>
            </w:r>
          </w:p>
          <w:p w:rsidR="00154C9B" w:rsidRPr="00844891" w:rsidRDefault="00154C9B" w:rsidP="008C1DD5">
            <w:pPr>
              <w:suppressAutoHyphens/>
              <w:spacing w:line="276" w:lineRule="auto"/>
              <w:rPr>
                <w:sz w:val="22"/>
                <w:szCs w:val="22"/>
              </w:rPr>
            </w:pPr>
            <w:r w:rsidRPr="00844891">
              <w:rPr>
                <w:sz w:val="22"/>
                <w:szCs w:val="22"/>
              </w:rPr>
              <w:t>Chuchu ao molho c/calabresa</w:t>
            </w:r>
          </w:p>
          <w:p w:rsidR="00154C9B" w:rsidRPr="00844891" w:rsidRDefault="00154C9B" w:rsidP="008C1DD5">
            <w:pPr>
              <w:suppressAutoHyphens/>
              <w:spacing w:line="276" w:lineRule="auto"/>
              <w:rPr>
                <w:sz w:val="22"/>
                <w:szCs w:val="22"/>
              </w:rPr>
            </w:pPr>
            <w:r w:rsidRPr="00844891">
              <w:rPr>
                <w:sz w:val="22"/>
                <w:szCs w:val="22"/>
              </w:rPr>
              <w:t>Arroz/Feijão</w:t>
            </w:r>
          </w:p>
        </w:tc>
        <w:tc>
          <w:tcPr>
            <w:tcW w:w="2801" w:type="dxa"/>
          </w:tcPr>
          <w:p w:rsidR="00154C9B" w:rsidRPr="00844891" w:rsidRDefault="00154C9B" w:rsidP="008C1DD5">
            <w:pPr>
              <w:suppressAutoHyphens/>
              <w:spacing w:line="276" w:lineRule="auto"/>
              <w:rPr>
                <w:sz w:val="22"/>
                <w:szCs w:val="22"/>
              </w:rPr>
            </w:pPr>
            <w:r w:rsidRPr="00844891">
              <w:rPr>
                <w:sz w:val="22"/>
                <w:szCs w:val="22"/>
              </w:rPr>
              <w:t xml:space="preserve">Alface e tomate </w:t>
            </w:r>
          </w:p>
          <w:p w:rsidR="00154C9B" w:rsidRPr="00844891" w:rsidRDefault="00154C9B" w:rsidP="008C1DD5">
            <w:pPr>
              <w:suppressAutoHyphens/>
              <w:spacing w:line="276" w:lineRule="auto"/>
              <w:rPr>
                <w:sz w:val="22"/>
                <w:szCs w:val="22"/>
              </w:rPr>
            </w:pPr>
            <w:r w:rsidRPr="00844891">
              <w:rPr>
                <w:sz w:val="22"/>
                <w:szCs w:val="22"/>
              </w:rPr>
              <w:t>Peixe empanado</w:t>
            </w:r>
          </w:p>
          <w:p w:rsidR="00154C9B" w:rsidRPr="00844891" w:rsidRDefault="00154C9B" w:rsidP="008C1DD5">
            <w:pPr>
              <w:suppressAutoHyphens/>
              <w:spacing w:line="276" w:lineRule="auto"/>
              <w:rPr>
                <w:sz w:val="22"/>
                <w:szCs w:val="22"/>
              </w:rPr>
            </w:pPr>
            <w:r w:rsidRPr="00844891">
              <w:rPr>
                <w:sz w:val="22"/>
                <w:szCs w:val="22"/>
              </w:rPr>
              <w:t>Creme de abóbora</w:t>
            </w:r>
          </w:p>
          <w:p w:rsidR="00154C9B" w:rsidRPr="00844891" w:rsidRDefault="00154C9B" w:rsidP="008C1DD5">
            <w:pPr>
              <w:suppressAutoHyphens/>
              <w:spacing w:line="276" w:lineRule="auto"/>
              <w:rPr>
                <w:sz w:val="22"/>
                <w:szCs w:val="22"/>
              </w:rPr>
            </w:pPr>
            <w:r w:rsidRPr="00844891">
              <w:rPr>
                <w:sz w:val="22"/>
                <w:szCs w:val="22"/>
              </w:rPr>
              <w:t>Arroz/Feijão</w:t>
            </w:r>
          </w:p>
        </w:tc>
      </w:tr>
      <w:tr w:rsidR="00154C9B" w:rsidRPr="00844891" w:rsidTr="008C1DD5">
        <w:tc>
          <w:tcPr>
            <w:tcW w:w="1242" w:type="dxa"/>
          </w:tcPr>
          <w:p w:rsidR="00154C9B" w:rsidRPr="00844891" w:rsidRDefault="00154C9B" w:rsidP="008C1DD5">
            <w:pPr>
              <w:suppressAutoHyphens/>
              <w:spacing w:line="276" w:lineRule="auto"/>
              <w:rPr>
                <w:sz w:val="22"/>
                <w:szCs w:val="22"/>
              </w:rPr>
            </w:pPr>
            <w:r w:rsidRPr="00844891">
              <w:rPr>
                <w:sz w:val="22"/>
                <w:szCs w:val="22"/>
              </w:rPr>
              <w:t>SÁBADO</w:t>
            </w:r>
          </w:p>
        </w:tc>
        <w:tc>
          <w:tcPr>
            <w:tcW w:w="1843" w:type="dxa"/>
          </w:tcPr>
          <w:p w:rsidR="00154C9B" w:rsidRPr="00844891" w:rsidRDefault="00154C9B" w:rsidP="008C1DD5">
            <w:pPr>
              <w:suppressAutoHyphens/>
              <w:spacing w:line="276" w:lineRule="auto"/>
              <w:rPr>
                <w:sz w:val="22"/>
                <w:szCs w:val="22"/>
              </w:rPr>
            </w:pPr>
            <w:r w:rsidRPr="00844891">
              <w:rPr>
                <w:sz w:val="22"/>
                <w:szCs w:val="22"/>
              </w:rPr>
              <w:t>Leite c/ café</w:t>
            </w:r>
          </w:p>
          <w:p w:rsidR="00154C9B" w:rsidRPr="00844891" w:rsidRDefault="00154C9B" w:rsidP="008C1DD5">
            <w:pPr>
              <w:suppressAutoHyphens/>
              <w:spacing w:line="276" w:lineRule="auto"/>
              <w:rPr>
                <w:sz w:val="22"/>
                <w:szCs w:val="22"/>
              </w:rPr>
            </w:pPr>
            <w:r w:rsidRPr="00844891">
              <w:rPr>
                <w:sz w:val="22"/>
                <w:szCs w:val="22"/>
              </w:rPr>
              <w:t>Pão Manual com margarina</w:t>
            </w:r>
          </w:p>
        </w:tc>
        <w:tc>
          <w:tcPr>
            <w:tcW w:w="2835" w:type="dxa"/>
          </w:tcPr>
          <w:p w:rsidR="00154C9B" w:rsidRPr="00844891" w:rsidRDefault="00154C9B" w:rsidP="008C1DD5">
            <w:pPr>
              <w:suppressAutoHyphens/>
              <w:spacing w:line="276" w:lineRule="auto"/>
              <w:rPr>
                <w:sz w:val="22"/>
                <w:szCs w:val="22"/>
              </w:rPr>
            </w:pPr>
            <w:r w:rsidRPr="00844891">
              <w:rPr>
                <w:sz w:val="22"/>
                <w:szCs w:val="22"/>
              </w:rPr>
              <w:t>Tomate e couve</w:t>
            </w:r>
          </w:p>
          <w:p w:rsidR="00154C9B" w:rsidRPr="00844891" w:rsidRDefault="00154C9B" w:rsidP="008C1DD5">
            <w:pPr>
              <w:suppressAutoHyphens/>
              <w:spacing w:line="276" w:lineRule="auto"/>
              <w:rPr>
                <w:sz w:val="22"/>
                <w:szCs w:val="22"/>
              </w:rPr>
            </w:pPr>
            <w:r w:rsidRPr="00844891">
              <w:rPr>
                <w:sz w:val="22"/>
                <w:szCs w:val="22"/>
              </w:rPr>
              <w:t>Carne de porco frita</w:t>
            </w:r>
          </w:p>
          <w:p w:rsidR="00154C9B" w:rsidRPr="00844891" w:rsidRDefault="00154C9B" w:rsidP="008C1DD5">
            <w:pPr>
              <w:suppressAutoHyphens/>
              <w:spacing w:line="276" w:lineRule="auto"/>
              <w:rPr>
                <w:sz w:val="22"/>
                <w:szCs w:val="22"/>
              </w:rPr>
            </w:pPr>
            <w:r w:rsidRPr="00844891">
              <w:rPr>
                <w:sz w:val="22"/>
                <w:szCs w:val="22"/>
              </w:rPr>
              <w:t>Purê de mandioca</w:t>
            </w:r>
          </w:p>
          <w:p w:rsidR="00154C9B" w:rsidRPr="00844891" w:rsidRDefault="00154C9B" w:rsidP="008C1DD5">
            <w:pPr>
              <w:suppressAutoHyphens/>
              <w:spacing w:line="276" w:lineRule="auto"/>
              <w:rPr>
                <w:sz w:val="22"/>
                <w:szCs w:val="22"/>
              </w:rPr>
            </w:pPr>
            <w:r w:rsidRPr="00844891">
              <w:rPr>
                <w:sz w:val="22"/>
                <w:szCs w:val="22"/>
              </w:rPr>
              <w:t>Arroz/Feijão preto</w:t>
            </w:r>
          </w:p>
        </w:tc>
        <w:tc>
          <w:tcPr>
            <w:tcW w:w="2801" w:type="dxa"/>
          </w:tcPr>
          <w:p w:rsidR="00154C9B" w:rsidRPr="00844891" w:rsidRDefault="00154C9B" w:rsidP="008C1DD5">
            <w:pPr>
              <w:suppressAutoHyphens/>
              <w:spacing w:line="276" w:lineRule="auto"/>
              <w:rPr>
                <w:sz w:val="22"/>
                <w:szCs w:val="22"/>
              </w:rPr>
            </w:pPr>
            <w:r w:rsidRPr="00844891">
              <w:rPr>
                <w:sz w:val="22"/>
                <w:szCs w:val="22"/>
              </w:rPr>
              <w:t>Beterraba e acelga</w:t>
            </w:r>
          </w:p>
          <w:p w:rsidR="00154C9B" w:rsidRPr="00844891" w:rsidRDefault="00154C9B" w:rsidP="008C1DD5">
            <w:pPr>
              <w:suppressAutoHyphens/>
              <w:spacing w:line="276" w:lineRule="auto"/>
              <w:rPr>
                <w:sz w:val="22"/>
                <w:szCs w:val="22"/>
              </w:rPr>
            </w:pPr>
            <w:r w:rsidRPr="00844891">
              <w:rPr>
                <w:sz w:val="22"/>
                <w:szCs w:val="22"/>
              </w:rPr>
              <w:t>Frango ao molho</w:t>
            </w:r>
          </w:p>
          <w:p w:rsidR="00154C9B" w:rsidRPr="00844891" w:rsidRDefault="00154C9B" w:rsidP="008C1DD5">
            <w:pPr>
              <w:suppressAutoHyphens/>
              <w:spacing w:line="276" w:lineRule="auto"/>
              <w:rPr>
                <w:sz w:val="22"/>
                <w:szCs w:val="22"/>
              </w:rPr>
            </w:pPr>
            <w:r w:rsidRPr="00844891">
              <w:rPr>
                <w:sz w:val="22"/>
                <w:szCs w:val="22"/>
              </w:rPr>
              <w:t>Macarrão Parafuso c/bacon</w:t>
            </w:r>
          </w:p>
          <w:p w:rsidR="00154C9B" w:rsidRPr="00844891" w:rsidRDefault="00154C9B" w:rsidP="008C1DD5">
            <w:pPr>
              <w:suppressAutoHyphens/>
              <w:spacing w:line="276" w:lineRule="auto"/>
              <w:rPr>
                <w:sz w:val="22"/>
                <w:szCs w:val="22"/>
              </w:rPr>
            </w:pPr>
            <w:r w:rsidRPr="00844891">
              <w:rPr>
                <w:sz w:val="22"/>
                <w:szCs w:val="22"/>
              </w:rPr>
              <w:t>Arroz/Feijão</w:t>
            </w:r>
          </w:p>
        </w:tc>
      </w:tr>
    </w:tbl>
    <w:p w:rsidR="00154C9B" w:rsidRPr="00844891" w:rsidRDefault="00154C9B" w:rsidP="00154C9B">
      <w:pPr>
        <w:suppressAutoHyphens/>
        <w:autoSpaceDN w:val="0"/>
        <w:adjustRightInd w:val="0"/>
        <w:spacing w:after="240" w:line="276" w:lineRule="auto"/>
        <w:rPr>
          <w:sz w:val="22"/>
          <w:szCs w:val="22"/>
        </w:rPr>
      </w:pPr>
    </w:p>
    <w:p w:rsidR="00154C9B" w:rsidRPr="00844891" w:rsidRDefault="00154C9B" w:rsidP="00154C9B">
      <w:pPr>
        <w:suppressAutoHyphens/>
        <w:autoSpaceDN w:val="0"/>
        <w:adjustRightInd w:val="0"/>
        <w:spacing w:after="240" w:line="276" w:lineRule="auto"/>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ESPECIFICAÇÕES DO LANCHE DA NOITE</w:t>
      </w:r>
    </w:p>
    <w:p w:rsidR="00154C9B" w:rsidRPr="00844891" w:rsidRDefault="00154C9B" w:rsidP="00154C9B">
      <w:pPr>
        <w:suppressAutoHyphens/>
        <w:spacing w:after="240" w:line="276" w:lineRule="auto"/>
        <w:contextualSpacing/>
        <w:rPr>
          <w:b/>
          <w:sz w:val="22"/>
          <w:szCs w:val="22"/>
        </w:rPr>
      </w:pPr>
      <w:r w:rsidRPr="00844891">
        <w:rPr>
          <w:b/>
          <w:sz w:val="22"/>
          <w:szCs w:val="22"/>
        </w:rPr>
        <w:t>6.1 Para gestantes, lactantes e internos em Medidas de Segurança, no mínimo deverá constar:</w:t>
      </w:r>
    </w:p>
    <w:tbl>
      <w:tblPr>
        <w:tblW w:w="9081" w:type="dxa"/>
        <w:tblLayout w:type="fixed"/>
        <w:tblLook w:val="0000" w:firstRow="0" w:lastRow="0" w:firstColumn="0" w:lastColumn="0" w:noHBand="0" w:noVBand="0"/>
      </w:tblPr>
      <w:tblGrid>
        <w:gridCol w:w="3269"/>
        <w:gridCol w:w="1888"/>
        <w:gridCol w:w="2181"/>
        <w:gridCol w:w="1743"/>
      </w:tblGrid>
      <w:tr w:rsidR="00154C9B" w:rsidRPr="00844891" w:rsidTr="008C1DD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KILO CALORIAS*</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b/>
                <w:sz w:val="22"/>
                <w:szCs w:val="22"/>
              </w:rPr>
              <w:t xml:space="preserve">OPÇÃO </w:t>
            </w:r>
            <w:proofErr w:type="gramStart"/>
            <w:r w:rsidRPr="00844891">
              <w:rPr>
                <w:b/>
                <w:sz w:val="22"/>
                <w:szCs w:val="22"/>
              </w:rPr>
              <w:t>1</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123</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Café com açúcar</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xícara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33</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Pão francês/Manual ou Massa Fina ou de </w:t>
            </w:r>
            <w:proofErr w:type="spellStart"/>
            <w:r w:rsidRPr="00844891">
              <w:rPr>
                <w:sz w:val="22"/>
                <w:szCs w:val="22"/>
              </w:rPr>
              <w:t>Hamburguer</w:t>
            </w:r>
            <w:proofErr w:type="spellEnd"/>
            <w:r w:rsidRPr="00844891">
              <w:rPr>
                <w:sz w:val="22"/>
                <w:szCs w:val="22"/>
              </w:rPr>
              <w:t>, ou de fôrma (alternadamente na semana)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144</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Queijo mussarela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Presunto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w:t>
            </w:r>
          </w:p>
          <w:p w:rsidR="00154C9B" w:rsidRPr="00844891" w:rsidRDefault="00154C9B" w:rsidP="008C1DD5">
            <w:pPr>
              <w:snapToGrid w:val="0"/>
              <w:jc w:val="center"/>
              <w:rPr>
                <w:sz w:val="22"/>
                <w:szCs w:val="22"/>
              </w:rPr>
            </w:pP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437</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2</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Salgado de forno (</w:t>
            </w:r>
            <w:proofErr w:type="spellStart"/>
            <w:r w:rsidRPr="00844891">
              <w:rPr>
                <w:sz w:val="22"/>
                <w:szCs w:val="22"/>
              </w:rPr>
              <w:t>esfiha</w:t>
            </w:r>
            <w:proofErr w:type="spellEnd"/>
            <w:r w:rsidRPr="00844891">
              <w:rPr>
                <w:sz w:val="22"/>
                <w:szCs w:val="22"/>
              </w:rPr>
              <w:t xml:space="preserve"> de carne ou frango, </w:t>
            </w:r>
            <w:proofErr w:type="spellStart"/>
            <w:r w:rsidRPr="00844891">
              <w:rPr>
                <w:sz w:val="22"/>
                <w:szCs w:val="22"/>
              </w:rPr>
              <w:t>saltenha</w:t>
            </w:r>
            <w:proofErr w:type="spellEnd"/>
            <w:r w:rsidRPr="00844891">
              <w:rPr>
                <w:sz w:val="22"/>
                <w:szCs w:val="22"/>
              </w:rPr>
              <w:t xml:space="preserve"> de frango, enroladinho de queijo e presunto, pastel assado)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228</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443</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lastRenderedPageBreak/>
              <w:t xml:space="preserve">OPÇÃO </w:t>
            </w:r>
            <w:proofErr w:type="gramStart"/>
            <w:r w:rsidRPr="00844891">
              <w:rPr>
                <w:b/>
                <w:sz w:val="22"/>
                <w:szCs w:val="22"/>
              </w:rPr>
              <w:t>3</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Torta salgada (de frango, de carne, de legumes)</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230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445</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4</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135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Achocolatado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colher de sopa cheia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Bolo (formigueiro, fubá, laranja, caseiro)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 ou 1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70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439</w:t>
            </w:r>
          </w:p>
        </w:tc>
      </w:tr>
    </w:tbl>
    <w:p w:rsidR="00154C9B" w:rsidRPr="00844891" w:rsidRDefault="00154C9B" w:rsidP="00154C9B">
      <w:pPr>
        <w:pStyle w:val="PargrafodaLista"/>
        <w:ind w:left="0"/>
      </w:pPr>
      <w:r w:rsidRPr="00844891">
        <w:t xml:space="preserve">* Valor calórico disponível em: </w:t>
      </w:r>
      <w:hyperlink r:id="rId19" w:history="1">
        <w:r w:rsidRPr="00844891">
          <w:rPr>
            <w:rStyle w:val="Hyperlink"/>
          </w:rPr>
          <w:t>http://www.fcf.usp.br/tabela</w:t>
        </w:r>
      </w:hyperlink>
    </w:p>
    <w:p w:rsidR="00154C9B" w:rsidRPr="00844891" w:rsidRDefault="00154C9B" w:rsidP="00154C9B">
      <w:pPr>
        <w:pStyle w:val="PargrafodaLista"/>
        <w:ind w:left="0"/>
      </w:pPr>
    </w:p>
    <w:p w:rsidR="00154C9B" w:rsidRPr="00844891" w:rsidRDefault="00154C9B" w:rsidP="00154C9B">
      <w:pPr>
        <w:pStyle w:val="PargrafodaLista"/>
        <w:ind w:left="0"/>
      </w:pPr>
      <w:r w:rsidRPr="00844891">
        <w:rPr>
          <w:b/>
        </w:rPr>
        <w:t xml:space="preserve">6.2 </w:t>
      </w:r>
      <w:r w:rsidRPr="00844891">
        <w:t xml:space="preserve">O fornecimento do leite integral com café na </w:t>
      </w:r>
      <w:r w:rsidRPr="00844891">
        <w:rPr>
          <w:b/>
        </w:rPr>
        <w:t xml:space="preserve">opção </w:t>
      </w:r>
      <w:proofErr w:type="gramStart"/>
      <w:r w:rsidRPr="00844891">
        <w:rPr>
          <w:b/>
        </w:rPr>
        <w:t>1</w:t>
      </w:r>
      <w:proofErr w:type="gramEnd"/>
      <w:r w:rsidRPr="00844891">
        <w:t xml:space="preserve"> também poderá ser da seguinte forma:</w:t>
      </w:r>
    </w:p>
    <w:p w:rsidR="00154C9B" w:rsidRPr="00844891" w:rsidRDefault="00154C9B" w:rsidP="00154C9B">
      <w:pPr>
        <w:pStyle w:val="PargrafodaLista"/>
        <w:ind w:left="0"/>
      </w:pPr>
      <w:r w:rsidRPr="00844891">
        <w:t xml:space="preserve">      - Leite integral em pó 15 g (</w:t>
      </w:r>
      <w:proofErr w:type="gramStart"/>
      <w:r w:rsidRPr="00844891">
        <w:t>1</w:t>
      </w:r>
      <w:proofErr w:type="gramEnd"/>
      <w:r w:rsidRPr="00844891">
        <w:t xml:space="preserve"> e ½ colher de sopa) </w:t>
      </w:r>
    </w:p>
    <w:p w:rsidR="00154C9B" w:rsidRPr="00844891" w:rsidRDefault="00154C9B" w:rsidP="00154C9B">
      <w:pPr>
        <w:pStyle w:val="PargrafodaLista"/>
        <w:ind w:left="0"/>
      </w:pPr>
      <w:r w:rsidRPr="00844891">
        <w:t xml:space="preserve">      - Café com açúcar 150 ml (</w:t>
      </w:r>
      <w:proofErr w:type="gramStart"/>
      <w:r w:rsidRPr="00844891">
        <w:t>1</w:t>
      </w:r>
      <w:proofErr w:type="gramEnd"/>
      <w:r w:rsidRPr="00844891">
        <w:t xml:space="preserve"> xícara de chá)</w:t>
      </w:r>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FREQUÊNCIA SEMANAL</w:t>
      </w:r>
    </w:p>
    <w:p w:rsidR="00154C9B" w:rsidRPr="00844891" w:rsidRDefault="00154C9B" w:rsidP="00154C9B">
      <w:pPr>
        <w:ind w:left="720"/>
        <w:rPr>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154C9B" w:rsidRPr="00844891" w:rsidTr="008C1DD5">
        <w:trPr>
          <w:trHeight w:val="340"/>
        </w:trPr>
        <w:tc>
          <w:tcPr>
            <w:tcW w:w="4390" w:type="dxa"/>
            <w:vAlign w:val="center"/>
          </w:tcPr>
          <w:p w:rsidR="00154C9B" w:rsidRPr="00844891" w:rsidRDefault="00154C9B" w:rsidP="008C1DD5">
            <w:pPr>
              <w:jc w:val="center"/>
              <w:rPr>
                <w:b/>
                <w:sz w:val="22"/>
                <w:szCs w:val="22"/>
              </w:rPr>
            </w:pPr>
            <w:r w:rsidRPr="00844891">
              <w:rPr>
                <w:b/>
                <w:sz w:val="22"/>
                <w:szCs w:val="22"/>
              </w:rPr>
              <w:t>OPÇÃO DE LANCHE</w:t>
            </w:r>
          </w:p>
        </w:tc>
        <w:tc>
          <w:tcPr>
            <w:tcW w:w="4683" w:type="dxa"/>
            <w:vAlign w:val="center"/>
          </w:tcPr>
          <w:p w:rsidR="00154C9B" w:rsidRPr="00844891" w:rsidRDefault="00154C9B" w:rsidP="008C1DD5">
            <w:pPr>
              <w:jc w:val="center"/>
              <w:rPr>
                <w:b/>
                <w:sz w:val="22"/>
                <w:szCs w:val="22"/>
              </w:rPr>
            </w:pPr>
            <w:r w:rsidRPr="00844891">
              <w:rPr>
                <w:b/>
                <w:sz w:val="22"/>
                <w:szCs w:val="22"/>
              </w:rPr>
              <w:t>FREQÜÊNCIA SEMANAL</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1</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2</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3</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1</w:t>
            </w:r>
            <w:proofErr w:type="gramEnd"/>
            <w:r w:rsidRPr="00844891">
              <w:rPr>
                <w:sz w:val="22"/>
                <w:szCs w:val="22"/>
              </w:rPr>
              <w:t xml:space="preserve"> vez</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4</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bl>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numPr>
          <w:ilvl w:val="0"/>
          <w:numId w:val="34"/>
        </w:numPr>
        <w:suppressAutoHyphens/>
        <w:spacing w:after="240" w:line="276" w:lineRule="auto"/>
        <w:ind w:left="0" w:firstLine="0"/>
        <w:contextualSpacing/>
        <w:jc w:val="both"/>
        <w:rPr>
          <w:sz w:val="22"/>
          <w:szCs w:val="22"/>
        </w:rPr>
      </w:pPr>
      <w:r w:rsidRPr="00844891">
        <w:rPr>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tblGrid>
      <w:tr w:rsidR="00154C9B" w:rsidRPr="00844891" w:rsidTr="008C1DD5">
        <w:tc>
          <w:tcPr>
            <w:tcW w:w="2694"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DIA</w:t>
            </w:r>
          </w:p>
        </w:tc>
        <w:tc>
          <w:tcPr>
            <w:tcW w:w="5670" w:type="dxa"/>
            <w:vAlign w:val="center"/>
          </w:tcPr>
          <w:p w:rsidR="00154C9B" w:rsidRPr="00844891" w:rsidRDefault="00154C9B" w:rsidP="008C1DD5">
            <w:pPr>
              <w:suppressAutoHyphens/>
              <w:spacing w:line="276" w:lineRule="auto"/>
              <w:jc w:val="center"/>
              <w:rPr>
                <w:b/>
                <w:sz w:val="22"/>
                <w:szCs w:val="22"/>
              </w:rPr>
            </w:pPr>
            <w:r w:rsidRPr="00844891">
              <w:rPr>
                <w:b/>
                <w:sz w:val="22"/>
                <w:szCs w:val="22"/>
              </w:rPr>
              <w:t>ALMOÇO</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DOMINGO</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com café</w:t>
            </w:r>
          </w:p>
          <w:p w:rsidR="00154C9B" w:rsidRPr="00844891" w:rsidRDefault="00154C9B" w:rsidP="008C1DD5">
            <w:pPr>
              <w:suppressAutoHyphens/>
              <w:spacing w:line="276" w:lineRule="auto"/>
              <w:rPr>
                <w:sz w:val="22"/>
                <w:szCs w:val="22"/>
              </w:rPr>
            </w:pPr>
            <w:r w:rsidRPr="00844891">
              <w:rPr>
                <w:sz w:val="22"/>
                <w:szCs w:val="22"/>
              </w:rPr>
              <w:t>Pão francês c/ queijo e presunto</w:t>
            </w:r>
          </w:p>
          <w:p w:rsidR="00154C9B" w:rsidRPr="00844891" w:rsidRDefault="00154C9B" w:rsidP="008C1DD5">
            <w:pPr>
              <w:suppressAutoHyphens/>
              <w:spacing w:line="276" w:lineRule="auto"/>
              <w:rPr>
                <w:sz w:val="22"/>
                <w:szCs w:val="22"/>
              </w:rPr>
            </w:pPr>
            <w:r w:rsidRPr="00844891">
              <w:rPr>
                <w:sz w:val="22"/>
                <w:szCs w:val="22"/>
              </w:rPr>
              <w:t>Mamão fatiado</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SEGUNDA</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r w:rsidRPr="00844891">
              <w:rPr>
                <w:sz w:val="22"/>
                <w:szCs w:val="22"/>
              </w:rPr>
              <w:t>Torta salgada de frango</w:t>
            </w:r>
          </w:p>
          <w:p w:rsidR="00154C9B" w:rsidRPr="00844891" w:rsidRDefault="00154C9B" w:rsidP="008C1DD5">
            <w:pPr>
              <w:suppressAutoHyphens/>
              <w:spacing w:line="276" w:lineRule="auto"/>
              <w:rPr>
                <w:sz w:val="22"/>
                <w:szCs w:val="22"/>
              </w:rPr>
            </w:pPr>
            <w:r w:rsidRPr="00844891">
              <w:rPr>
                <w:sz w:val="22"/>
                <w:szCs w:val="22"/>
              </w:rPr>
              <w:t>Maçã</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TERÇA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Bolo caseiro</w:t>
            </w:r>
          </w:p>
          <w:p w:rsidR="00154C9B" w:rsidRPr="00844891" w:rsidRDefault="00154C9B" w:rsidP="008C1DD5">
            <w:pPr>
              <w:suppressAutoHyphens/>
              <w:spacing w:line="276" w:lineRule="auto"/>
              <w:rPr>
                <w:sz w:val="22"/>
                <w:szCs w:val="22"/>
              </w:rPr>
            </w:pPr>
            <w:r w:rsidRPr="00844891">
              <w:rPr>
                <w:sz w:val="22"/>
                <w:szCs w:val="22"/>
              </w:rPr>
              <w:lastRenderedPageBreak/>
              <w:t>Banana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lastRenderedPageBreak/>
              <w:t>QUARTA</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proofErr w:type="spellStart"/>
            <w:r w:rsidRPr="00844891">
              <w:rPr>
                <w:sz w:val="22"/>
                <w:szCs w:val="22"/>
              </w:rPr>
              <w:t>Saltenha</w:t>
            </w:r>
            <w:proofErr w:type="spellEnd"/>
            <w:r w:rsidRPr="00844891">
              <w:rPr>
                <w:sz w:val="22"/>
                <w:szCs w:val="22"/>
              </w:rPr>
              <w:t xml:space="preserve"> de frango</w:t>
            </w:r>
          </w:p>
          <w:p w:rsidR="00154C9B" w:rsidRPr="00844891" w:rsidRDefault="00154C9B" w:rsidP="008C1DD5">
            <w:pPr>
              <w:suppressAutoHyphens/>
              <w:spacing w:line="276" w:lineRule="auto"/>
              <w:rPr>
                <w:sz w:val="22"/>
                <w:szCs w:val="22"/>
              </w:rPr>
            </w:pPr>
            <w:r w:rsidRPr="00844891">
              <w:rPr>
                <w:sz w:val="22"/>
                <w:szCs w:val="22"/>
              </w:rPr>
              <w:t>Manga fatiada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QUINTA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com café</w:t>
            </w:r>
          </w:p>
          <w:p w:rsidR="00154C9B" w:rsidRPr="00844891" w:rsidRDefault="00154C9B" w:rsidP="008C1DD5">
            <w:pPr>
              <w:suppressAutoHyphens/>
              <w:spacing w:line="276" w:lineRule="auto"/>
              <w:rPr>
                <w:sz w:val="22"/>
                <w:szCs w:val="22"/>
              </w:rPr>
            </w:pPr>
            <w:r w:rsidRPr="00844891">
              <w:rPr>
                <w:sz w:val="22"/>
                <w:szCs w:val="22"/>
              </w:rPr>
              <w:t>Misto quente</w:t>
            </w:r>
          </w:p>
          <w:p w:rsidR="00154C9B" w:rsidRPr="00844891" w:rsidRDefault="00154C9B" w:rsidP="008C1DD5">
            <w:pPr>
              <w:suppressAutoHyphens/>
              <w:spacing w:line="276" w:lineRule="auto"/>
              <w:rPr>
                <w:sz w:val="22"/>
                <w:szCs w:val="22"/>
              </w:rPr>
            </w:pPr>
            <w:r w:rsidRPr="00844891">
              <w:rPr>
                <w:sz w:val="22"/>
                <w:szCs w:val="22"/>
              </w:rPr>
              <w:t>Melancia fatiada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SEXTA</w:t>
            </w:r>
          </w:p>
        </w:tc>
        <w:tc>
          <w:tcPr>
            <w:tcW w:w="5670" w:type="dxa"/>
          </w:tcPr>
          <w:p w:rsidR="00154C9B" w:rsidRPr="00844891" w:rsidRDefault="00154C9B" w:rsidP="008C1DD5">
            <w:pPr>
              <w:suppressAutoHyphens/>
              <w:spacing w:line="276" w:lineRule="auto"/>
              <w:rPr>
                <w:sz w:val="22"/>
                <w:szCs w:val="22"/>
              </w:rPr>
            </w:pPr>
            <w:r w:rsidRPr="00844891">
              <w:rPr>
                <w:sz w:val="22"/>
                <w:szCs w:val="22"/>
              </w:rPr>
              <w:t>Leite c/ achocolatado</w:t>
            </w:r>
          </w:p>
          <w:p w:rsidR="00154C9B" w:rsidRPr="00844891" w:rsidRDefault="00154C9B" w:rsidP="008C1DD5">
            <w:pPr>
              <w:suppressAutoHyphens/>
              <w:spacing w:line="276" w:lineRule="auto"/>
              <w:rPr>
                <w:sz w:val="22"/>
                <w:szCs w:val="22"/>
              </w:rPr>
            </w:pPr>
            <w:r w:rsidRPr="00844891">
              <w:rPr>
                <w:sz w:val="22"/>
                <w:szCs w:val="22"/>
              </w:rPr>
              <w:t>Bolo de cenoura</w:t>
            </w:r>
          </w:p>
          <w:p w:rsidR="00154C9B" w:rsidRPr="00844891" w:rsidRDefault="00154C9B" w:rsidP="008C1DD5">
            <w:pPr>
              <w:suppressAutoHyphens/>
              <w:spacing w:line="276" w:lineRule="auto"/>
              <w:rPr>
                <w:sz w:val="22"/>
                <w:szCs w:val="22"/>
              </w:rPr>
            </w:pPr>
            <w:r w:rsidRPr="00844891">
              <w:rPr>
                <w:sz w:val="22"/>
                <w:szCs w:val="22"/>
              </w:rPr>
              <w:t>Pêra</w:t>
            </w:r>
          </w:p>
        </w:tc>
      </w:tr>
      <w:tr w:rsidR="00154C9B" w:rsidRPr="00844891" w:rsidTr="008C1DD5">
        <w:tc>
          <w:tcPr>
            <w:tcW w:w="2694" w:type="dxa"/>
          </w:tcPr>
          <w:p w:rsidR="00154C9B" w:rsidRPr="00844891" w:rsidRDefault="00154C9B" w:rsidP="008C1DD5">
            <w:pPr>
              <w:suppressAutoHyphens/>
              <w:spacing w:line="276" w:lineRule="auto"/>
              <w:rPr>
                <w:sz w:val="22"/>
                <w:szCs w:val="22"/>
              </w:rPr>
            </w:pPr>
            <w:r w:rsidRPr="00844891">
              <w:rPr>
                <w:sz w:val="22"/>
                <w:szCs w:val="22"/>
              </w:rPr>
              <w:t>SÁBADO</w:t>
            </w:r>
          </w:p>
        </w:tc>
        <w:tc>
          <w:tcPr>
            <w:tcW w:w="5670" w:type="dxa"/>
          </w:tcPr>
          <w:p w:rsidR="00154C9B" w:rsidRPr="00844891" w:rsidRDefault="00154C9B" w:rsidP="008C1DD5">
            <w:pPr>
              <w:suppressAutoHyphens/>
              <w:spacing w:line="276" w:lineRule="auto"/>
              <w:rPr>
                <w:sz w:val="22"/>
                <w:szCs w:val="22"/>
              </w:rPr>
            </w:pPr>
            <w:r w:rsidRPr="00844891">
              <w:rPr>
                <w:sz w:val="22"/>
                <w:szCs w:val="22"/>
              </w:rPr>
              <w:t>Suco de fruta</w:t>
            </w:r>
          </w:p>
          <w:p w:rsidR="00154C9B" w:rsidRPr="00844891" w:rsidRDefault="00154C9B" w:rsidP="008C1DD5">
            <w:pPr>
              <w:suppressAutoHyphens/>
              <w:spacing w:line="276" w:lineRule="auto"/>
              <w:rPr>
                <w:sz w:val="22"/>
                <w:szCs w:val="22"/>
              </w:rPr>
            </w:pPr>
            <w:r w:rsidRPr="00844891">
              <w:rPr>
                <w:sz w:val="22"/>
                <w:szCs w:val="22"/>
              </w:rPr>
              <w:t>Enroladinho de queijo e presunto</w:t>
            </w:r>
          </w:p>
          <w:p w:rsidR="00154C9B" w:rsidRPr="00844891" w:rsidRDefault="00154C9B" w:rsidP="008C1DD5">
            <w:pPr>
              <w:suppressAutoHyphens/>
              <w:spacing w:line="276" w:lineRule="auto"/>
              <w:rPr>
                <w:sz w:val="22"/>
                <w:szCs w:val="22"/>
              </w:rPr>
            </w:pPr>
            <w:r w:rsidRPr="00844891">
              <w:rPr>
                <w:sz w:val="22"/>
                <w:szCs w:val="22"/>
              </w:rPr>
              <w:t>Goiaba</w:t>
            </w:r>
          </w:p>
        </w:tc>
      </w:tr>
    </w:tbl>
    <w:p w:rsidR="00154C9B" w:rsidRPr="00844891" w:rsidRDefault="00154C9B" w:rsidP="00154C9B">
      <w:pPr>
        <w:suppressAutoHyphens/>
        <w:spacing w:after="240" w:line="276" w:lineRule="auto"/>
        <w:contextualSpacing/>
        <w:rPr>
          <w:sz w:val="22"/>
          <w:szCs w:val="22"/>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rPr>
      </w:pPr>
      <w:r w:rsidRPr="00844891">
        <w:rPr>
          <w:b/>
          <w:sz w:val="22"/>
          <w:szCs w:val="22"/>
        </w:rPr>
        <w:t xml:space="preserve">9.           </w:t>
      </w:r>
      <w:r w:rsidRPr="00844891">
        <w:rPr>
          <w:b/>
          <w:sz w:val="22"/>
          <w:szCs w:val="22"/>
          <w:u w:val="single"/>
        </w:rPr>
        <w:t>ESPECIFICAÇÕES LANCHE DA TARDE E LANCHE DA NOITE</w:t>
      </w:r>
      <w:r w:rsidRPr="00844891">
        <w:rPr>
          <w:b/>
          <w:sz w:val="22"/>
          <w:szCs w:val="22"/>
        </w:rPr>
        <w:t>:</w:t>
      </w:r>
    </w:p>
    <w:p w:rsidR="00154C9B" w:rsidRPr="00844891" w:rsidRDefault="00154C9B" w:rsidP="00154C9B">
      <w:pPr>
        <w:suppressAutoHyphens/>
        <w:spacing w:after="240" w:line="276" w:lineRule="auto"/>
        <w:contextualSpacing/>
        <w:rPr>
          <w:b/>
          <w:sz w:val="22"/>
          <w:szCs w:val="22"/>
        </w:rPr>
      </w:pPr>
      <w:r w:rsidRPr="00844891">
        <w:rPr>
          <w:b/>
          <w:sz w:val="22"/>
          <w:szCs w:val="22"/>
        </w:rPr>
        <w:t xml:space="preserve">9.1.        </w:t>
      </w:r>
      <w:proofErr w:type="gramStart"/>
      <w:r w:rsidRPr="00844891">
        <w:rPr>
          <w:b/>
          <w:sz w:val="22"/>
          <w:szCs w:val="22"/>
        </w:rPr>
        <w:t>O lanche da tarde e lanche da noite dos menores no mínimo deverá constar</w:t>
      </w:r>
      <w:proofErr w:type="gramEnd"/>
      <w:r w:rsidRPr="00844891">
        <w:rPr>
          <w:b/>
          <w:sz w:val="22"/>
          <w:szCs w:val="22"/>
        </w:rPr>
        <w:t>:</w:t>
      </w:r>
    </w:p>
    <w:tbl>
      <w:tblPr>
        <w:tblW w:w="9081" w:type="dxa"/>
        <w:tblLayout w:type="fixed"/>
        <w:tblLook w:val="0000" w:firstRow="0" w:lastRow="0" w:firstColumn="0" w:lastColumn="0" w:noHBand="0" w:noVBand="0"/>
      </w:tblPr>
      <w:tblGrid>
        <w:gridCol w:w="3269"/>
        <w:gridCol w:w="1888"/>
        <w:gridCol w:w="2181"/>
        <w:gridCol w:w="1743"/>
      </w:tblGrid>
      <w:tr w:rsidR="00154C9B" w:rsidRPr="00844891" w:rsidTr="008C1DD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154C9B" w:rsidRPr="00844891" w:rsidRDefault="00154C9B" w:rsidP="008C1DD5">
            <w:pPr>
              <w:snapToGrid w:val="0"/>
              <w:jc w:val="center"/>
              <w:rPr>
                <w:b/>
                <w:sz w:val="22"/>
                <w:szCs w:val="22"/>
              </w:rPr>
            </w:pPr>
            <w:r w:rsidRPr="00844891">
              <w:rPr>
                <w:b/>
                <w:sz w:val="22"/>
                <w:szCs w:val="22"/>
              </w:rPr>
              <w:t>KILO CALORIAS*</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b/>
                <w:sz w:val="22"/>
                <w:szCs w:val="22"/>
              </w:rPr>
              <w:t xml:space="preserve">OPÇÃO </w:t>
            </w:r>
            <w:proofErr w:type="gramStart"/>
            <w:r w:rsidRPr="00844891">
              <w:rPr>
                <w:b/>
                <w:sz w:val="22"/>
                <w:szCs w:val="22"/>
              </w:rPr>
              <w:t>1</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 xml:space="preserve">Pão francês/Manual ou Massa Fina ou de </w:t>
            </w:r>
            <w:proofErr w:type="spellStart"/>
            <w:r w:rsidRPr="00844891">
              <w:rPr>
                <w:sz w:val="22"/>
                <w:szCs w:val="22"/>
              </w:rPr>
              <w:t>Hamburquer</w:t>
            </w:r>
            <w:proofErr w:type="spellEnd"/>
            <w:r w:rsidRPr="00844891">
              <w:rPr>
                <w:sz w:val="22"/>
                <w:szCs w:val="22"/>
              </w:rPr>
              <w:t>, ou pão de fôrma (alternadamente na semana)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144</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Queijo mussarela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Presunto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331</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2</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Salgado de forno (</w:t>
            </w:r>
            <w:proofErr w:type="spellStart"/>
            <w:r w:rsidRPr="00844891">
              <w:rPr>
                <w:sz w:val="22"/>
                <w:szCs w:val="22"/>
              </w:rPr>
              <w:t>esfiha</w:t>
            </w:r>
            <w:proofErr w:type="spellEnd"/>
            <w:r w:rsidRPr="00844891">
              <w:rPr>
                <w:sz w:val="22"/>
                <w:szCs w:val="22"/>
              </w:rPr>
              <w:t xml:space="preserve"> de carne ou frango, </w:t>
            </w:r>
            <w:proofErr w:type="spellStart"/>
            <w:r w:rsidRPr="00844891">
              <w:rPr>
                <w:sz w:val="22"/>
                <w:szCs w:val="22"/>
              </w:rPr>
              <w:t>saltenha</w:t>
            </w:r>
            <w:proofErr w:type="spellEnd"/>
            <w:r w:rsidRPr="00844891">
              <w:rPr>
                <w:sz w:val="22"/>
                <w:szCs w:val="22"/>
              </w:rPr>
              <w:t xml:space="preserve"> de frango, enroladinho de queijo e presunto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228</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348</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3</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Suco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Torta salgada (de frango, de carne, de legumes</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230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350</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4</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Leite integral</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135</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lastRenderedPageBreak/>
              <w:t>Achocolatado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colher de sopa cheia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52</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Bolo (formigueiro, fubá, laranja, caseiro)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fatia média</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182</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36</w:t>
            </w:r>
          </w:p>
        </w:tc>
      </w:tr>
      <w:tr w:rsidR="00154C9B" w:rsidRPr="00844891" w:rsidTr="008C1DD5">
        <w:trPr>
          <w:trHeight w:val="340"/>
        </w:trPr>
        <w:tc>
          <w:tcPr>
            <w:tcW w:w="9081" w:type="dxa"/>
            <w:gridSpan w:val="4"/>
            <w:tcBorders>
              <w:left w:val="single" w:sz="1" w:space="0" w:color="000000"/>
              <w:bottom w:val="single" w:sz="1" w:space="0" w:color="000000"/>
              <w:right w:val="single" w:sz="1" w:space="0" w:color="000000"/>
            </w:tcBorders>
            <w:vAlign w:val="center"/>
          </w:tcPr>
          <w:p w:rsidR="00154C9B" w:rsidRPr="00844891" w:rsidRDefault="00154C9B" w:rsidP="008C1DD5">
            <w:pPr>
              <w:jc w:val="center"/>
              <w:rPr>
                <w:b/>
                <w:sz w:val="22"/>
                <w:szCs w:val="22"/>
              </w:rPr>
            </w:pPr>
            <w:r w:rsidRPr="00844891">
              <w:rPr>
                <w:b/>
                <w:sz w:val="22"/>
                <w:szCs w:val="22"/>
              </w:rPr>
              <w:t xml:space="preserve">OPÇÃO </w:t>
            </w:r>
            <w:proofErr w:type="gramStart"/>
            <w:r w:rsidRPr="00844891">
              <w:rPr>
                <w:b/>
                <w:sz w:val="22"/>
                <w:szCs w:val="22"/>
              </w:rPr>
              <w:t>5</w:t>
            </w:r>
            <w:proofErr w:type="gramEnd"/>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Vitamina de fruta</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copo médio</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187</w:t>
            </w:r>
          </w:p>
        </w:tc>
      </w:tr>
      <w:tr w:rsidR="00154C9B" w:rsidRPr="00844891" w:rsidTr="008C1DD5">
        <w:trPr>
          <w:trHeight w:val="340"/>
        </w:trPr>
        <w:tc>
          <w:tcPr>
            <w:tcW w:w="3269" w:type="dxa"/>
            <w:tcBorders>
              <w:left w:val="single" w:sz="1" w:space="0" w:color="000000"/>
              <w:bottom w:val="single" w:sz="1" w:space="0" w:color="000000"/>
            </w:tcBorders>
            <w:vAlign w:val="center"/>
          </w:tcPr>
          <w:p w:rsidR="00154C9B" w:rsidRPr="00844891" w:rsidRDefault="00154C9B" w:rsidP="008C1DD5">
            <w:pPr>
              <w:snapToGrid w:val="0"/>
              <w:rPr>
                <w:sz w:val="22"/>
                <w:szCs w:val="22"/>
              </w:rPr>
            </w:pPr>
            <w:r w:rsidRPr="00844891">
              <w:rPr>
                <w:sz w:val="22"/>
                <w:szCs w:val="22"/>
              </w:rPr>
              <w:t>Pão de queijo</w:t>
            </w:r>
          </w:p>
        </w:tc>
        <w:tc>
          <w:tcPr>
            <w:tcW w:w="1888"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proofErr w:type="gramStart"/>
            <w:r w:rsidRPr="00844891">
              <w:rPr>
                <w:sz w:val="22"/>
                <w:szCs w:val="22"/>
              </w:rPr>
              <w:t>1</w:t>
            </w:r>
            <w:proofErr w:type="gramEnd"/>
            <w:r w:rsidRPr="00844891">
              <w:rPr>
                <w:sz w:val="22"/>
                <w:szCs w:val="22"/>
              </w:rPr>
              <w:t xml:space="preserve"> unidade grande</w:t>
            </w:r>
          </w:p>
        </w:tc>
        <w:tc>
          <w:tcPr>
            <w:tcW w:w="2181" w:type="dxa"/>
            <w:tcBorders>
              <w:left w:val="single" w:sz="1" w:space="0" w:color="000000"/>
              <w:bottom w:val="single" w:sz="1" w:space="0" w:color="000000"/>
            </w:tcBorders>
            <w:vAlign w:val="center"/>
          </w:tcPr>
          <w:p w:rsidR="00154C9B" w:rsidRPr="00844891" w:rsidRDefault="00154C9B" w:rsidP="008C1DD5">
            <w:pPr>
              <w:snapToGrid w:val="0"/>
              <w:jc w:val="center"/>
              <w:rPr>
                <w:sz w:val="22"/>
                <w:szCs w:val="22"/>
              </w:rPr>
            </w:pPr>
            <w:r w:rsidRPr="00844891">
              <w:rPr>
                <w:sz w:val="22"/>
                <w:szCs w:val="22"/>
              </w:rPr>
              <w:t>40 gramas</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jc w:val="center"/>
              <w:rPr>
                <w:sz w:val="22"/>
                <w:szCs w:val="22"/>
              </w:rPr>
            </w:pPr>
            <w:r w:rsidRPr="00844891">
              <w:rPr>
                <w:sz w:val="22"/>
                <w:szCs w:val="22"/>
              </w:rPr>
              <w:t>150</w:t>
            </w:r>
          </w:p>
        </w:tc>
      </w:tr>
      <w:tr w:rsidR="00154C9B" w:rsidRPr="00844891" w:rsidTr="008C1DD5">
        <w:trPr>
          <w:trHeight w:val="340"/>
        </w:trPr>
        <w:tc>
          <w:tcPr>
            <w:tcW w:w="7338" w:type="dxa"/>
            <w:gridSpan w:val="3"/>
            <w:tcBorders>
              <w:left w:val="single" w:sz="1" w:space="0" w:color="000000"/>
              <w:bottom w:val="single" w:sz="1" w:space="0" w:color="000000"/>
            </w:tcBorders>
            <w:vAlign w:val="center"/>
          </w:tcPr>
          <w:p w:rsidR="00154C9B" w:rsidRPr="00844891" w:rsidRDefault="00154C9B" w:rsidP="008C1DD5">
            <w:pPr>
              <w:snapToGrid w:val="0"/>
              <w:jc w:val="right"/>
              <w:rPr>
                <w:b/>
                <w:sz w:val="22"/>
                <w:szCs w:val="22"/>
              </w:rPr>
            </w:pPr>
            <w:r w:rsidRPr="00844891">
              <w:rPr>
                <w:b/>
                <w:sz w:val="22"/>
                <w:szCs w:val="22"/>
              </w:rPr>
              <w:t xml:space="preserve">Total </w:t>
            </w:r>
            <w:proofErr w:type="spellStart"/>
            <w:r w:rsidRPr="00844891">
              <w:rPr>
                <w:b/>
                <w:sz w:val="22"/>
                <w:szCs w:val="22"/>
              </w:rPr>
              <w:t>Kilo</w:t>
            </w:r>
            <w:proofErr w:type="spellEnd"/>
            <w:r w:rsidRPr="00844891">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154C9B" w:rsidRPr="00844891" w:rsidRDefault="00154C9B" w:rsidP="008C1DD5">
            <w:pPr>
              <w:snapToGrid w:val="0"/>
              <w:rPr>
                <w:b/>
                <w:sz w:val="22"/>
                <w:szCs w:val="22"/>
              </w:rPr>
            </w:pPr>
            <w:r w:rsidRPr="00844891">
              <w:rPr>
                <w:b/>
                <w:sz w:val="22"/>
                <w:szCs w:val="22"/>
              </w:rPr>
              <w:t>337</w:t>
            </w:r>
          </w:p>
        </w:tc>
      </w:tr>
    </w:tbl>
    <w:p w:rsidR="00154C9B" w:rsidRPr="00844891" w:rsidRDefault="00154C9B" w:rsidP="00154C9B">
      <w:pPr>
        <w:pStyle w:val="PargrafodaLista"/>
        <w:ind w:left="0"/>
      </w:pPr>
      <w:r w:rsidRPr="00844891">
        <w:t xml:space="preserve">* Valor calórico disponível em: </w:t>
      </w:r>
      <w:hyperlink r:id="rId20" w:history="1">
        <w:r w:rsidRPr="00844891">
          <w:rPr>
            <w:rStyle w:val="Hyperlink"/>
          </w:rPr>
          <w:t>http://www.fcf.usp.br/tabela</w:t>
        </w:r>
      </w:hyperlink>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suppressAutoHyphens/>
        <w:spacing w:after="240" w:line="276" w:lineRule="auto"/>
        <w:contextualSpacing/>
        <w:rPr>
          <w:b/>
          <w:sz w:val="22"/>
          <w:szCs w:val="22"/>
        </w:rPr>
      </w:pPr>
    </w:p>
    <w:p w:rsidR="00154C9B" w:rsidRPr="00844891" w:rsidRDefault="00154C9B" w:rsidP="00154C9B">
      <w:pPr>
        <w:rPr>
          <w:b/>
          <w:sz w:val="22"/>
          <w:szCs w:val="22"/>
        </w:rPr>
      </w:pPr>
      <w:r w:rsidRPr="00844891">
        <w:rPr>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154C9B" w:rsidRPr="00844891" w:rsidTr="008C1DD5">
        <w:trPr>
          <w:trHeight w:val="340"/>
        </w:trPr>
        <w:tc>
          <w:tcPr>
            <w:tcW w:w="4390" w:type="dxa"/>
            <w:vAlign w:val="center"/>
          </w:tcPr>
          <w:p w:rsidR="00154C9B" w:rsidRPr="00844891" w:rsidRDefault="00154C9B" w:rsidP="008C1DD5">
            <w:pPr>
              <w:jc w:val="center"/>
              <w:rPr>
                <w:b/>
                <w:sz w:val="22"/>
                <w:szCs w:val="22"/>
              </w:rPr>
            </w:pPr>
            <w:r w:rsidRPr="00844891">
              <w:rPr>
                <w:b/>
                <w:sz w:val="22"/>
                <w:szCs w:val="22"/>
              </w:rPr>
              <w:t>OPÇÃO DE LANCHE</w:t>
            </w:r>
          </w:p>
        </w:tc>
        <w:tc>
          <w:tcPr>
            <w:tcW w:w="4683" w:type="dxa"/>
            <w:vAlign w:val="center"/>
          </w:tcPr>
          <w:p w:rsidR="00154C9B" w:rsidRPr="00844891" w:rsidRDefault="00154C9B" w:rsidP="008C1DD5">
            <w:pPr>
              <w:jc w:val="center"/>
              <w:rPr>
                <w:b/>
                <w:sz w:val="22"/>
                <w:szCs w:val="22"/>
              </w:rPr>
            </w:pPr>
            <w:r w:rsidRPr="00844891">
              <w:rPr>
                <w:b/>
                <w:sz w:val="22"/>
                <w:szCs w:val="22"/>
              </w:rPr>
              <w:t>FREQÜÊNCIA SEMANAL</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1</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4</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2</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4</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3</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4</w:t>
            </w:r>
            <w:proofErr w:type="gramEnd"/>
          </w:p>
        </w:tc>
        <w:tc>
          <w:tcPr>
            <w:tcW w:w="4683" w:type="dxa"/>
            <w:vAlign w:val="center"/>
          </w:tcPr>
          <w:p w:rsidR="00154C9B" w:rsidRPr="00844891" w:rsidRDefault="00154C9B" w:rsidP="008C1DD5">
            <w:pPr>
              <w:jc w:val="center"/>
              <w:rPr>
                <w:sz w:val="22"/>
                <w:szCs w:val="22"/>
              </w:rPr>
            </w:pPr>
            <w:proofErr w:type="gramStart"/>
            <w:r w:rsidRPr="00844891">
              <w:rPr>
                <w:sz w:val="22"/>
                <w:szCs w:val="22"/>
              </w:rPr>
              <w:t>2</w:t>
            </w:r>
            <w:proofErr w:type="gramEnd"/>
            <w:r w:rsidRPr="00844891">
              <w:rPr>
                <w:sz w:val="22"/>
                <w:szCs w:val="22"/>
              </w:rPr>
              <w:t xml:space="preserve"> vezes</w:t>
            </w:r>
          </w:p>
        </w:tc>
      </w:tr>
      <w:tr w:rsidR="00154C9B" w:rsidRPr="00844891" w:rsidTr="008C1DD5">
        <w:trPr>
          <w:trHeight w:val="340"/>
        </w:trPr>
        <w:tc>
          <w:tcPr>
            <w:tcW w:w="4390" w:type="dxa"/>
            <w:vAlign w:val="center"/>
          </w:tcPr>
          <w:p w:rsidR="00154C9B" w:rsidRPr="00844891" w:rsidRDefault="00154C9B" w:rsidP="008C1DD5">
            <w:pPr>
              <w:jc w:val="center"/>
              <w:rPr>
                <w:sz w:val="22"/>
                <w:szCs w:val="22"/>
              </w:rPr>
            </w:pPr>
            <w:r w:rsidRPr="00844891">
              <w:rPr>
                <w:sz w:val="22"/>
                <w:szCs w:val="22"/>
              </w:rPr>
              <w:t xml:space="preserve">Opção </w:t>
            </w:r>
            <w:proofErr w:type="gramStart"/>
            <w:r w:rsidRPr="00844891">
              <w:rPr>
                <w:sz w:val="22"/>
                <w:szCs w:val="22"/>
              </w:rPr>
              <w:t>5</w:t>
            </w:r>
            <w:proofErr w:type="gramEnd"/>
          </w:p>
        </w:tc>
        <w:tc>
          <w:tcPr>
            <w:tcW w:w="4683" w:type="dxa"/>
            <w:vAlign w:val="center"/>
          </w:tcPr>
          <w:p w:rsidR="00154C9B" w:rsidRPr="00844891" w:rsidRDefault="00154C9B" w:rsidP="008C1DD5">
            <w:pPr>
              <w:ind w:left="1080"/>
              <w:rPr>
                <w:sz w:val="22"/>
                <w:szCs w:val="22"/>
              </w:rPr>
            </w:pPr>
            <w:r w:rsidRPr="00844891">
              <w:rPr>
                <w:sz w:val="22"/>
                <w:szCs w:val="22"/>
              </w:rPr>
              <w:t xml:space="preserve">                  2vezes</w:t>
            </w:r>
          </w:p>
        </w:tc>
      </w:tr>
    </w:tbl>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rPr>
          <w:b/>
          <w:sz w:val="22"/>
          <w:szCs w:val="22"/>
        </w:rPr>
      </w:pPr>
      <w:r w:rsidRPr="00844891">
        <w:rPr>
          <w:b/>
          <w:sz w:val="22"/>
          <w:szCs w:val="22"/>
        </w:rPr>
        <w:t>11.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154C9B" w:rsidRPr="00844891" w:rsidTr="008C1DD5">
        <w:trPr>
          <w:trHeight w:val="274"/>
          <w:jc w:val="center"/>
        </w:trPr>
        <w:tc>
          <w:tcPr>
            <w:tcW w:w="1957" w:type="dxa"/>
            <w:vAlign w:val="center"/>
          </w:tcPr>
          <w:p w:rsidR="00154C9B" w:rsidRPr="00844891" w:rsidRDefault="00154C9B" w:rsidP="008C1DD5">
            <w:pPr>
              <w:jc w:val="center"/>
              <w:rPr>
                <w:b/>
                <w:sz w:val="22"/>
                <w:szCs w:val="22"/>
              </w:rPr>
            </w:pPr>
            <w:r w:rsidRPr="00844891">
              <w:rPr>
                <w:b/>
                <w:sz w:val="22"/>
                <w:szCs w:val="22"/>
              </w:rPr>
              <w:t>DIA</w:t>
            </w:r>
          </w:p>
        </w:tc>
        <w:tc>
          <w:tcPr>
            <w:tcW w:w="3618" w:type="dxa"/>
            <w:vAlign w:val="center"/>
          </w:tcPr>
          <w:p w:rsidR="00154C9B" w:rsidRPr="00844891" w:rsidRDefault="00154C9B" w:rsidP="008C1DD5">
            <w:pPr>
              <w:jc w:val="center"/>
              <w:rPr>
                <w:b/>
                <w:sz w:val="22"/>
                <w:szCs w:val="22"/>
              </w:rPr>
            </w:pPr>
            <w:r w:rsidRPr="00844891">
              <w:rPr>
                <w:b/>
                <w:sz w:val="22"/>
                <w:szCs w:val="22"/>
              </w:rPr>
              <w:t>LANCHE DA TARDE</w:t>
            </w:r>
          </w:p>
        </w:tc>
        <w:tc>
          <w:tcPr>
            <w:tcW w:w="3771" w:type="dxa"/>
            <w:vAlign w:val="center"/>
          </w:tcPr>
          <w:p w:rsidR="00154C9B" w:rsidRPr="00844891" w:rsidRDefault="00154C9B" w:rsidP="008C1DD5">
            <w:pPr>
              <w:tabs>
                <w:tab w:val="left" w:pos="1357"/>
              </w:tabs>
              <w:jc w:val="center"/>
              <w:rPr>
                <w:b/>
                <w:sz w:val="22"/>
                <w:szCs w:val="22"/>
              </w:rPr>
            </w:pPr>
            <w:r w:rsidRPr="00844891">
              <w:rPr>
                <w:b/>
                <w:sz w:val="22"/>
                <w:szCs w:val="22"/>
              </w:rPr>
              <w:t>LANCHE DA NOITE</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DOMINGO</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Torta salgada de frango</w:t>
            </w:r>
          </w:p>
        </w:tc>
        <w:tc>
          <w:tcPr>
            <w:tcW w:w="3771" w:type="dxa"/>
            <w:vAlign w:val="center"/>
          </w:tcPr>
          <w:p w:rsidR="00154C9B" w:rsidRPr="00844891" w:rsidRDefault="00154C9B" w:rsidP="008C1DD5">
            <w:pPr>
              <w:tabs>
                <w:tab w:val="left" w:pos="1357"/>
              </w:tabs>
              <w:jc w:val="center"/>
              <w:rPr>
                <w:sz w:val="22"/>
                <w:szCs w:val="22"/>
              </w:rPr>
            </w:pPr>
            <w:r w:rsidRPr="00844891">
              <w:rPr>
                <w:sz w:val="22"/>
                <w:szCs w:val="22"/>
              </w:rPr>
              <w:t>Leite c/ achocolatado</w:t>
            </w:r>
          </w:p>
          <w:p w:rsidR="00154C9B" w:rsidRPr="00844891" w:rsidRDefault="00154C9B" w:rsidP="008C1DD5">
            <w:pPr>
              <w:tabs>
                <w:tab w:val="left" w:pos="1357"/>
              </w:tabs>
              <w:jc w:val="center"/>
              <w:rPr>
                <w:sz w:val="22"/>
                <w:szCs w:val="22"/>
              </w:rPr>
            </w:pPr>
            <w:r w:rsidRPr="00844891">
              <w:rPr>
                <w:sz w:val="22"/>
                <w:szCs w:val="22"/>
              </w:rPr>
              <w:t>Bolo de laranja</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SEGUNDA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francês c/ queijo e presunto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Esfiha</w:t>
            </w:r>
            <w:proofErr w:type="spellEnd"/>
            <w:r w:rsidRPr="00844891">
              <w:rPr>
                <w:sz w:val="22"/>
                <w:szCs w:val="22"/>
              </w:rPr>
              <w:t xml:space="preserve"> de carne</w:t>
            </w:r>
          </w:p>
        </w:tc>
      </w:tr>
      <w:tr w:rsidR="00154C9B" w:rsidRPr="00844891" w:rsidTr="008C1DD5">
        <w:trPr>
          <w:trHeight w:val="516"/>
          <w:jc w:val="center"/>
        </w:trPr>
        <w:tc>
          <w:tcPr>
            <w:tcW w:w="1957" w:type="dxa"/>
            <w:vAlign w:val="center"/>
          </w:tcPr>
          <w:p w:rsidR="00154C9B" w:rsidRPr="00844891" w:rsidRDefault="00154C9B" w:rsidP="008C1DD5">
            <w:pPr>
              <w:jc w:val="center"/>
              <w:rPr>
                <w:sz w:val="22"/>
                <w:szCs w:val="22"/>
              </w:rPr>
            </w:pPr>
            <w:r w:rsidRPr="00844891">
              <w:rPr>
                <w:sz w:val="22"/>
                <w:szCs w:val="22"/>
              </w:rPr>
              <w:t>TERÇA</w:t>
            </w:r>
          </w:p>
        </w:tc>
        <w:tc>
          <w:tcPr>
            <w:tcW w:w="3618" w:type="dxa"/>
            <w:vAlign w:val="center"/>
          </w:tcPr>
          <w:p w:rsidR="00154C9B" w:rsidRPr="00844891" w:rsidRDefault="00154C9B" w:rsidP="008C1DD5">
            <w:pPr>
              <w:jc w:val="center"/>
              <w:rPr>
                <w:sz w:val="22"/>
                <w:szCs w:val="22"/>
              </w:rPr>
            </w:pPr>
            <w:r w:rsidRPr="00844891">
              <w:rPr>
                <w:sz w:val="22"/>
                <w:szCs w:val="22"/>
              </w:rPr>
              <w:t>Vitamina de fruta</w:t>
            </w:r>
          </w:p>
          <w:p w:rsidR="00154C9B" w:rsidRPr="00844891" w:rsidRDefault="00154C9B" w:rsidP="008C1DD5">
            <w:pPr>
              <w:jc w:val="center"/>
              <w:rPr>
                <w:sz w:val="22"/>
                <w:szCs w:val="22"/>
              </w:rPr>
            </w:pPr>
            <w:r w:rsidRPr="00844891">
              <w:rPr>
                <w:sz w:val="22"/>
                <w:szCs w:val="22"/>
              </w:rPr>
              <w:t>Pão de queijo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Misto frio</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QUARTA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Saltenha</w:t>
            </w:r>
            <w:proofErr w:type="spellEnd"/>
            <w:r w:rsidRPr="00844891">
              <w:rPr>
                <w:sz w:val="22"/>
                <w:szCs w:val="22"/>
              </w:rPr>
              <w:t xml:space="preserve"> de frango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Torta de legumes</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QUINTA</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massa fina c/ queijo e presunto</w:t>
            </w:r>
          </w:p>
        </w:tc>
        <w:tc>
          <w:tcPr>
            <w:tcW w:w="3771" w:type="dxa"/>
            <w:vAlign w:val="center"/>
          </w:tcPr>
          <w:p w:rsidR="00154C9B" w:rsidRPr="00844891" w:rsidRDefault="00154C9B" w:rsidP="008C1DD5">
            <w:pPr>
              <w:jc w:val="center"/>
              <w:rPr>
                <w:sz w:val="22"/>
                <w:szCs w:val="22"/>
              </w:rPr>
            </w:pPr>
            <w:r w:rsidRPr="00844891">
              <w:rPr>
                <w:sz w:val="22"/>
                <w:szCs w:val="22"/>
              </w:rPr>
              <w:t>Vitamina de fruta</w:t>
            </w:r>
          </w:p>
          <w:p w:rsidR="00154C9B" w:rsidRPr="00844891" w:rsidRDefault="00154C9B" w:rsidP="008C1DD5">
            <w:pPr>
              <w:jc w:val="center"/>
              <w:rPr>
                <w:sz w:val="22"/>
                <w:szCs w:val="22"/>
              </w:rPr>
            </w:pPr>
            <w:r w:rsidRPr="00844891">
              <w:rPr>
                <w:sz w:val="22"/>
                <w:szCs w:val="22"/>
              </w:rPr>
              <w:t>Pão de queijo</w:t>
            </w:r>
          </w:p>
        </w:tc>
      </w:tr>
      <w:tr w:rsidR="00154C9B" w:rsidRPr="00844891" w:rsidTr="008C1DD5">
        <w:trPr>
          <w:trHeight w:val="530"/>
          <w:jc w:val="center"/>
        </w:trPr>
        <w:tc>
          <w:tcPr>
            <w:tcW w:w="1957" w:type="dxa"/>
            <w:vAlign w:val="center"/>
          </w:tcPr>
          <w:p w:rsidR="00154C9B" w:rsidRPr="00844891" w:rsidRDefault="00154C9B" w:rsidP="008C1DD5">
            <w:pPr>
              <w:jc w:val="center"/>
              <w:rPr>
                <w:sz w:val="22"/>
                <w:szCs w:val="22"/>
              </w:rPr>
            </w:pPr>
            <w:r w:rsidRPr="00844891">
              <w:rPr>
                <w:sz w:val="22"/>
                <w:szCs w:val="22"/>
              </w:rPr>
              <w:t>SEXTA</w:t>
            </w:r>
          </w:p>
        </w:tc>
        <w:tc>
          <w:tcPr>
            <w:tcW w:w="3618" w:type="dxa"/>
            <w:vAlign w:val="center"/>
          </w:tcPr>
          <w:p w:rsidR="00154C9B" w:rsidRPr="00844891" w:rsidRDefault="00154C9B" w:rsidP="008C1DD5">
            <w:pPr>
              <w:jc w:val="center"/>
              <w:rPr>
                <w:sz w:val="22"/>
                <w:szCs w:val="22"/>
              </w:rPr>
            </w:pPr>
            <w:r w:rsidRPr="00844891">
              <w:rPr>
                <w:sz w:val="22"/>
                <w:szCs w:val="22"/>
              </w:rPr>
              <w:t>Leite c/ achocolatado</w:t>
            </w:r>
          </w:p>
          <w:p w:rsidR="00154C9B" w:rsidRPr="00844891" w:rsidRDefault="00154C9B" w:rsidP="008C1DD5">
            <w:pPr>
              <w:jc w:val="center"/>
              <w:rPr>
                <w:sz w:val="22"/>
                <w:szCs w:val="22"/>
              </w:rPr>
            </w:pPr>
            <w:r w:rsidRPr="00844891">
              <w:rPr>
                <w:sz w:val="22"/>
                <w:szCs w:val="22"/>
              </w:rPr>
              <w:t>Bolo caseiro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proofErr w:type="spellStart"/>
            <w:r w:rsidRPr="00844891">
              <w:rPr>
                <w:sz w:val="22"/>
                <w:szCs w:val="22"/>
              </w:rPr>
              <w:t>Saltenha</w:t>
            </w:r>
            <w:proofErr w:type="spellEnd"/>
            <w:r w:rsidRPr="00844891">
              <w:rPr>
                <w:sz w:val="22"/>
                <w:szCs w:val="22"/>
              </w:rPr>
              <w:t xml:space="preserve"> de frango</w:t>
            </w:r>
          </w:p>
        </w:tc>
      </w:tr>
      <w:tr w:rsidR="00154C9B" w:rsidRPr="00844891" w:rsidTr="008C1DD5">
        <w:trPr>
          <w:trHeight w:val="803"/>
          <w:jc w:val="center"/>
        </w:trPr>
        <w:tc>
          <w:tcPr>
            <w:tcW w:w="1957" w:type="dxa"/>
            <w:vAlign w:val="center"/>
          </w:tcPr>
          <w:p w:rsidR="00154C9B" w:rsidRPr="00844891" w:rsidRDefault="00154C9B" w:rsidP="008C1DD5">
            <w:pPr>
              <w:jc w:val="center"/>
              <w:rPr>
                <w:sz w:val="22"/>
                <w:szCs w:val="22"/>
              </w:rPr>
            </w:pPr>
            <w:r w:rsidRPr="00844891">
              <w:rPr>
                <w:sz w:val="22"/>
                <w:szCs w:val="22"/>
              </w:rPr>
              <w:t>SÁBADO</w:t>
            </w:r>
          </w:p>
        </w:tc>
        <w:tc>
          <w:tcPr>
            <w:tcW w:w="3618"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Enroladinho de queijo e presunto</w:t>
            </w:r>
          </w:p>
        </w:tc>
        <w:tc>
          <w:tcPr>
            <w:tcW w:w="3771" w:type="dxa"/>
            <w:vAlign w:val="center"/>
          </w:tcPr>
          <w:p w:rsidR="00154C9B" w:rsidRPr="00844891" w:rsidRDefault="00154C9B" w:rsidP="008C1DD5">
            <w:pPr>
              <w:jc w:val="center"/>
              <w:rPr>
                <w:sz w:val="22"/>
                <w:szCs w:val="22"/>
              </w:rPr>
            </w:pPr>
            <w:r w:rsidRPr="00844891">
              <w:rPr>
                <w:sz w:val="22"/>
                <w:szCs w:val="22"/>
              </w:rPr>
              <w:t>Suco de fruta</w:t>
            </w:r>
          </w:p>
          <w:p w:rsidR="00154C9B" w:rsidRPr="00844891" w:rsidRDefault="00154C9B" w:rsidP="008C1DD5">
            <w:pPr>
              <w:jc w:val="center"/>
              <w:rPr>
                <w:sz w:val="22"/>
                <w:szCs w:val="22"/>
              </w:rPr>
            </w:pPr>
            <w:r w:rsidRPr="00844891">
              <w:rPr>
                <w:sz w:val="22"/>
                <w:szCs w:val="22"/>
              </w:rPr>
              <w:t>Pão de hambúrguer com queijo e presunto</w:t>
            </w:r>
          </w:p>
        </w:tc>
      </w:tr>
    </w:tbl>
    <w:p w:rsidR="00154C9B" w:rsidRPr="00844891" w:rsidRDefault="00154C9B" w:rsidP="00154C9B">
      <w:pPr>
        <w:spacing w:line="360" w:lineRule="auto"/>
        <w:rPr>
          <w:b/>
          <w:sz w:val="22"/>
          <w:szCs w:val="22"/>
        </w:rPr>
      </w:pPr>
    </w:p>
    <w:p w:rsidR="00154C9B" w:rsidRPr="00844891" w:rsidRDefault="00154C9B" w:rsidP="00154C9B">
      <w:pPr>
        <w:spacing w:line="360" w:lineRule="auto"/>
        <w:rPr>
          <w:b/>
          <w:sz w:val="22"/>
          <w:szCs w:val="22"/>
        </w:rPr>
      </w:pPr>
      <w:r w:rsidRPr="00844891">
        <w:rPr>
          <w:b/>
          <w:sz w:val="22"/>
          <w:szCs w:val="22"/>
        </w:rPr>
        <w:t>12.         COMPOSIÇÃO DOS CARDÁPIOS</w:t>
      </w:r>
    </w:p>
    <w:p w:rsidR="00154C9B" w:rsidRPr="00844891" w:rsidRDefault="00154C9B" w:rsidP="00154C9B">
      <w:pPr>
        <w:spacing w:line="360" w:lineRule="auto"/>
        <w:rPr>
          <w:sz w:val="22"/>
          <w:szCs w:val="22"/>
        </w:rPr>
      </w:pPr>
      <w:r w:rsidRPr="00844891">
        <w:rPr>
          <w:b/>
          <w:sz w:val="22"/>
          <w:szCs w:val="22"/>
        </w:rPr>
        <w:t xml:space="preserve">12.1.      </w:t>
      </w:r>
      <w:r w:rsidRPr="00844891">
        <w:rPr>
          <w:sz w:val="22"/>
          <w:szCs w:val="22"/>
        </w:rPr>
        <w:t>O cardápio das Unidades prisionais deverá ser composto de:</w:t>
      </w:r>
    </w:p>
    <w:p w:rsidR="00154C9B" w:rsidRPr="00844891" w:rsidRDefault="00154C9B" w:rsidP="00154C9B">
      <w:pPr>
        <w:numPr>
          <w:ilvl w:val="0"/>
          <w:numId w:val="47"/>
        </w:numPr>
        <w:spacing w:line="360" w:lineRule="auto"/>
        <w:jc w:val="both"/>
        <w:rPr>
          <w:sz w:val="22"/>
          <w:szCs w:val="22"/>
        </w:rPr>
      </w:pPr>
      <w:r w:rsidRPr="00844891">
        <w:rPr>
          <w:sz w:val="22"/>
          <w:szCs w:val="22"/>
        </w:rPr>
        <w:lastRenderedPageBreak/>
        <w:t>Desjejum;</w:t>
      </w:r>
    </w:p>
    <w:p w:rsidR="00154C9B" w:rsidRPr="00844891" w:rsidRDefault="00154C9B" w:rsidP="00154C9B">
      <w:pPr>
        <w:numPr>
          <w:ilvl w:val="0"/>
          <w:numId w:val="47"/>
        </w:numPr>
        <w:spacing w:line="360" w:lineRule="auto"/>
        <w:jc w:val="both"/>
        <w:rPr>
          <w:sz w:val="22"/>
          <w:szCs w:val="22"/>
        </w:rPr>
      </w:pPr>
      <w:r w:rsidRPr="00844891">
        <w:rPr>
          <w:sz w:val="22"/>
          <w:szCs w:val="22"/>
        </w:rPr>
        <w:t>Almoço;</w:t>
      </w:r>
    </w:p>
    <w:p w:rsidR="00154C9B" w:rsidRPr="00844891" w:rsidRDefault="00154C9B" w:rsidP="00154C9B">
      <w:pPr>
        <w:numPr>
          <w:ilvl w:val="0"/>
          <w:numId w:val="47"/>
        </w:numPr>
        <w:spacing w:line="360" w:lineRule="auto"/>
        <w:jc w:val="both"/>
        <w:rPr>
          <w:sz w:val="22"/>
          <w:szCs w:val="22"/>
        </w:rPr>
      </w:pPr>
      <w:r w:rsidRPr="00844891">
        <w:rPr>
          <w:sz w:val="22"/>
          <w:szCs w:val="22"/>
        </w:rPr>
        <w:t>Jantar.</w:t>
      </w:r>
    </w:p>
    <w:p w:rsidR="00154C9B" w:rsidRPr="00844891" w:rsidRDefault="00154C9B" w:rsidP="00154C9B">
      <w:pPr>
        <w:spacing w:line="360" w:lineRule="auto"/>
        <w:rPr>
          <w:sz w:val="22"/>
          <w:szCs w:val="22"/>
        </w:rPr>
      </w:pPr>
    </w:p>
    <w:p w:rsidR="00154C9B" w:rsidRPr="00844891" w:rsidRDefault="00154C9B" w:rsidP="00154C9B">
      <w:pPr>
        <w:spacing w:line="360" w:lineRule="auto"/>
        <w:rPr>
          <w:sz w:val="22"/>
          <w:szCs w:val="22"/>
        </w:rPr>
      </w:pPr>
      <w:r w:rsidRPr="00844891">
        <w:rPr>
          <w:b/>
          <w:sz w:val="22"/>
          <w:szCs w:val="22"/>
        </w:rPr>
        <w:t>12.2.</w:t>
      </w:r>
      <w:r w:rsidRPr="00844891">
        <w:rPr>
          <w:sz w:val="22"/>
          <w:szCs w:val="22"/>
        </w:rPr>
        <w:t xml:space="preserve">     O cardápio das </w:t>
      </w:r>
      <w:r w:rsidRPr="00844891">
        <w:rPr>
          <w:b/>
          <w:sz w:val="22"/>
          <w:szCs w:val="22"/>
        </w:rPr>
        <w:t xml:space="preserve">Unidades de Internação de Medidas de Segurança, das </w:t>
      </w:r>
      <w:proofErr w:type="spellStart"/>
      <w:r w:rsidRPr="00844891">
        <w:rPr>
          <w:b/>
          <w:sz w:val="22"/>
          <w:szCs w:val="22"/>
        </w:rPr>
        <w:t>reeducandas</w:t>
      </w:r>
      <w:proofErr w:type="spellEnd"/>
      <w:r w:rsidRPr="00844891">
        <w:rPr>
          <w:b/>
          <w:sz w:val="22"/>
          <w:szCs w:val="22"/>
        </w:rPr>
        <w:t xml:space="preserve"> gestantes e/ou lactantes</w:t>
      </w:r>
      <w:r w:rsidRPr="00844891">
        <w:rPr>
          <w:sz w:val="22"/>
          <w:szCs w:val="22"/>
        </w:rPr>
        <w:t>, será composto de:</w:t>
      </w:r>
    </w:p>
    <w:p w:rsidR="00154C9B" w:rsidRPr="00844891" w:rsidRDefault="00154C9B" w:rsidP="00154C9B">
      <w:pPr>
        <w:numPr>
          <w:ilvl w:val="0"/>
          <w:numId w:val="48"/>
        </w:numPr>
        <w:spacing w:line="360" w:lineRule="auto"/>
        <w:jc w:val="both"/>
        <w:rPr>
          <w:sz w:val="22"/>
          <w:szCs w:val="22"/>
        </w:rPr>
      </w:pPr>
      <w:r w:rsidRPr="00844891">
        <w:rPr>
          <w:sz w:val="22"/>
          <w:szCs w:val="22"/>
        </w:rPr>
        <w:t>Desjejum;</w:t>
      </w:r>
    </w:p>
    <w:p w:rsidR="00154C9B" w:rsidRPr="00844891" w:rsidRDefault="00154C9B" w:rsidP="00154C9B">
      <w:pPr>
        <w:numPr>
          <w:ilvl w:val="0"/>
          <w:numId w:val="48"/>
        </w:numPr>
        <w:spacing w:line="360" w:lineRule="auto"/>
        <w:jc w:val="both"/>
        <w:rPr>
          <w:sz w:val="22"/>
          <w:szCs w:val="22"/>
        </w:rPr>
      </w:pPr>
      <w:r w:rsidRPr="00844891">
        <w:rPr>
          <w:sz w:val="22"/>
          <w:szCs w:val="22"/>
        </w:rPr>
        <w:t>Almoço;</w:t>
      </w:r>
    </w:p>
    <w:p w:rsidR="00154C9B" w:rsidRPr="00844891" w:rsidRDefault="00154C9B" w:rsidP="00154C9B">
      <w:pPr>
        <w:numPr>
          <w:ilvl w:val="0"/>
          <w:numId w:val="48"/>
        </w:numPr>
        <w:spacing w:line="360" w:lineRule="auto"/>
        <w:jc w:val="both"/>
        <w:rPr>
          <w:sz w:val="22"/>
          <w:szCs w:val="22"/>
        </w:rPr>
      </w:pPr>
      <w:r w:rsidRPr="00844891">
        <w:rPr>
          <w:sz w:val="22"/>
          <w:szCs w:val="22"/>
        </w:rPr>
        <w:t>Jantar;</w:t>
      </w:r>
    </w:p>
    <w:p w:rsidR="00154C9B" w:rsidRPr="00844891" w:rsidRDefault="00154C9B" w:rsidP="00154C9B">
      <w:pPr>
        <w:numPr>
          <w:ilvl w:val="0"/>
          <w:numId w:val="48"/>
        </w:numPr>
        <w:spacing w:line="360" w:lineRule="auto"/>
        <w:jc w:val="both"/>
        <w:rPr>
          <w:sz w:val="22"/>
          <w:szCs w:val="22"/>
        </w:rPr>
      </w:pPr>
      <w:r w:rsidRPr="00844891">
        <w:rPr>
          <w:sz w:val="22"/>
          <w:szCs w:val="22"/>
        </w:rPr>
        <w:t>Lanche da noite</w:t>
      </w:r>
    </w:p>
    <w:p w:rsidR="00154C9B" w:rsidRPr="00844891" w:rsidRDefault="00154C9B" w:rsidP="00154C9B">
      <w:pPr>
        <w:spacing w:line="360" w:lineRule="auto"/>
        <w:rPr>
          <w:sz w:val="22"/>
          <w:szCs w:val="22"/>
        </w:rPr>
      </w:pPr>
    </w:p>
    <w:p w:rsidR="00154C9B" w:rsidRPr="00844891" w:rsidRDefault="00154C9B" w:rsidP="00154C9B">
      <w:pPr>
        <w:spacing w:line="360" w:lineRule="auto"/>
        <w:rPr>
          <w:b/>
          <w:sz w:val="22"/>
          <w:szCs w:val="22"/>
        </w:rPr>
      </w:pPr>
      <w:r w:rsidRPr="00844891">
        <w:rPr>
          <w:b/>
          <w:sz w:val="22"/>
          <w:szCs w:val="22"/>
        </w:rPr>
        <w:t>12.3.    O cardápio das Unidades de Internação Socioeducativas, será composto de:</w:t>
      </w:r>
    </w:p>
    <w:p w:rsidR="00154C9B" w:rsidRPr="00844891" w:rsidRDefault="00154C9B" w:rsidP="00154C9B">
      <w:pPr>
        <w:numPr>
          <w:ilvl w:val="0"/>
          <w:numId w:val="49"/>
        </w:numPr>
        <w:spacing w:line="360" w:lineRule="auto"/>
        <w:jc w:val="both"/>
        <w:rPr>
          <w:sz w:val="22"/>
          <w:szCs w:val="22"/>
        </w:rPr>
      </w:pPr>
      <w:r w:rsidRPr="00844891">
        <w:rPr>
          <w:sz w:val="22"/>
          <w:szCs w:val="22"/>
        </w:rPr>
        <w:t>Desjejum;</w:t>
      </w:r>
    </w:p>
    <w:p w:rsidR="00154C9B" w:rsidRPr="00844891" w:rsidRDefault="00154C9B" w:rsidP="00154C9B">
      <w:pPr>
        <w:numPr>
          <w:ilvl w:val="0"/>
          <w:numId w:val="49"/>
        </w:numPr>
        <w:spacing w:line="360" w:lineRule="auto"/>
        <w:jc w:val="both"/>
        <w:rPr>
          <w:sz w:val="22"/>
          <w:szCs w:val="22"/>
        </w:rPr>
      </w:pPr>
      <w:r w:rsidRPr="00844891">
        <w:rPr>
          <w:sz w:val="22"/>
          <w:szCs w:val="22"/>
        </w:rPr>
        <w:t>Almoço;</w:t>
      </w:r>
    </w:p>
    <w:p w:rsidR="00154C9B" w:rsidRPr="00844891" w:rsidRDefault="00154C9B" w:rsidP="00154C9B">
      <w:pPr>
        <w:numPr>
          <w:ilvl w:val="0"/>
          <w:numId w:val="49"/>
        </w:numPr>
        <w:spacing w:line="360" w:lineRule="auto"/>
        <w:jc w:val="both"/>
        <w:rPr>
          <w:sz w:val="22"/>
          <w:szCs w:val="22"/>
        </w:rPr>
      </w:pPr>
      <w:r w:rsidRPr="00844891">
        <w:rPr>
          <w:sz w:val="22"/>
          <w:szCs w:val="22"/>
        </w:rPr>
        <w:t>Lanche da tarde;</w:t>
      </w:r>
    </w:p>
    <w:p w:rsidR="00154C9B" w:rsidRPr="00844891" w:rsidRDefault="00154C9B" w:rsidP="00154C9B">
      <w:pPr>
        <w:numPr>
          <w:ilvl w:val="0"/>
          <w:numId w:val="49"/>
        </w:numPr>
        <w:spacing w:line="360" w:lineRule="auto"/>
        <w:jc w:val="both"/>
        <w:rPr>
          <w:sz w:val="22"/>
          <w:szCs w:val="22"/>
        </w:rPr>
      </w:pPr>
      <w:r w:rsidRPr="00844891">
        <w:rPr>
          <w:sz w:val="22"/>
          <w:szCs w:val="22"/>
        </w:rPr>
        <w:t>Jantar;</w:t>
      </w:r>
    </w:p>
    <w:p w:rsidR="00154C9B" w:rsidRPr="00844891" w:rsidRDefault="00154C9B" w:rsidP="00154C9B">
      <w:pPr>
        <w:numPr>
          <w:ilvl w:val="0"/>
          <w:numId w:val="49"/>
        </w:numPr>
        <w:spacing w:line="360" w:lineRule="auto"/>
        <w:jc w:val="both"/>
        <w:rPr>
          <w:sz w:val="22"/>
          <w:szCs w:val="22"/>
        </w:rPr>
      </w:pPr>
      <w:r w:rsidRPr="00844891">
        <w:rPr>
          <w:sz w:val="22"/>
          <w:szCs w:val="22"/>
        </w:rPr>
        <w:t>Lanche da noite</w:t>
      </w: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b/>
          <w:sz w:val="22"/>
          <w:szCs w:val="22"/>
          <w:u w:val="single"/>
        </w:rPr>
      </w:pPr>
    </w:p>
    <w:p w:rsidR="00154C9B" w:rsidRPr="00844891" w:rsidRDefault="00154C9B" w:rsidP="00154C9B">
      <w:pPr>
        <w:suppressAutoHyphens/>
        <w:spacing w:after="240" w:line="276" w:lineRule="auto"/>
        <w:contextualSpacing/>
        <w:rPr>
          <w:sz w:val="22"/>
          <w:szCs w:val="22"/>
        </w:rPr>
      </w:pPr>
      <w:r w:rsidRPr="00844891">
        <w:rPr>
          <w:b/>
          <w:sz w:val="22"/>
          <w:szCs w:val="22"/>
        </w:rPr>
        <w:t>13.         ESPECIFICAÇÕES EM RELAÇÃO ÀS PREPARAÇÕES:</w:t>
      </w:r>
    </w:p>
    <w:p w:rsidR="00154C9B" w:rsidRPr="00844891" w:rsidRDefault="00154C9B" w:rsidP="00154C9B">
      <w:pPr>
        <w:suppressAutoHyphens/>
        <w:spacing w:after="240" w:line="360" w:lineRule="auto"/>
        <w:rPr>
          <w:sz w:val="22"/>
          <w:szCs w:val="22"/>
        </w:rPr>
      </w:pPr>
      <w:r w:rsidRPr="00844891">
        <w:rPr>
          <w:b/>
          <w:sz w:val="22"/>
          <w:szCs w:val="22"/>
        </w:rPr>
        <w:t>13.1.</w:t>
      </w:r>
      <w:r w:rsidRPr="00844891">
        <w:rPr>
          <w:sz w:val="22"/>
          <w:szCs w:val="22"/>
        </w:rPr>
        <w:t xml:space="preserve">     O prato protéico do almoço e do jantar deverá ter</w:t>
      </w:r>
      <w:proofErr w:type="gramStart"/>
      <w:r w:rsidRPr="00844891">
        <w:rPr>
          <w:sz w:val="22"/>
          <w:szCs w:val="22"/>
        </w:rPr>
        <w:t xml:space="preserve">  </w:t>
      </w:r>
      <w:proofErr w:type="gramEnd"/>
      <w:r w:rsidRPr="00844891">
        <w:rPr>
          <w:sz w:val="22"/>
          <w:szCs w:val="22"/>
        </w:rPr>
        <w:t>as seguintes variações e peso mínimo por pessoa:</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Carne bovina magra e sem osso: bifes, tiras assadas, picados, costela – com no mínimo 120g.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Carne bovina magra com molho: almôndegas, picadão, bife ao molho – com no mínimo 140g, sendo 120g da carne e 20g de molho </w:t>
      </w:r>
      <w:proofErr w:type="gramStart"/>
      <w:r w:rsidRPr="00844891">
        <w:rPr>
          <w:sz w:val="22"/>
          <w:szCs w:val="22"/>
        </w:rPr>
        <w:t>(a carne moída somente poderá ser servida como prato protéico numa frequência semanal de no máximo 01 (uma) vez por semana.</w:t>
      </w:r>
      <w:proofErr w:type="gramEnd"/>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Massas protéicas: no mínimo 100g de carne e 100g de massa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Tortas salgadas (como prato protéico): carne bovina, frango, peixe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Coxa, sobre coxa e peito de frango: </w:t>
      </w:r>
      <w:proofErr w:type="gramStart"/>
      <w:r w:rsidRPr="00844891">
        <w:rPr>
          <w:sz w:val="22"/>
          <w:szCs w:val="22"/>
        </w:rPr>
        <w:t>frito,</w:t>
      </w:r>
      <w:proofErr w:type="gramEnd"/>
      <w:r w:rsidRPr="00844891">
        <w:rPr>
          <w:sz w:val="22"/>
          <w:szCs w:val="22"/>
        </w:rPr>
        <w:t xml:space="preserve"> assado, grelhado ao molho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lastRenderedPageBreak/>
        <w:t>Carne suína (exceto salsicha) com no máximo 10% de gordura externa e excluindo o osso e a pele: assada, frita ou grelhada – com no mínimo 130g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 xml:space="preserve">Filé de peixe sem espinha: assado, </w:t>
      </w:r>
      <w:proofErr w:type="gramStart"/>
      <w:r w:rsidRPr="00844891">
        <w:rPr>
          <w:sz w:val="22"/>
          <w:szCs w:val="22"/>
        </w:rPr>
        <w:t>frito,</w:t>
      </w:r>
      <w:proofErr w:type="gramEnd"/>
      <w:r w:rsidRPr="00844891">
        <w:rPr>
          <w:sz w:val="22"/>
          <w:szCs w:val="22"/>
        </w:rPr>
        <w:t xml:space="preserve"> grelhado ou ao molho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Empanados: frango, suíno, bovino e peixe – com no mínimo 120g por porção.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Hambúrguer com ovo: 01 hambúrguer de no mínimo 60g e 01 ovo de 50g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Bife bovino com ovo: 01 bife com no mínimo 90 g e 01 ovo</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Linguiça com ovo: linguiça (</w:t>
      </w:r>
      <w:proofErr w:type="gramStart"/>
      <w:r w:rsidRPr="00844891">
        <w:rPr>
          <w:sz w:val="22"/>
          <w:szCs w:val="22"/>
        </w:rPr>
        <w:t>assada</w:t>
      </w:r>
      <w:proofErr w:type="gramEnd"/>
      <w:r w:rsidRPr="00844891">
        <w:rPr>
          <w:sz w:val="22"/>
          <w:szCs w:val="22"/>
        </w:rPr>
        <w:t>/grelhada/frita) no mínimo 70g e 01 ovo de 50g</w:t>
      </w:r>
    </w:p>
    <w:p w:rsidR="00154C9B" w:rsidRPr="00844891" w:rsidRDefault="00154C9B" w:rsidP="00154C9B">
      <w:pPr>
        <w:numPr>
          <w:ilvl w:val="0"/>
          <w:numId w:val="36"/>
        </w:numPr>
        <w:suppressAutoHyphens/>
        <w:spacing w:line="360" w:lineRule="auto"/>
        <w:jc w:val="both"/>
        <w:rPr>
          <w:sz w:val="22"/>
          <w:szCs w:val="22"/>
        </w:rPr>
      </w:pPr>
      <w:r w:rsidRPr="00844891">
        <w:rPr>
          <w:sz w:val="22"/>
          <w:szCs w:val="22"/>
        </w:rPr>
        <w:t>Linguiça: assada, grelhada, frita – com no mínimo 120g</w:t>
      </w:r>
    </w:p>
    <w:p w:rsidR="00154C9B" w:rsidRPr="00844891" w:rsidRDefault="00154C9B" w:rsidP="00154C9B">
      <w:pPr>
        <w:numPr>
          <w:ilvl w:val="0"/>
          <w:numId w:val="36"/>
        </w:numPr>
        <w:suppressAutoHyphens/>
        <w:spacing w:after="240" w:line="360" w:lineRule="auto"/>
        <w:jc w:val="both"/>
        <w:rPr>
          <w:sz w:val="22"/>
          <w:szCs w:val="22"/>
        </w:rPr>
      </w:pPr>
      <w:r w:rsidRPr="00844891">
        <w:rPr>
          <w:sz w:val="22"/>
          <w:szCs w:val="22"/>
        </w:rPr>
        <w:t>Fígado: com no mínimo 120g, podendo ser substituído por carne de 2ª, uma vez a cada 15 dias.</w:t>
      </w:r>
    </w:p>
    <w:p w:rsidR="00154C9B" w:rsidRPr="00844891" w:rsidRDefault="00154C9B" w:rsidP="00154C9B">
      <w:pPr>
        <w:suppressAutoHyphens/>
        <w:spacing w:after="240" w:line="360" w:lineRule="auto"/>
        <w:rPr>
          <w:sz w:val="22"/>
          <w:szCs w:val="22"/>
        </w:rPr>
      </w:pPr>
      <w:r w:rsidRPr="00844891">
        <w:rPr>
          <w:b/>
          <w:sz w:val="22"/>
          <w:szCs w:val="22"/>
        </w:rPr>
        <w:t>*É proibida a utilização de carnes com osso.</w:t>
      </w:r>
    </w:p>
    <w:p w:rsidR="00154C9B" w:rsidRPr="00844891" w:rsidRDefault="00154C9B" w:rsidP="00154C9B">
      <w:pPr>
        <w:suppressAutoHyphens/>
        <w:spacing w:after="240" w:line="360" w:lineRule="auto"/>
        <w:contextualSpacing/>
        <w:rPr>
          <w:sz w:val="22"/>
          <w:szCs w:val="22"/>
        </w:rPr>
      </w:pPr>
      <w:r w:rsidRPr="00844891">
        <w:rPr>
          <w:b/>
          <w:sz w:val="22"/>
          <w:szCs w:val="22"/>
        </w:rPr>
        <w:t>13.2.</w:t>
      </w:r>
      <w:r w:rsidRPr="00844891">
        <w:rPr>
          <w:sz w:val="22"/>
          <w:szCs w:val="22"/>
        </w:rPr>
        <w:t xml:space="preserve">      As frutas liberadas no lanche noturno (opcional) e no Lanche da Noite das gestantes, lactantes e Internos em Medida de Segurança devem ser entregues da seguinte forma: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Manga: s/ casca e s/ caroço</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Melão e melancia: fatiados e s/ casca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Laranja s/ casca</w:t>
      </w:r>
    </w:p>
    <w:p w:rsidR="00154C9B" w:rsidRPr="00844891" w:rsidRDefault="00154C9B" w:rsidP="00154C9B">
      <w:pPr>
        <w:numPr>
          <w:ilvl w:val="0"/>
          <w:numId w:val="45"/>
        </w:numPr>
        <w:suppressAutoHyphens/>
        <w:spacing w:after="240" w:line="360" w:lineRule="auto"/>
        <w:contextualSpacing/>
        <w:jc w:val="both"/>
        <w:rPr>
          <w:sz w:val="22"/>
          <w:szCs w:val="22"/>
        </w:rPr>
      </w:pPr>
      <w:r w:rsidRPr="00844891">
        <w:rPr>
          <w:sz w:val="22"/>
          <w:szCs w:val="22"/>
        </w:rPr>
        <w:t>Maçã, pêra, banana, goiaba: inteiros</w:t>
      </w:r>
    </w:p>
    <w:p w:rsidR="00154C9B" w:rsidRPr="00844891" w:rsidRDefault="00154C9B" w:rsidP="00154C9B">
      <w:pPr>
        <w:suppressAutoHyphens/>
        <w:spacing w:after="240" w:line="360" w:lineRule="auto"/>
        <w:ind w:left="795"/>
        <w:contextualSpacing/>
        <w:rPr>
          <w:sz w:val="22"/>
          <w:szCs w:val="22"/>
        </w:rPr>
      </w:pPr>
    </w:p>
    <w:p w:rsidR="00154C9B" w:rsidRPr="00844891" w:rsidRDefault="00154C9B" w:rsidP="00154C9B">
      <w:pPr>
        <w:numPr>
          <w:ilvl w:val="1"/>
          <w:numId w:val="46"/>
        </w:numPr>
        <w:suppressAutoHyphens/>
        <w:spacing w:after="240" w:line="360" w:lineRule="auto"/>
        <w:contextualSpacing/>
        <w:jc w:val="both"/>
        <w:rPr>
          <w:sz w:val="22"/>
          <w:szCs w:val="22"/>
        </w:rPr>
      </w:pPr>
      <w:r w:rsidRPr="00844891">
        <w:rPr>
          <w:sz w:val="22"/>
          <w:szCs w:val="22"/>
        </w:rPr>
        <w:t xml:space="preserve">      As frutas poderão se repetir no máximo duas vezes na semana;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As saladas deverão ser variadas entre dois tipos, sendo um do grupo A (acelga, alface, almeirão, repolho, rúcula entre outros) e/ou outro do grupo B (cenoura, beterraba, berinjela, vagem, chuchu entre outros). Poderão ser servidos vegetais do grupo C, leguminosas ou cereais, com no mínimo 50g do vegetal tipo A ou do vegetal tipo B;</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As saladas quando cruas deverão ser embaladas em sacos plásticos transparentes atóxicos ou copos descartáveis com tampa, em porções individuais e o</w:t>
      </w:r>
      <w:proofErr w:type="gramStart"/>
      <w:r w:rsidRPr="00844891">
        <w:rPr>
          <w:sz w:val="22"/>
          <w:szCs w:val="22"/>
        </w:rPr>
        <w:t xml:space="preserve">  </w:t>
      </w:r>
      <w:proofErr w:type="gramEnd"/>
      <w:r w:rsidRPr="00844891">
        <w:rPr>
          <w:sz w:val="22"/>
          <w:szCs w:val="22"/>
        </w:rPr>
        <w:t>transporte deverá ser em recipientes térmicos;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As saladas quando cozidas ou refogadas poderão ser incluídas juntamente com as preparações quentes, dentro do </w:t>
      </w:r>
      <w:proofErr w:type="spellStart"/>
      <w:r w:rsidRPr="00844891">
        <w:rPr>
          <w:sz w:val="22"/>
          <w:szCs w:val="22"/>
        </w:rPr>
        <w:t>marmitex</w:t>
      </w:r>
      <w:proofErr w:type="spellEnd"/>
      <w:r w:rsidRPr="00844891">
        <w:rPr>
          <w:sz w:val="22"/>
          <w:szCs w:val="22"/>
        </w:rPr>
        <w:t>;</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O consumo diário em quilocalorias a serem consumidos </w:t>
      </w:r>
      <w:r w:rsidRPr="00844891">
        <w:rPr>
          <w:b/>
          <w:sz w:val="22"/>
          <w:szCs w:val="22"/>
        </w:rPr>
        <w:t>diariamente</w:t>
      </w:r>
      <w:r w:rsidRPr="00844891">
        <w:rPr>
          <w:sz w:val="22"/>
          <w:szCs w:val="22"/>
        </w:rPr>
        <w:t xml:space="preserve">, incluindo todas as refeições diárias, deve ser de no mínimo </w:t>
      </w:r>
      <w:r w:rsidRPr="00844891">
        <w:rPr>
          <w:b/>
          <w:sz w:val="22"/>
          <w:szCs w:val="22"/>
        </w:rPr>
        <w:t xml:space="preserve">2.400 Kcal (dois mil e quatrocentos quilocalorias) para os reeducandos em geral, 2850 kcal (dois mil oitocentos e cinquenta calorias) para gestantes, </w:t>
      </w:r>
      <w:r w:rsidRPr="00844891">
        <w:rPr>
          <w:b/>
          <w:sz w:val="22"/>
          <w:szCs w:val="22"/>
        </w:rPr>
        <w:lastRenderedPageBreak/>
        <w:t xml:space="preserve">lactantes e internos em Medida de Segurança, </w:t>
      </w:r>
      <w:r w:rsidRPr="00844891">
        <w:rPr>
          <w:sz w:val="22"/>
          <w:szCs w:val="22"/>
        </w:rPr>
        <w:t>observadas as especificações deste Termo de Referência.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 xml:space="preserve">A contratada fornecerá dietas especiais para os comensais que apresentem patologias relacionadas a restrições alimentares como hipertensão, diabetes, </w:t>
      </w:r>
      <w:proofErr w:type="spellStart"/>
      <w:r w:rsidRPr="00844891">
        <w:rPr>
          <w:bCs/>
          <w:sz w:val="22"/>
          <w:szCs w:val="22"/>
        </w:rPr>
        <w:t>nefropatias</w:t>
      </w:r>
      <w:proofErr w:type="spellEnd"/>
      <w:r w:rsidRPr="00844891">
        <w:rPr>
          <w:bCs/>
          <w:sz w:val="22"/>
          <w:szCs w:val="22"/>
        </w:rPr>
        <w:t>, hepatopatias, entre outras, desde que mantidos os critérios inicialmente contratados de padrão do cardápio.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Para gestantes e lactantes deve ser disponibilizada dieta de acordo com as recomendações da RDA (1989) segundo a faixa etária.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bCs/>
          <w:sz w:val="22"/>
          <w:szCs w:val="22"/>
        </w:rPr>
        <w:t>Para os internos em Medida de Segurança deve ser disponibilizada dieta mais fracionada (</w:t>
      </w:r>
      <w:proofErr w:type="gramStart"/>
      <w:r w:rsidRPr="00844891">
        <w:rPr>
          <w:bCs/>
          <w:sz w:val="22"/>
          <w:szCs w:val="22"/>
        </w:rPr>
        <w:t>4</w:t>
      </w:r>
      <w:proofErr w:type="gramEnd"/>
      <w:r w:rsidRPr="00844891">
        <w:rPr>
          <w:bCs/>
          <w:sz w:val="22"/>
          <w:szCs w:val="22"/>
        </w:rPr>
        <w:t xml:space="preserve"> refeições) em virtude do uso de medicamentos controlados que estimulam o apetite.</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 xml:space="preserve">O almoço e jantar deverão ser servidos utilizando-se embalagens de </w:t>
      </w:r>
      <w:proofErr w:type="spellStart"/>
      <w:r w:rsidRPr="00844891">
        <w:rPr>
          <w:sz w:val="22"/>
          <w:szCs w:val="22"/>
        </w:rPr>
        <w:t>marmitex</w:t>
      </w:r>
      <w:proofErr w:type="spellEnd"/>
      <w:r w:rsidRPr="00844891">
        <w:rPr>
          <w:sz w:val="22"/>
          <w:szCs w:val="22"/>
        </w:rPr>
        <w:t xml:space="preserve"> descartáveis no formato redondo nº 8 ou </w:t>
      </w:r>
      <w:proofErr w:type="gramStart"/>
      <w:r w:rsidRPr="00844891">
        <w:rPr>
          <w:sz w:val="22"/>
          <w:szCs w:val="22"/>
        </w:rPr>
        <w:t>9</w:t>
      </w:r>
      <w:proofErr w:type="gramEnd"/>
      <w:r w:rsidRPr="00844891">
        <w:rPr>
          <w:sz w:val="22"/>
          <w:szCs w:val="22"/>
        </w:rPr>
        <w:t>.</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A embalagem deve ser do tamanho indicado, visando possibilitar a passagem da mesma pela abertura da cela com certa folga.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Cabe destacar ainda, que a escolha do material descartável, torna-se mais seguro, pois, exclui o risco de manufatura de armas artesanais dentro do próprio estabelecimento Prisional, o que colocaria em risco a integridade física de servidores e de presos.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As refeições devem ser entregues em caixas </w:t>
      </w:r>
      <w:r w:rsidRPr="00844891">
        <w:rPr>
          <w:i/>
          <w:sz w:val="22"/>
          <w:szCs w:val="22"/>
        </w:rPr>
        <w:t xml:space="preserve">hot </w:t>
      </w:r>
      <w:proofErr w:type="gramStart"/>
      <w:r w:rsidRPr="00844891">
        <w:rPr>
          <w:i/>
          <w:sz w:val="22"/>
          <w:szCs w:val="22"/>
        </w:rPr>
        <w:t>box</w:t>
      </w:r>
      <w:proofErr w:type="gramEnd"/>
      <w:r w:rsidRPr="00844891">
        <w:rPr>
          <w:sz w:val="22"/>
          <w:szCs w:val="22"/>
        </w:rPr>
        <w:t xml:space="preserve"> ou isotérmicas que conserve a temperatura mínima em 60 graus e que caiba no máximo 24 (vinte e quatro) </w:t>
      </w:r>
      <w:proofErr w:type="spellStart"/>
      <w:r w:rsidRPr="00844891">
        <w:rPr>
          <w:sz w:val="22"/>
          <w:szCs w:val="22"/>
        </w:rPr>
        <w:t>marmitex</w:t>
      </w:r>
      <w:proofErr w:type="spellEnd"/>
      <w:r w:rsidRPr="00844891">
        <w:rPr>
          <w:sz w:val="22"/>
          <w:szCs w:val="22"/>
        </w:rPr>
        <w:t xml:space="preserve"> por caixa, para não abrir e comprometer a refeição.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O lanche noturno poderá ser substituído pelo jantar em situações onde houver recusa da referida refeição quando constatada alimentação imprópria para o consumo, ou cardápio opcional para o jantar uma vez por semana.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No lanche noturno os sanduíches e as frutas devem ser </w:t>
      </w:r>
      <w:proofErr w:type="gramStart"/>
      <w:r w:rsidRPr="00844891">
        <w:rPr>
          <w:sz w:val="22"/>
          <w:szCs w:val="22"/>
        </w:rPr>
        <w:t>fornecidas</w:t>
      </w:r>
      <w:proofErr w:type="gramEnd"/>
      <w:r w:rsidRPr="00844891">
        <w:rPr>
          <w:sz w:val="22"/>
          <w:szCs w:val="22"/>
        </w:rPr>
        <w:t xml:space="preserve"> em embalagem individual descartável atóxica, para evitar o manuseio do alimento durante a entrega da refeição.</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 xml:space="preserve">Os sanduíches e as frutas devem ser acondicionados em caixas </w:t>
      </w:r>
      <w:r w:rsidRPr="00844891">
        <w:rPr>
          <w:i/>
          <w:sz w:val="22"/>
          <w:szCs w:val="22"/>
        </w:rPr>
        <w:t xml:space="preserve">hot Box </w:t>
      </w:r>
      <w:r w:rsidRPr="00844891">
        <w:rPr>
          <w:sz w:val="22"/>
          <w:szCs w:val="22"/>
        </w:rPr>
        <w:t>ou isotérmicas para entrega.</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Quantos aos lanches deverão ser servidos utilizando-se embalagens individuais descartáveis, para evitar o manuseio do alimento durante a entrega da refeição, não sendo permitido nas embalagens emendas ou remendos que</w:t>
      </w:r>
      <w:proofErr w:type="gramStart"/>
      <w:r w:rsidRPr="00844891">
        <w:rPr>
          <w:sz w:val="22"/>
          <w:szCs w:val="22"/>
        </w:rPr>
        <w:t xml:space="preserve">  </w:t>
      </w:r>
      <w:proofErr w:type="gramEnd"/>
      <w:r w:rsidRPr="00844891">
        <w:rPr>
          <w:sz w:val="22"/>
          <w:szCs w:val="22"/>
        </w:rPr>
        <w:t xml:space="preserve">ocasionem a modificação do espaço interno original. O material </w:t>
      </w:r>
      <w:proofErr w:type="spellStart"/>
      <w:r w:rsidRPr="00844891">
        <w:rPr>
          <w:sz w:val="22"/>
          <w:szCs w:val="22"/>
        </w:rPr>
        <w:t>utlizado</w:t>
      </w:r>
      <w:proofErr w:type="spellEnd"/>
      <w:r w:rsidRPr="00844891">
        <w:rPr>
          <w:sz w:val="22"/>
          <w:szCs w:val="22"/>
        </w:rPr>
        <w:t xml:space="preserve"> deve estar em conformidade com as normas e recomendações de saúde e higiene e que sejam capazes de proteger os produtos embalados.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Efetuar a entrega dos lanches em caixas hot Box ou isotérmicas.</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lastRenderedPageBreak/>
        <w:t>Para o preparo de suco de fruta poderá ser utilizada a polpa de fruta diluída em água numa proporção de 20 a 30% de polpa. A água utilizada deverá ser filtrada ou mineral.</w:t>
      </w:r>
    </w:p>
    <w:p w:rsidR="00154C9B" w:rsidRPr="00844891" w:rsidRDefault="00154C9B" w:rsidP="00154C9B">
      <w:pPr>
        <w:numPr>
          <w:ilvl w:val="1"/>
          <w:numId w:val="46"/>
        </w:numPr>
        <w:suppressAutoHyphens/>
        <w:spacing w:after="240" w:line="360" w:lineRule="auto"/>
        <w:ind w:left="0" w:firstLine="0"/>
        <w:contextualSpacing/>
        <w:jc w:val="both"/>
        <w:rPr>
          <w:sz w:val="22"/>
          <w:szCs w:val="22"/>
        </w:rPr>
      </w:pPr>
      <w:r w:rsidRPr="00844891">
        <w:rPr>
          <w:sz w:val="22"/>
          <w:szCs w:val="22"/>
        </w:rPr>
        <w:t>O suco, leite com achocolatado e a vitamina de fruta deverão ser entregues em garrafas térmicas com capacidade para até 12 (doze) litros cada.</w:t>
      </w:r>
    </w:p>
    <w:p w:rsidR="00154C9B" w:rsidRPr="00844891" w:rsidRDefault="00154C9B" w:rsidP="00154C9B">
      <w:pPr>
        <w:numPr>
          <w:ilvl w:val="1"/>
          <w:numId w:val="46"/>
        </w:numPr>
        <w:suppressAutoHyphens/>
        <w:autoSpaceDN w:val="0"/>
        <w:adjustRightInd w:val="0"/>
        <w:spacing w:after="240" w:line="360" w:lineRule="auto"/>
        <w:ind w:left="0" w:firstLine="0"/>
        <w:contextualSpacing/>
        <w:jc w:val="both"/>
        <w:rPr>
          <w:sz w:val="22"/>
          <w:szCs w:val="22"/>
        </w:rPr>
      </w:pPr>
      <w:r w:rsidRPr="00844891">
        <w:rPr>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844891">
        <w:rPr>
          <w:sz w:val="22"/>
          <w:szCs w:val="22"/>
        </w:rPr>
        <w:t>Art</w:t>
      </w:r>
      <w:proofErr w:type="spellEnd"/>
      <w:r w:rsidRPr="00844891">
        <w:rPr>
          <w:sz w:val="22"/>
          <w:szCs w:val="22"/>
        </w:rPr>
        <w:t xml:space="preserve"> 3º, Inciso II da Lei nº 8.234, de 17 de setembro de 1.991.</w:t>
      </w:r>
    </w:p>
    <w:p w:rsidR="00154C9B" w:rsidRPr="00844891" w:rsidRDefault="00154C9B" w:rsidP="00154C9B">
      <w:pPr>
        <w:numPr>
          <w:ilvl w:val="1"/>
          <w:numId w:val="46"/>
        </w:numPr>
        <w:suppressAutoHyphens/>
        <w:autoSpaceDN w:val="0"/>
        <w:adjustRightInd w:val="0"/>
        <w:spacing w:before="240" w:after="240" w:line="360" w:lineRule="auto"/>
        <w:ind w:left="0" w:firstLine="0"/>
        <w:jc w:val="both"/>
        <w:rPr>
          <w:sz w:val="22"/>
          <w:szCs w:val="22"/>
        </w:rPr>
      </w:pPr>
      <w:r w:rsidRPr="00844891">
        <w:rPr>
          <w:sz w:val="22"/>
          <w:szCs w:val="22"/>
        </w:rPr>
        <w:t>A preparação dos alimentos deverá ser realizada nas dependências da cozinha industrial da contratante, com utensílios de propriedade da contratada.</w:t>
      </w:r>
    </w:p>
    <w:p w:rsidR="00293E61" w:rsidRPr="00CF3A90" w:rsidRDefault="00293E61" w:rsidP="00154C9B">
      <w:pPr>
        <w:suppressAutoHyphens/>
        <w:autoSpaceDN w:val="0"/>
        <w:adjustRightInd w:val="0"/>
        <w:spacing w:before="240" w:after="240" w:line="360" w:lineRule="auto"/>
        <w:jc w:val="both"/>
        <w:rPr>
          <w:rFonts w:ascii="Arial Narrow" w:hAnsi="Arial Narrow"/>
          <w:color w:val="FF0000"/>
          <w:sz w:val="22"/>
          <w:szCs w:val="22"/>
        </w:rPr>
      </w:pPr>
    </w:p>
    <w:p w:rsidR="008964F3" w:rsidRDefault="008964F3" w:rsidP="00084F57">
      <w:pPr>
        <w:suppressAutoHyphens/>
        <w:spacing w:before="240" w:after="240" w:line="276" w:lineRule="auto"/>
        <w:jc w:val="center"/>
        <w:rPr>
          <w:rFonts w:ascii="Arial Narrow" w:hAnsi="Arial Narrow"/>
          <w:b/>
          <w:bCs/>
          <w:sz w:val="22"/>
          <w:szCs w:val="22"/>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1"/>
          <w:footerReference w:type="default" r:id="rId22"/>
          <w:pgSz w:w="11907" w:h="16840" w:code="9"/>
          <w:pgMar w:top="1701" w:right="1417" w:bottom="1134" w:left="1701" w:header="567" w:footer="23" w:gutter="0"/>
          <w:cols w:space="708"/>
          <w:docGrid w:linePitch="360"/>
        </w:sectPr>
      </w:pPr>
    </w:p>
    <w:p w:rsidR="00084F57" w:rsidRPr="00211AF4" w:rsidRDefault="00084F57" w:rsidP="00084F57">
      <w:pPr>
        <w:suppressAutoHyphens/>
        <w:spacing w:before="240" w:after="240" w:line="276" w:lineRule="auto"/>
        <w:ind w:left="1418" w:right="680"/>
        <w:jc w:val="center"/>
        <w:rPr>
          <w:rFonts w:ascii="Arial Narrow" w:hAnsi="Arial Narrow"/>
          <w:b/>
          <w:bCs/>
          <w:sz w:val="22"/>
          <w:szCs w:val="22"/>
          <w:highlight w:val="yellow"/>
        </w:rPr>
      </w:pPr>
    </w:p>
    <w:p w:rsidR="008964F3" w:rsidRPr="004777D2" w:rsidRDefault="008964F3" w:rsidP="008964F3">
      <w:pPr>
        <w:suppressAutoHyphens/>
        <w:spacing w:before="240" w:after="240" w:line="276" w:lineRule="auto"/>
        <w:ind w:left="1418" w:right="680"/>
        <w:jc w:val="center"/>
        <w:rPr>
          <w:rFonts w:ascii="Arial Narrow" w:hAnsi="Arial Narrow"/>
          <w:b/>
          <w:bCs/>
          <w:sz w:val="22"/>
          <w:szCs w:val="22"/>
        </w:rPr>
      </w:pPr>
      <w:r w:rsidRPr="004777D2">
        <w:rPr>
          <w:rFonts w:ascii="Arial Narrow" w:hAnsi="Arial Narrow"/>
          <w:b/>
          <w:bCs/>
          <w:sz w:val="22"/>
          <w:szCs w:val="22"/>
        </w:rPr>
        <w:t xml:space="preserve">ANEXO </w:t>
      </w:r>
      <w:r>
        <w:rPr>
          <w:rFonts w:ascii="Arial Narrow" w:hAnsi="Arial Narrow"/>
          <w:b/>
          <w:bCs/>
          <w:sz w:val="22"/>
          <w:szCs w:val="22"/>
        </w:rPr>
        <w:t>III</w:t>
      </w:r>
      <w:r w:rsidRPr="004777D2">
        <w:rPr>
          <w:rFonts w:ascii="Arial Narrow" w:hAnsi="Arial Narrow"/>
          <w:b/>
          <w:bCs/>
          <w:sz w:val="22"/>
          <w:szCs w:val="22"/>
        </w:rPr>
        <w:t>: MEMÓRIA DE CÁLCULO DA QUANTIDADE</w:t>
      </w:r>
    </w:p>
    <w:p w:rsidR="008964F3" w:rsidRPr="004777D2" w:rsidRDefault="008964F3" w:rsidP="008964F3">
      <w:pPr>
        <w:suppressAutoHyphens/>
        <w:autoSpaceDN w:val="0"/>
        <w:adjustRightInd w:val="0"/>
        <w:spacing w:line="276" w:lineRule="auto"/>
        <w:rPr>
          <w:rFonts w:ascii="Arial Narrow" w:hAnsi="Arial Narrow"/>
          <w:sz w:val="22"/>
          <w:szCs w:val="22"/>
        </w:rPr>
      </w:pPr>
    </w:p>
    <w:p w:rsidR="001A34A4" w:rsidRDefault="001A34A4" w:rsidP="00BD6DC3">
      <w:pPr>
        <w:tabs>
          <w:tab w:val="left" w:pos="4095"/>
        </w:tabs>
        <w:jc w:val="center"/>
        <w:rPr>
          <w:b/>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813D4C" w:rsidTr="0066391D">
        <w:trPr>
          <w:cantSplit/>
          <w:trHeight w:val="1134"/>
        </w:trPr>
        <w:tc>
          <w:tcPr>
            <w:tcW w:w="552"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Fev</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w:t>
            </w:r>
            <w:r>
              <w:rPr>
                <w:rFonts w:ascii="Arial Narrow" w:hAnsi="Arial Narrow"/>
                <w:b/>
                <w:sz w:val="22"/>
                <w:szCs w:val="22"/>
              </w:rPr>
              <w:t>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Abr</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Jun/2015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Jul</w:t>
            </w:r>
            <w:r w:rsidRPr="00813D4C">
              <w:rPr>
                <w:rFonts w:ascii="Arial Narrow" w:hAnsi="Arial Narrow"/>
                <w:b/>
                <w:sz w:val="22"/>
                <w:szCs w:val="22"/>
              </w:rPr>
              <w:t>/2015</w:t>
            </w:r>
          </w:p>
        </w:tc>
        <w:tc>
          <w:tcPr>
            <w:tcW w:w="257"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Ago</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Nov</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Dez/2015</w:t>
            </w:r>
          </w:p>
        </w:tc>
        <w:tc>
          <w:tcPr>
            <w:tcW w:w="257" w:type="pct"/>
            <w:shd w:val="clear" w:color="auto" w:fill="D9D9D9"/>
            <w:textDirection w:val="btLr"/>
            <w:vAlign w:val="center"/>
          </w:tcPr>
          <w:p w:rsidR="00E769B9" w:rsidRPr="00813D4C" w:rsidRDefault="00E769B9" w:rsidP="0066391D">
            <w:pPr>
              <w:suppressAutoHyphens/>
              <w:spacing w:line="276" w:lineRule="auto"/>
              <w:ind w:left="113" w:right="113"/>
              <w:jc w:val="center"/>
              <w:rPr>
                <w:rFonts w:ascii="Arial Narrow" w:hAnsi="Arial Narrow"/>
                <w:b/>
                <w:sz w:val="22"/>
                <w:szCs w:val="22"/>
              </w:rPr>
            </w:pPr>
            <w:r>
              <w:rPr>
                <w:rFonts w:ascii="Arial Narrow" w:hAnsi="Arial Narrow"/>
                <w:b/>
                <w:sz w:val="22"/>
                <w:szCs w:val="22"/>
              </w:rPr>
              <w:t>Jan/2016</w:t>
            </w:r>
          </w:p>
        </w:tc>
        <w:tc>
          <w:tcPr>
            <w:tcW w:w="460"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E769B9" w:rsidRPr="00813D4C" w:rsidRDefault="00E769B9" w:rsidP="0066391D">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6.680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7.526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7.834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8.549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8.407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8.358</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8.222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8.337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8.212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8.685</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9.301</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98.335</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8.195</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273</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6.675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7.492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8.366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8.322</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8.219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8.303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8.200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8.200</w:t>
            </w:r>
          </w:p>
        </w:tc>
        <w:tc>
          <w:tcPr>
            <w:tcW w:w="255" w:type="pct"/>
            <w:vAlign w:val="center"/>
          </w:tcPr>
          <w:p w:rsidR="00956A3C" w:rsidRPr="003A7E63" w:rsidRDefault="00956A3C" w:rsidP="00956A3C">
            <w:pPr>
              <w:jc w:val="center"/>
              <w:rPr>
                <w:rFonts w:ascii="Arial Narrow" w:hAnsi="Arial Narrow"/>
                <w:sz w:val="22"/>
                <w:szCs w:val="22"/>
              </w:rPr>
            </w:pPr>
            <w:r w:rsidRPr="003A7E63">
              <w:rPr>
                <w:rFonts w:ascii="Arial Narrow" w:hAnsi="Arial Narrow"/>
                <w:sz w:val="22"/>
                <w:szCs w:val="22"/>
              </w:rPr>
              <w:t>8.689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9.246</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98.012</w:t>
            </w:r>
          </w:p>
        </w:tc>
        <w:tc>
          <w:tcPr>
            <w:tcW w:w="460"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8.168</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272</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6.987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7.808</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8.105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8.665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8.613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8.750</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8.502</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8.690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8.457</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8.617</w:t>
            </w:r>
          </w:p>
        </w:tc>
        <w:tc>
          <w:tcPr>
            <w:tcW w:w="255"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9.029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9.499</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101.722</w:t>
            </w:r>
          </w:p>
        </w:tc>
        <w:tc>
          <w:tcPr>
            <w:tcW w:w="460" w:type="pct"/>
            <w:vAlign w:val="center"/>
          </w:tcPr>
          <w:p w:rsidR="00956A3C" w:rsidRPr="003A7E63" w:rsidRDefault="00956A3C" w:rsidP="00956A3C">
            <w:pPr>
              <w:jc w:val="center"/>
              <w:rPr>
                <w:rFonts w:ascii="Arial Narrow" w:hAnsi="Arial Narrow"/>
                <w:sz w:val="22"/>
                <w:szCs w:val="22"/>
              </w:rPr>
            </w:pPr>
            <w:r>
              <w:rPr>
                <w:rFonts w:ascii="Arial Narrow" w:hAnsi="Arial Narrow"/>
                <w:sz w:val="22"/>
                <w:szCs w:val="22"/>
              </w:rPr>
              <w:t>8.477</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283</w:t>
            </w:r>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125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165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191</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222</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62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1.989</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proofErr w:type="gramStart"/>
            <w:r>
              <w:rPr>
                <w:rFonts w:ascii="Arial Narrow" w:hAnsi="Arial Narrow"/>
                <w:sz w:val="22"/>
                <w:szCs w:val="22"/>
              </w:rPr>
              <w:t>6</w:t>
            </w:r>
            <w:proofErr w:type="gramEnd"/>
          </w:p>
        </w:tc>
      </w:tr>
      <w:tr w:rsidR="00956A3C" w:rsidRPr="00813D4C" w:rsidTr="0066391D">
        <w:tc>
          <w:tcPr>
            <w:tcW w:w="552" w:type="pct"/>
            <w:vAlign w:val="center"/>
          </w:tcPr>
          <w:p w:rsidR="00956A3C" w:rsidRPr="00813D4C"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124</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163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155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193</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219</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176</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179</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200</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sidRPr="003A7E63">
              <w:rPr>
                <w:rFonts w:ascii="Arial Narrow" w:hAnsi="Arial Narrow"/>
                <w:sz w:val="22"/>
                <w:szCs w:val="22"/>
              </w:rPr>
              <w:t>195</w:t>
            </w:r>
          </w:p>
        </w:tc>
        <w:tc>
          <w:tcPr>
            <w:tcW w:w="255"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166</w:t>
            </w:r>
          </w:p>
        </w:tc>
        <w:tc>
          <w:tcPr>
            <w:tcW w:w="257"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62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1.982</w:t>
            </w:r>
          </w:p>
        </w:tc>
        <w:tc>
          <w:tcPr>
            <w:tcW w:w="460" w:type="pct"/>
            <w:vAlign w:val="center"/>
          </w:tcPr>
          <w:p w:rsidR="00956A3C" w:rsidRPr="003A7E63" w:rsidRDefault="00956A3C" w:rsidP="00956A3C">
            <w:pPr>
              <w:suppressAutoHyphens/>
              <w:spacing w:line="276" w:lineRule="auto"/>
              <w:jc w:val="center"/>
              <w:rPr>
                <w:rFonts w:ascii="Arial Narrow" w:hAnsi="Arial Narrow"/>
                <w:sz w:val="22"/>
                <w:szCs w:val="22"/>
              </w:rPr>
            </w:pPr>
            <w:r>
              <w:rPr>
                <w:rFonts w:ascii="Arial Narrow" w:hAnsi="Arial Narrow"/>
                <w:sz w:val="22"/>
                <w:szCs w:val="22"/>
              </w:rPr>
              <w:t>165</w:t>
            </w:r>
          </w:p>
        </w:tc>
        <w:tc>
          <w:tcPr>
            <w:tcW w:w="459" w:type="pct"/>
            <w:vAlign w:val="center"/>
          </w:tcPr>
          <w:p w:rsidR="00956A3C" w:rsidRPr="003A7E63" w:rsidRDefault="00956A3C" w:rsidP="00956A3C">
            <w:pPr>
              <w:suppressAutoHyphens/>
              <w:spacing w:line="276" w:lineRule="auto"/>
              <w:jc w:val="center"/>
              <w:rPr>
                <w:rFonts w:ascii="Arial Narrow" w:hAnsi="Arial Narrow"/>
                <w:sz w:val="22"/>
                <w:szCs w:val="22"/>
              </w:rPr>
            </w:pPr>
            <w:proofErr w:type="gramStart"/>
            <w:r>
              <w:rPr>
                <w:rFonts w:ascii="Arial Narrow" w:hAnsi="Arial Narrow"/>
                <w:sz w:val="22"/>
                <w:szCs w:val="22"/>
              </w:rPr>
              <w:t>6</w:t>
            </w:r>
            <w:proofErr w:type="gramEnd"/>
          </w:p>
        </w:tc>
      </w:tr>
    </w:tbl>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headerReference w:type="default" r:id="rId23"/>
          <w:footerReference w:type="default" r:id="rId24"/>
          <w:headerReference w:type="first" r:id="rId25"/>
          <w:footerReference w:type="first" r:id="rId26"/>
          <w:pgSz w:w="16840" w:h="11907" w:orient="landscape" w:code="9"/>
          <w:pgMar w:top="709" w:right="1134" w:bottom="1134" w:left="1134" w:header="397" w:footer="397" w:gutter="113"/>
          <w:cols w:space="720"/>
        </w:sect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7B0527">
        <w:rPr>
          <w:b/>
          <w:sz w:val="22"/>
          <w:szCs w:val="22"/>
        </w:rPr>
        <w:t>380/2016/SUPEL/RO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0B7DBA">
        <w:rPr>
          <w:b/>
          <w:sz w:val="22"/>
          <w:szCs w:val="22"/>
        </w:rPr>
        <w:t>A</w:t>
      </w:r>
      <w:r w:rsidR="00874845" w:rsidRPr="000B7DBA">
        <w:rPr>
          <w:b/>
          <w:sz w:val="22"/>
          <w:szCs w:val="22"/>
        </w:rPr>
        <w:t xml:space="preserve">NEXO II – </w:t>
      </w:r>
      <w:r w:rsidR="000F2236" w:rsidRPr="000B7DBA">
        <w:rPr>
          <w:b/>
          <w:sz w:val="22"/>
          <w:szCs w:val="22"/>
        </w:rPr>
        <w:t>DO EDITAL</w:t>
      </w:r>
    </w:p>
    <w:p w:rsidR="008E2303" w:rsidRDefault="00874845" w:rsidP="00BD6DC3">
      <w:pPr>
        <w:tabs>
          <w:tab w:val="left" w:pos="4095"/>
        </w:tabs>
        <w:jc w:val="center"/>
        <w:rPr>
          <w:b/>
          <w:sz w:val="22"/>
          <w:szCs w:val="22"/>
        </w:rPr>
      </w:pPr>
      <w:r w:rsidRPr="000B7DBA">
        <w:rPr>
          <w:b/>
          <w:bCs/>
          <w:sz w:val="22"/>
          <w:szCs w:val="22"/>
        </w:rPr>
        <w:t>QUADRO ESTIMATIVO DE PREÇOS</w:t>
      </w:r>
      <w:r w:rsidRPr="000B7DBA">
        <w:rPr>
          <w:b/>
          <w:sz w:val="22"/>
          <w:szCs w:val="22"/>
        </w:rPr>
        <w:t>.</w:t>
      </w: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tbl>
      <w:tblPr>
        <w:tblW w:w="6748" w:type="dxa"/>
        <w:tblInd w:w="70" w:type="dxa"/>
        <w:tblCellMar>
          <w:left w:w="70" w:type="dxa"/>
          <w:right w:w="70" w:type="dxa"/>
        </w:tblCellMar>
        <w:tblLook w:val="04A0" w:firstRow="1" w:lastRow="0" w:firstColumn="1" w:lastColumn="0" w:noHBand="0" w:noVBand="1"/>
      </w:tblPr>
      <w:tblGrid>
        <w:gridCol w:w="4000"/>
        <w:gridCol w:w="1556"/>
        <w:gridCol w:w="1316"/>
      </w:tblGrid>
      <w:tr w:rsidR="00527D13" w:rsidRPr="00527D13" w:rsidTr="00527D13">
        <w:trPr>
          <w:trHeight w:val="375"/>
        </w:trPr>
        <w:tc>
          <w:tcPr>
            <w:tcW w:w="3876" w:type="dxa"/>
            <w:tcBorders>
              <w:top w:val="nil"/>
              <w:left w:val="nil"/>
              <w:bottom w:val="nil"/>
              <w:right w:val="nil"/>
            </w:tcBorders>
            <w:shd w:val="clear" w:color="auto" w:fill="auto"/>
            <w:noWrap/>
            <w:vAlign w:val="bottom"/>
            <w:hideMark/>
          </w:tcPr>
          <w:p w:rsidR="00527D13" w:rsidRPr="00527D13" w:rsidRDefault="00527D13" w:rsidP="00527D13"/>
          <w:tbl>
            <w:tblPr>
              <w:tblW w:w="0" w:type="auto"/>
              <w:tblCellSpacing w:w="0" w:type="dxa"/>
              <w:tblCellMar>
                <w:left w:w="0" w:type="dxa"/>
                <w:right w:w="0" w:type="dxa"/>
              </w:tblCellMar>
              <w:tblLook w:val="04A0" w:firstRow="1" w:lastRow="0" w:firstColumn="1" w:lastColumn="0" w:noHBand="0" w:noVBand="1"/>
            </w:tblPr>
            <w:tblGrid>
              <w:gridCol w:w="3860"/>
            </w:tblGrid>
            <w:tr w:rsidR="00527D13" w:rsidRPr="00527D13">
              <w:trPr>
                <w:trHeight w:val="375"/>
                <w:tblCellSpacing w:w="0" w:type="dxa"/>
              </w:trPr>
              <w:tc>
                <w:tcPr>
                  <w:tcW w:w="3860" w:type="dxa"/>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ESTADO DE RONDÔNIA</w:t>
                  </w:r>
                </w:p>
              </w:tc>
            </w:tr>
          </w:tbl>
          <w:p w:rsidR="00527D13" w:rsidRPr="00527D13" w:rsidRDefault="00527D13" w:rsidP="00527D13"/>
        </w:tc>
        <w:tc>
          <w:tcPr>
            <w:tcW w:w="155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c>
          <w:tcPr>
            <w:tcW w:w="131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Superintendência Estadual de Compras e Licitações</w:t>
            </w: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i/>
                <w:iCs/>
              </w:rPr>
            </w:pPr>
            <w:r w:rsidRPr="00527D13">
              <w:rPr>
                <w:i/>
                <w:iCs/>
              </w:rPr>
              <w:t>GEPEAP – Gerência  de Pesquisa e Análise de Preços</w:t>
            </w:r>
          </w:p>
        </w:tc>
      </w:tr>
    </w:tbl>
    <w:p w:rsidR="00527D13" w:rsidRDefault="00527D13" w:rsidP="00527D13">
      <w:pPr>
        <w:tabs>
          <w:tab w:val="left" w:pos="4095"/>
        </w:tabs>
        <w:jc w:val="both"/>
        <w:rPr>
          <w:b/>
          <w:sz w:val="22"/>
          <w:szCs w:val="22"/>
        </w:rPr>
      </w:pPr>
    </w:p>
    <w:p w:rsidR="000B7DBA" w:rsidRPr="000B7DBA" w:rsidRDefault="000B7DBA" w:rsidP="00BD6DC3">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701"/>
        <w:gridCol w:w="1134"/>
        <w:gridCol w:w="1559"/>
        <w:gridCol w:w="1843"/>
        <w:gridCol w:w="1843"/>
      </w:tblGrid>
      <w:tr w:rsidR="000B7DBA" w:rsidRPr="000B7DBA" w:rsidTr="00527D13">
        <w:trPr>
          <w:trHeight w:val="375"/>
        </w:trPr>
        <w:tc>
          <w:tcPr>
            <w:tcW w:w="1134"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ITEM</w:t>
            </w:r>
          </w:p>
        </w:tc>
        <w:tc>
          <w:tcPr>
            <w:tcW w:w="1701"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DESCRIÇÃO</w:t>
            </w:r>
          </w:p>
        </w:tc>
        <w:tc>
          <w:tcPr>
            <w:tcW w:w="1134" w:type="dxa"/>
            <w:shd w:val="clear" w:color="auto" w:fill="auto"/>
            <w:noWrap/>
            <w:vAlign w:val="bottom"/>
            <w:hideMark/>
          </w:tcPr>
          <w:p w:rsidR="000B7DBA" w:rsidRPr="00527D13" w:rsidRDefault="000B7DBA" w:rsidP="000B7DBA">
            <w:pPr>
              <w:jc w:val="center"/>
              <w:rPr>
                <w:b/>
                <w:sz w:val="22"/>
                <w:szCs w:val="22"/>
              </w:rPr>
            </w:pPr>
            <w:r w:rsidRPr="00527D13">
              <w:rPr>
                <w:b/>
                <w:sz w:val="22"/>
                <w:szCs w:val="22"/>
              </w:rPr>
              <w:t>UNID</w:t>
            </w:r>
          </w:p>
        </w:tc>
        <w:tc>
          <w:tcPr>
            <w:tcW w:w="1559"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CONSUMO ESTIMADO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PREÇO MÉDIO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VALOR TOTAL</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proofErr w:type="gramStart"/>
            <w:r w:rsidRPr="00527D13">
              <w:rPr>
                <w:b/>
                <w:bCs/>
                <w:sz w:val="22"/>
                <w:szCs w:val="22"/>
              </w:rPr>
              <w:t>1</w:t>
            </w:r>
            <w:proofErr w:type="gramEnd"/>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Desjejum</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98.335</w:t>
            </w:r>
          </w:p>
        </w:tc>
        <w:tc>
          <w:tcPr>
            <w:tcW w:w="1843" w:type="dxa"/>
            <w:shd w:val="clear" w:color="auto" w:fill="auto"/>
            <w:noWrap/>
            <w:vAlign w:val="center"/>
            <w:hideMark/>
          </w:tcPr>
          <w:p w:rsidR="0094591C" w:rsidRPr="00B06D74" w:rsidRDefault="0094591C" w:rsidP="00B06D74">
            <w:pPr>
              <w:jc w:val="center"/>
              <w:rPr>
                <w:bCs/>
                <w:sz w:val="22"/>
                <w:szCs w:val="22"/>
                <w:highlight w:val="yellow"/>
              </w:rPr>
            </w:pPr>
            <w:r w:rsidRPr="00B06D74">
              <w:rPr>
                <w:bCs/>
                <w:sz w:val="22"/>
                <w:szCs w:val="22"/>
                <w:highlight w:val="yellow"/>
              </w:rPr>
              <w:t>R$ 2,</w:t>
            </w:r>
            <w:r w:rsidR="00B06D74" w:rsidRPr="00B06D74">
              <w:rPr>
                <w:bCs/>
                <w:sz w:val="22"/>
                <w:szCs w:val="22"/>
                <w:highlight w:val="yellow"/>
              </w:rPr>
              <w:t>9</w:t>
            </w:r>
            <w:r w:rsidRPr="00B06D74">
              <w:rPr>
                <w:bCs/>
                <w:sz w:val="22"/>
                <w:szCs w:val="22"/>
                <w:highlight w:val="yellow"/>
              </w:rPr>
              <w:t>0</w:t>
            </w:r>
          </w:p>
        </w:tc>
        <w:tc>
          <w:tcPr>
            <w:tcW w:w="1843" w:type="dxa"/>
            <w:shd w:val="clear" w:color="auto" w:fill="auto"/>
            <w:noWrap/>
            <w:vAlign w:val="center"/>
            <w:hideMark/>
          </w:tcPr>
          <w:p w:rsidR="0094591C" w:rsidRPr="00B06D74" w:rsidRDefault="0094591C" w:rsidP="00B06D74">
            <w:pPr>
              <w:jc w:val="center"/>
              <w:rPr>
                <w:bCs/>
                <w:color w:val="000000"/>
                <w:sz w:val="22"/>
                <w:szCs w:val="22"/>
                <w:highlight w:val="yellow"/>
              </w:rPr>
            </w:pPr>
            <w:r w:rsidRPr="00B06D74">
              <w:rPr>
                <w:bCs/>
                <w:color w:val="000000"/>
                <w:sz w:val="22"/>
                <w:szCs w:val="22"/>
                <w:highlight w:val="yellow"/>
              </w:rPr>
              <w:t>R$ 2</w:t>
            </w:r>
            <w:r w:rsidR="00B06D74">
              <w:rPr>
                <w:bCs/>
                <w:color w:val="000000"/>
                <w:sz w:val="22"/>
                <w:szCs w:val="22"/>
                <w:highlight w:val="yellow"/>
              </w:rPr>
              <w:t>85</w:t>
            </w:r>
            <w:r w:rsidRPr="00B06D74">
              <w:rPr>
                <w:bCs/>
                <w:color w:val="000000"/>
                <w:sz w:val="22"/>
                <w:szCs w:val="22"/>
                <w:highlight w:val="yellow"/>
              </w:rPr>
              <w:t>.</w:t>
            </w:r>
            <w:r w:rsidR="00B06D74">
              <w:rPr>
                <w:bCs/>
                <w:color w:val="000000"/>
                <w:sz w:val="22"/>
                <w:szCs w:val="22"/>
                <w:highlight w:val="yellow"/>
              </w:rPr>
              <w:t>171</w:t>
            </w:r>
            <w:r w:rsidRPr="00B06D74">
              <w:rPr>
                <w:bCs/>
                <w:color w:val="000000"/>
                <w:sz w:val="22"/>
                <w:szCs w:val="22"/>
                <w:highlight w:val="yellow"/>
              </w:rPr>
              <w:t>,</w:t>
            </w:r>
            <w:r w:rsidR="00B06D74">
              <w:rPr>
                <w:bCs/>
                <w:color w:val="000000"/>
                <w:sz w:val="22"/>
                <w:szCs w:val="22"/>
                <w:highlight w:val="yellow"/>
              </w:rPr>
              <w:t>5</w:t>
            </w:r>
            <w:r w:rsidRPr="00B06D74">
              <w:rPr>
                <w:bCs/>
                <w:color w:val="000000"/>
                <w:sz w:val="22"/>
                <w:szCs w:val="22"/>
                <w:highlight w:val="yellow"/>
              </w:rPr>
              <w:t>0</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r w:rsidRPr="00527D13">
              <w:rPr>
                <w:b/>
                <w:bCs/>
                <w:sz w:val="22"/>
                <w:szCs w:val="22"/>
              </w:rPr>
              <w:t>2</w:t>
            </w:r>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Almoço</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98.012</w:t>
            </w:r>
          </w:p>
        </w:tc>
        <w:tc>
          <w:tcPr>
            <w:tcW w:w="1843" w:type="dxa"/>
            <w:shd w:val="clear" w:color="auto" w:fill="auto"/>
            <w:noWrap/>
            <w:vAlign w:val="center"/>
            <w:hideMark/>
          </w:tcPr>
          <w:p w:rsidR="0094591C" w:rsidRPr="00B06D74" w:rsidRDefault="0094591C" w:rsidP="00B06D74">
            <w:pPr>
              <w:jc w:val="center"/>
              <w:rPr>
                <w:bCs/>
                <w:sz w:val="22"/>
                <w:szCs w:val="22"/>
                <w:highlight w:val="yellow"/>
              </w:rPr>
            </w:pPr>
            <w:r w:rsidRPr="00B06D74">
              <w:rPr>
                <w:bCs/>
                <w:sz w:val="22"/>
                <w:szCs w:val="22"/>
                <w:highlight w:val="yellow"/>
              </w:rPr>
              <w:t>R$ 7,</w:t>
            </w:r>
            <w:r w:rsidR="00B06D74" w:rsidRPr="00B06D74">
              <w:rPr>
                <w:bCs/>
                <w:sz w:val="22"/>
                <w:szCs w:val="22"/>
                <w:highlight w:val="yellow"/>
              </w:rPr>
              <w:t>83</w:t>
            </w:r>
          </w:p>
        </w:tc>
        <w:tc>
          <w:tcPr>
            <w:tcW w:w="1843" w:type="dxa"/>
            <w:shd w:val="clear" w:color="auto" w:fill="auto"/>
            <w:noWrap/>
            <w:vAlign w:val="center"/>
            <w:hideMark/>
          </w:tcPr>
          <w:p w:rsidR="0094591C" w:rsidRPr="00B06D74" w:rsidRDefault="0094591C" w:rsidP="00B06D74">
            <w:pPr>
              <w:jc w:val="center"/>
              <w:rPr>
                <w:bCs/>
                <w:color w:val="000000"/>
                <w:sz w:val="22"/>
                <w:szCs w:val="22"/>
                <w:highlight w:val="yellow"/>
              </w:rPr>
            </w:pPr>
            <w:r w:rsidRPr="00B06D74">
              <w:rPr>
                <w:bCs/>
                <w:color w:val="000000"/>
                <w:sz w:val="22"/>
                <w:szCs w:val="22"/>
                <w:highlight w:val="yellow"/>
              </w:rPr>
              <w:t>R$ 7</w:t>
            </w:r>
            <w:r w:rsidR="00B06D74">
              <w:rPr>
                <w:bCs/>
                <w:color w:val="000000"/>
                <w:sz w:val="22"/>
                <w:szCs w:val="22"/>
                <w:highlight w:val="yellow"/>
              </w:rPr>
              <w:t>67</w:t>
            </w:r>
            <w:r w:rsidRPr="00B06D74">
              <w:rPr>
                <w:bCs/>
                <w:color w:val="000000"/>
                <w:sz w:val="22"/>
                <w:szCs w:val="22"/>
                <w:highlight w:val="yellow"/>
              </w:rPr>
              <w:t>.</w:t>
            </w:r>
            <w:r w:rsidR="00B06D74">
              <w:rPr>
                <w:bCs/>
                <w:color w:val="000000"/>
                <w:sz w:val="22"/>
                <w:szCs w:val="22"/>
                <w:highlight w:val="yellow"/>
              </w:rPr>
              <w:t>433</w:t>
            </w:r>
            <w:r w:rsidRPr="00B06D74">
              <w:rPr>
                <w:bCs/>
                <w:color w:val="000000"/>
                <w:sz w:val="22"/>
                <w:szCs w:val="22"/>
                <w:highlight w:val="yellow"/>
              </w:rPr>
              <w:t>,</w:t>
            </w:r>
            <w:r w:rsidR="00B06D74">
              <w:rPr>
                <w:bCs/>
                <w:color w:val="000000"/>
                <w:sz w:val="22"/>
                <w:szCs w:val="22"/>
                <w:highlight w:val="yellow"/>
              </w:rPr>
              <w:t>96</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r w:rsidRPr="00527D13">
              <w:rPr>
                <w:b/>
                <w:bCs/>
                <w:sz w:val="22"/>
                <w:szCs w:val="22"/>
              </w:rPr>
              <w:t>3</w:t>
            </w:r>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Jantar</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101.722</w:t>
            </w:r>
          </w:p>
        </w:tc>
        <w:tc>
          <w:tcPr>
            <w:tcW w:w="1843" w:type="dxa"/>
            <w:shd w:val="clear" w:color="auto" w:fill="auto"/>
            <w:noWrap/>
            <w:vAlign w:val="center"/>
            <w:hideMark/>
          </w:tcPr>
          <w:p w:rsidR="0094591C" w:rsidRPr="00B06D74" w:rsidRDefault="0094591C" w:rsidP="00B06D74">
            <w:pPr>
              <w:jc w:val="center"/>
              <w:rPr>
                <w:bCs/>
                <w:sz w:val="22"/>
                <w:szCs w:val="22"/>
                <w:highlight w:val="yellow"/>
              </w:rPr>
            </w:pPr>
            <w:r w:rsidRPr="00B06D74">
              <w:rPr>
                <w:bCs/>
                <w:sz w:val="22"/>
                <w:szCs w:val="22"/>
                <w:highlight w:val="yellow"/>
              </w:rPr>
              <w:t>R$ 7,</w:t>
            </w:r>
            <w:r w:rsidR="00B06D74" w:rsidRPr="00B06D74">
              <w:rPr>
                <w:bCs/>
                <w:sz w:val="22"/>
                <w:szCs w:val="22"/>
                <w:highlight w:val="yellow"/>
              </w:rPr>
              <w:t>83</w:t>
            </w:r>
          </w:p>
        </w:tc>
        <w:tc>
          <w:tcPr>
            <w:tcW w:w="1843" w:type="dxa"/>
            <w:shd w:val="clear" w:color="auto" w:fill="auto"/>
            <w:noWrap/>
            <w:vAlign w:val="center"/>
            <w:hideMark/>
          </w:tcPr>
          <w:p w:rsidR="0094591C" w:rsidRPr="00B06D74" w:rsidRDefault="0094591C" w:rsidP="00B06D74">
            <w:pPr>
              <w:jc w:val="center"/>
              <w:rPr>
                <w:bCs/>
                <w:color w:val="000000"/>
                <w:sz w:val="22"/>
                <w:szCs w:val="22"/>
                <w:highlight w:val="yellow"/>
              </w:rPr>
            </w:pPr>
            <w:r w:rsidRPr="00B06D74">
              <w:rPr>
                <w:bCs/>
                <w:color w:val="000000"/>
                <w:sz w:val="22"/>
                <w:szCs w:val="22"/>
                <w:highlight w:val="yellow"/>
              </w:rPr>
              <w:t>R$ 7</w:t>
            </w:r>
            <w:r w:rsidR="00B06D74" w:rsidRPr="00B06D74">
              <w:rPr>
                <w:bCs/>
                <w:color w:val="000000"/>
                <w:sz w:val="22"/>
                <w:szCs w:val="22"/>
                <w:highlight w:val="yellow"/>
              </w:rPr>
              <w:t>96</w:t>
            </w:r>
            <w:r w:rsidRPr="00B06D74">
              <w:rPr>
                <w:bCs/>
                <w:color w:val="000000"/>
                <w:sz w:val="22"/>
                <w:szCs w:val="22"/>
                <w:highlight w:val="yellow"/>
              </w:rPr>
              <w:t>.</w:t>
            </w:r>
            <w:r w:rsidR="00B06D74" w:rsidRPr="00B06D74">
              <w:rPr>
                <w:bCs/>
                <w:color w:val="000000"/>
                <w:sz w:val="22"/>
                <w:szCs w:val="22"/>
                <w:highlight w:val="yellow"/>
              </w:rPr>
              <w:t>483</w:t>
            </w:r>
            <w:r w:rsidRPr="00B06D74">
              <w:rPr>
                <w:bCs/>
                <w:color w:val="000000"/>
                <w:sz w:val="22"/>
                <w:szCs w:val="22"/>
                <w:highlight w:val="yellow"/>
              </w:rPr>
              <w:t>,2</w:t>
            </w:r>
            <w:r w:rsidR="00B06D74" w:rsidRPr="00B06D74">
              <w:rPr>
                <w:bCs/>
                <w:color w:val="000000"/>
                <w:sz w:val="22"/>
                <w:szCs w:val="22"/>
                <w:highlight w:val="yellow"/>
              </w:rPr>
              <w:t>6</w:t>
            </w:r>
          </w:p>
        </w:tc>
      </w:tr>
      <w:tr w:rsidR="0094591C" w:rsidRPr="000B7DBA" w:rsidTr="00FC6E48">
        <w:trPr>
          <w:trHeight w:val="375"/>
        </w:trPr>
        <w:tc>
          <w:tcPr>
            <w:tcW w:w="1134" w:type="dxa"/>
            <w:shd w:val="clear" w:color="auto" w:fill="auto"/>
            <w:noWrap/>
            <w:vAlign w:val="bottom"/>
          </w:tcPr>
          <w:p w:rsidR="0094591C" w:rsidRPr="00527D13" w:rsidRDefault="0094591C" w:rsidP="0066391D">
            <w:pPr>
              <w:jc w:val="center"/>
              <w:rPr>
                <w:b/>
                <w:bCs/>
                <w:sz w:val="22"/>
                <w:szCs w:val="22"/>
              </w:rPr>
            </w:pPr>
            <w:proofErr w:type="gramStart"/>
            <w:r w:rsidRPr="00527D13">
              <w:rPr>
                <w:b/>
                <w:bCs/>
                <w:sz w:val="22"/>
                <w:szCs w:val="22"/>
              </w:rPr>
              <w:t>4</w:t>
            </w:r>
            <w:proofErr w:type="gramEnd"/>
          </w:p>
        </w:tc>
        <w:tc>
          <w:tcPr>
            <w:tcW w:w="1701" w:type="dxa"/>
            <w:shd w:val="clear" w:color="auto" w:fill="auto"/>
            <w:noWrap/>
            <w:vAlign w:val="center"/>
          </w:tcPr>
          <w:p w:rsidR="0094591C" w:rsidRPr="00527D13" w:rsidRDefault="0094591C" w:rsidP="00FC6E48">
            <w:pPr>
              <w:jc w:val="center"/>
              <w:rPr>
                <w:iCs/>
                <w:sz w:val="22"/>
                <w:szCs w:val="22"/>
              </w:rPr>
            </w:pPr>
            <w:r w:rsidRPr="00527D13">
              <w:rPr>
                <w:iCs/>
                <w:sz w:val="22"/>
                <w:szCs w:val="22"/>
              </w:rPr>
              <w:t xml:space="preserve">Lanche da </w:t>
            </w:r>
            <w:r>
              <w:rPr>
                <w:iCs/>
                <w:sz w:val="22"/>
                <w:szCs w:val="22"/>
              </w:rPr>
              <w:t>tarde</w:t>
            </w:r>
          </w:p>
        </w:tc>
        <w:tc>
          <w:tcPr>
            <w:tcW w:w="1134" w:type="dxa"/>
            <w:shd w:val="clear" w:color="auto" w:fill="auto"/>
            <w:noWrap/>
            <w:vAlign w:val="center"/>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1.989</w:t>
            </w:r>
          </w:p>
        </w:tc>
        <w:tc>
          <w:tcPr>
            <w:tcW w:w="1843" w:type="dxa"/>
            <w:shd w:val="clear" w:color="auto" w:fill="auto"/>
            <w:noWrap/>
            <w:vAlign w:val="center"/>
          </w:tcPr>
          <w:p w:rsidR="0094591C" w:rsidRPr="00B06D74" w:rsidRDefault="0094591C" w:rsidP="00B06D74">
            <w:pPr>
              <w:jc w:val="center"/>
              <w:rPr>
                <w:bCs/>
                <w:sz w:val="22"/>
                <w:szCs w:val="22"/>
                <w:highlight w:val="yellow"/>
              </w:rPr>
            </w:pPr>
            <w:r w:rsidRPr="00B06D74">
              <w:rPr>
                <w:bCs/>
                <w:sz w:val="22"/>
                <w:szCs w:val="22"/>
                <w:highlight w:val="yellow"/>
              </w:rPr>
              <w:t xml:space="preserve">R$ </w:t>
            </w:r>
            <w:r w:rsidR="00B06D74" w:rsidRPr="00B06D74">
              <w:rPr>
                <w:bCs/>
                <w:sz w:val="22"/>
                <w:szCs w:val="22"/>
                <w:highlight w:val="yellow"/>
              </w:rPr>
              <w:t>3</w:t>
            </w:r>
            <w:r w:rsidRPr="00B06D74">
              <w:rPr>
                <w:bCs/>
                <w:sz w:val="22"/>
                <w:szCs w:val="22"/>
                <w:highlight w:val="yellow"/>
              </w:rPr>
              <w:t>,</w:t>
            </w:r>
            <w:r w:rsidR="00B06D74" w:rsidRPr="00B06D74">
              <w:rPr>
                <w:bCs/>
                <w:sz w:val="22"/>
                <w:szCs w:val="22"/>
                <w:highlight w:val="yellow"/>
              </w:rPr>
              <w:t>16</w:t>
            </w:r>
          </w:p>
        </w:tc>
        <w:tc>
          <w:tcPr>
            <w:tcW w:w="1843" w:type="dxa"/>
            <w:shd w:val="clear" w:color="auto" w:fill="auto"/>
            <w:noWrap/>
            <w:vAlign w:val="center"/>
          </w:tcPr>
          <w:p w:rsidR="0094591C" w:rsidRPr="00B06D74" w:rsidRDefault="0094591C" w:rsidP="00B06D74">
            <w:pPr>
              <w:jc w:val="center"/>
              <w:rPr>
                <w:bCs/>
                <w:color w:val="000000"/>
                <w:sz w:val="22"/>
                <w:szCs w:val="22"/>
                <w:highlight w:val="yellow"/>
              </w:rPr>
            </w:pPr>
            <w:r w:rsidRPr="00B06D74">
              <w:rPr>
                <w:bCs/>
                <w:color w:val="000000"/>
                <w:sz w:val="22"/>
                <w:szCs w:val="22"/>
                <w:highlight w:val="yellow"/>
              </w:rPr>
              <w:t xml:space="preserve">R$ </w:t>
            </w:r>
            <w:r w:rsidR="00B06D74">
              <w:rPr>
                <w:bCs/>
                <w:color w:val="000000"/>
                <w:sz w:val="22"/>
                <w:szCs w:val="22"/>
                <w:highlight w:val="yellow"/>
              </w:rPr>
              <w:t>6</w:t>
            </w:r>
            <w:r w:rsidRPr="00B06D74">
              <w:rPr>
                <w:bCs/>
                <w:color w:val="000000"/>
                <w:sz w:val="22"/>
                <w:szCs w:val="22"/>
                <w:highlight w:val="yellow"/>
              </w:rPr>
              <w:t>.</w:t>
            </w:r>
            <w:r w:rsidR="00B06D74">
              <w:rPr>
                <w:bCs/>
                <w:color w:val="000000"/>
                <w:sz w:val="22"/>
                <w:szCs w:val="22"/>
                <w:highlight w:val="yellow"/>
              </w:rPr>
              <w:t>285</w:t>
            </w:r>
            <w:r w:rsidRPr="00B06D74">
              <w:rPr>
                <w:bCs/>
                <w:color w:val="000000"/>
                <w:sz w:val="22"/>
                <w:szCs w:val="22"/>
                <w:highlight w:val="yellow"/>
              </w:rPr>
              <w:t>,</w:t>
            </w:r>
            <w:r w:rsidR="00B06D74">
              <w:rPr>
                <w:bCs/>
                <w:color w:val="000000"/>
                <w:sz w:val="22"/>
                <w:szCs w:val="22"/>
                <w:highlight w:val="yellow"/>
              </w:rPr>
              <w:t>24</w:t>
            </w:r>
          </w:p>
        </w:tc>
      </w:tr>
      <w:tr w:rsidR="0094591C" w:rsidRPr="000B7DBA" w:rsidTr="00FC6E48">
        <w:trPr>
          <w:trHeight w:val="375"/>
        </w:trPr>
        <w:tc>
          <w:tcPr>
            <w:tcW w:w="1134" w:type="dxa"/>
            <w:shd w:val="clear" w:color="auto" w:fill="auto"/>
            <w:noWrap/>
            <w:vAlign w:val="bottom"/>
            <w:hideMark/>
          </w:tcPr>
          <w:p w:rsidR="0094591C" w:rsidRPr="00527D13" w:rsidRDefault="0094591C" w:rsidP="000B7DBA">
            <w:pPr>
              <w:jc w:val="center"/>
              <w:rPr>
                <w:b/>
                <w:bCs/>
                <w:sz w:val="22"/>
                <w:szCs w:val="22"/>
              </w:rPr>
            </w:pPr>
            <w:proofErr w:type="gramStart"/>
            <w:r>
              <w:rPr>
                <w:b/>
                <w:bCs/>
                <w:sz w:val="22"/>
                <w:szCs w:val="22"/>
              </w:rPr>
              <w:t>5</w:t>
            </w:r>
            <w:proofErr w:type="gramEnd"/>
          </w:p>
        </w:tc>
        <w:tc>
          <w:tcPr>
            <w:tcW w:w="1701" w:type="dxa"/>
            <w:shd w:val="clear" w:color="auto" w:fill="auto"/>
            <w:noWrap/>
            <w:vAlign w:val="center"/>
            <w:hideMark/>
          </w:tcPr>
          <w:p w:rsidR="0094591C" w:rsidRPr="00527D13" w:rsidRDefault="0094591C" w:rsidP="00FC6E48">
            <w:pPr>
              <w:jc w:val="center"/>
              <w:rPr>
                <w:iCs/>
                <w:sz w:val="22"/>
                <w:szCs w:val="22"/>
              </w:rPr>
            </w:pPr>
            <w:r w:rsidRPr="00527D13">
              <w:rPr>
                <w:iCs/>
                <w:sz w:val="22"/>
                <w:szCs w:val="22"/>
              </w:rPr>
              <w:t>Lanche da noite</w:t>
            </w:r>
          </w:p>
        </w:tc>
        <w:tc>
          <w:tcPr>
            <w:tcW w:w="1134" w:type="dxa"/>
            <w:shd w:val="clear" w:color="auto" w:fill="auto"/>
            <w:noWrap/>
            <w:vAlign w:val="center"/>
            <w:hideMark/>
          </w:tcPr>
          <w:p w:rsidR="0094591C" w:rsidRPr="00527D13" w:rsidRDefault="0094591C" w:rsidP="00FC6E48">
            <w:pPr>
              <w:jc w:val="center"/>
              <w:rPr>
                <w:sz w:val="22"/>
                <w:szCs w:val="22"/>
              </w:rPr>
            </w:pPr>
            <w:r w:rsidRPr="00527D13">
              <w:rPr>
                <w:sz w:val="22"/>
                <w:szCs w:val="22"/>
              </w:rPr>
              <w:t>Unidade</w:t>
            </w:r>
          </w:p>
        </w:tc>
        <w:tc>
          <w:tcPr>
            <w:tcW w:w="1559" w:type="dxa"/>
            <w:shd w:val="clear" w:color="auto" w:fill="auto"/>
            <w:noWrap/>
            <w:vAlign w:val="center"/>
          </w:tcPr>
          <w:p w:rsidR="0094591C" w:rsidRPr="0094591C" w:rsidRDefault="0094591C" w:rsidP="0066391D">
            <w:pPr>
              <w:suppressAutoHyphens/>
              <w:spacing w:line="360" w:lineRule="auto"/>
              <w:jc w:val="center"/>
              <w:rPr>
                <w:sz w:val="22"/>
                <w:szCs w:val="22"/>
              </w:rPr>
            </w:pPr>
            <w:r w:rsidRPr="0094591C">
              <w:rPr>
                <w:sz w:val="22"/>
                <w:szCs w:val="22"/>
              </w:rPr>
              <w:t>1.982</w:t>
            </w:r>
          </w:p>
        </w:tc>
        <w:tc>
          <w:tcPr>
            <w:tcW w:w="1843" w:type="dxa"/>
            <w:shd w:val="clear" w:color="auto" w:fill="auto"/>
            <w:noWrap/>
            <w:vAlign w:val="center"/>
            <w:hideMark/>
          </w:tcPr>
          <w:p w:rsidR="0094591C" w:rsidRPr="00B06D74" w:rsidRDefault="0094591C" w:rsidP="00B06D74">
            <w:pPr>
              <w:jc w:val="center"/>
              <w:rPr>
                <w:bCs/>
                <w:sz w:val="22"/>
                <w:szCs w:val="22"/>
                <w:highlight w:val="yellow"/>
              </w:rPr>
            </w:pPr>
            <w:r w:rsidRPr="00B06D74">
              <w:rPr>
                <w:bCs/>
                <w:sz w:val="22"/>
                <w:szCs w:val="22"/>
                <w:highlight w:val="yellow"/>
              </w:rPr>
              <w:t xml:space="preserve">R$ </w:t>
            </w:r>
            <w:r w:rsidR="00B06D74">
              <w:rPr>
                <w:bCs/>
                <w:sz w:val="22"/>
                <w:szCs w:val="22"/>
                <w:highlight w:val="yellow"/>
              </w:rPr>
              <w:t>3</w:t>
            </w:r>
            <w:r w:rsidRPr="00B06D74">
              <w:rPr>
                <w:bCs/>
                <w:sz w:val="22"/>
                <w:szCs w:val="22"/>
                <w:highlight w:val="yellow"/>
              </w:rPr>
              <w:t>,</w:t>
            </w:r>
            <w:r w:rsidR="00B06D74">
              <w:rPr>
                <w:bCs/>
                <w:sz w:val="22"/>
                <w:szCs w:val="22"/>
                <w:highlight w:val="yellow"/>
              </w:rPr>
              <w:t>16</w:t>
            </w:r>
          </w:p>
        </w:tc>
        <w:tc>
          <w:tcPr>
            <w:tcW w:w="1843" w:type="dxa"/>
            <w:shd w:val="clear" w:color="auto" w:fill="auto"/>
            <w:noWrap/>
            <w:vAlign w:val="center"/>
            <w:hideMark/>
          </w:tcPr>
          <w:p w:rsidR="0094591C" w:rsidRPr="00B06D74" w:rsidRDefault="0094591C" w:rsidP="00B06D74">
            <w:pPr>
              <w:jc w:val="center"/>
              <w:rPr>
                <w:bCs/>
                <w:color w:val="000000"/>
                <w:sz w:val="22"/>
                <w:szCs w:val="22"/>
                <w:highlight w:val="yellow"/>
              </w:rPr>
            </w:pPr>
            <w:r w:rsidRPr="00B06D74">
              <w:rPr>
                <w:bCs/>
                <w:color w:val="000000"/>
                <w:sz w:val="22"/>
                <w:szCs w:val="22"/>
                <w:highlight w:val="yellow"/>
              </w:rPr>
              <w:t xml:space="preserve">R$ </w:t>
            </w:r>
            <w:r w:rsidR="00B06D74">
              <w:rPr>
                <w:bCs/>
                <w:color w:val="000000"/>
                <w:sz w:val="22"/>
                <w:szCs w:val="22"/>
                <w:highlight w:val="yellow"/>
              </w:rPr>
              <w:t>6</w:t>
            </w:r>
            <w:r w:rsidRPr="00B06D74">
              <w:rPr>
                <w:bCs/>
                <w:color w:val="000000"/>
                <w:sz w:val="22"/>
                <w:szCs w:val="22"/>
                <w:highlight w:val="yellow"/>
              </w:rPr>
              <w:t>.</w:t>
            </w:r>
            <w:r w:rsidR="00B06D74">
              <w:rPr>
                <w:bCs/>
                <w:color w:val="000000"/>
                <w:sz w:val="22"/>
                <w:szCs w:val="22"/>
                <w:highlight w:val="yellow"/>
              </w:rPr>
              <w:t>263</w:t>
            </w:r>
            <w:r w:rsidRPr="00B06D74">
              <w:rPr>
                <w:bCs/>
                <w:color w:val="000000"/>
                <w:sz w:val="22"/>
                <w:szCs w:val="22"/>
                <w:highlight w:val="yellow"/>
              </w:rPr>
              <w:t>,</w:t>
            </w:r>
            <w:r w:rsidR="00B06D74">
              <w:rPr>
                <w:bCs/>
                <w:color w:val="000000"/>
                <w:sz w:val="22"/>
                <w:szCs w:val="22"/>
                <w:highlight w:val="yellow"/>
              </w:rPr>
              <w:t>12</w:t>
            </w:r>
          </w:p>
        </w:tc>
      </w:tr>
      <w:tr w:rsidR="00FC6E48" w:rsidRPr="000B7DBA" w:rsidTr="00527D13">
        <w:trPr>
          <w:trHeight w:val="352"/>
        </w:trPr>
        <w:tc>
          <w:tcPr>
            <w:tcW w:w="7371" w:type="dxa"/>
            <w:gridSpan w:val="5"/>
            <w:shd w:val="clear" w:color="auto" w:fill="auto"/>
            <w:noWrap/>
            <w:hideMark/>
          </w:tcPr>
          <w:p w:rsidR="00FC6E48" w:rsidRPr="00B06D74" w:rsidRDefault="00FC6E48" w:rsidP="00527D13">
            <w:pPr>
              <w:jc w:val="right"/>
              <w:rPr>
                <w:b/>
                <w:bCs/>
                <w:sz w:val="22"/>
                <w:szCs w:val="22"/>
                <w:highlight w:val="yellow"/>
              </w:rPr>
            </w:pPr>
            <w:r w:rsidRPr="00B06D74">
              <w:rPr>
                <w:b/>
                <w:bCs/>
                <w:sz w:val="22"/>
                <w:szCs w:val="22"/>
                <w:highlight w:val="yellow"/>
              </w:rPr>
              <w:t>TOTAL</w:t>
            </w:r>
          </w:p>
        </w:tc>
        <w:tc>
          <w:tcPr>
            <w:tcW w:w="1843" w:type="dxa"/>
            <w:shd w:val="clear" w:color="auto" w:fill="auto"/>
            <w:noWrap/>
            <w:hideMark/>
          </w:tcPr>
          <w:p w:rsidR="00FC6E48" w:rsidRPr="00B06D74" w:rsidRDefault="00FC6E48" w:rsidP="00527D13">
            <w:pPr>
              <w:jc w:val="center"/>
              <w:rPr>
                <w:bCs/>
                <w:sz w:val="22"/>
                <w:szCs w:val="22"/>
                <w:highlight w:val="yellow"/>
              </w:rPr>
            </w:pPr>
            <w:r w:rsidRPr="00B06D74">
              <w:rPr>
                <w:bCs/>
                <w:sz w:val="22"/>
                <w:szCs w:val="22"/>
                <w:highlight w:val="yellow"/>
              </w:rPr>
              <w:t>R$ 1.</w:t>
            </w:r>
            <w:r w:rsidR="00B06D74" w:rsidRPr="00B06D74">
              <w:rPr>
                <w:bCs/>
                <w:sz w:val="22"/>
                <w:szCs w:val="22"/>
                <w:highlight w:val="yellow"/>
              </w:rPr>
              <w:t>861</w:t>
            </w:r>
            <w:r w:rsidR="0094591C" w:rsidRPr="00B06D74">
              <w:rPr>
                <w:bCs/>
                <w:sz w:val="22"/>
                <w:szCs w:val="22"/>
                <w:highlight w:val="yellow"/>
              </w:rPr>
              <w:t>.</w:t>
            </w:r>
            <w:r w:rsidR="00B06D74" w:rsidRPr="00B06D74">
              <w:rPr>
                <w:bCs/>
                <w:sz w:val="22"/>
                <w:szCs w:val="22"/>
                <w:highlight w:val="yellow"/>
              </w:rPr>
              <w:t>637</w:t>
            </w:r>
            <w:r w:rsidR="0094591C" w:rsidRPr="00B06D74">
              <w:rPr>
                <w:bCs/>
                <w:sz w:val="22"/>
                <w:szCs w:val="22"/>
                <w:highlight w:val="yellow"/>
              </w:rPr>
              <w:t>,</w:t>
            </w:r>
            <w:r w:rsidR="00B06D74" w:rsidRPr="00B06D74">
              <w:rPr>
                <w:bCs/>
                <w:sz w:val="22"/>
                <w:szCs w:val="22"/>
                <w:highlight w:val="yellow"/>
              </w:rPr>
              <w:t>08</w:t>
            </w:r>
          </w:p>
          <w:p w:rsidR="00FC6E48" w:rsidRPr="00B06D74" w:rsidRDefault="00FC6E48" w:rsidP="00527D13">
            <w:pPr>
              <w:jc w:val="center"/>
              <w:rPr>
                <w:b/>
                <w:bCs/>
                <w:sz w:val="22"/>
                <w:szCs w:val="22"/>
                <w:highlight w:val="yellow"/>
              </w:rPr>
            </w:pPr>
          </w:p>
        </w:tc>
      </w:tr>
    </w:tbl>
    <w:p w:rsidR="00BD2741" w:rsidRPr="00C73DA4" w:rsidRDefault="00BD2741" w:rsidP="00BD6DC3">
      <w:pPr>
        <w:tabs>
          <w:tab w:val="left" w:pos="4095"/>
        </w:tabs>
        <w:jc w:val="center"/>
        <w:rPr>
          <w:b/>
          <w:sz w:val="22"/>
          <w:szCs w:val="22"/>
        </w:rPr>
      </w:pPr>
    </w:p>
    <w:tbl>
      <w:tblPr>
        <w:tblW w:w="6119" w:type="dxa"/>
        <w:tblCellMar>
          <w:left w:w="70" w:type="dxa"/>
          <w:right w:w="70" w:type="dxa"/>
        </w:tblCellMar>
        <w:tblLook w:val="04A0" w:firstRow="1" w:lastRow="0" w:firstColumn="1" w:lastColumn="0" w:noHBand="0" w:noVBand="1"/>
      </w:tblPr>
      <w:tblGrid>
        <w:gridCol w:w="6119"/>
      </w:tblGrid>
      <w:tr w:rsidR="00103501" w:rsidRPr="00527D13"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firstRow="1" w:lastRow="0" w:firstColumn="1" w:lastColumn="0" w:noHBand="0" w:noVBand="1"/>
            </w:tblPr>
            <w:tblGrid>
              <w:gridCol w:w="3600"/>
            </w:tblGrid>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B06D74" w:rsidP="00103501">
                  <w:pPr>
                    <w:jc w:val="center"/>
                    <w:rPr>
                      <w:bCs/>
                    </w:rPr>
                  </w:pPr>
                  <w:r>
                    <w:rPr>
                      <w:bCs/>
                    </w:rPr>
                    <w:t>Hamilton Augusto Lacerda Santos Júnior</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B06D74">
                  <w:pPr>
                    <w:jc w:val="center"/>
                    <w:rPr>
                      <w:bCs/>
                    </w:rPr>
                  </w:pPr>
                  <w:r w:rsidRPr="00103501">
                    <w:rPr>
                      <w:bCs/>
                    </w:rPr>
                    <w:t>Gerente de Pesquisa e Análise de Preços/SUPEL</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B06D74">
                  <w:pPr>
                    <w:jc w:val="center"/>
                    <w:rPr>
                      <w:bCs/>
                    </w:rPr>
                  </w:pPr>
                  <w:proofErr w:type="spellStart"/>
                  <w:r w:rsidRPr="00103501">
                    <w:rPr>
                      <w:bCs/>
                    </w:rPr>
                    <w:t>Mat</w:t>
                  </w:r>
                  <w:proofErr w:type="spellEnd"/>
                  <w:r w:rsidRPr="00103501">
                    <w:rPr>
                      <w:bCs/>
                    </w:rPr>
                    <w:t>: 300</w:t>
                  </w:r>
                  <w:r w:rsidR="00B06D74">
                    <w:rPr>
                      <w:bCs/>
                    </w:rPr>
                    <w:t>094452</w:t>
                  </w:r>
                </w:p>
              </w:tc>
            </w:tr>
          </w:tbl>
          <w:p w:rsidR="00103501" w:rsidRPr="00527D13" w:rsidRDefault="00103501" w:rsidP="00527D13">
            <w:pPr>
              <w:rPr>
                <w:rFonts w:ascii="Arial" w:hAnsi="Arial" w:cs="Arial"/>
                <w:b/>
                <w:bCs/>
              </w:rPr>
            </w:pPr>
          </w:p>
        </w:tc>
      </w:tr>
    </w:tbl>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w:t>
      </w:r>
      <w:r w:rsidR="00714326">
        <w:rPr>
          <w:b/>
          <w:sz w:val="22"/>
          <w:szCs w:val="22"/>
        </w:rPr>
        <w:t xml:space="preserve">ELETRÔNICO Nº. </w:t>
      </w:r>
      <w:r w:rsidR="007B0527">
        <w:rPr>
          <w:b/>
          <w:sz w:val="22"/>
          <w:szCs w:val="22"/>
        </w:rPr>
        <w:t>380/2016/SUPEL/RO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7B0527">
        <w:rPr>
          <w:b/>
          <w:sz w:val="22"/>
          <w:szCs w:val="22"/>
        </w:rPr>
        <w:t>380/2016/SUPEL/RO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r w:rsidR="00E71C05" w:rsidRPr="00C73DA4">
        <w:rPr>
          <w:sz w:val="22"/>
          <w:szCs w:val="22"/>
        </w:rPr>
        <w:t>.,</w:t>
      </w:r>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2.6</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7B0527">
        <w:rPr>
          <w:sz w:val="22"/>
          <w:szCs w:val="22"/>
        </w:rPr>
        <w:t>Aquisição de refeições prontas (desjejum, almoço, jantar lanche da tarde e</w:t>
      </w:r>
      <w:proofErr w:type="gramStart"/>
      <w:r w:rsidR="007B0527">
        <w:rPr>
          <w:sz w:val="22"/>
          <w:szCs w:val="22"/>
        </w:rPr>
        <w:t xml:space="preserve">  </w:t>
      </w:r>
      <w:proofErr w:type="gramEnd"/>
      <w:r w:rsidR="007B0527">
        <w:rPr>
          <w:sz w:val="22"/>
          <w:szCs w:val="22"/>
        </w:rPr>
        <w:t>lanche da noite), para atender as necessidades da Unidade Prisional do Município de Rolim de Moura/RO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551"/>
        <w:gridCol w:w="1304"/>
        <w:gridCol w:w="1956"/>
        <w:gridCol w:w="1418"/>
        <w:gridCol w:w="1366"/>
      </w:tblGrid>
      <w:tr w:rsidR="000B7DBA" w:rsidRPr="000B7DBA" w:rsidTr="00875887">
        <w:trPr>
          <w:trHeight w:val="375"/>
        </w:trPr>
        <w:tc>
          <w:tcPr>
            <w:tcW w:w="993"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551"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proofErr w:type="gramStart"/>
            <w:r w:rsidRPr="00780651">
              <w:rPr>
                <w:b/>
                <w:bCs/>
                <w:sz w:val="22"/>
                <w:szCs w:val="22"/>
              </w:rPr>
              <w:t>1</w:t>
            </w:r>
            <w:proofErr w:type="gramEnd"/>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98.335</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2</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98.012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3</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101.722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4</w:t>
            </w:r>
          </w:p>
        </w:tc>
        <w:tc>
          <w:tcPr>
            <w:tcW w:w="2551" w:type="dxa"/>
            <w:shd w:val="clear" w:color="auto" w:fill="auto"/>
            <w:noWrap/>
            <w:vAlign w:val="bottom"/>
            <w:hideMark/>
          </w:tcPr>
          <w:p w:rsidR="001D110E" w:rsidRPr="00B90D56" w:rsidRDefault="001D110E" w:rsidP="000A0E7C">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1D110E" w:rsidRPr="00B90D56" w:rsidRDefault="001D110E" w:rsidP="000A0E7C">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1.989</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1D110E" w:rsidRPr="000B7DBA" w:rsidTr="00875887">
        <w:trPr>
          <w:trHeight w:val="375"/>
        </w:trPr>
        <w:tc>
          <w:tcPr>
            <w:tcW w:w="993" w:type="dxa"/>
            <w:shd w:val="clear" w:color="auto" w:fill="auto"/>
            <w:noWrap/>
            <w:hideMark/>
          </w:tcPr>
          <w:p w:rsidR="001D110E" w:rsidRPr="00780651" w:rsidRDefault="001D110E" w:rsidP="000A0E7C">
            <w:pPr>
              <w:jc w:val="center"/>
              <w:rPr>
                <w:b/>
                <w:bCs/>
                <w:sz w:val="22"/>
                <w:szCs w:val="22"/>
              </w:rPr>
            </w:pPr>
            <w:r w:rsidRPr="00780651">
              <w:rPr>
                <w:b/>
                <w:bCs/>
                <w:sz w:val="22"/>
                <w:szCs w:val="22"/>
              </w:rPr>
              <w:t>5</w:t>
            </w:r>
          </w:p>
        </w:tc>
        <w:tc>
          <w:tcPr>
            <w:tcW w:w="2551" w:type="dxa"/>
            <w:shd w:val="clear" w:color="auto" w:fill="auto"/>
            <w:noWrap/>
            <w:vAlign w:val="bottom"/>
            <w:hideMark/>
          </w:tcPr>
          <w:p w:rsidR="001D110E" w:rsidRPr="00D56CF6" w:rsidRDefault="001D110E" w:rsidP="000A0E7C">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1D110E" w:rsidRPr="00D56CF6" w:rsidRDefault="001D110E" w:rsidP="000A0E7C">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1D110E" w:rsidRPr="0094591C" w:rsidRDefault="001D110E" w:rsidP="0066391D">
            <w:pPr>
              <w:suppressAutoHyphens/>
              <w:spacing w:line="360" w:lineRule="auto"/>
              <w:jc w:val="center"/>
              <w:rPr>
                <w:sz w:val="22"/>
                <w:szCs w:val="22"/>
              </w:rPr>
            </w:pPr>
            <w:r w:rsidRPr="0094591C">
              <w:rPr>
                <w:sz w:val="22"/>
                <w:szCs w:val="22"/>
              </w:rPr>
              <w:t>1.982</w:t>
            </w:r>
          </w:p>
        </w:tc>
        <w:tc>
          <w:tcPr>
            <w:tcW w:w="1418" w:type="dxa"/>
            <w:shd w:val="clear" w:color="auto" w:fill="auto"/>
            <w:noWrap/>
            <w:vAlign w:val="bottom"/>
            <w:hideMark/>
          </w:tcPr>
          <w:p w:rsidR="001D110E" w:rsidRPr="00780651" w:rsidRDefault="001D110E" w:rsidP="000B7DBA">
            <w:pPr>
              <w:jc w:val="center"/>
              <w:rPr>
                <w:bCs/>
                <w:sz w:val="22"/>
                <w:szCs w:val="22"/>
              </w:rPr>
            </w:pPr>
          </w:p>
        </w:tc>
        <w:tc>
          <w:tcPr>
            <w:tcW w:w="1366" w:type="dxa"/>
            <w:shd w:val="clear" w:color="auto" w:fill="auto"/>
            <w:noWrap/>
            <w:vAlign w:val="bottom"/>
            <w:hideMark/>
          </w:tcPr>
          <w:p w:rsidR="001D110E" w:rsidRPr="00780651" w:rsidRDefault="001D110E" w:rsidP="000B7DBA">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t>CEP:_________________Cidade:____</w:t>
      </w:r>
      <w:r w:rsidRPr="00C73DA4">
        <w:rPr>
          <w:sz w:val="22"/>
          <w:szCs w:val="22"/>
        </w:rPr>
        <w:softHyphen/>
        <w:t>____________________UF:_______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CPF/MF:________________________Cargo/Função:__________________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RG nº.:___________________________Expedido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Apresentar este documento após a fase de lances (no envio via sistema, via email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w:t>
      </w:r>
      <w:proofErr w:type="spellStart"/>
      <w:r w:rsidRPr="00C73DA4">
        <w:rPr>
          <w:sz w:val="22"/>
          <w:szCs w:val="22"/>
        </w:rPr>
        <w:t>is</w:t>
      </w:r>
      <w:proofErr w:type="spellEnd"/>
      <w:r w:rsidRPr="00C73DA4">
        <w:rPr>
          <w:sz w:val="22"/>
          <w:szCs w:val="22"/>
        </w:rPr>
        <w:t>)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7B0527">
        <w:rPr>
          <w:b/>
          <w:sz w:val="22"/>
          <w:szCs w:val="22"/>
        </w:rPr>
        <w:t>380/2016/SUPEL/RO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1D110E">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ED77CF">
        <w:rPr>
          <w:b/>
          <w:bCs/>
          <w:sz w:val="22"/>
          <w:szCs w:val="22"/>
        </w:rPr>
        <w:t>01.2101.0109</w:t>
      </w:r>
      <w:r w:rsidR="001D110E">
        <w:rPr>
          <w:b/>
          <w:bCs/>
          <w:sz w:val="22"/>
          <w:szCs w:val="22"/>
        </w:rPr>
        <w:t>5</w:t>
      </w:r>
      <w:r w:rsidR="00ED77CF">
        <w:rPr>
          <w:b/>
          <w:bCs/>
          <w:sz w:val="22"/>
          <w:szCs w:val="22"/>
        </w:rPr>
        <w:t>-00/2015/SEJUS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7B0527">
        <w:rPr>
          <w:sz w:val="22"/>
          <w:szCs w:val="22"/>
        </w:rPr>
        <w:t>380/2016/SUPEL/RO</w:t>
      </w:r>
      <w:r w:rsidRPr="00C73DA4">
        <w:rPr>
          <w:sz w:val="22"/>
          <w:szCs w:val="22"/>
        </w:rPr>
        <w:t xml:space="preserve">, homologado </w:t>
      </w:r>
      <w:proofErr w:type="gramStart"/>
      <w:r w:rsidRPr="00C73DA4">
        <w:rPr>
          <w:sz w:val="22"/>
          <w:szCs w:val="22"/>
        </w:rPr>
        <w:t>pelo Autoridade</w:t>
      </w:r>
      <w:proofErr w:type="gramEnd"/>
      <w:r w:rsidRPr="00C73DA4">
        <w:rPr>
          <w:sz w:val="22"/>
          <w:szCs w:val="22"/>
        </w:rPr>
        <w:t xml:space="preserv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spacing w:before="100" w:after="100"/>
        <w:ind w:firstLine="1134"/>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w:t>
      </w:r>
      <w:r w:rsidR="00B02F3B">
        <w:rPr>
          <w:sz w:val="22"/>
          <w:szCs w:val="22"/>
        </w:rPr>
        <w:t xml:space="preserve">menor </w:t>
      </w:r>
      <w:r w:rsidRPr="00C73DA4">
        <w:rPr>
          <w:sz w:val="22"/>
          <w:szCs w:val="22"/>
        </w:rPr>
        <w:t xml:space="preserve">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Prova de regularidade fiscal e trabalhista, vigentes na data do recebimento da Nota Fiscal pela Comissão, composta por no mínino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7078CC" w:rsidRPr="00844891" w:rsidRDefault="007078CC" w:rsidP="007078CC">
      <w:pPr>
        <w:suppressAutoHyphens/>
        <w:spacing w:before="240" w:after="240" w:line="276" w:lineRule="auto"/>
        <w:ind w:firstLine="708"/>
        <w:contextualSpacing/>
        <w:jc w:val="both"/>
        <w:rPr>
          <w:sz w:val="22"/>
          <w:szCs w:val="22"/>
        </w:rPr>
      </w:pPr>
      <w:r>
        <w:rPr>
          <w:b/>
          <w:sz w:val="22"/>
          <w:szCs w:val="22"/>
        </w:rPr>
        <w:t xml:space="preserve"> </w:t>
      </w:r>
      <w:r w:rsidR="00B84690" w:rsidRPr="00B84690">
        <w:rPr>
          <w:b/>
          <w:sz w:val="22"/>
          <w:szCs w:val="22"/>
        </w:rPr>
        <w:t xml:space="preserve">PARAGRAFO </w:t>
      </w:r>
      <w:r w:rsidR="00B84690">
        <w:rPr>
          <w:b/>
          <w:sz w:val="22"/>
          <w:szCs w:val="22"/>
        </w:rPr>
        <w:t xml:space="preserve">TERCEIRO </w:t>
      </w:r>
      <w:r w:rsidR="00B84690" w:rsidRPr="000A0E7C">
        <w:rPr>
          <w:bCs/>
          <w:sz w:val="22"/>
          <w:szCs w:val="22"/>
        </w:rPr>
        <w:t xml:space="preserve">Os documentos de regularidade fiscal e trabalhista constituem condição indispensável para o efetivo pagamento da despesa, </w:t>
      </w:r>
      <w:r w:rsidRPr="00844891">
        <w:rPr>
          <w:bCs/>
          <w:sz w:val="22"/>
          <w:szCs w:val="22"/>
        </w:rPr>
        <w:t>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bCs/>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QUARTO </w:t>
      </w:r>
      <w:r w:rsidR="00B84690" w:rsidRPr="00885012">
        <w:rPr>
          <w:sz w:val="22"/>
          <w:szCs w:val="22"/>
        </w:rPr>
        <w:t xml:space="preserve">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w:t>
      </w:r>
      <w:r w:rsidR="00B84690" w:rsidRPr="00885012">
        <w:rPr>
          <w:sz w:val="22"/>
          <w:szCs w:val="22"/>
        </w:rPr>
        <w:lastRenderedPageBreak/>
        <w:t>acordo com as especificações do contrato e atendendo aos interesses da CONTRATANTE, e encaminhará, ao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Pr>
          <w:b/>
          <w:sz w:val="22"/>
          <w:szCs w:val="22"/>
        </w:rPr>
        <w:tab/>
      </w:r>
      <w:r w:rsidR="00B84690" w:rsidRPr="00B84690">
        <w:rPr>
          <w:b/>
          <w:sz w:val="22"/>
          <w:szCs w:val="22"/>
        </w:rPr>
        <w:t xml:space="preserve">PARAGRAFO </w:t>
      </w:r>
      <w:r w:rsidR="00B84690">
        <w:rPr>
          <w:b/>
          <w:sz w:val="22"/>
          <w:szCs w:val="22"/>
        </w:rPr>
        <w:t xml:space="preserve">QUINTO </w:t>
      </w:r>
      <w:r w:rsidR="00B84690"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SEXTO </w:t>
      </w:r>
      <w:r w:rsidR="00B84690"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sidR="00B84690">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SÉTIMO </w:t>
      </w:r>
      <w:r w:rsidR="00B84690" w:rsidRPr="00C73DA4">
        <w:rPr>
          <w:sz w:val="22"/>
          <w:szCs w:val="22"/>
        </w:rPr>
        <w:t xml:space="preserve">A liquidação da despesa deve ocorrer em até vinte dias corridos da apresentação </w:t>
      </w:r>
      <w:r w:rsidRPr="00C73DA4">
        <w:rPr>
          <w:sz w:val="22"/>
          <w:szCs w:val="22"/>
        </w:rPr>
        <w:t>dos documentos</w:t>
      </w:r>
      <w:r w:rsidR="00B84690" w:rsidRPr="00C73DA4">
        <w:rPr>
          <w:sz w:val="22"/>
          <w:szCs w:val="22"/>
        </w:rPr>
        <w:t xml:space="preserve"> à Comissão.</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OITAVO </w:t>
      </w:r>
      <w:r w:rsidR="00B84690"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sidRPr="000A0E7C">
        <w:rPr>
          <w:b/>
          <w:sz w:val="22"/>
          <w:szCs w:val="22"/>
        </w:rPr>
        <w:t xml:space="preserve">NONO </w:t>
      </w:r>
      <w:r w:rsidR="00B84690" w:rsidRPr="000A0E7C">
        <w:rPr>
          <w:sz w:val="22"/>
          <w:szCs w:val="22"/>
        </w:rPr>
        <w:t>Ao término do período que trata o item anterior, no caso de atraso no pagamento dos valores devidos,</w:t>
      </w:r>
      <w:r w:rsidR="000A0E7C" w:rsidRPr="000A0E7C">
        <w:rPr>
          <w:sz w:val="22"/>
          <w:szCs w:val="22"/>
        </w:rPr>
        <w:t xml:space="preserve"> </w:t>
      </w:r>
      <w:r w:rsidR="00B84690" w:rsidRPr="000A0E7C">
        <w:rPr>
          <w:sz w:val="22"/>
          <w:szCs w:val="22"/>
        </w:rPr>
        <w:t>se constatada culpa exclusiva da CONTRATANTE,</w:t>
      </w:r>
      <w:r w:rsidR="00B84690" w:rsidRPr="000A0E7C">
        <w:rPr>
          <w:color w:val="333333"/>
          <w:sz w:val="22"/>
          <w:szCs w:val="22"/>
          <w:shd w:val="clear" w:color="auto" w:fill="FFFFFF"/>
        </w:rPr>
        <w:t xml:space="preserve"> a requerimento da CONTRATADA, </w:t>
      </w:r>
      <w:r w:rsidR="00B84690" w:rsidRPr="000A0E7C">
        <w:rPr>
          <w:sz w:val="22"/>
          <w:szCs w:val="22"/>
        </w:rPr>
        <w:t xml:space="preserve">o pagamento se dará acrescido de atualização financeira, </w:t>
      </w:r>
      <w:r w:rsidR="00B84690" w:rsidRPr="000A0E7C">
        <w:rPr>
          <w:color w:val="333333"/>
          <w:sz w:val="22"/>
          <w:szCs w:val="22"/>
          <w:shd w:val="clear" w:color="auto" w:fill="FFFFFF"/>
        </w:rPr>
        <w:t>observada a necessidade de se apurar a responsabilidade do servidor que deu causa ao atraso no pagamento, nos termos legais</w:t>
      </w:r>
      <w:r w:rsidR="00B84690"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7078CC" w:rsidP="007078CC">
      <w:pPr>
        <w:tabs>
          <w:tab w:val="left" w:pos="567"/>
        </w:tabs>
        <w:suppressAutoHyphens/>
        <w:contextualSpacing/>
        <w:jc w:val="both"/>
        <w:rPr>
          <w:color w:val="333333"/>
          <w:sz w:val="22"/>
          <w:szCs w:val="22"/>
          <w:shd w:val="clear" w:color="auto" w:fill="FFFFFF"/>
        </w:rPr>
      </w:pPr>
      <w:r>
        <w:rPr>
          <w:b/>
          <w:sz w:val="22"/>
          <w:szCs w:val="22"/>
        </w:rPr>
        <w:tab/>
      </w:r>
      <w:r w:rsidR="00B84690" w:rsidRPr="000A0E7C">
        <w:rPr>
          <w:b/>
          <w:sz w:val="22"/>
          <w:szCs w:val="22"/>
        </w:rPr>
        <w:t xml:space="preserve">PARAGRAFO DÉCIMO </w:t>
      </w:r>
      <w:r w:rsidR="00B84690"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DÉCIMO PRIMEIRO </w:t>
      </w:r>
      <w:r w:rsidR="00B84690"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lastRenderedPageBreak/>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w:t>
      </w:r>
      <w:proofErr w:type="spellStart"/>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A)Separação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B)Tratamento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C)Tratamento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lastRenderedPageBreak/>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7078CC">
      <w:pPr>
        <w:pStyle w:val="PargrafodaLista"/>
        <w:tabs>
          <w:tab w:val="left" w:pos="567"/>
        </w:tabs>
        <w:suppressAutoHyphens/>
        <w:spacing w:before="240" w:after="240" w:line="240" w:lineRule="auto"/>
        <w:ind w:firstLine="709"/>
        <w:jc w:val="both"/>
        <w:rPr>
          <w:rFonts w:ascii="Times New Roman" w:hAnsi="Times New Roman"/>
        </w:rPr>
      </w:pP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Comportamento inidôneo;</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Fraude fiscal;</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51D46" w:rsidRPr="00C73DA4">
        <w:rPr>
          <w:sz w:val="22"/>
          <w:szCs w:val="22"/>
        </w:rPr>
        <w:t>à</w:t>
      </w:r>
      <w:proofErr w:type="gramEnd"/>
      <w:r w:rsidR="00751D46" w:rsidRPr="00C73DA4">
        <w:rPr>
          <w:sz w:val="22"/>
          <w:szCs w:val="22"/>
        </w:rPr>
        <w:t xml:space="preserve"> terceiros. </w:t>
      </w:r>
    </w:p>
    <w:p w:rsidR="00751D46"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5831"/>
        <w:gridCol w:w="851"/>
        <w:gridCol w:w="1667"/>
      </w:tblGrid>
      <w:tr w:rsidR="00165400" w:rsidRPr="00F146B2" w:rsidTr="00165400">
        <w:trPr>
          <w:trHeight w:val="624"/>
          <w:jc w:val="center"/>
        </w:trPr>
        <w:tc>
          <w:tcPr>
            <w:tcW w:w="98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Multa*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Permitir situação que crie a possibilidade ou cause dano físico, lesão corporal ou consequências letais;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2</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Usar indevidamente informações sigilosas a quem teve acesso;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3</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Suspender ou interromper o fornecimento, salvo por motivo de força maior ou caso fortuito, os casos contratuais por dia;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4</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Destruir ou danificar documentos por culpa ou dolo de seus agentes;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5</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Recusar-se a realizar o fornecimento determinado pela FISCALIZAÇÃO, sem motivo justificado,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04</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1,6 %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6</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Fornecer alimentação incompleta, paliativa substitutiva como por caráter permanente, ou deixar de providenciar recomposição complementar,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E95886">
            <w:pPr>
              <w:tabs>
                <w:tab w:val="left" w:pos="567"/>
              </w:tabs>
              <w:suppressAutoHyphens/>
              <w:rPr>
                <w:b/>
                <w:sz w:val="22"/>
                <w:szCs w:val="22"/>
              </w:rPr>
            </w:pPr>
            <w:r w:rsidRPr="00745B72">
              <w:rPr>
                <w:b/>
                <w:sz w:val="22"/>
                <w:szCs w:val="22"/>
              </w:rPr>
              <w:t>Para os itens a seguir, deixar de:</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lastRenderedPageBreak/>
              <w:t>7</w:t>
            </w:r>
            <w:proofErr w:type="gramEnd"/>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8</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9</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0,4 %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10</w:t>
            </w:r>
          </w:p>
        </w:tc>
        <w:tc>
          <w:tcPr>
            <w:tcW w:w="5831" w:type="dxa"/>
            <w:vAlign w:val="center"/>
          </w:tcPr>
          <w:p w:rsidR="007078CC" w:rsidRPr="00844891" w:rsidRDefault="007078CC" w:rsidP="008C1DD5">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7078CC" w:rsidRPr="00844891" w:rsidRDefault="007078CC" w:rsidP="008C1DD5">
            <w:pPr>
              <w:tabs>
                <w:tab w:val="left" w:pos="567"/>
              </w:tabs>
              <w:suppressAutoHyphens/>
              <w:jc w:val="center"/>
              <w:rPr>
                <w:sz w:val="22"/>
                <w:szCs w:val="22"/>
              </w:rPr>
            </w:pPr>
            <w:r w:rsidRPr="00844891">
              <w:rPr>
                <w:sz w:val="22"/>
                <w:szCs w:val="22"/>
              </w:rPr>
              <w:t>01</w:t>
            </w:r>
          </w:p>
        </w:tc>
        <w:tc>
          <w:tcPr>
            <w:tcW w:w="1667" w:type="dxa"/>
            <w:vAlign w:val="center"/>
          </w:tcPr>
          <w:p w:rsidR="007078CC" w:rsidRPr="00844891" w:rsidRDefault="007078CC" w:rsidP="008C1DD5">
            <w:pPr>
              <w:tabs>
                <w:tab w:val="left" w:pos="567"/>
              </w:tabs>
              <w:suppressAutoHyphens/>
              <w:jc w:val="center"/>
              <w:rPr>
                <w:sz w:val="22"/>
                <w:szCs w:val="22"/>
              </w:rPr>
            </w:pPr>
            <w:r w:rsidRPr="00844891">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lastRenderedPageBreak/>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O presente contrato não poderá ser objeto de cessão, sub-contratação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lastRenderedPageBreak/>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147F96" w:rsidRDefault="00147F96" w:rsidP="00D031A7">
      <w:pPr>
        <w:jc w:val="center"/>
        <w:rPr>
          <w:b/>
          <w:bCs/>
          <w:sz w:val="22"/>
          <w:szCs w:val="22"/>
        </w:rPr>
      </w:pPr>
      <w:proofErr w:type="gramStart"/>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proofErr w:type="gramEnd"/>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7B0527">
        <w:rPr>
          <w:sz w:val="22"/>
          <w:szCs w:val="22"/>
        </w:rPr>
        <w:t>380/2016/SUPEL/RO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FD7167"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sectPr w:rsidR="00F55376" w:rsidRPr="00C73DA4" w:rsidSect="00011526">
      <w:pgSz w:w="11907" w:h="16840" w:code="9"/>
      <w:pgMar w:top="1134" w:right="709" w:bottom="1134" w:left="1134" w:header="397" w:footer="397"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3C" w:rsidRDefault="00C54B3C">
      <w:r>
        <w:separator/>
      </w:r>
    </w:p>
  </w:endnote>
  <w:endnote w:type="continuationSeparator" w:id="0">
    <w:p w:rsidR="00C54B3C" w:rsidRDefault="00C5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Default="00C54B3C"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Farquar - Bairro: Pedrinhas - Complexo Rio Madeira - Palácio Pacaás Novos, Reto - 2º Andar - </w:t>
    </w:r>
    <w:proofErr w:type="spellStart"/>
    <w:r>
      <w:rPr>
        <w:sz w:val="14"/>
        <w:szCs w:val="14"/>
      </w:rPr>
      <w:t>Tel</w:t>
    </w:r>
    <w:proofErr w:type="spellEnd"/>
    <w:r>
      <w:rPr>
        <w:sz w:val="14"/>
        <w:szCs w:val="14"/>
      </w:rPr>
      <w:t>: (69) 3216-53</w:t>
    </w:r>
    <w:r w:rsidR="00B06D74">
      <w:rPr>
        <w:sz w:val="14"/>
        <w:szCs w:val="14"/>
      </w:rPr>
      <w:t>18</w:t>
    </w:r>
    <w:r>
      <w:rPr>
        <w:sz w:val="14"/>
        <w:szCs w:val="14"/>
      </w:rPr>
      <w:t xml:space="preserve"> </w:t>
    </w:r>
  </w:p>
  <w:p w:rsidR="00C54B3C" w:rsidRDefault="00C54B3C" w:rsidP="00084F57">
    <w:pPr>
      <w:pStyle w:val="Rodap"/>
      <w:tabs>
        <w:tab w:val="clear" w:pos="4419"/>
      </w:tabs>
      <w:jc w:val="center"/>
      <w:rPr>
        <w:sz w:val="14"/>
        <w:szCs w:val="14"/>
      </w:rPr>
    </w:pPr>
    <w:r>
      <w:rPr>
        <w:sz w:val="14"/>
        <w:szCs w:val="14"/>
      </w:rPr>
      <w:t>- Porto Velho – RO</w:t>
    </w:r>
  </w:p>
  <w:p w:rsidR="00C54B3C" w:rsidRDefault="00FD7167" w:rsidP="00084F57">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C54B3C" w:rsidRPr="00675329" w:rsidRDefault="00C54B3C" w:rsidP="00084F57"/>
            </w:txbxContent>
          </v:textbox>
        </v:shape>
      </w:pict>
    </w:r>
  </w:p>
  <w:p w:rsidR="00C54B3C" w:rsidRPr="00F86430" w:rsidRDefault="00C54B3C"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C54B3C" w:rsidRPr="00F86430" w:rsidRDefault="00C54B3C" w:rsidP="00084F57">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C54B3C" w:rsidRPr="00F86430" w:rsidRDefault="00C54B3C" w:rsidP="00084F57">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C54B3C" w:rsidRPr="00260835" w:rsidRDefault="00C54B3C" w:rsidP="00084F57">
    <w:pPr>
      <w:pStyle w:val="Rodap"/>
      <w:rPr>
        <w:szCs w:val="14"/>
      </w:rPr>
    </w:pPr>
  </w:p>
  <w:p w:rsidR="00C54B3C" w:rsidRPr="00F146B2" w:rsidRDefault="00C54B3C" w:rsidP="00084F57">
    <w:pPr>
      <w:pStyle w:val="Rodap"/>
      <w:tabs>
        <w:tab w:val="left" w:pos="3420"/>
      </w:tabs>
      <w:rPr>
        <w:b/>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Default="00C54B3C"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C54B3C" w:rsidRDefault="00FD7167" w:rsidP="0068799C">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C54B3C" w:rsidRPr="00675329" w:rsidRDefault="00C54B3C" w:rsidP="00675329"/>
            </w:txbxContent>
          </v:textbox>
        </v:shape>
      </w:pict>
    </w:r>
  </w:p>
  <w:p w:rsidR="00C54B3C" w:rsidRPr="00F86430" w:rsidRDefault="00C54B3C"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C54B3C" w:rsidRPr="00F86430" w:rsidRDefault="00C54B3C"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C54B3C" w:rsidRPr="00F86430" w:rsidRDefault="00C54B3C"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C54B3C" w:rsidRPr="00260835" w:rsidRDefault="00C54B3C" w:rsidP="00260835">
    <w:pPr>
      <w:pStyle w:val="Rodap"/>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1479C0" w:rsidRDefault="00C54B3C"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C54B3C" w:rsidRDefault="00C54B3C" w:rsidP="00B43F0D">
    <w:pPr>
      <w:pStyle w:val="Rodap"/>
      <w:tabs>
        <w:tab w:val="clear" w:pos="4419"/>
      </w:tabs>
      <w:ind w:firstLine="7230"/>
      <w:jc w:val="center"/>
      <w:rPr>
        <w:rFonts w:ascii="Arial" w:hAnsi="Arial" w:cs="Arial"/>
        <w:sz w:val="16"/>
        <w:szCs w:val="16"/>
      </w:rPr>
    </w:pPr>
  </w:p>
  <w:p w:rsidR="00C54B3C" w:rsidRDefault="00C54B3C" w:rsidP="00B43F0D">
    <w:pPr>
      <w:pStyle w:val="Rodap"/>
    </w:pPr>
  </w:p>
  <w:p w:rsidR="00C54B3C" w:rsidRDefault="00C54B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3C" w:rsidRDefault="00C54B3C">
      <w:r>
        <w:separator/>
      </w:r>
    </w:p>
  </w:footnote>
  <w:footnote w:type="continuationSeparator" w:id="0">
    <w:p w:rsidR="00C54B3C" w:rsidRDefault="00C54B3C">
      <w:r>
        <w:continuationSeparator/>
      </w:r>
    </w:p>
  </w:footnote>
  <w:footnote w:id="1">
    <w:p w:rsidR="00C54B3C" w:rsidRPr="008F0517" w:rsidRDefault="00C54B3C"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C54B3C" w:rsidRPr="00851AE1" w:rsidRDefault="00C54B3C"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033BAF" w:rsidRDefault="00FD7167"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C54B3C" w:rsidRPr="00A15C28" w:rsidRDefault="00C54B3C"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54B3C" w:rsidRPr="00A15C28" w:rsidRDefault="00C54B3C" w:rsidP="00084F57">
                <w:pPr>
                  <w:jc w:val="center"/>
                  <w:rPr>
                    <w:sz w:val="16"/>
                    <w:szCs w:val="16"/>
                  </w:rPr>
                </w:pPr>
              </w:p>
              <w:p w:rsidR="00C54B3C" w:rsidRPr="00A15C28" w:rsidRDefault="00C54B3C" w:rsidP="00084F57">
                <w:pPr>
                  <w:jc w:val="center"/>
                  <w:rPr>
                    <w:sz w:val="16"/>
                    <w:szCs w:val="16"/>
                  </w:rPr>
                </w:pPr>
                <w:r w:rsidRPr="00A15C28">
                  <w:rPr>
                    <w:sz w:val="16"/>
                    <w:szCs w:val="16"/>
                  </w:rPr>
                  <w:t>_</w:t>
                </w:r>
                <w:r>
                  <w:rPr>
                    <w:sz w:val="16"/>
                    <w:szCs w:val="16"/>
                  </w:rPr>
                  <w:t>__</w:t>
                </w:r>
                <w:r w:rsidRPr="00A15C28">
                  <w:rPr>
                    <w:sz w:val="16"/>
                    <w:szCs w:val="16"/>
                  </w:rPr>
                  <w:t>_______</w:t>
                </w:r>
              </w:p>
              <w:p w:rsidR="00C54B3C" w:rsidRPr="00A15C28" w:rsidRDefault="00C54B3C"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C54B3C">
      <w:rPr>
        <w:noProof/>
      </w:rPr>
      <w:drawing>
        <wp:inline distT="0" distB="0" distL="0" distR="0">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C54B3C" w:rsidRPr="003204B1" w:rsidRDefault="00C54B3C" w:rsidP="00084F57">
    <w:pPr>
      <w:pStyle w:val="Cabealho"/>
      <w:spacing w:before="100" w:after="100"/>
      <w:contextualSpacing/>
      <w:jc w:val="center"/>
      <w:rPr>
        <w:sz w:val="16"/>
        <w:szCs w:val="16"/>
      </w:rPr>
    </w:pPr>
    <w:r w:rsidRPr="003204B1">
      <w:rPr>
        <w:sz w:val="16"/>
        <w:szCs w:val="16"/>
      </w:rPr>
      <w:t>SUPERINTENDÊNCIA ESTADUAL DE LICITAÇÕES - SUPEL</w:t>
    </w:r>
  </w:p>
  <w:p w:rsidR="00C54B3C" w:rsidRPr="003204B1" w:rsidRDefault="00C54B3C"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w:t>
    </w:r>
    <w:r>
      <w:rPr>
        <w:sz w:val="16"/>
        <w:szCs w:val="16"/>
      </w:rPr>
      <w:t>Reto</w:t>
    </w:r>
    <w:r w:rsidRPr="003204B1">
      <w:rPr>
        <w:sz w:val="16"/>
        <w:szCs w:val="16"/>
      </w:rPr>
      <w:t xml:space="preserve"> - Rio </w:t>
    </w:r>
    <w:r>
      <w:rPr>
        <w:sz w:val="16"/>
        <w:szCs w:val="16"/>
      </w:rPr>
      <w:t>Pacaás Novos,</w:t>
    </w:r>
    <w:r w:rsidRPr="003204B1">
      <w:rPr>
        <w:sz w:val="16"/>
        <w:szCs w:val="16"/>
      </w:rPr>
      <w:t xml:space="preserve"> </w:t>
    </w:r>
    <w:r>
      <w:rPr>
        <w:sz w:val="16"/>
        <w:szCs w:val="16"/>
      </w:rPr>
      <w:t>2º Andar -</w:t>
    </w:r>
  </w:p>
  <w:p w:rsidR="00C54B3C" w:rsidRPr="004926AF" w:rsidRDefault="00C54B3C" w:rsidP="00084F57">
    <w:pPr>
      <w:pStyle w:val="Cabealho"/>
      <w:tabs>
        <w:tab w:val="clear" w:pos="4419"/>
        <w:tab w:val="center" w:pos="9360"/>
      </w:tabs>
      <w:jc w:val="center"/>
    </w:pPr>
    <w:r w:rsidRPr="003204B1">
      <w:rPr>
        <w:sz w:val="16"/>
        <w:szCs w:val="16"/>
      </w:rPr>
      <w:t xml:space="preserve">Porto Velho, Rondônia. </w:t>
    </w:r>
    <w:r w:rsidR="00FD7167">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C54B3C" w:rsidRPr="00084F57" w:rsidRDefault="00C54B3C" w:rsidP="00084F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3C" w:rsidRPr="00033BAF" w:rsidRDefault="00FD7167"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C54B3C" w:rsidRPr="00A15C28" w:rsidRDefault="00C54B3C"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54B3C" w:rsidRPr="00A15C28" w:rsidRDefault="00C54B3C" w:rsidP="00F6794C">
                <w:pPr>
                  <w:jc w:val="center"/>
                  <w:rPr>
                    <w:sz w:val="16"/>
                    <w:szCs w:val="16"/>
                  </w:rPr>
                </w:pPr>
              </w:p>
              <w:p w:rsidR="00C54B3C" w:rsidRPr="00A15C28" w:rsidRDefault="00C54B3C" w:rsidP="00F6794C">
                <w:pPr>
                  <w:jc w:val="center"/>
                  <w:rPr>
                    <w:sz w:val="16"/>
                    <w:szCs w:val="16"/>
                  </w:rPr>
                </w:pPr>
                <w:r w:rsidRPr="00A15C28">
                  <w:rPr>
                    <w:sz w:val="16"/>
                    <w:szCs w:val="16"/>
                  </w:rPr>
                  <w:t>_</w:t>
                </w:r>
                <w:r>
                  <w:rPr>
                    <w:sz w:val="16"/>
                    <w:szCs w:val="16"/>
                  </w:rPr>
                  <w:t>__</w:t>
                </w:r>
                <w:r w:rsidRPr="00A15C28">
                  <w:rPr>
                    <w:sz w:val="16"/>
                    <w:szCs w:val="16"/>
                  </w:rPr>
                  <w:t>_______</w:t>
                </w:r>
              </w:p>
              <w:p w:rsidR="00C54B3C" w:rsidRPr="00A15C28" w:rsidRDefault="00C54B3C"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C54B3C">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C54B3C" w:rsidRPr="003204B1" w:rsidRDefault="00C54B3C" w:rsidP="00F6794C">
    <w:pPr>
      <w:pStyle w:val="Cabealho"/>
      <w:spacing w:before="100" w:after="100"/>
      <w:contextualSpacing/>
      <w:jc w:val="center"/>
      <w:rPr>
        <w:sz w:val="16"/>
        <w:szCs w:val="16"/>
      </w:rPr>
    </w:pPr>
    <w:r w:rsidRPr="003204B1">
      <w:rPr>
        <w:sz w:val="16"/>
        <w:szCs w:val="16"/>
      </w:rPr>
      <w:t>SUPERINTENDÊNCIA ESTADUAL DE LICITAÇÕES - SUPEL</w:t>
    </w:r>
  </w:p>
  <w:p w:rsidR="00C54B3C" w:rsidRPr="003204B1" w:rsidRDefault="00C54B3C"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C54B3C" w:rsidRPr="004926AF" w:rsidRDefault="00C54B3C"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sidR="00FD7167">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C54B3C">
      <w:trPr>
        <w:cantSplit/>
        <w:trHeight w:val="917"/>
      </w:trPr>
      <w:tc>
        <w:tcPr>
          <w:tcW w:w="977" w:type="dxa"/>
        </w:tcPr>
        <w:p w:rsidR="00C54B3C" w:rsidRDefault="00C54B3C"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C54B3C" w:rsidRPr="001479C0" w:rsidRDefault="00C54B3C" w:rsidP="00732EE2">
          <w:pPr>
            <w:pStyle w:val="Cabealho"/>
            <w:spacing w:before="120"/>
            <w:rPr>
              <w:b/>
              <w:bCs/>
              <w:sz w:val="22"/>
            </w:rPr>
          </w:pPr>
          <w:r w:rsidRPr="001479C0">
            <w:rPr>
              <w:b/>
              <w:bCs/>
              <w:sz w:val="22"/>
            </w:rPr>
            <w:t>ESTADO DE RONDÔNIA</w:t>
          </w:r>
        </w:p>
        <w:p w:rsidR="00C54B3C" w:rsidRDefault="00C54B3C" w:rsidP="00732EE2">
          <w:pPr>
            <w:pStyle w:val="Cabealho"/>
            <w:rPr>
              <w:bCs/>
              <w:sz w:val="22"/>
            </w:rPr>
          </w:pPr>
          <w:r w:rsidRPr="001479C0">
            <w:rPr>
              <w:b/>
              <w:bCs/>
              <w:sz w:val="22"/>
            </w:rPr>
            <w:t>Superintendência Estadual de Compras e Licitações</w:t>
          </w:r>
        </w:p>
        <w:p w:rsidR="00C54B3C" w:rsidRPr="00494FDA" w:rsidRDefault="00C54B3C"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C54B3C" w:rsidRDefault="00FD7167"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C54B3C" w:rsidRPr="00CE22B2" w:rsidRDefault="00C54B3C" w:rsidP="00F07E5E">
                      <w:pPr>
                        <w:rPr>
                          <w:color w:val="1F497D"/>
                          <w:sz w:val="14"/>
                        </w:rPr>
                      </w:pPr>
                      <w:r w:rsidRPr="00CE22B2">
                        <w:rPr>
                          <w:color w:val="1F497D"/>
                          <w:sz w:val="14"/>
                        </w:rPr>
                        <w:t>Fls.</w:t>
                      </w:r>
                    </w:p>
                  </w:txbxContent>
                </v:textbox>
              </v:shape>
            </w:pict>
          </w:r>
        </w:p>
        <w:p w:rsidR="00C54B3C" w:rsidRDefault="00FD7167" w:rsidP="00732EE2">
          <w:pPr>
            <w:pStyle w:val="Cabealho"/>
            <w:jc w:val="right"/>
          </w:pPr>
          <w:r>
            <w:rPr>
              <w:bCs/>
              <w:noProof/>
              <w:sz w:val="18"/>
            </w:rPr>
            <w:pict>
              <v:shape id="_x0000_s1171" type="#_x0000_t202" style="position:absolute;left:0;text-align:left;margin-left:54.55pt;margin-top:5.85pt;width:42.35pt;height:19.95pt;z-index:251662336" filled="f" stroked="f">
                <v:textbox style="mso-next-textbox:#_x0000_s1171">
                  <w:txbxContent>
                    <w:p w:rsidR="00C54B3C" w:rsidRPr="00CE22B2" w:rsidRDefault="00C54B3C"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C54B3C" w:rsidRPr="00F07E5E" w:rsidRDefault="00FD7167"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8">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E98511B"/>
    <w:multiLevelType w:val="hybridMultilevel"/>
    <w:tmpl w:val="7BC830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5">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0">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1">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6">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0">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9"/>
  </w:num>
  <w:num w:numId="2">
    <w:abstractNumId w:val="38"/>
  </w:num>
  <w:num w:numId="3">
    <w:abstractNumId w:val="21"/>
  </w:num>
  <w:num w:numId="4">
    <w:abstractNumId w:val="46"/>
  </w:num>
  <w:num w:numId="5">
    <w:abstractNumId w:val="31"/>
  </w:num>
  <w:num w:numId="6">
    <w:abstractNumId w:val="30"/>
  </w:num>
  <w:num w:numId="7">
    <w:abstractNumId w:val="34"/>
  </w:num>
  <w:num w:numId="8">
    <w:abstractNumId w:val="58"/>
  </w:num>
  <w:num w:numId="9">
    <w:abstractNumId w:val="17"/>
  </w:num>
  <w:num w:numId="10">
    <w:abstractNumId w:val="22"/>
  </w:num>
  <w:num w:numId="11">
    <w:abstractNumId w:val="35"/>
  </w:num>
  <w:num w:numId="12">
    <w:abstractNumId w:val="36"/>
  </w:num>
  <w:num w:numId="13">
    <w:abstractNumId w:val="27"/>
  </w:num>
  <w:num w:numId="14">
    <w:abstractNumId w:val="19"/>
  </w:num>
  <w:num w:numId="15">
    <w:abstractNumId w:val="16"/>
  </w:num>
  <w:num w:numId="16">
    <w:abstractNumId w:val="11"/>
  </w:num>
  <w:num w:numId="17">
    <w:abstractNumId w:val="18"/>
  </w:num>
  <w:num w:numId="18">
    <w:abstractNumId w:val="40"/>
  </w:num>
  <w:num w:numId="19">
    <w:abstractNumId w:val="44"/>
  </w:num>
  <w:num w:numId="20">
    <w:abstractNumId w:val="13"/>
  </w:num>
  <w:num w:numId="21">
    <w:abstractNumId w:val="54"/>
  </w:num>
  <w:num w:numId="22">
    <w:abstractNumId w:val="51"/>
  </w:num>
  <w:num w:numId="23">
    <w:abstractNumId w:val="26"/>
  </w:num>
  <w:num w:numId="24">
    <w:abstractNumId w:val="56"/>
  </w:num>
  <w:num w:numId="25">
    <w:abstractNumId w:val="29"/>
  </w:num>
  <w:num w:numId="26">
    <w:abstractNumId w:val="43"/>
  </w:num>
  <w:num w:numId="27">
    <w:abstractNumId w:val="48"/>
  </w:num>
  <w:num w:numId="28">
    <w:abstractNumId w:val="59"/>
  </w:num>
  <w:num w:numId="29">
    <w:abstractNumId w:val="39"/>
  </w:num>
  <w:num w:numId="30">
    <w:abstractNumId w:val="33"/>
  </w:num>
  <w:num w:numId="31">
    <w:abstractNumId w:val="37"/>
  </w:num>
  <w:num w:numId="32">
    <w:abstractNumId w:val="52"/>
  </w:num>
  <w:num w:numId="33">
    <w:abstractNumId w:val="57"/>
  </w:num>
  <w:num w:numId="34">
    <w:abstractNumId w:val="25"/>
  </w:num>
  <w:num w:numId="35">
    <w:abstractNumId w:val="32"/>
  </w:num>
  <w:num w:numId="36">
    <w:abstractNumId w:val="24"/>
  </w:num>
  <w:num w:numId="37">
    <w:abstractNumId w:val="12"/>
  </w:num>
  <w:num w:numId="38">
    <w:abstractNumId w:val="42"/>
  </w:num>
  <w:num w:numId="39">
    <w:abstractNumId w:val="50"/>
  </w:num>
  <w:num w:numId="40">
    <w:abstractNumId w:val="47"/>
  </w:num>
  <w:num w:numId="41">
    <w:abstractNumId w:val="15"/>
  </w:num>
  <w:num w:numId="42">
    <w:abstractNumId w:val="45"/>
  </w:num>
  <w:num w:numId="43">
    <w:abstractNumId w:val="20"/>
  </w:num>
  <w:num w:numId="44">
    <w:abstractNumId w:val="55"/>
  </w:num>
  <w:num w:numId="45">
    <w:abstractNumId w:val="28"/>
  </w:num>
  <w:num w:numId="46">
    <w:abstractNumId w:val="14"/>
  </w:num>
  <w:num w:numId="47">
    <w:abstractNumId w:val="53"/>
  </w:num>
  <w:num w:numId="48">
    <w:abstractNumId w:val="23"/>
  </w:num>
  <w:num w:numId="49">
    <w:abstractNumId w:val="60"/>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4B0C"/>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2ED9"/>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5C21"/>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2DFA"/>
    <w:rsid w:val="0012378A"/>
    <w:rsid w:val="0012508D"/>
    <w:rsid w:val="00127149"/>
    <w:rsid w:val="00127670"/>
    <w:rsid w:val="001303CC"/>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C9B"/>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3981"/>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6AEA"/>
    <w:rsid w:val="001C72A9"/>
    <w:rsid w:val="001C76C8"/>
    <w:rsid w:val="001C7E4B"/>
    <w:rsid w:val="001C7F1B"/>
    <w:rsid w:val="001D04F6"/>
    <w:rsid w:val="001D109F"/>
    <w:rsid w:val="001D110E"/>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B50"/>
    <w:rsid w:val="00234E70"/>
    <w:rsid w:val="002353AD"/>
    <w:rsid w:val="00235BB6"/>
    <w:rsid w:val="0023600D"/>
    <w:rsid w:val="00236664"/>
    <w:rsid w:val="00236A8C"/>
    <w:rsid w:val="00236F7B"/>
    <w:rsid w:val="002371AB"/>
    <w:rsid w:val="002372E3"/>
    <w:rsid w:val="00237DEA"/>
    <w:rsid w:val="0024064B"/>
    <w:rsid w:val="00240D57"/>
    <w:rsid w:val="00240E9B"/>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CB8"/>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8B"/>
    <w:rsid w:val="00662695"/>
    <w:rsid w:val="0066391D"/>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078CC"/>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8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527"/>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87F"/>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91C"/>
    <w:rsid w:val="00945D6C"/>
    <w:rsid w:val="00946BE8"/>
    <w:rsid w:val="00951269"/>
    <w:rsid w:val="00951967"/>
    <w:rsid w:val="009520A5"/>
    <w:rsid w:val="00952C3F"/>
    <w:rsid w:val="00953A59"/>
    <w:rsid w:val="009547B7"/>
    <w:rsid w:val="00954883"/>
    <w:rsid w:val="00954FB2"/>
    <w:rsid w:val="009554DF"/>
    <w:rsid w:val="00956430"/>
    <w:rsid w:val="009565B4"/>
    <w:rsid w:val="00956A3C"/>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58C"/>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306"/>
    <w:rsid w:val="00A15AF5"/>
    <w:rsid w:val="00A15E68"/>
    <w:rsid w:val="00A15F54"/>
    <w:rsid w:val="00A16077"/>
    <w:rsid w:val="00A16B99"/>
    <w:rsid w:val="00A16C8D"/>
    <w:rsid w:val="00A16DF9"/>
    <w:rsid w:val="00A17103"/>
    <w:rsid w:val="00A1727B"/>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2F3B"/>
    <w:rsid w:val="00B043C1"/>
    <w:rsid w:val="00B06CB6"/>
    <w:rsid w:val="00B06D74"/>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565"/>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804"/>
    <w:rsid w:val="00C27C31"/>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4B3C"/>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011"/>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666"/>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4EF3"/>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0E3F"/>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472"/>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167"/>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Title" w:uiPriority="10" w:qFormat="1"/>
    <w:lsdException w:name="Body Text" w:uiPriority="99"/>
    <w:lsdException w:name="Subtitle" w:uiPriority="99" w:qFormat="1"/>
    <w:lsdException w:name="Body Text Indent 2" w:uiPriority="99"/>
    <w:lsdException w:name="Body Text Indent 3"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06618959">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sejus.ro.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elsupel@gmail.com" TargetMode="External"/><Relationship Id="rId17" Type="http://schemas.openxmlformats.org/officeDocument/2006/relationships/hyperlink" Target="mailto:celsupelro@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rmaslegais.com.br/legislacao/contabil/lei6404_1976.htm" TargetMode="External"/><Relationship Id="rId20" Type="http://schemas.openxmlformats.org/officeDocument/2006/relationships/hyperlink" Target="http://www.fcf.usp.br/tabe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ormaslegais.com.br/legislacao/insrf777_2007.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supel.ro.gov.br" TargetMode="External"/><Relationship Id="rId14" Type="http://schemas.openxmlformats.org/officeDocument/2006/relationships/hyperlink" Target="mailto:cel@supel.ro.gov.br"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097B-672A-408E-A409-9B730EE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91</Pages>
  <Words>31542</Words>
  <Characters>179558</Characters>
  <Application>Microsoft Office Word</Application>
  <DocSecurity>0</DocSecurity>
  <Lines>1496</Lines>
  <Paragraphs>421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210679</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67</cp:revision>
  <cp:lastPrinted>2016-11-25T13:47:00Z</cp:lastPrinted>
  <dcterms:created xsi:type="dcterms:W3CDTF">2016-02-17T13:55:00Z</dcterms:created>
  <dcterms:modified xsi:type="dcterms:W3CDTF">2016-11-25T13:53:00Z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