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6F0172" w:rsidRDefault="008328E7" w:rsidP="0057456D">
      <w:pPr>
        <w:pStyle w:val="Ttulo"/>
        <w:ind w:right="-1"/>
        <w:rPr>
          <w:rFonts w:ascii="Times New Roman" w:hAnsi="Times New Roman"/>
          <w:sz w:val="22"/>
          <w:szCs w:val="22"/>
        </w:rPr>
      </w:pPr>
      <w:r w:rsidRPr="006F0172">
        <w:rPr>
          <w:rFonts w:ascii="Times New Roman" w:hAnsi="Times New Roman"/>
          <w:sz w:val="22"/>
          <w:szCs w:val="22"/>
        </w:rPr>
        <w:t>AVISO DE LICITAÇÃO</w:t>
      </w:r>
    </w:p>
    <w:p w:rsidR="008328E7" w:rsidRPr="006F0172" w:rsidRDefault="008328E7" w:rsidP="002924AB">
      <w:pPr>
        <w:ind w:right="-1"/>
        <w:jc w:val="center"/>
        <w:rPr>
          <w:b/>
          <w:sz w:val="22"/>
          <w:szCs w:val="22"/>
        </w:rPr>
      </w:pPr>
    </w:p>
    <w:p w:rsidR="008328E7" w:rsidRPr="006F0172" w:rsidRDefault="008328E7" w:rsidP="002924AB">
      <w:pPr>
        <w:ind w:right="-1"/>
        <w:jc w:val="center"/>
        <w:rPr>
          <w:b/>
          <w:color w:val="FF0000"/>
          <w:sz w:val="22"/>
          <w:szCs w:val="22"/>
        </w:rPr>
      </w:pPr>
      <w:r w:rsidRPr="006F0172">
        <w:rPr>
          <w:b/>
          <w:sz w:val="22"/>
          <w:szCs w:val="22"/>
        </w:rPr>
        <w:t xml:space="preserve">EDITAL DE PREGÃO ELETRÔNICO </w:t>
      </w:r>
      <w:r w:rsidRPr="006F0172">
        <w:rPr>
          <w:b/>
          <w:color w:val="FF0000"/>
          <w:sz w:val="22"/>
          <w:szCs w:val="22"/>
        </w:rPr>
        <w:t>Nº.</w:t>
      </w:r>
      <w:r w:rsidR="00AD1D40" w:rsidRPr="006F0172">
        <w:rPr>
          <w:b/>
          <w:color w:val="FF0000"/>
          <w:sz w:val="22"/>
          <w:szCs w:val="22"/>
        </w:rPr>
        <w:t xml:space="preserve"> </w:t>
      </w:r>
      <w:r w:rsidR="00604603">
        <w:rPr>
          <w:b/>
          <w:color w:val="FF0000"/>
          <w:sz w:val="22"/>
          <w:szCs w:val="22"/>
        </w:rPr>
        <w:t>254</w:t>
      </w:r>
      <w:r w:rsidR="00E05F0A">
        <w:rPr>
          <w:b/>
          <w:color w:val="FF0000"/>
          <w:sz w:val="22"/>
          <w:szCs w:val="22"/>
        </w:rPr>
        <w:t>/2016/KAPPA/SUPEL/RO</w:t>
      </w:r>
    </w:p>
    <w:p w:rsidR="008328E7" w:rsidRPr="006F0172" w:rsidRDefault="008328E7" w:rsidP="002924AB">
      <w:pPr>
        <w:ind w:right="-1"/>
        <w:jc w:val="center"/>
        <w:rPr>
          <w:b/>
          <w:color w:val="FF0000"/>
          <w:sz w:val="22"/>
          <w:szCs w:val="22"/>
        </w:rPr>
      </w:pPr>
    </w:p>
    <w:p w:rsidR="00BF5169" w:rsidRPr="00C331E3" w:rsidRDefault="008328E7" w:rsidP="00C331E3">
      <w:pPr>
        <w:tabs>
          <w:tab w:val="left" w:pos="-851"/>
          <w:tab w:val="left" w:pos="8647"/>
        </w:tabs>
        <w:ind w:right="-1"/>
        <w:jc w:val="both"/>
        <w:rPr>
          <w:b/>
          <w:color w:val="FF0000"/>
          <w:sz w:val="22"/>
          <w:szCs w:val="22"/>
        </w:rPr>
      </w:pPr>
      <w:r w:rsidRPr="006F0172">
        <w:rPr>
          <w:sz w:val="22"/>
          <w:szCs w:val="22"/>
        </w:rPr>
        <w:t xml:space="preserve">A </w:t>
      </w:r>
      <w:r w:rsidRPr="001A3BB7">
        <w:rPr>
          <w:b/>
          <w:color w:val="FF0000"/>
          <w:sz w:val="22"/>
          <w:szCs w:val="22"/>
        </w:rPr>
        <w:t>Superintendência Estadual de Compras e Licitações - SUPEL</w:t>
      </w:r>
      <w:r w:rsidRPr="006F0172">
        <w:rPr>
          <w:sz w:val="22"/>
          <w:szCs w:val="22"/>
        </w:rPr>
        <w:t xml:space="preserve">, através de seu Pregoeiro e Equipe de Apoio, nomeados por força das disposições contidas na </w:t>
      </w:r>
      <w:r w:rsidR="00604603">
        <w:rPr>
          <w:b/>
          <w:color w:val="000000"/>
          <w:sz w:val="22"/>
          <w:szCs w:val="22"/>
        </w:rPr>
        <w:t>Portaria Nº 007/GAB/SUPEL/RO de 22 de março de 2016</w:t>
      </w:r>
      <w:r w:rsidR="00604603" w:rsidRPr="00623CF2">
        <w:rPr>
          <w:b/>
          <w:color w:val="000000"/>
          <w:sz w:val="22"/>
          <w:szCs w:val="22"/>
        </w:rPr>
        <w:t>, publicada no Diário Oficial</w:t>
      </w:r>
      <w:r w:rsidR="00604603">
        <w:rPr>
          <w:b/>
          <w:color w:val="000000"/>
          <w:sz w:val="22"/>
          <w:szCs w:val="22"/>
        </w:rPr>
        <w:t xml:space="preserve"> do Estado de Rondônia do dia 28 de março</w:t>
      </w:r>
      <w:r w:rsidR="00604603" w:rsidRPr="00623CF2">
        <w:rPr>
          <w:b/>
          <w:color w:val="000000"/>
          <w:sz w:val="22"/>
          <w:szCs w:val="22"/>
        </w:rPr>
        <w:t xml:space="preserve"> de</w:t>
      </w:r>
      <w:r w:rsidR="00604603" w:rsidRPr="00623CF2">
        <w:rPr>
          <w:b/>
          <w:color w:val="FF0000"/>
          <w:sz w:val="22"/>
          <w:szCs w:val="22"/>
        </w:rPr>
        <w:t xml:space="preserve"> </w:t>
      </w:r>
      <w:r w:rsidR="00604603">
        <w:rPr>
          <w:b/>
          <w:color w:val="000000"/>
          <w:sz w:val="22"/>
          <w:szCs w:val="22"/>
        </w:rPr>
        <w:t>2016</w:t>
      </w:r>
      <w:r w:rsidR="001C6FB7" w:rsidRPr="006F0172">
        <w:rPr>
          <w:b/>
          <w:sz w:val="22"/>
          <w:szCs w:val="22"/>
        </w:rPr>
        <w:t>,</w:t>
      </w:r>
      <w:r w:rsidR="00635F07"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001C6FB7" w:rsidRPr="006F0172">
        <w:rPr>
          <w:b/>
          <w:color w:val="FF0000"/>
          <w:sz w:val="22"/>
          <w:szCs w:val="22"/>
        </w:rPr>
        <w:t xml:space="preserve">Nº. </w:t>
      </w:r>
      <w:r w:rsidR="00604603">
        <w:rPr>
          <w:b/>
          <w:color w:val="FF0000"/>
          <w:sz w:val="22"/>
          <w:szCs w:val="22"/>
        </w:rPr>
        <w:t>254</w:t>
      </w:r>
      <w:r w:rsidR="00E05F0A">
        <w:rPr>
          <w:b/>
          <w:color w:val="FF0000"/>
          <w:sz w:val="22"/>
          <w:szCs w:val="22"/>
        </w:rPr>
        <w:t>/2016/KAPPA/SUPEL/RO</w:t>
      </w:r>
      <w:r w:rsidR="001C6FB7" w:rsidRPr="006F0172">
        <w:rPr>
          <w:sz w:val="22"/>
          <w:szCs w:val="22"/>
        </w:rPr>
        <w:t xml:space="preserve">, do tipo </w:t>
      </w:r>
      <w:r w:rsidR="001C6FB7" w:rsidRPr="006F0172">
        <w:rPr>
          <w:b/>
          <w:sz w:val="22"/>
          <w:szCs w:val="22"/>
          <w:highlight w:val="yellow"/>
        </w:rPr>
        <w:t>MENOR PREÇO</w:t>
      </w:r>
      <w:r w:rsidR="001C6FB7" w:rsidRPr="006F0172">
        <w:rPr>
          <w:b/>
          <w:sz w:val="22"/>
          <w:szCs w:val="22"/>
        </w:rPr>
        <w:t xml:space="preserve">, </w:t>
      </w:r>
      <w:r w:rsidR="00A17092" w:rsidRPr="006F0172">
        <w:rPr>
          <w:sz w:val="22"/>
          <w:szCs w:val="22"/>
        </w:rPr>
        <w:t xml:space="preserve">na forma de execução </w:t>
      </w:r>
      <w:r w:rsidR="00A17092" w:rsidRPr="006F0172">
        <w:rPr>
          <w:b/>
          <w:sz w:val="22"/>
          <w:szCs w:val="22"/>
        </w:rPr>
        <w:t>INDIRETA</w:t>
      </w:r>
      <w:r w:rsidR="00A17092" w:rsidRPr="006F0172">
        <w:rPr>
          <w:sz w:val="22"/>
          <w:szCs w:val="22"/>
        </w:rPr>
        <w:t xml:space="preserve">, </w:t>
      </w:r>
      <w:r w:rsidR="00A17092" w:rsidRPr="006F0172">
        <w:rPr>
          <w:bCs/>
          <w:sz w:val="22"/>
          <w:szCs w:val="22"/>
        </w:rPr>
        <w:t xml:space="preserve">sob o regime de empreitada por </w:t>
      </w:r>
      <w:r w:rsidR="00A17092" w:rsidRPr="006F0172">
        <w:rPr>
          <w:b/>
          <w:bCs/>
          <w:sz w:val="22"/>
          <w:szCs w:val="22"/>
        </w:rPr>
        <w:t>PREÇO GLOBAL</w:t>
      </w:r>
      <w:r w:rsidR="001C6FB7" w:rsidRPr="006F0172">
        <w:rPr>
          <w:sz w:val="22"/>
          <w:szCs w:val="22"/>
        </w:rPr>
        <w:t xml:space="preserve">, tendo por finalidade a qualificação de empresas e a seleção da proposta mais vantajosa, conforme descrito no Edital e seus anexos em conformidade com a Lei Federal nº 10.520/2002, </w:t>
      </w:r>
      <w:r w:rsidR="000A1A89" w:rsidRPr="006F0172">
        <w:rPr>
          <w:bCs/>
          <w:sz w:val="22"/>
          <w:szCs w:val="22"/>
        </w:rPr>
        <w:t xml:space="preserve">com </w:t>
      </w:r>
      <w:r w:rsidR="000A1A89" w:rsidRPr="006F0172">
        <w:rPr>
          <w:sz w:val="22"/>
          <w:szCs w:val="22"/>
        </w:rPr>
        <w:t xml:space="preserve">a Lei Complementar </w:t>
      </w:r>
      <w:r w:rsidR="000A1A89">
        <w:rPr>
          <w:sz w:val="22"/>
          <w:szCs w:val="22"/>
        </w:rPr>
        <w:t xml:space="preserve">Federal </w:t>
      </w:r>
      <w:r w:rsidR="000A1A89" w:rsidRPr="006F0172">
        <w:rPr>
          <w:sz w:val="22"/>
          <w:szCs w:val="22"/>
        </w:rPr>
        <w:t>n° 123/2006</w:t>
      </w:r>
      <w:r w:rsidR="001A3BB7">
        <w:rPr>
          <w:sz w:val="22"/>
          <w:szCs w:val="22"/>
        </w:rPr>
        <w:t xml:space="preserve"> e suas alterações</w:t>
      </w:r>
      <w:r w:rsidR="000A1A89">
        <w:rPr>
          <w:sz w:val="22"/>
          <w:szCs w:val="22"/>
        </w:rPr>
        <w:t xml:space="preserve">, </w:t>
      </w:r>
      <w:r w:rsidR="000A1A89" w:rsidRPr="006F0172">
        <w:rPr>
          <w:sz w:val="22"/>
          <w:szCs w:val="22"/>
        </w:rPr>
        <w:t>subsidiariament</w:t>
      </w:r>
      <w:r w:rsidR="000A1A89">
        <w:rPr>
          <w:sz w:val="22"/>
          <w:szCs w:val="22"/>
        </w:rPr>
        <w:t>e, com a Lei Federal nº 8.666/9</w:t>
      </w:r>
      <w:r w:rsidR="001A3BB7">
        <w:rPr>
          <w:sz w:val="22"/>
          <w:szCs w:val="22"/>
        </w:rPr>
        <w:t>3 e suas alterações</w:t>
      </w:r>
      <w:r w:rsidR="000A1A89">
        <w:rPr>
          <w:sz w:val="22"/>
          <w:szCs w:val="22"/>
        </w:rPr>
        <w:t xml:space="preserve">, </w:t>
      </w:r>
      <w:r w:rsidR="001C6FB7" w:rsidRPr="006F0172">
        <w:rPr>
          <w:sz w:val="22"/>
          <w:szCs w:val="22"/>
        </w:rPr>
        <w:t>com o</w:t>
      </w:r>
      <w:r w:rsidR="000A1A89">
        <w:rPr>
          <w:sz w:val="22"/>
          <w:szCs w:val="22"/>
        </w:rPr>
        <w:t>s</w:t>
      </w:r>
      <w:r w:rsidR="001C6FB7" w:rsidRPr="006F0172">
        <w:rPr>
          <w:sz w:val="22"/>
          <w:szCs w:val="22"/>
        </w:rPr>
        <w:t xml:space="preserve"> Decreto</w:t>
      </w:r>
      <w:r w:rsidR="000A1A89">
        <w:rPr>
          <w:sz w:val="22"/>
          <w:szCs w:val="22"/>
        </w:rPr>
        <w:t>s</w:t>
      </w:r>
      <w:r w:rsidR="001C6FB7" w:rsidRPr="006F0172">
        <w:rPr>
          <w:sz w:val="22"/>
          <w:szCs w:val="22"/>
        </w:rPr>
        <w:t xml:space="preserve"> Estadua</w:t>
      </w:r>
      <w:r w:rsidR="000A1A89">
        <w:rPr>
          <w:sz w:val="22"/>
          <w:szCs w:val="22"/>
        </w:rPr>
        <w:t>is</w:t>
      </w:r>
      <w:r w:rsidR="001C6FB7" w:rsidRPr="006F0172">
        <w:rPr>
          <w:sz w:val="22"/>
          <w:szCs w:val="22"/>
        </w:rPr>
        <w:t xml:space="preserve"> </w:t>
      </w:r>
      <w:proofErr w:type="spellStart"/>
      <w:r w:rsidR="001C6FB7" w:rsidRPr="006F0172">
        <w:rPr>
          <w:sz w:val="22"/>
          <w:szCs w:val="22"/>
        </w:rPr>
        <w:t>nº</w:t>
      </w:r>
      <w:r w:rsidR="000A1A89">
        <w:rPr>
          <w:sz w:val="22"/>
          <w:szCs w:val="22"/>
        </w:rPr>
        <w:t>s</w:t>
      </w:r>
      <w:proofErr w:type="spellEnd"/>
      <w:r w:rsidR="000A1A89">
        <w:rPr>
          <w:sz w:val="22"/>
          <w:szCs w:val="22"/>
        </w:rPr>
        <w:t>.</w:t>
      </w:r>
      <w:r w:rsidR="001C6FB7" w:rsidRPr="006F0172">
        <w:rPr>
          <w:sz w:val="22"/>
          <w:szCs w:val="22"/>
        </w:rPr>
        <w:t xml:space="preserve"> 12.205/2006</w:t>
      </w:r>
      <w:r w:rsidR="000A1A89">
        <w:rPr>
          <w:sz w:val="22"/>
          <w:szCs w:val="22"/>
        </w:rPr>
        <w:t>,</w:t>
      </w:r>
      <w:proofErr w:type="gramStart"/>
      <w:r w:rsidR="000A1A89">
        <w:rPr>
          <w:sz w:val="22"/>
          <w:szCs w:val="22"/>
        </w:rPr>
        <w:t xml:space="preserve"> </w:t>
      </w:r>
      <w:r w:rsidR="001C6FB7" w:rsidRPr="006F0172">
        <w:rPr>
          <w:sz w:val="22"/>
          <w:szCs w:val="22"/>
        </w:rPr>
        <w:t xml:space="preserve"> </w:t>
      </w:r>
      <w:proofErr w:type="gramEnd"/>
      <w:r w:rsidR="000A1A89" w:rsidRPr="006F0172">
        <w:rPr>
          <w:sz w:val="22"/>
          <w:szCs w:val="22"/>
        </w:rPr>
        <w:t>16.089/2011</w:t>
      </w:r>
      <w:r w:rsidR="00BF5169">
        <w:rPr>
          <w:sz w:val="22"/>
          <w:szCs w:val="22"/>
        </w:rPr>
        <w:t>,</w:t>
      </w:r>
      <w:r w:rsidR="000A1A89">
        <w:rPr>
          <w:sz w:val="22"/>
          <w:szCs w:val="22"/>
        </w:rPr>
        <w:t xml:space="preserve"> </w:t>
      </w:r>
      <w:r w:rsidR="000A1A89" w:rsidRPr="006F0172">
        <w:rPr>
          <w:sz w:val="22"/>
          <w:szCs w:val="22"/>
        </w:rPr>
        <w:t>15.643/2011</w:t>
      </w:r>
      <w:r w:rsidR="00BF5169">
        <w:rPr>
          <w:sz w:val="22"/>
          <w:szCs w:val="22"/>
        </w:rPr>
        <w:t xml:space="preserve"> e 18.340/2013</w:t>
      </w:r>
      <w:r w:rsidR="001C6FB7" w:rsidRPr="006F0172">
        <w:rPr>
          <w:sz w:val="22"/>
          <w:szCs w:val="22"/>
        </w:rPr>
        <w:t>, com a Lei Estadual n° 2</w:t>
      </w:r>
      <w:r w:rsidR="000A1A89">
        <w:rPr>
          <w:sz w:val="22"/>
          <w:szCs w:val="22"/>
        </w:rPr>
        <w:t>.</w:t>
      </w:r>
      <w:r w:rsidR="001C6FB7" w:rsidRPr="006F0172">
        <w:rPr>
          <w:sz w:val="22"/>
          <w:szCs w:val="22"/>
        </w:rPr>
        <w:t>414/2011</w:t>
      </w:r>
      <w:r w:rsidR="000A1A89">
        <w:rPr>
          <w:sz w:val="22"/>
          <w:szCs w:val="22"/>
        </w:rPr>
        <w:t xml:space="preserve"> </w:t>
      </w:r>
      <w:r w:rsidR="001C6FB7" w:rsidRPr="006F0172">
        <w:rPr>
          <w:sz w:val="22"/>
          <w:szCs w:val="22"/>
        </w:rPr>
        <w:t xml:space="preserve">e demais legislações vigentes pertinentes ao objeto, tendo como interessada a </w:t>
      </w:r>
      <w:r w:rsidR="00E05F0A">
        <w:rPr>
          <w:b/>
          <w:color w:val="FF0000"/>
          <w:sz w:val="22"/>
          <w:szCs w:val="22"/>
        </w:rPr>
        <w:t>AGÊNCIA DE DEFESA SANITÁRIA AGROSILVOPASTORIL DO ESTADO DE RONDÔNIA / IDARON</w:t>
      </w:r>
      <w:r w:rsidR="00611BFE" w:rsidRPr="00DC19E6">
        <w:rPr>
          <w:b/>
          <w:color w:val="FF0000"/>
          <w:sz w:val="22"/>
          <w:szCs w:val="22"/>
        </w:rPr>
        <w:t xml:space="preserve">. </w:t>
      </w:r>
    </w:p>
    <w:p w:rsidR="00464FC6" w:rsidRDefault="00464FC6" w:rsidP="00C331E3">
      <w:pPr>
        <w:ind w:right="-1"/>
        <w:jc w:val="both"/>
        <w:rPr>
          <w:b/>
          <w:sz w:val="22"/>
          <w:szCs w:val="22"/>
        </w:rPr>
      </w:pPr>
    </w:p>
    <w:p w:rsidR="00BF5169" w:rsidRPr="00C331E3" w:rsidRDefault="008328E7" w:rsidP="00C331E3">
      <w:pPr>
        <w:ind w:right="-1"/>
        <w:jc w:val="both"/>
        <w:rPr>
          <w:sz w:val="22"/>
          <w:szCs w:val="22"/>
        </w:rPr>
      </w:pPr>
      <w:r w:rsidRPr="006F0172">
        <w:rPr>
          <w:b/>
          <w:sz w:val="22"/>
          <w:szCs w:val="22"/>
        </w:rPr>
        <w:t>PROCESSO ADMINISTRATIVO</w:t>
      </w:r>
      <w:r w:rsidRPr="006F0172">
        <w:rPr>
          <w:color w:val="FF0000"/>
          <w:sz w:val="22"/>
          <w:szCs w:val="22"/>
        </w:rPr>
        <w:t xml:space="preserve"> Nº</w:t>
      </w:r>
      <w:proofErr w:type="gramStart"/>
      <w:r w:rsidRPr="006F0172">
        <w:rPr>
          <w:color w:val="FF0000"/>
          <w:sz w:val="22"/>
          <w:szCs w:val="22"/>
        </w:rPr>
        <w:t>.:</w:t>
      </w:r>
      <w:proofErr w:type="gramEnd"/>
      <w:r w:rsidR="0042761F" w:rsidRPr="006F0172">
        <w:rPr>
          <w:noProof/>
          <w:color w:val="FF0000"/>
          <w:sz w:val="22"/>
          <w:szCs w:val="22"/>
        </w:rPr>
        <w:t xml:space="preserve"> </w:t>
      </w:r>
      <w:r w:rsidR="00AD1D40" w:rsidRPr="006F0172">
        <w:rPr>
          <w:noProof/>
          <w:color w:val="FF0000"/>
          <w:sz w:val="22"/>
          <w:szCs w:val="22"/>
        </w:rPr>
        <w:t xml:space="preserve"> </w:t>
      </w:r>
      <w:r w:rsidR="00E05F0A">
        <w:rPr>
          <w:noProof/>
          <w:color w:val="FF0000"/>
          <w:sz w:val="22"/>
          <w:szCs w:val="22"/>
        </w:rPr>
        <w:t>01.1923.00675-00/2015</w:t>
      </w:r>
      <w:r w:rsidR="0061509E" w:rsidRPr="00DC19E6">
        <w:rPr>
          <w:noProof/>
          <w:color w:val="FF0000"/>
          <w:sz w:val="22"/>
          <w:szCs w:val="22"/>
        </w:rPr>
        <w:t>.</w:t>
      </w:r>
    </w:p>
    <w:p w:rsidR="00F465CC" w:rsidRPr="00C331E3" w:rsidRDefault="008328E7" w:rsidP="00611BFE">
      <w:pPr>
        <w:pStyle w:val="Recuodecorpodetexto3"/>
        <w:spacing w:before="40" w:after="40"/>
        <w:ind w:firstLine="0"/>
        <w:jc w:val="both"/>
        <w:rPr>
          <w:b/>
          <w:color w:val="FF0000"/>
          <w:sz w:val="22"/>
          <w:szCs w:val="22"/>
        </w:rPr>
      </w:pPr>
      <w:r w:rsidRPr="006F0172">
        <w:rPr>
          <w:b/>
          <w:sz w:val="22"/>
          <w:szCs w:val="22"/>
        </w:rPr>
        <w:t>OBJETO</w:t>
      </w:r>
      <w:r w:rsidR="002D4911">
        <w:rPr>
          <w:color w:val="FF0000"/>
          <w:sz w:val="22"/>
          <w:szCs w:val="22"/>
        </w:rPr>
        <w:t>:</w:t>
      </w:r>
      <w:r w:rsidRPr="006F0172">
        <w:rPr>
          <w:color w:val="FF0000"/>
          <w:sz w:val="22"/>
          <w:szCs w:val="22"/>
        </w:rPr>
        <w:t xml:space="preserve"> </w:t>
      </w:r>
      <w:r w:rsidR="00E05F0A" w:rsidRPr="00E05F0A">
        <w:rPr>
          <w:color w:val="FF0000"/>
          <w:sz w:val="22"/>
          <w:szCs w:val="22"/>
        </w:rPr>
        <w:t>Contratação de empresa especializada para prestação de serviços de análise laboratorial para amostras de material vegetal visando atender demanda anual da Agência de Defesa Sanitária Agrosilvopastoril do Estado de Rondônia – IDARON</w:t>
      </w:r>
      <w:r w:rsidR="00E05F0A">
        <w:rPr>
          <w:color w:val="FF0000"/>
          <w:sz w:val="22"/>
          <w:szCs w:val="22"/>
        </w:rPr>
        <w:t>.</w:t>
      </w:r>
    </w:p>
    <w:p w:rsidR="00F465CC" w:rsidRPr="006F0172" w:rsidRDefault="00F465CC" w:rsidP="00F465CC">
      <w:pPr>
        <w:ind w:right="-1"/>
        <w:jc w:val="both"/>
        <w:rPr>
          <w:color w:val="FF0000"/>
          <w:sz w:val="22"/>
          <w:szCs w:val="22"/>
        </w:rPr>
      </w:pPr>
      <w:r w:rsidRPr="006F0172">
        <w:rPr>
          <w:b/>
          <w:sz w:val="22"/>
          <w:szCs w:val="22"/>
        </w:rPr>
        <w:t>PROJETO ATIVIDADE</w:t>
      </w:r>
      <w:r w:rsidRPr="006F0172">
        <w:rPr>
          <w:sz w:val="22"/>
          <w:szCs w:val="22"/>
        </w:rPr>
        <w:t xml:space="preserve">: </w:t>
      </w:r>
      <w:r w:rsidR="00E05F0A" w:rsidRPr="00E05F0A">
        <w:rPr>
          <w:color w:val="FF0000"/>
          <w:sz w:val="22"/>
          <w:szCs w:val="22"/>
        </w:rPr>
        <w:t>20.609.1224.2634</w:t>
      </w:r>
    </w:p>
    <w:p w:rsidR="008328E7" w:rsidRPr="006F0172" w:rsidRDefault="008328E7" w:rsidP="007B037B">
      <w:pPr>
        <w:rPr>
          <w:color w:val="FF0000"/>
          <w:sz w:val="22"/>
          <w:szCs w:val="22"/>
        </w:rPr>
      </w:pPr>
      <w:r w:rsidRPr="006F0172">
        <w:rPr>
          <w:b/>
          <w:sz w:val="22"/>
          <w:szCs w:val="22"/>
        </w:rPr>
        <w:t>FONTE DE RECURSO</w:t>
      </w:r>
      <w:r w:rsidRPr="006F0172">
        <w:rPr>
          <w:sz w:val="22"/>
          <w:szCs w:val="22"/>
        </w:rPr>
        <w:t xml:space="preserve">: </w:t>
      </w:r>
      <w:r w:rsidR="00E05F0A" w:rsidRPr="00E05F0A">
        <w:rPr>
          <w:color w:val="FF0000"/>
          <w:sz w:val="22"/>
          <w:szCs w:val="22"/>
        </w:rPr>
        <w:t>3240</w:t>
      </w:r>
      <w:r w:rsidR="002F76F3">
        <w:rPr>
          <w:color w:val="FF0000"/>
          <w:sz w:val="22"/>
          <w:szCs w:val="22"/>
        </w:rPr>
        <w:t xml:space="preserve"> </w:t>
      </w:r>
    </w:p>
    <w:p w:rsidR="004527C1" w:rsidRPr="006F0172" w:rsidRDefault="008328E7" w:rsidP="004527C1">
      <w:pPr>
        <w:ind w:right="-1"/>
        <w:jc w:val="both"/>
        <w:rPr>
          <w:sz w:val="22"/>
          <w:szCs w:val="22"/>
        </w:rPr>
      </w:pPr>
      <w:r w:rsidRPr="006F0172">
        <w:rPr>
          <w:b/>
          <w:sz w:val="22"/>
          <w:szCs w:val="22"/>
        </w:rPr>
        <w:t>ELEMENTO DE DESPESA</w:t>
      </w:r>
      <w:r w:rsidRPr="006F0172">
        <w:rPr>
          <w:sz w:val="22"/>
          <w:szCs w:val="22"/>
        </w:rPr>
        <w:t xml:space="preserve">: </w:t>
      </w:r>
      <w:r w:rsidR="00E05F0A" w:rsidRPr="00E05F0A">
        <w:rPr>
          <w:color w:val="FF0000"/>
          <w:sz w:val="22"/>
          <w:szCs w:val="22"/>
        </w:rPr>
        <w:t>3.3.90.39.51</w:t>
      </w:r>
    </w:p>
    <w:p w:rsidR="008328E7" w:rsidRPr="006F0172" w:rsidRDefault="008328E7" w:rsidP="004527C1">
      <w:pPr>
        <w:ind w:right="-1"/>
        <w:jc w:val="both"/>
        <w:rPr>
          <w:sz w:val="22"/>
          <w:szCs w:val="22"/>
        </w:rPr>
      </w:pPr>
      <w:r w:rsidRPr="006F0172">
        <w:rPr>
          <w:b/>
          <w:sz w:val="22"/>
          <w:szCs w:val="22"/>
        </w:rPr>
        <w:t>VALOR ESTIMADO DA LICITAÇÃO:</w:t>
      </w:r>
      <w:proofErr w:type="gramStart"/>
      <w:r w:rsidRPr="006F0172">
        <w:rPr>
          <w:sz w:val="22"/>
          <w:szCs w:val="22"/>
        </w:rPr>
        <w:t xml:space="preserve"> </w:t>
      </w:r>
      <w:r w:rsidR="00786D0F" w:rsidRPr="006F0172">
        <w:rPr>
          <w:color w:val="FF0000"/>
          <w:sz w:val="22"/>
          <w:szCs w:val="22"/>
        </w:rPr>
        <w:t xml:space="preserve"> </w:t>
      </w:r>
      <w:proofErr w:type="gramEnd"/>
      <w:r w:rsidR="00786D0F" w:rsidRPr="006F0172">
        <w:rPr>
          <w:color w:val="FF0000"/>
          <w:sz w:val="22"/>
          <w:szCs w:val="22"/>
        </w:rPr>
        <w:t xml:space="preserve">R$ </w:t>
      </w:r>
      <w:r w:rsidR="00E05F0A">
        <w:rPr>
          <w:color w:val="FF0000"/>
          <w:sz w:val="22"/>
          <w:szCs w:val="22"/>
        </w:rPr>
        <w:t>99.523,4</w:t>
      </w:r>
      <w:r w:rsidR="00611BFE">
        <w:rPr>
          <w:color w:val="FF0000"/>
          <w:sz w:val="22"/>
          <w:szCs w:val="22"/>
        </w:rPr>
        <w:t>0</w:t>
      </w:r>
      <w:r w:rsidR="003B34A7">
        <w:rPr>
          <w:color w:val="FF0000"/>
          <w:sz w:val="22"/>
          <w:szCs w:val="22"/>
        </w:rPr>
        <w:t xml:space="preserve"> </w:t>
      </w:r>
      <w:r w:rsidR="00F70DC7" w:rsidRPr="006F0172">
        <w:rPr>
          <w:color w:val="FF0000"/>
          <w:sz w:val="22"/>
          <w:szCs w:val="22"/>
          <w:lang w:eastAsia="hi-IN"/>
        </w:rPr>
        <w:t>(</w:t>
      </w:r>
      <w:r w:rsidR="00563E64">
        <w:rPr>
          <w:color w:val="FF0000"/>
          <w:sz w:val="22"/>
          <w:szCs w:val="22"/>
          <w:lang w:eastAsia="hi-IN"/>
        </w:rPr>
        <w:t>Noventa e nove mil e quinhentos e vinte e três</w:t>
      </w:r>
      <w:r w:rsidR="003B34A7">
        <w:rPr>
          <w:color w:val="FF0000"/>
          <w:sz w:val="22"/>
          <w:szCs w:val="22"/>
          <w:lang w:eastAsia="hi-IN"/>
        </w:rPr>
        <w:t xml:space="preserve"> reais</w:t>
      </w:r>
      <w:r w:rsidR="00563E64">
        <w:rPr>
          <w:color w:val="FF0000"/>
          <w:sz w:val="22"/>
          <w:szCs w:val="22"/>
          <w:lang w:eastAsia="hi-IN"/>
        </w:rPr>
        <w:t xml:space="preserve"> e quarenta centavos</w:t>
      </w:r>
      <w:r w:rsidR="003B34A7">
        <w:rPr>
          <w:color w:val="FF0000"/>
          <w:sz w:val="22"/>
          <w:szCs w:val="22"/>
          <w:lang w:eastAsia="hi-IN"/>
        </w:rPr>
        <w:t>)</w:t>
      </w:r>
    </w:p>
    <w:p w:rsidR="008328E7" w:rsidRPr="006F0172" w:rsidRDefault="008328E7" w:rsidP="002924AB">
      <w:pPr>
        <w:pBdr>
          <w:bottom w:val="single" w:sz="6" w:space="2" w:color="auto"/>
        </w:pBdr>
        <w:ind w:right="-1"/>
        <w:jc w:val="both"/>
        <w:rPr>
          <w:sz w:val="22"/>
          <w:szCs w:val="22"/>
        </w:rPr>
      </w:pPr>
      <w:r w:rsidRPr="006F0172">
        <w:rPr>
          <w:b/>
          <w:sz w:val="22"/>
          <w:szCs w:val="22"/>
        </w:rPr>
        <w:t>DATA DE ABERTURA</w:t>
      </w:r>
      <w:r w:rsidRPr="006F0172">
        <w:rPr>
          <w:sz w:val="22"/>
          <w:szCs w:val="22"/>
        </w:rPr>
        <w:t>:</w:t>
      </w:r>
      <w:r w:rsidRPr="006F0172">
        <w:rPr>
          <w:bCs/>
          <w:color w:val="FF0000"/>
          <w:sz w:val="22"/>
          <w:szCs w:val="22"/>
        </w:rPr>
        <w:t xml:space="preserve"> </w:t>
      </w:r>
      <w:r w:rsidR="003E156F">
        <w:rPr>
          <w:bCs/>
          <w:color w:val="FF0000"/>
          <w:sz w:val="22"/>
          <w:szCs w:val="22"/>
        </w:rPr>
        <w:t>03</w:t>
      </w:r>
      <w:r w:rsidR="00563E64" w:rsidRPr="00563E64">
        <w:rPr>
          <w:bCs/>
          <w:color w:val="FF0000"/>
          <w:sz w:val="22"/>
          <w:szCs w:val="22"/>
        </w:rPr>
        <w:t>/0</w:t>
      </w:r>
      <w:r w:rsidR="003E156F">
        <w:rPr>
          <w:bCs/>
          <w:color w:val="FF0000"/>
          <w:sz w:val="22"/>
          <w:szCs w:val="22"/>
        </w:rPr>
        <w:t>6</w:t>
      </w:r>
      <w:r w:rsidR="00F465CC" w:rsidRPr="00563E64">
        <w:rPr>
          <w:bCs/>
          <w:color w:val="FF0000"/>
          <w:sz w:val="22"/>
          <w:szCs w:val="22"/>
        </w:rPr>
        <w:t>/201</w:t>
      </w:r>
      <w:r w:rsidR="00563E64" w:rsidRPr="00563E64">
        <w:rPr>
          <w:bCs/>
          <w:color w:val="FF0000"/>
          <w:sz w:val="22"/>
          <w:szCs w:val="22"/>
        </w:rPr>
        <w:t>6</w:t>
      </w:r>
      <w:r w:rsidRPr="00563E64">
        <w:rPr>
          <w:sz w:val="22"/>
          <w:szCs w:val="22"/>
        </w:rPr>
        <w:t xml:space="preserve"> </w:t>
      </w:r>
      <w:r w:rsidR="00EE1A60" w:rsidRPr="00563E64">
        <w:rPr>
          <w:sz w:val="22"/>
          <w:szCs w:val="22"/>
        </w:rPr>
        <w:t xml:space="preserve">as </w:t>
      </w:r>
      <w:r w:rsidR="00F70DC7" w:rsidRPr="00563E64">
        <w:rPr>
          <w:color w:val="FF0000"/>
          <w:sz w:val="22"/>
          <w:szCs w:val="22"/>
        </w:rPr>
        <w:t>09</w:t>
      </w:r>
      <w:r w:rsidR="00EE1A60" w:rsidRPr="00563E64">
        <w:rPr>
          <w:color w:val="FF0000"/>
          <w:sz w:val="22"/>
          <w:szCs w:val="22"/>
        </w:rPr>
        <w:t>h00</w:t>
      </w:r>
      <w:r w:rsidR="000413EC" w:rsidRPr="00563E64">
        <w:rPr>
          <w:color w:val="FF0000"/>
          <w:sz w:val="22"/>
          <w:szCs w:val="22"/>
        </w:rPr>
        <w:t>min</w:t>
      </w:r>
      <w:r w:rsidR="00EE1A60" w:rsidRPr="006F0172">
        <w:rPr>
          <w:color w:val="FF0000"/>
          <w:sz w:val="22"/>
          <w:szCs w:val="22"/>
        </w:rPr>
        <w:t xml:space="preserve"> </w:t>
      </w:r>
      <w:r w:rsidRPr="006F0172">
        <w:rPr>
          <w:sz w:val="22"/>
          <w:szCs w:val="22"/>
        </w:rPr>
        <w:t>(HORÁRIO DE BRASÍLIA - DF)</w:t>
      </w:r>
    </w:p>
    <w:p w:rsidR="008328E7" w:rsidRPr="006F0172" w:rsidRDefault="008328E7" w:rsidP="002924AB">
      <w:pPr>
        <w:pBdr>
          <w:bottom w:val="single" w:sz="6" w:space="2" w:color="auto"/>
        </w:pBdr>
        <w:ind w:right="-1"/>
        <w:jc w:val="both"/>
        <w:rPr>
          <w:sz w:val="22"/>
          <w:szCs w:val="22"/>
        </w:rPr>
      </w:pPr>
      <w:r w:rsidRPr="006F0172">
        <w:rPr>
          <w:b/>
          <w:sz w:val="22"/>
          <w:szCs w:val="22"/>
        </w:rPr>
        <w:t>ENDEREÇO ELETRÔNICO</w:t>
      </w:r>
      <w:r w:rsidRPr="006F0172">
        <w:rPr>
          <w:sz w:val="22"/>
          <w:szCs w:val="22"/>
        </w:rPr>
        <w:t xml:space="preserve">: </w:t>
      </w:r>
      <w:hyperlink r:id="rId8" w:history="1">
        <w:r w:rsidRPr="006F0172">
          <w:rPr>
            <w:rStyle w:val="Hyperlink"/>
            <w:b/>
            <w:sz w:val="22"/>
            <w:szCs w:val="22"/>
          </w:rPr>
          <w:t>www.comprasnet.gov.br</w:t>
        </w:r>
      </w:hyperlink>
    </w:p>
    <w:p w:rsidR="008328E7" w:rsidRPr="006F0172" w:rsidRDefault="008328E7" w:rsidP="002924AB">
      <w:pPr>
        <w:pBdr>
          <w:bottom w:val="single" w:sz="6" w:space="2" w:color="auto"/>
        </w:pBdr>
        <w:ind w:right="-1"/>
        <w:jc w:val="both"/>
        <w:rPr>
          <w:color w:val="FF0000"/>
          <w:sz w:val="22"/>
          <w:szCs w:val="22"/>
        </w:rPr>
      </w:pPr>
      <w:r w:rsidRPr="006F0172">
        <w:rPr>
          <w:b/>
          <w:sz w:val="22"/>
          <w:szCs w:val="22"/>
        </w:rPr>
        <w:t>UASG SUPEL</w:t>
      </w:r>
      <w:r w:rsidRPr="006F0172">
        <w:rPr>
          <w:sz w:val="22"/>
          <w:szCs w:val="22"/>
        </w:rPr>
        <w:t>:</w:t>
      </w:r>
      <w:r w:rsidRPr="006F0172">
        <w:rPr>
          <w:color w:val="0000FF"/>
          <w:sz w:val="22"/>
          <w:szCs w:val="22"/>
        </w:rPr>
        <w:t xml:space="preserve"> </w:t>
      </w:r>
      <w:r w:rsidRPr="00897346">
        <w:rPr>
          <w:b/>
          <w:color w:val="FF0000"/>
          <w:sz w:val="22"/>
          <w:szCs w:val="22"/>
        </w:rPr>
        <w:t>925373</w:t>
      </w:r>
    </w:p>
    <w:p w:rsidR="00236176" w:rsidRDefault="008328E7" w:rsidP="002924AB">
      <w:pPr>
        <w:ind w:right="-1"/>
        <w:jc w:val="both"/>
        <w:rPr>
          <w:sz w:val="22"/>
          <w:szCs w:val="22"/>
        </w:rPr>
      </w:pPr>
      <w:r w:rsidRPr="006F0172">
        <w:rPr>
          <w:sz w:val="22"/>
          <w:szCs w:val="22"/>
        </w:rPr>
        <w:t xml:space="preserve">O Instrumento Convocatório e todos os elementos integrantes encontram-se disponíveis para consulta e retirada no endereço eletrônico acima mencionado, e, ainda, no site </w:t>
      </w:r>
      <w:hyperlink r:id="rId9" w:history="1">
        <w:r w:rsidRPr="006F0172">
          <w:rPr>
            <w:rStyle w:val="Hyperlink"/>
            <w:b/>
            <w:sz w:val="22"/>
            <w:szCs w:val="22"/>
          </w:rPr>
          <w:t>www.supel.ro.gov.br</w:t>
        </w:r>
      </w:hyperlink>
      <w:r w:rsidRPr="006F0172">
        <w:rPr>
          <w:sz w:val="22"/>
          <w:szCs w:val="22"/>
        </w:rPr>
        <w:t xml:space="preserve">. </w:t>
      </w:r>
    </w:p>
    <w:p w:rsidR="00236176" w:rsidRPr="006F0172" w:rsidRDefault="008328E7" w:rsidP="002924AB">
      <w:pPr>
        <w:ind w:right="-1"/>
        <w:jc w:val="both"/>
        <w:rPr>
          <w:sz w:val="22"/>
          <w:szCs w:val="22"/>
        </w:rPr>
      </w:pPr>
      <w:r w:rsidRPr="006F0172">
        <w:rPr>
          <w:sz w:val="22"/>
          <w:szCs w:val="22"/>
        </w:rPr>
        <w:t xml:space="preserve">Maiores informações e esclarecimentos sobre </w:t>
      </w:r>
      <w:r w:rsidR="00020A26" w:rsidRPr="006F0172">
        <w:rPr>
          <w:sz w:val="22"/>
          <w:szCs w:val="22"/>
        </w:rPr>
        <w:t>o certame serão prestados pel</w:t>
      </w:r>
      <w:r w:rsidR="00B71AD2" w:rsidRPr="006F0172">
        <w:rPr>
          <w:sz w:val="22"/>
          <w:szCs w:val="22"/>
        </w:rPr>
        <w:t>o Pregoeiro</w:t>
      </w:r>
      <w:r w:rsidRPr="006F0172">
        <w:rPr>
          <w:sz w:val="22"/>
          <w:szCs w:val="22"/>
        </w:rPr>
        <w:t xml:space="preserve"> e Equipe de Apoio designados, na </w:t>
      </w:r>
      <w:r w:rsidRPr="00831536">
        <w:rPr>
          <w:b/>
          <w:color w:val="FF0000"/>
          <w:sz w:val="22"/>
          <w:szCs w:val="22"/>
        </w:rPr>
        <w:t>Superintendência Estadual de Compras e Licitações</w:t>
      </w:r>
      <w:r w:rsidR="00831536" w:rsidRPr="00831536">
        <w:rPr>
          <w:b/>
          <w:color w:val="FF0000"/>
          <w:sz w:val="22"/>
          <w:szCs w:val="22"/>
        </w:rPr>
        <w:t xml:space="preserve"> - SUPEL</w:t>
      </w:r>
      <w:r w:rsidRPr="006F0172">
        <w:rPr>
          <w:sz w:val="22"/>
          <w:szCs w:val="22"/>
        </w:rPr>
        <w:t xml:space="preserve">, sito </w:t>
      </w:r>
      <w:r w:rsidR="00042A73" w:rsidRPr="006F0172">
        <w:rPr>
          <w:sz w:val="22"/>
          <w:szCs w:val="22"/>
        </w:rPr>
        <w:t>ao Palácio Rio Madeira</w:t>
      </w:r>
      <w:r w:rsidR="00B71AD2" w:rsidRPr="006F0172">
        <w:rPr>
          <w:sz w:val="22"/>
          <w:szCs w:val="22"/>
        </w:rPr>
        <w:t xml:space="preserve"> - </w:t>
      </w:r>
      <w:r w:rsidR="00042A73" w:rsidRPr="006F0172">
        <w:rPr>
          <w:sz w:val="22"/>
          <w:szCs w:val="22"/>
        </w:rPr>
        <w:t xml:space="preserve">Edifício </w:t>
      </w:r>
      <w:r w:rsidR="0001767D">
        <w:rPr>
          <w:sz w:val="22"/>
          <w:szCs w:val="22"/>
        </w:rPr>
        <w:t>Pacaás Novos, 2</w:t>
      </w:r>
      <w:r w:rsidR="00042A73" w:rsidRPr="006F0172">
        <w:rPr>
          <w:sz w:val="22"/>
          <w:szCs w:val="22"/>
        </w:rPr>
        <w:t xml:space="preserve">° piso, Avenida Farquar </w:t>
      </w:r>
      <w:r w:rsidR="00B71AD2" w:rsidRPr="006F0172">
        <w:rPr>
          <w:sz w:val="22"/>
          <w:szCs w:val="22"/>
        </w:rPr>
        <w:t>Nº 2</w:t>
      </w:r>
      <w:r w:rsidR="00831536">
        <w:rPr>
          <w:sz w:val="22"/>
          <w:szCs w:val="22"/>
        </w:rPr>
        <w:t>.</w:t>
      </w:r>
      <w:r w:rsidR="00B71AD2" w:rsidRPr="006F0172">
        <w:rPr>
          <w:sz w:val="22"/>
          <w:szCs w:val="22"/>
        </w:rPr>
        <w:t xml:space="preserve">986, </w:t>
      </w:r>
      <w:r w:rsidR="00042A73" w:rsidRPr="006F0172">
        <w:rPr>
          <w:sz w:val="22"/>
          <w:szCs w:val="22"/>
        </w:rPr>
        <w:t>Bairro Pedrinhas, em Porto Velho/RO - CEP 7</w:t>
      </w:r>
      <w:r w:rsidR="00B71AD2" w:rsidRPr="006F0172">
        <w:rPr>
          <w:sz w:val="22"/>
          <w:szCs w:val="22"/>
        </w:rPr>
        <w:t>6</w:t>
      </w:r>
      <w:r w:rsidR="00042A73" w:rsidRPr="006F0172">
        <w:rPr>
          <w:sz w:val="22"/>
          <w:szCs w:val="22"/>
        </w:rPr>
        <w:t>.</w:t>
      </w:r>
      <w:r w:rsidR="00B71AD2" w:rsidRPr="006F0172">
        <w:rPr>
          <w:sz w:val="22"/>
          <w:szCs w:val="22"/>
        </w:rPr>
        <w:t>801</w:t>
      </w:r>
      <w:r w:rsidR="00042A73" w:rsidRPr="006F0172">
        <w:rPr>
          <w:sz w:val="22"/>
          <w:szCs w:val="22"/>
        </w:rPr>
        <w:t>-</w:t>
      </w:r>
      <w:r w:rsidR="00B71AD2" w:rsidRPr="006F0172">
        <w:rPr>
          <w:sz w:val="22"/>
          <w:szCs w:val="22"/>
        </w:rPr>
        <w:t>470</w:t>
      </w:r>
      <w:r w:rsidR="00042A73" w:rsidRPr="006F0172">
        <w:rPr>
          <w:sz w:val="22"/>
          <w:szCs w:val="22"/>
        </w:rPr>
        <w:t xml:space="preserve">. </w:t>
      </w:r>
    </w:p>
    <w:p w:rsidR="008328E7" w:rsidRPr="006F0172" w:rsidRDefault="008328E7" w:rsidP="002924AB">
      <w:pPr>
        <w:tabs>
          <w:tab w:val="left" w:pos="-851"/>
        </w:tabs>
        <w:ind w:right="-1"/>
        <w:jc w:val="both"/>
        <w:rPr>
          <w:sz w:val="22"/>
          <w:szCs w:val="22"/>
        </w:rPr>
      </w:pPr>
      <w:r w:rsidRPr="006F0172">
        <w:rPr>
          <w:sz w:val="22"/>
          <w:szCs w:val="22"/>
        </w:rPr>
        <w:t xml:space="preserve">Não havendo expediente ou ocorrendo qualquer fato superveniente que impeça a abertura do certame na data marcada, a sessão será automaticamente transferida para o primeiro dia útil </w:t>
      </w:r>
      <w:proofErr w:type="spellStart"/>
      <w:r w:rsidR="004A7AE7" w:rsidRPr="006F0172">
        <w:rPr>
          <w:sz w:val="22"/>
          <w:szCs w:val="22"/>
        </w:rPr>
        <w:t>subseqüente</w:t>
      </w:r>
      <w:proofErr w:type="spellEnd"/>
      <w:r w:rsidRPr="006F0172">
        <w:rPr>
          <w:sz w:val="22"/>
          <w:szCs w:val="22"/>
        </w:rPr>
        <w:t>, no mesmo horário e locais estabelecidos no preâmbulo deste Edital, d</w:t>
      </w:r>
      <w:r w:rsidR="00020A26" w:rsidRPr="006F0172">
        <w:rPr>
          <w:sz w:val="22"/>
          <w:szCs w:val="22"/>
        </w:rPr>
        <w:t>esde que não haja comunicação d</w:t>
      </w:r>
      <w:r w:rsidR="009E4459" w:rsidRPr="006F0172">
        <w:rPr>
          <w:sz w:val="22"/>
          <w:szCs w:val="22"/>
        </w:rPr>
        <w:t>o Pregoeiro</w:t>
      </w:r>
      <w:r w:rsidRPr="006F0172">
        <w:rPr>
          <w:sz w:val="22"/>
          <w:szCs w:val="22"/>
        </w:rPr>
        <w:t xml:space="preserve"> em contrário.</w:t>
      </w:r>
    </w:p>
    <w:p w:rsidR="00AE5A43" w:rsidRPr="006F0172" w:rsidRDefault="00AE5A43" w:rsidP="002924AB">
      <w:pPr>
        <w:ind w:right="-1"/>
        <w:jc w:val="right"/>
        <w:rPr>
          <w:b/>
          <w:sz w:val="22"/>
          <w:szCs w:val="22"/>
        </w:rPr>
      </w:pPr>
    </w:p>
    <w:p w:rsidR="008328E7" w:rsidRPr="006F0172" w:rsidRDefault="008328E7" w:rsidP="002924AB">
      <w:pPr>
        <w:ind w:right="-1"/>
        <w:jc w:val="right"/>
        <w:rPr>
          <w:b/>
          <w:color w:val="FF0000"/>
          <w:sz w:val="22"/>
          <w:szCs w:val="22"/>
        </w:rPr>
      </w:pPr>
      <w:r w:rsidRPr="006F0172">
        <w:rPr>
          <w:b/>
          <w:sz w:val="22"/>
          <w:szCs w:val="22"/>
        </w:rPr>
        <w:t xml:space="preserve">Porto Velho/RO, </w:t>
      </w:r>
      <w:r w:rsidR="00604603">
        <w:rPr>
          <w:b/>
          <w:sz w:val="22"/>
          <w:szCs w:val="22"/>
        </w:rPr>
        <w:t>04</w:t>
      </w:r>
      <w:r w:rsidR="00CE5FAA" w:rsidRPr="006F0172">
        <w:rPr>
          <w:b/>
          <w:sz w:val="22"/>
          <w:szCs w:val="22"/>
        </w:rPr>
        <w:t xml:space="preserve"> de</w:t>
      </w:r>
      <w:r w:rsidR="00604603">
        <w:rPr>
          <w:b/>
          <w:sz w:val="22"/>
          <w:szCs w:val="22"/>
        </w:rPr>
        <w:t xml:space="preserve"> maio</w:t>
      </w:r>
      <w:r w:rsidR="00CE5FAA" w:rsidRPr="006F0172">
        <w:rPr>
          <w:b/>
          <w:sz w:val="22"/>
          <w:szCs w:val="22"/>
        </w:rPr>
        <w:t xml:space="preserve"> </w:t>
      </w:r>
      <w:r w:rsidR="00C27CEA" w:rsidRPr="006F0172">
        <w:rPr>
          <w:b/>
          <w:sz w:val="22"/>
          <w:szCs w:val="22"/>
        </w:rPr>
        <w:t>de 201</w:t>
      </w:r>
      <w:r w:rsidR="0001767D">
        <w:rPr>
          <w:b/>
          <w:sz w:val="22"/>
          <w:szCs w:val="22"/>
        </w:rPr>
        <w:t>6</w:t>
      </w:r>
      <w:r w:rsidR="00786D0F" w:rsidRPr="006F0172">
        <w:rPr>
          <w:b/>
          <w:sz w:val="22"/>
          <w:szCs w:val="22"/>
        </w:rPr>
        <w:t>.</w:t>
      </w:r>
    </w:p>
    <w:p w:rsidR="00FD092D" w:rsidRDefault="00FD092D" w:rsidP="002924AB">
      <w:pPr>
        <w:tabs>
          <w:tab w:val="left" w:pos="9242"/>
        </w:tabs>
        <w:ind w:right="-1"/>
        <w:rPr>
          <w:b/>
          <w:color w:val="FF0000"/>
          <w:sz w:val="22"/>
          <w:szCs w:val="22"/>
        </w:rPr>
      </w:pPr>
    </w:p>
    <w:p w:rsidR="00DB4ECB" w:rsidRDefault="00DB4ECB" w:rsidP="002924AB">
      <w:pPr>
        <w:tabs>
          <w:tab w:val="left" w:pos="9242"/>
        </w:tabs>
        <w:ind w:right="-1"/>
        <w:rPr>
          <w:b/>
          <w:color w:val="FF0000"/>
          <w:sz w:val="22"/>
          <w:szCs w:val="22"/>
        </w:rPr>
      </w:pPr>
    </w:p>
    <w:p w:rsidR="00DB4ECB" w:rsidRPr="006F0172" w:rsidRDefault="00DB4ECB" w:rsidP="002924AB">
      <w:pPr>
        <w:tabs>
          <w:tab w:val="left" w:pos="9242"/>
        </w:tabs>
        <w:ind w:right="-1"/>
        <w:rPr>
          <w:b/>
          <w:color w:val="FF0000"/>
          <w:sz w:val="22"/>
          <w:szCs w:val="22"/>
        </w:rPr>
      </w:pPr>
    </w:p>
    <w:p w:rsidR="00AE5A43" w:rsidRPr="006F0172" w:rsidRDefault="00563E64" w:rsidP="00AE5A43">
      <w:pPr>
        <w:jc w:val="center"/>
        <w:rPr>
          <w:b/>
          <w:sz w:val="22"/>
          <w:szCs w:val="22"/>
        </w:rPr>
      </w:pPr>
      <w:r>
        <w:rPr>
          <w:b/>
          <w:sz w:val="22"/>
          <w:szCs w:val="22"/>
        </w:rPr>
        <w:t>Vivaldo Brito Mendes</w:t>
      </w:r>
    </w:p>
    <w:p w:rsidR="00AE5A43" w:rsidRPr="006F0172" w:rsidRDefault="00AE5A43" w:rsidP="00AE5A43">
      <w:pPr>
        <w:jc w:val="center"/>
        <w:rPr>
          <w:b/>
          <w:sz w:val="22"/>
          <w:szCs w:val="22"/>
        </w:rPr>
      </w:pPr>
      <w:r w:rsidRPr="006F0172">
        <w:rPr>
          <w:b/>
          <w:sz w:val="22"/>
          <w:szCs w:val="22"/>
        </w:rPr>
        <w:t>Pregoeiro Equipe KAPPA/SUPEL/RO</w:t>
      </w:r>
    </w:p>
    <w:p w:rsidR="000A1A89" w:rsidRDefault="00E33D71" w:rsidP="005F241C">
      <w:pPr>
        <w:ind w:right="-1"/>
        <w:jc w:val="center"/>
        <w:rPr>
          <w:b/>
          <w:sz w:val="22"/>
          <w:szCs w:val="22"/>
        </w:rPr>
      </w:pPr>
      <w:r w:rsidRPr="006F0172">
        <w:rPr>
          <w:b/>
          <w:sz w:val="22"/>
          <w:szCs w:val="22"/>
        </w:rPr>
        <w:t xml:space="preserve">Mat. </w:t>
      </w:r>
      <w:r w:rsidR="00563E64">
        <w:rPr>
          <w:b/>
          <w:sz w:val="22"/>
          <w:szCs w:val="22"/>
        </w:rPr>
        <w:t>300059453</w:t>
      </w:r>
    </w:p>
    <w:p w:rsidR="00BF6A1D" w:rsidRPr="006F0172" w:rsidRDefault="002B506B" w:rsidP="00997475">
      <w:pPr>
        <w:ind w:right="-1"/>
        <w:rPr>
          <w:sz w:val="22"/>
          <w:szCs w:val="22"/>
        </w:rPr>
      </w:pPr>
      <w:r w:rsidRPr="006F0172">
        <w:rPr>
          <w:sz w:val="22"/>
          <w:szCs w:val="22"/>
        </w:rPr>
        <w:lastRenderedPageBreak/>
        <w:t xml:space="preserve">                                 </w:t>
      </w:r>
    </w:p>
    <w:p w:rsidR="0057456D" w:rsidRPr="00D52609" w:rsidRDefault="0057456D" w:rsidP="00997475">
      <w:pPr>
        <w:tabs>
          <w:tab w:val="left" w:pos="2410"/>
        </w:tabs>
        <w:autoSpaceDE w:val="0"/>
        <w:autoSpaceDN w:val="0"/>
        <w:adjustRightInd w:val="0"/>
        <w:ind w:right="-1"/>
        <w:jc w:val="center"/>
        <w:rPr>
          <w:b/>
          <w:sz w:val="30"/>
          <w:szCs w:val="30"/>
        </w:rPr>
      </w:pPr>
      <w:r w:rsidRPr="00D52609">
        <w:rPr>
          <w:b/>
          <w:sz w:val="30"/>
          <w:szCs w:val="30"/>
        </w:rPr>
        <w:t>PREGÃO ELETRÔNICO</w:t>
      </w:r>
      <w:r w:rsidRPr="00D52609">
        <w:rPr>
          <w:b/>
          <w:color w:val="FF0000"/>
          <w:sz w:val="30"/>
          <w:szCs w:val="30"/>
        </w:rPr>
        <w:t xml:space="preserve"> Nº. </w:t>
      </w:r>
      <w:r w:rsidR="00604603">
        <w:rPr>
          <w:b/>
          <w:color w:val="FF0000"/>
          <w:sz w:val="30"/>
          <w:szCs w:val="30"/>
        </w:rPr>
        <w:t>254</w:t>
      </w:r>
      <w:r w:rsidR="00E05F0A">
        <w:rPr>
          <w:b/>
          <w:color w:val="FF0000"/>
          <w:sz w:val="30"/>
          <w:szCs w:val="30"/>
        </w:rPr>
        <w:t>/2016/KAPPA/SUPEL/RO</w:t>
      </w:r>
    </w:p>
    <w:p w:rsidR="0057456D" w:rsidRPr="00641FF5" w:rsidRDefault="0057456D" w:rsidP="0057456D">
      <w:pPr>
        <w:pStyle w:val="Ttulo1"/>
        <w:ind w:right="-1"/>
        <w:rPr>
          <w:b w:val="0"/>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7456D">
      <w:pPr>
        <w:pStyle w:val="Ttulo1"/>
        <w:ind w:right="-1"/>
        <w:rPr>
          <w:sz w:val="22"/>
          <w:szCs w:val="22"/>
        </w:rPr>
      </w:pPr>
    </w:p>
    <w:p w:rsidR="0057456D" w:rsidRDefault="0057456D" w:rsidP="0057456D">
      <w:pPr>
        <w:pStyle w:val="Ttulo1"/>
        <w:ind w:right="-1"/>
        <w:rPr>
          <w:sz w:val="22"/>
          <w:szCs w:val="22"/>
        </w:rPr>
      </w:pPr>
    </w:p>
    <w:p w:rsidR="0057456D" w:rsidRPr="00FD092D" w:rsidRDefault="0057456D" w:rsidP="0057456D">
      <w:pPr>
        <w:pStyle w:val="Ttulo1"/>
        <w:ind w:right="-1"/>
        <w:rPr>
          <w:sz w:val="80"/>
          <w:szCs w:val="80"/>
        </w:rPr>
      </w:pPr>
      <w:r w:rsidRPr="00FD092D">
        <w:rPr>
          <w:sz w:val="80"/>
          <w:szCs w:val="80"/>
        </w:rPr>
        <w:t>S</w:t>
      </w:r>
    </w:p>
    <w:p w:rsidR="0057456D" w:rsidRPr="00FD092D" w:rsidRDefault="0057456D" w:rsidP="0057456D">
      <w:pPr>
        <w:ind w:right="-1"/>
        <w:rPr>
          <w:b/>
          <w:sz w:val="80"/>
          <w:szCs w:val="80"/>
        </w:rPr>
      </w:pPr>
    </w:p>
    <w:p w:rsidR="0057456D" w:rsidRPr="00FD092D" w:rsidRDefault="0057456D" w:rsidP="0057456D">
      <w:pPr>
        <w:pStyle w:val="Ttulo1"/>
        <w:ind w:right="-1"/>
        <w:rPr>
          <w:sz w:val="80"/>
          <w:szCs w:val="80"/>
        </w:rPr>
      </w:pPr>
      <w:r w:rsidRPr="00FD092D">
        <w:rPr>
          <w:sz w:val="80"/>
          <w:szCs w:val="80"/>
        </w:rPr>
        <w:t xml:space="preserve">   U</w:t>
      </w:r>
    </w:p>
    <w:p w:rsidR="0057456D" w:rsidRPr="00FD092D" w:rsidRDefault="0057456D" w:rsidP="0057456D">
      <w:pPr>
        <w:ind w:right="-1"/>
        <w:rPr>
          <w:b/>
          <w:sz w:val="80"/>
          <w:szCs w:val="80"/>
        </w:rPr>
      </w:pPr>
    </w:p>
    <w:p w:rsidR="0057456D" w:rsidRPr="00FD092D" w:rsidRDefault="0057456D" w:rsidP="0057456D">
      <w:pPr>
        <w:pStyle w:val="Ttulo1"/>
        <w:ind w:right="-1"/>
        <w:rPr>
          <w:sz w:val="80"/>
          <w:szCs w:val="80"/>
        </w:rPr>
      </w:pPr>
      <w:r w:rsidRPr="00FD092D">
        <w:rPr>
          <w:sz w:val="80"/>
          <w:szCs w:val="80"/>
        </w:rPr>
        <w:t xml:space="preserve">       P</w:t>
      </w:r>
    </w:p>
    <w:p w:rsidR="0057456D" w:rsidRPr="00FD092D" w:rsidRDefault="0057456D" w:rsidP="0057456D">
      <w:pPr>
        <w:ind w:right="-1"/>
        <w:rPr>
          <w:b/>
          <w:sz w:val="80"/>
          <w:szCs w:val="80"/>
        </w:rPr>
      </w:pPr>
    </w:p>
    <w:tbl>
      <w:tblPr>
        <w:tblpPr w:leftFromText="141" w:rightFromText="141" w:vertAnchor="page" w:horzAnchor="margin" w:tblpXSpec="right" w:tblpY="11020"/>
        <w:tblW w:w="0" w:type="auto"/>
        <w:tblBorders>
          <w:top w:val="single" w:sz="6" w:space="0" w:color="auto"/>
        </w:tblBorders>
        <w:tblLayout w:type="fixed"/>
        <w:tblLook w:val="0000"/>
      </w:tblPr>
      <w:tblGrid>
        <w:gridCol w:w="4968"/>
      </w:tblGrid>
      <w:tr w:rsidR="00BF5169" w:rsidRPr="00641FF5" w:rsidTr="00BF5169">
        <w:trPr>
          <w:trHeight w:val="1091"/>
        </w:trPr>
        <w:tc>
          <w:tcPr>
            <w:tcW w:w="4968" w:type="dxa"/>
            <w:tcBorders>
              <w:top w:val="single" w:sz="18" w:space="0" w:color="auto"/>
              <w:left w:val="single" w:sz="18" w:space="0" w:color="auto"/>
              <w:bottom w:val="single" w:sz="18" w:space="0" w:color="auto"/>
              <w:right w:val="single" w:sz="18" w:space="0" w:color="auto"/>
            </w:tcBorders>
          </w:tcPr>
          <w:p w:rsidR="00BF5169" w:rsidRPr="00641FF5" w:rsidRDefault="00BF5169" w:rsidP="00BF5169">
            <w:pPr>
              <w:ind w:right="-1"/>
              <w:jc w:val="center"/>
              <w:rPr>
                <w:b/>
                <w:bCs/>
                <w:sz w:val="22"/>
                <w:szCs w:val="22"/>
                <w:u w:val="single"/>
              </w:rPr>
            </w:pPr>
            <w:r w:rsidRPr="00641FF5">
              <w:rPr>
                <w:b/>
                <w:bCs/>
                <w:sz w:val="22"/>
                <w:szCs w:val="22"/>
                <w:u w:val="single"/>
              </w:rPr>
              <w:t>AVISO</w:t>
            </w:r>
          </w:p>
          <w:p w:rsidR="00BF5169" w:rsidRPr="00641FF5" w:rsidRDefault="00BF5169" w:rsidP="00BF5169">
            <w:pPr>
              <w:ind w:right="-1"/>
              <w:jc w:val="center"/>
              <w:rPr>
                <w:b/>
                <w:bCs/>
                <w:sz w:val="22"/>
                <w:szCs w:val="22"/>
                <w:u w:val="single"/>
              </w:rPr>
            </w:pPr>
          </w:p>
          <w:p w:rsidR="00BF5169" w:rsidRPr="00641FF5" w:rsidRDefault="00BF5169" w:rsidP="00BF5169">
            <w:pPr>
              <w:pStyle w:val="Corpodetexto3"/>
              <w:ind w:right="-1"/>
              <w:jc w:val="both"/>
              <w:rPr>
                <w:b w:val="0"/>
                <w:bCs/>
                <w:sz w:val="22"/>
                <w:szCs w:val="22"/>
              </w:rPr>
            </w:pPr>
            <w:r w:rsidRPr="00641FF5">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BF5169" w:rsidRPr="006C3D3C" w:rsidRDefault="00604603" w:rsidP="00604603">
            <w:pPr>
              <w:ind w:right="-1"/>
              <w:rPr>
                <w:bCs/>
                <w:color w:val="0000FF"/>
                <w:sz w:val="22"/>
                <w:szCs w:val="22"/>
              </w:rPr>
            </w:pPr>
            <w:r w:rsidRPr="00351317">
              <w:rPr>
                <w:bCs/>
                <w:sz w:val="22"/>
                <w:szCs w:val="22"/>
              </w:rPr>
              <w:t>Dúvidas: (69) 3216</w:t>
            </w:r>
            <w:r>
              <w:rPr>
                <w:bCs/>
                <w:sz w:val="22"/>
                <w:szCs w:val="22"/>
              </w:rPr>
              <w:t>-</w:t>
            </w:r>
            <w:r w:rsidRPr="00351317">
              <w:rPr>
                <w:bCs/>
                <w:sz w:val="22"/>
                <w:szCs w:val="22"/>
              </w:rPr>
              <w:t>5318</w:t>
            </w:r>
          </w:p>
        </w:tc>
      </w:tr>
    </w:tbl>
    <w:p w:rsidR="0057456D" w:rsidRPr="00FD092D" w:rsidRDefault="0057456D" w:rsidP="0057456D">
      <w:pPr>
        <w:pStyle w:val="Ttulo1"/>
        <w:ind w:right="-1"/>
        <w:rPr>
          <w:sz w:val="80"/>
          <w:szCs w:val="80"/>
        </w:rPr>
      </w:pPr>
      <w:r w:rsidRPr="00FD092D">
        <w:rPr>
          <w:sz w:val="80"/>
          <w:szCs w:val="80"/>
        </w:rPr>
        <w:t xml:space="preserve">           E </w:t>
      </w:r>
    </w:p>
    <w:p w:rsidR="0057456D" w:rsidRPr="00FD092D" w:rsidRDefault="0057456D" w:rsidP="0057456D">
      <w:pPr>
        <w:pStyle w:val="Ttulo1"/>
        <w:ind w:right="-1"/>
        <w:rPr>
          <w:sz w:val="80"/>
          <w:szCs w:val="80"/>
        </w:rPr>
      </w:pPr>
      <w:r w:rsidRPr="00FD092D">
        <w:rPr>
          <w:sz w:val="80"/>
          <w:szCs w:val="80"/>
        </w:rPr>
        <w:t xml:space="preserve">  </w:t>
      </w:r>
    </w:p>
    <w:p w:rsidR="0057456D" w:rsidRPr="00FD092D" w:rsidRDefault="0057456D" w:rsidP="0057456D">
      <w:pPr>
        <w:pStyle w:val="Ttulo1"/>
        <w:ind w:right="-1"/>
        <w:rPr>
          <w:sz w:val="80"/>
          <w:szCs w:val="80"/>
        </w:rPr>
      </w:pPr>
      <w:r w:rsidRPr="00FD092D">
        <w:rPr>
          <w:sz w:val="80"/>
          <w:szCs w:val="80"/>
        </w:rPr>
        <w:t xml:space="preserve">              L</w:t>
      </w:r>
    </w:p>
    <w:p w:rsidR="0057456D" w:rsidRPr="00641FF5" w:rsidRDefault="0057456D" w:rsidP="0057456D">
      <w:pPr>
        <w:pStyle w:val="Ttulo1"/>
        <w:ind w:right="-1"/>
        <w:rPr>
          <w:b w:val="0"/>
          <w:color w:val="0000FF"/>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7456D">
      <w:pPr>
        <w:tabs>
          <w:tab w:val="left" w:pos="2410"/>
        </w:tabs>
        <w:autoSpaceDE w:val="0"/>
        <w:autoSpaceDN w:val="0"/>
        <w:adjustRightInd w:val="0"/>
        <w:ind w:right="-1"/>
        <w:jc w:val="center"/>
        <w:rPr>
          <w:sz w:val="22"/>
          <w:szCs w:val="22"/>
        </w:rPr>
      </w:pPr>
    </w:p>
    <w:p w:rsidR="00563E64" w:rsidRDefault="00563E64" w:rsidP="0057456D">
      <w:pPr>
        <w:tabs>
          <w:tab w:val="left" w:pos="2410"/>
        </w:tabs>
        <w:autoSpaceDE w:val="0"/>
        <w:autoSpaceDN w:val="0"/>
        <w:adjustRightInd w:val="0"/>
        <w:ind w:right="-1"/>
        <w:jc w:val="center"/>
        <w:rPr>
          <w:sz w:val="22"/>
          <w:szCs w:val="22"/>
        </w:rPr>
      </w:pPr>
    </w:p>
    <w:p w:rsidR="00563E64" w:rsidRDefault="00563E64" w:rsidP="0057456D">
      <w:pPr>
        <w:tabs>
          <w:tab w:val="left" w:pos="2410"/>
        </w:tabs>
        <w:autoSpaceDE w:val="0"/>
        <w:autoSpaceDN w:val="0"/>
        <w:adjustRightInd w:val="0"/>
        <w:ind w:right="-1"/>
        <w:jc w:val="center"/>
        <w:rPr>
          <w:sz w:val="22"/>
          <w:szCs w:val="22"/>
        </w:rPr>
      </w:pPr>
    </w:p>
    <w:p w:rsidR="00E33D71" w:rsidRPr="006F0172" w:rsidRDefault="008328E7" w:rsidP="0057456D">
      <w:pPr>
        <w:pStyle w:val="PargrafodaLista"/>
        <w:ind w:left="0"/>
        <w:jc w:val="center"/>
        <w:rPr>
          <w:b/>
          <w:color w:val="000000"/>
          <w:sz w:val="22"/>
          <w:szCs w:val="22"/>
        </w:rPr>
      </w:pPr>
      <w:r w:rsidRPr="006F0172">
        <w:rPr>
          <w:b/>
          <w:sz w:val="22"/>
          <w:szCs w:val="22"/>
        </w:rPr>
        <w:t xml:space="preserve">EDITAL DE </w:t>
      </w:r>
      <w:r w:rsidR="00E33D71" w:rsidRPr="006F0172">
        <w:rPr>
          <w:b/>
          <w:sz w:val="22"/>
          <w:szCs w:val="22"/>
        </w:rPr>
        <w:t xml:space="preserve">PREGÃO ELETRÔNICO </w:t>
      </w:r>
      <w:r w:rsidR="00E33D71" w:rsidRPr="006F0172">
        <w:rPr>
          <w:b/>
          <w:color w:val="FF0000"/>
          <w:sz w:val="22"/>
          <w:szCs w:val="22"/>
        </w:rPr>
        <w:t xml:space="preserve">Nº. </w:t>
      </w:r>
      <w:r w:rsidR="00604603">
        <w:rPr>
          <w:b/>
          <w:color w:val="FF0000"/>
          <w:sz w:val="22"/>
          <w:szCs w:val="22"/>
        </w:rPr>
        <w:t>254</w:t>
      </w:r>
      <w:r w:rsidR="00E05F0A">
        <w:rPr>
          <w:b/>
          <w:color w:val="FF0000"/>
          <w:sz w:val="22"/>
          <w:szCs w:val="22"/>
        </w:rPr>
        <w:t>/2016/KAPPA/SUPEL/RO</w:t>
      </w:r>
    </w:p>
    <w:p w:rsidR="00CB3381" w:rsidRPr="006F0172" w:rsidRDefault="00CB3381" w:rsidP="002924AB">
      <w:pPr>
        <w:ind w:right="-1"/>
        <w:jc w:val="both"/>
        <w:rPr>
          <w:b/>
          <w:color w:val="0000FF"/>
          <w:sz w:val="22"/>
          <w:szCs w:val="22"/>
        </w:rPr>
      </w:pPr>
    </w:p>
    <w:p w:rsidR="0010456D" w:rsidRPr="006F0172" w:rsidRDefault="00340396" w:rsidP="002924AB">
      <w:pPr>
        <w:ind w:right="-1"/>
        <w:jc w:val="both"/>
        <w:rPr>
          <w:b/>
          <w:color w:val="0000FF"/>
          <w:sz w:val="22"/>
          <w:szCs w:val="22"/>
        </w:rPr>
      </w:pPr>
      <w:r>
        <w:rPr>
          <w:b/>
          <w:color w:val="0000FF"/>
          <w:sz w:val="22"/>
          <w:szCs w:val="22"/>
        </w:rPr>
        <w:t xml:space="preserve">1. </w:t>
      </w:r>
      <w:r w:rsidR="00F23339" w:rsidRPr="006F0172">
        <w:rPr>
          <w:b/>
          <w:color w:val="0000FF"/>
          <w:sz w:val="22"/>
          <w:szCs w:val="22"/>
        </w:rPr>
        <w:t>PRÊAMBULO</w:t>
      </w:r>
    </w:p>
    <w:p w:rsidR="0010456D" w:rsidRPr="006F0172" w:rsidRDefault="0010456D" w:rsidP="002924AB">
      <w:pPr>
        <w:ind w:right="-1"/>
        <w:jc w:val="both"/>
        <w:rPr>
          <w:color w:val="000000"/>
          <w:sz w:val="22"/>
          <w:szCs w:val="22"/>
        </w:rPr>
      </w:pPr>
    </w:p>
    <w:p w:rsidR="008328E7" w:rsidRPr="003B34A7" w:rsidRDefault="00AB0DF1" w:rsidP="003B34A7">
      <w:pPr>
        <w:tabs>
          <w:tab w:val="left" w:pos="-851"/>
          <w:tab w:val="left" w:pos="8647"/>
        </w:tabs>
        <w:ind w:right="-1"/>
        <w:jc w:val="both"/>
        <w:rPr>
          <w:color w:val="FF0000"/>
          <w:sz w:val="22"/>
          <w:szCs w:val="22"/>
        </w:rPr>
      </w:pPr>
      <w:r w:rsidRPr="006F0172">
        <w:rPr>
          <w:sz w:val="22"/>
          <w:szCs w:val="22"/>
        </w:rPr>
        <w:t xml:space="preserve">A </w:t>
      </w:r>
      <w:r w:rsidRPr="000413EC">
        <w:rPr>
          <w:b/>
          <w:color w:val="FF0000"/>
          <w:sz w:val="22"/>
          <w:szCs w:val="22"/>
        </w:rPr>
        <w:t>Superintendência Estadual de Compras e Licitações - SUPEL</w:t>
      </w:r>
      <w:r w:rsidRPr="006F0172">
        <w:rPr>
          <w:sz w:val="22"/>
          <w:szCs w:val="22"/>
        </w:rPr>
        <w:t>, através de seu Pregoeiro e Equipe de Apoio, nomeados por força das disposições contidas na</w:t>
      </w:r>
      <w:r w:rsidR="003B34A7" w:rsidRPr="003B34A7">
        <w:rPr>
          <w:b/>
          <w:sz w:val="22"/>
          <w:szCs w:val="22"/>
          <w:highlight w:val="yellow"/>
        </w:rPr>
        <w:t xml:space="preserve"> </w:t>
      </w:r>
      <w:r w:rsidR="00E05F0A">
        <w:rPr>
          <w:b/>
          <w:sz w:val="22"/>
          <w:szCs w:val="22"/>
          <w:highlight w:val="yellow"/>
        </w:rPr>
        <w:t>Portaria Nº 034/GAB/SUPEL, de 06 de agosto de 2016, publicada no DOE do dia 11 de agosto de 2015</w:t>
      </w:r>
      <w:r w:rsidRPr="006F0172">
        <w:rPr>
          <w:b/>
          <w:sz w:val="22"/>
          <w:szCs w:val="22"/>
        </w:rPr>
        <w:t>,</w:t>
      </w:r>
      <w:r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Pr="006F0172">
        <w:rPr>
          <w:b/>
          <w:color w:val="FF0000"/>
          <w:sz w:val="22"/>
          <w:szCs w:val="22"/>
        </w:rPr>
        <w:t xml:space="preserve">Nº. </w:t>
      </w:r>
      <w:r w:rsidR="00604603">
        <w:rPr>
          <w:b/>
          <w:color w:val="FF0000"/>
          <w:sz w:val="22"/>
          <w:szCs w:val="22"/>
        </w:rPr>
        <w:t>254</w:t>
      </w:r>
      <w:r w:rsidR="00E05F0A">
        <w:rPr>
          <w:b/>
          <w:color w:val="FF0000"/>
          <w:sz w:val="22"/>
          <w:szCs w:val="22"/>
        </w:rPr>
        <w:t>/2016/KAPPA/SUPEL/RO</w:t>
      </w:r>
      <w:r w:rsidRPr="006F0172">
        <w:rPr>
          <w:sz w:val="22"/>
          <w:szCs w:val="22"/>
        </w:rPr>
        <w:t xml:space="preserve">, do tipo </w:t>
      </w:r>
      <w:r w:rsidRPr="006F0172">
        <w:rPr>
          <w:b/>
          <w:sz w:val="22"/>
          <w:szCs w:val="22"/>
          <w:highlight w:val="yellow"/>
        </w:rPr>
        <w:t>MENOR PREÇO</w:t>
      </w:r>
      <w:r w:rsidRPr="006F0172">
        <w:rPr>
          <w:b/>
          <w:sz w:val="22"/>
          <w:szCs w:val="22"/>
        </w:rPr>
        <w:t xml:space="preserve">, </w:t>
      </w:r>
      <w:r w:rsidRPr="006F0172">
        <w:rPr>
          <w:sz w:val="22"/>
          <w:szCs w:val="22"/>
        </w:rPr>
        <w:t xml:space="preserve">na forma de execução </w:t>
      </w:r>
      <w:r w:rsidRPr="006F0172">
        <w:rPr>
          <w:b/>
          <w:sz w:val="22"/>
          <w:szCs w:val="22"/>
        </w:rPr>
        <w:t>INDIRETA</w:t>
      </w:r>
      <w:r w:rsidRPr="006F0172">
        <w:rPr>
          <w:sz w:val="22"/>
          <w:szCs w:val="22"/>
        </w:rPr>
        <w:t xml:space="preserve">, </w:t>
      </w:r>
      <w:r w:rsidRPr="006F0172">
        <w:rPr>
          <w:bCs/>
          <w:sz w:val="22"/>
          <w:szCs w:val="22"/>
        </w:rPr>
        <w:t xml:space="preserve">sob o regime de empreitada por </w:t>
      </w:r>
      <w:r w:rsidRPr="006F0172">
        <w:rPr>
          <w:b/>
          <w:bCs/>
          <w:sz w:val="22"/>
          <w:szCs w:val="22"/>
        </w:rPr>
        <w:t>PREÇO GLOBAL</w:t>
      </w:r>
      <w:r w:rsidRPr="006F0172">
        <w:rPr>
          <w:sz w:val="22"/>
          <w:szCs w:val="22"/>
        </w:rPr>
        <w:t xml:space="preserve">, tendo por finalidade a qualificação de empresas e a seleção da proposta mais vantajosa, conforme descrito no Edital e seus anexos em conformidade com a Lei Federal nº 10.520/2002, </w:t>
      </w:r>
      <w:r w:rsidRPr="006F0172">
        <w:rPr>
          <w:bCs/>
          <w:sz w:val="22"/>
          <w:szCs w:val="22"/>
        </w:rPr>
        <w:t xml:space="preserve">com </w:t>
      </w:r>
      <w:r w:rsidRPr="006F0172">
        <w:rPr>
          <w:sz w:val="22"/>
          <w:szCs w:val="22"/>
        </w:rPr>
        <w:t xml:space="preserve">a Lei Complementar </w:t>
      </w:r>
      <w:r>
        <w:rPr>
          <w:sz w:val="22"/>
          <w:szCs w:val="22"/>
        </w:rPr>
        <w:t xml:space="preserve">Federal </w:t>
      </w:r>
      <w:r w:rsidRPr="006F0172">
        <w:rPr>
          <w:sz w:val="22"/>
          <w:szCs w:val="22"/>
        </w:rPr>
        <w:t>n° 123/2006</w:t>
      </w:r>
      <w:r w:rsidR="000413EC">
        <w:rPr>
          <w:sz w:val="22"/>
          <w:szCs w:val="22"/>
        </w:rPr>
        <w:t xml:space="preserve"> e suas alterações</w:t>
      </w:r>
      <w:r>
        <w:rPr>
          <w:sz w:val="22"/>
          <w:szCs w:val="22"/>
        </w:rPr>
        <w:t xml:space="preserve">, </w:t>
      </w:r>
      <w:r w:rsidRPr="006F0172">
        <w:rPr>
          <w:sz w:val="22"/>
          <w:szCs w:val="22"/>
        </w:rPr>
        <w:t>subsidiariament</w:t>
      </w:r>
      <w:r>
        <w:rPr>
          <w:sz w:val="22"/>
          <w:szCs w:val="22"/>
        </w:rPr>
        <w:t>e, com a Lei Federal nº 8.666/9</w:t>
      </w:r>
      <w:r w:rsidR="000413EC">
        <w:rPr>
          <w:sz w:val="22"/>
          <w:szCs w:val="22"/>
        </w:rPr>
        <w:t>3 e suas alterações</w:t>
      </w:r>
      <w:r>
        <w:rPr>
          <w:sz w:val="22"/>
          <w:szCs w:val="22"/>
        </w:rPr>
        <w:t xml:space="preserve">, </w:t>
      </w:r>
      <w:r w:rsidRPr="006F0172">
        <w:rPr>
          <w:sz w:val="22"/>
          <w:szCs w:val="22"/>
        </w:rPr>
        <w:t>com o</w:t>
      </w:r>
      <w:r>
        <w:rPr>
          <w:sz w:val="22"/>
          <w:szCs w:val="22"/>
        </w:rPr>
        <w:t>s</w:t>
      </w:r>
      <w:r w:rsidRPr="006F0172">
        <w:rPr>
          <w:sz w:val="22"/>
          <w:szCs w:val="22"/>
        </w:rPr>
        <w:t xml:space="preserve"> Decreto</w:t>
      </w:r>
      <w:r>
        <w:rPr>
          <w:sz w:val="22"/>
          <w:szCs w:val="22"/>
        </w:rPr>
        <w:t>s</w:t>
      </w:r>
      <w:r w:rsidRPr="006F0172">
        <w:rPr>
          <w:sz w:val="22"/>
          <w:szCs w:val="22"/>
        </w:rPr>
        <w:t xml:space="preserve"> Estadua</w:t>
      </w:r>
      <w:r>
        <w:rPr>
          <w:sz w:val="22"/>
          <w:szCs w:val="22"/>
        </w:rPr>
        <w:t>is</w:t>
      </w:r>
      <w:r w:rsidRPr="006F0172">
        <w:rPr>
          <w:sz w:val="22"/>
          <w:szCs w:val="22"/>
        </w:rPr>
        <w:t xml:space="preserve"> </w:t>
      </w:r>
      <w:proofErr w:type="spellStart"/>
      <w:r w:rsidRPr="006F0172">
        <w:rPr>
          <w:sz w:val="22"/>
          <w:szCs w:val="22"/>
        </w:rPr>
        <w:t>nº</w:t>
      </w:r>
      <w:r>
        <w:rPr>
          <w:sz w:val="22"/>
          <w:szCs w:val="22"/>
        </w:rPr>
        <w:t>s</w:t>
      </w:r>
      <w:proofErr w:type="spellEnd"/>
      <w:r w:rsidRPr="006F0172">
        <w:rPr>
          <w:sz w:val="22"/>
          <w:szCs w:val="22"/>
        </w:rPr>
        <w:t xml:space="preserve"> 12.205/2006</w:t>
      </w:r>
      <w:r>
        <w:rPr>
          <w:sz w:val="22"/>
          <w:szCs w:val="22"/>
        </w:rPr>
        <w:t xml:space="preserve">, </w:t>
      </w:r>
      <w:r w:rsidRPr="006F0172">
        <w:rPr>
          <w:sz w:val="22"/>
          <w:szCs w:val="22"/>
        </w:rPr>
        <w:t>16.089/2011</w:t>
      </w:r>
      <w:r w:rsidR="00BF5169">
        <w:rPr>
          <w:sz w:val="22"/>
          <w:szCs w:val="22"/>
        </w:rPr>
        <w:t>,</w:t>
      </w:r>
      <w:r>
        <w:rPr>
          <w:sz w:val="22"/>
          <w:szCs w:val="22"/>
        </w:rPr>
        <w:t xml:space="preserve"> </w:t>
      </w:r>
      <w:r w:rsidRPr="006F0172">
        <w:rPr>
          <w:sz w:val="22"/>
          <w:szCs w:val="22"/>
        </w:rPr>
        <w:t>15.643/2011</w:t>
      </w:r>
      <w:r w:rsidR="00BF5169">
        <w:rPr>
          <w:sz w:val="22"/>
          <w:szCs w:val="22"/>
        </w:rPr>
        <w:t xml:space="preserve"> e 18.340/2013</w:t>
      </w:r>
      <w:r w:rsidRPr="006F0172">
        <w:rPr>
          <w:sz w:val="22"/>
          <w:szCs w:val="22"/>
        </w:rPr>
        <w:t>, com a Lei Estadual n° 2</w:t>
      </w:r>
      <w:r>
        <w:rPr>
          <w:sz w:val="22"/>
          <w:szCs w:val="22"/>
        </w:rPr>
        <w:t>.</w:t>
      </w:r>
      <w:r w:rsidRPr="006F0172">
        <w:rPr>
          <w:sz w:val="22"/>
          <w:szCs w:val="22"/>
        </w:rPr>
        <w:t>414/2011</w:t>
      </w:r>
      <w:r>
        <w:rPr>
          <w:sz w:val="22"/>
          <w:szCs w:val="22"/>
        </w:rPr>
        <w:t xml:space="preserve"> </w:t>
      </w:r>
      <w:r w:rsidRPr="006F0172">
        <w:rPr>
          <w:sz w:val="22"/>
          <w:szCs w:val="22"/>
        </w:rPr>
        <w:t xml:space="preserve">e demais legislações vigentes pertinentes ao objeto, </w:t>
      </w:r>
      <w:r w:rsidR="008328E7" w:rsidRPr="006F0172">
        <w:rPr>
          <w:color w:val="000000"/>
          <w:sz w:val="22"/>
          <w:szCs w:val="22"/>
        </w:rPr>
        <w:t xml:space="preserve">bem como as disposições descritas na íntegra deste Edital, seus anexos e nos autos do </w:t>
      </w:r>
      <w:r w:rsidR="00563E64">
        <w:rPr>
          <w:b/>
          <w:bCs/>
          <w:color w:val="FF0000"/>
          <w:sz w:val="22"/>
          <w:szCs w:val="22"/>
        </w:rPr>
        <w:t>PROCESSO ADMINISTRATIVO N</w:t>
      </w:r>
      <w:r w:rsidR="00563E64" w:rsidRPr="006F0172">
        <w:rPr>
          <w:b/>
          <w:bCs/>
          <w:color w:val="FF0000"/>
          <w:sz w:val="22"/>
          <w:szCs w:val="22"/>
        </w:rPr>
        <w:t>º</w:t>
      </w:r>
      <w:r w:rsidR="00563E64">
        <w:rPr>
          <w:b/>
          <w:noProof/>
          <w:color w:val="FF0000"/>
          <w:sz w:val="22"/>
          <w:szCs w:val="22"/>
        </w:rPr>
        <w:t xml:space="preserve"> 01.1923.00675-00/2015</w:t>
      </w:r>
      <w:r w:rsidR="003B34A7">
        <w:rPr>
          <w:noProof/>
          <w:color w:val="FF0000"/>
          <w:sz w:val="22"/>
          <w:szCs w:val="22"/>
        </w:rPr>
        <w:t>,</w:t>
      </w:r>
      <w:r w:rsidR="008328E7" w:rsidRPr="006F0172">
        <w:rPr>
          <w:b/>
          <w:bCs/>
          <w:color w:val="FF0000"/>
          <w:sz w:val="22"/>
          <w:szCs w:val="22"/>
        </w:rPr>
        <w:t xml:space="preserve"> </w:t>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0413EC">
        <w:rPr>
          <w:sz w:val="22"/>
          <w:szCs w:val="22"/>
        </w:rPr>
        <w:t>tendo como interessada a</w:t>
      </w:r>
      <w:r w:rsidR="00E33D71" w:rsidRPr="000413EC">
        <w:rPr>
          <w:sz w:val="22"/>
          <w:szCs w:val="22"/>
        </w:rPr>
        <w:t xml:space="preserve"> </w:t>
      </w:r>
      <w:r w:rsidR="00E05F0A">
        <w:rPr>
          <w:b/>
          <w:color w:val="FF0000"/>
          <w:sz w:val="22"/>
          <w:szCs w:val="22"/>
        </w:rPr>
        <w:t xml:space="preserve">AGÊNCIA DE DEFESA SANITÁRIA AGROSILVOPASTORIL DO ESTADO DE RONDÔNIA / </w:t>
      </w:r>
      <w:r w:rsidR="00563E64">
        <w:rPr>
          <w:b/>
          <w:color w:val="FF0000"/>
          <w:sz w:val="22"/>
          <w:szCs w:val="22"/>
        </w:rPr>
        <w:t>IDARON</w:t>
      </w:r>
      <w:r w:rsidR="00E33D71" w:rsidRPr="006F0172">
        <w:rPr>
          <w:sz w:val="22"/>
          <w:szCs w:val="22"/>
        </w:rPr>
        <w:t>,</w:t>
      </w:r>
      <w:r w:rsidR="00E33D71" w:rsidRPr="006F0172">
        <w:rPr>
          <w:b/>
          <w:sz w:val="22"/>
          <w:szCs w:val="22"/>
        </w:rPr>
        <w:t xml:space="preserve"> </w:t>
      </w:r>
      <w:r w:rsidR="008328E7" w:rsidRPr="006F0172">
        <w:rPr>
          <w:sz w:val="22"/>
          <w:szCs w:val="22"/>
        </w:rPr>
        <w:t>cuja</w:t>
      </w:r>
      <w:r w:rsidR="008328E7" w:rsidRPr="006F0172">
        <w:rPr>
          <w:b/>
          <w:color w:val="FF0000"/>
          <w:sz w:val="22"/>
          <w:szCs w:val="22"/>
        </w:rPr>
        <w:t xml:space="preserve"> </w:t>
      </w:r>
      <w:r w:rsidR="008328E7" w:rsidRPr="006F0172">
        <w:rPr>
          <w:sz w:val="22"/>
          <w:szCs w:val="22"/>
        </w:rPr>
        <w:t>Sessão Pública para recebimento das propostas dar-se-á em</w:t>
      </w:r>
      <w:r w:rsidR="008328E7" w:rsidRPr="006F0172">
        <w:rPr>
          <w:b/>
          <w:color w:val="FF0000"/>
          <w:sz w:val="22"/>
          <w:szCs w:val="22"/>
        </w:rPr>
        <w:t xml:space="preserve"> </w:t>
      </w:r>
      <w:r w:rsidR="008328E7" w:rsidRPr="006F0172">
        <w:rPr>
          <w:sz w:val="22"/>
          <w:szCs w:val="22"/>
        </w:rPr>
        <w:t xml:space="preserve">data, horário e endereço </w:t>
      </w:r>
      <w:proofErr w:type="gramStart"/>
      <w:r w:rsidR="008328E7" w:rsidRPr="006F0172">
        <w:rPr>
          <w:sz w:val="22"/>
          <w:szCs w:val="22"/>
        </w:rPr>
        <w:t>eletrônico abaixo indicados</w:t>
      </w:r>
      <w:proofErr w:type="gramEnd"/>
      <w:r w:rsidR="008328E7" w:rsidRPr="006F0172">
        <w:rPr>
          <w:sz w:val="22"/>
          <w:szCs w:val="22"/>
        </w:rPr>
        <w:t>:</w:t>
      </w:r>
    </w:p>
    <w:p w:rsidR="008328E7" w:rsidRPr="006F0172" w:rsidRDefault="008328E7" w:rsidP="002924AB">
      <w:pPr>
        <w:pStyle w:val="Corpodetexto21"/>
        <w:ind w:right="-1"/>
        <w:jc w:val="both"/>
        <w:rPr>
          <w:color w:val="000000"/>
          <w:sz w:val="22"/>
          <w:szCs w:val="22"/>
        </w:rPr>
      </w:pPr>
    </w:p>
    <w:p w:rsidR="00740817" w:rsidRPr="006F0172" w:rsidRDefault="00740817" w:rsidP="002924AB">
      <w:pPr>
        <w:pStyle w:val="Corpodetexto21"/>
        <w:tabs>
          <w:tab w:val="left" w:pos="5564"/>
        </w:tabs>
        <w:ind w:right="-1"/>
        <w:rPr>
          <w:sz w:val="22"/>
          <w:szCs w:val="22"/>
        </w:rPr>
      </w:pPr>
      <w:r w:rsidRPr="000413EC">
        <w:rPr>
          <w:b/>
          <w:sz w:val="22"/>
          <w:szCs w:val="22"/>
        </w:rPr>
        <w:t>DATA DE ABERTURA</w:t>
      </w:r>
      <w:r w:rsidRPr="006F0172">
        <w:rPr>
          <w:sz w:val="22"/>
          <w:szCs w:val="22"/>
        </w:rPr>
        <w:t>:</w:t>
      </w:r>
      <w:r w:rsidR="00BF5169">
        <w:rPr>
          <w:sz w:val="22"/>
          <w:szCs w:val="22"/>
        </w:rPr>
        <w:t xml:space="preserve"> </w:t>
      </w:r>
      <w:r w:rsidR="003E156F">
        <w:rPr>
          <w:b/>
          <w:color w:val="FF0000"/>
          <w:sz w:val="22"/>
          <w:szCs w:val="22"/>
        </w:rPr>
        <w:t>03</w:t>
      </w:r>
      <w:r w:rsidR="00F465CC" w:rsidRPr="001C09F8">
        <w:rPr>
          <w:b/>
          <w:color w:val="FF0000"/>
          <w:sz w:val="22"/>
          <w:szCs w:val="22"/>
        </w:rPr>
        <w:t>/</w:t>
      </w:r>
      <w:r w:rsidR="002E60E8" w:rsidRPr="00BF5169">
        <w:rPr>
          <w:b/>
          <w:color w:val="FF0000"/>
          <w:sz w:val="22"/>
          <w:szCs w:val="22"/>
        </w:rPr>
        <w:t>0</w:t>
      </w:r>
      <w:r w:rsidR="003E156F">
        <w:rPr>
          <w:b/>
          <w:color w:val="FF0000"/>
          <w:sz w:val="22"/>
          <w:szCs w:val="22"/>
        </w:rPr>
        <w:t>6</w:t>
      </w:r>
      <w:r w:rsidR="00F465CC" w:rsidRPr="00BF5169">
        <w:rPr>
          <w:b/>
          <w:color w:val="FF0000"/>
          <w:sz w:val="22"/>
          <w:szCs w:val="22"/>
        </w:rPr>
        <w:t>/201</w:t>
      </w:r>
      <w:r w:rsidR="00563E64">
        <w:rPr>
          <w:b/>
          <w:color w:val="FF0000"/>
          <w:sz w:val="22"/>
          <w:szCs w:val="22"/>
        </w:rPr>
        <w:t>6</w:t>
      </w:r>
      <w:r w:rsidR="00205F01" w:rsidRPr="006F0172">
        <w:rPr>
          <w:b/>
          <w:color w:val="FF0000"/>
          <w:sz w:val="22"/>
          <w:szCs w:val="22"/>
        </w:rPr>
        <w:tab/>
      </w:r>
    </w:p>
    <w:p w:rsidR="00740817" w:rsidRPr="006F0172" w:rsidRDefault="00740817" w:rsidP="002924AB">
      <w:pPr>
        <w:pStyle w:val="Corpodetexto21"/>
        <w:ind w:right="-1"/>
        <w:jc w:val="both"/>
        <w:rPr>
          <w:sz w:val="22"/>
          <w:szCs w:val="22"/>
        </w:rPr>
      </w:pPr>
      <w:r w:rsidRPr="000413EC">
        <w:rPr>
          <w:b/>
          <w:sz w:val="22"/>
          <w:szCs w:val="22"/>
        </w:rPr>
        <w:t>HORÁRIO</w:t>
      </w:r>
      <w:r w:rsidRPr="006F0172">
        <w:rPr>
          <w:sz w:val="22"/>
          <w:szCs w:val="22"/>
        </w:rPr>
        <w:t xml:space="preserve">: </w:t>
      </w:r>
      <w:r w:rsidR="00F70DC7" w:rsidRPr="006F0172">
        <w:rPr>
          <w:b/>
          <w:color w:val="FF0000"/>
          <w:sz w:val="22"/>
          <w:szCs w:val="22"/>
        </w:rPr>
        <w:t>09</w:t>
      </w:r>
      <w:r w:rsidR="00F23339" w:rsidRPr="006F0172">
        <w:rPr>
          <w:b/>
          <w:color w:val="FF0000"/>
          <w:sz w:val="22"/>
          <w:szCs w:val="22"/>
        </w:rPr>
        <w:t>h</w:t>
      </w:r>
      <w:r w:rsidR="00786D0F" w:rsidRPr="006F0172">
        <w:rPr>
          <w:b/>
          <w:color w:val="FF0000"/>
          <w:sz w:val="22"/>
          <w:szCs w:val="22"/>
        </w:rPr>
        <w:t>00</w:t>
      </w:r>
      <w:r w:rsidRPr="006F0172">
        <w:rPr>
          <w:b/>
          <w:color w:val="FF0000"/>
          <w:sz w:val="22"/>
          <w:szCs w:val="22"/>
        </w:rPr>
        <w:t>min (HORÁRIO DE BRASÍLIA – DF)</w:t>
      </w:r>
    </w:p>
    <w:p w:rsidR="00740817" w:rsidRPr="006F0172" w:rsidRDefault="00740817" w:rsidP="002924AB">
      <w:pPr>
        <w:pStyle w:val="Corpodetexto21"/>
        <w:ind w:right="-1"/>
        <w:jc w:val="both"/>
        <w:rPr>
          <w:b/>
          <w:color w:val="FF0000"/>
          <w:sz w:val="22"/>
          <w:szCs w:val="22"/>
        </w:rPr>
      </w:pPr>
      <w:r w:rsidRPr="00E252D5">
        <w:rPr>
          <w:b/>
          <w:sz w:val="22"/>
          <w:szCs w:val="22"/>
        </w:rPr>
        <w:t>ENDEREÇO ELETRÔNICO</w:t>
      </w:r>
      <w:r w:rsidRPr="006F0172">
        <w:rPr>
          <w:sz w:val="22"/>
          <w:szCs w:val="22"/>
        </w:rPr>
        <w:t xml:space="preserve">: </w:t>
      </w:r>
      <w:hyperlink r:id="rId10" w:history="1">
        <w:r w:rsidRPr="006F0172">
          <w:rPr>
            <w:rStyle w:val="Hyperlink"/>
            <w:b/>
            <w:sz w:val="22"/>
            <w:szCs w:val="22"/>
          </w:rPr>
          <w:t>www.comprasnet.gov.br</w:t>
        </w:r>
      </w:hyperlink>
    </w:p>
    <w:p w:rsidR="00B601AC" w:rsidRPr="006F0172" w:rsidRDefault="00B601AC" w:rsidP="002924AB">
      <w:pPr>
        <w:ind w:right="-1"/>
        <w:jc w:val="both"/>
        <w:rPr>
          <w:b/>
          <w:color w:val="0000FF"/>
          <w:sz w:val="22"/>
          <w:szCs w:val="22"/>
        </w:rPr>
      </w:pPr>
    </w:p>
    <w:p w:rsidR="00E861FF" w:rsidRPr="006F0172" w:rsidRDefault="00E861FF" w:rsidP="002924AB">
      <w:pPr>
        <w:ind w:right="-1"/>
        <w:jc w:val="both"/>
        <w:rPr>
          <w:b/>
          <w:color w:val="0000FF"/>
          <w:sz w:val="22"/>
          <w:szCs w:val="22"/>
        </w:rPr>
      </w:pPr>
      <w:r w:rsidRPr="006F0172">
        <w:rPr>
          <w:b/>
          <w:color w:val="0000FF"/>
          <w:sz w:val="22"/>
          <w:szCs w:val="22"/>
        </w:rPr>
        <w:t>1</w:t>
      </w:r>
      <w:r w:rsidR="00ED141A" w:rsidRPr="006F0172">
        <w:rPr>
          <w:b/>
          <w:color w:val="0000FF"/>
          <w:sz w:val="22"/>
          <w:szCs w:val="22"/>
        </w:rPr>
        <w:t>.</w:t>
      </w:r>
      <w:r w:rsidR="00F23339" w:rsidRPr="006F0172">
        <w:rPr>
          <w:b/>
          <w:color w:val="0000FF"/>
          <w:sz w:val="22"/>
          <w:szCs w:val="22"/>
        </w:rPr>
        <w:t>1</w:t>
      </w:r>
      <w:r w:rsidRPr="006F0172">
        <w:rPr>
          <w:b/>
          <w:color w:val="0000FF"/>
          <w:sz w:val="22"/>
          <w:szCs w:val="22"/>
        </w:rPr>
        <w:t xml:space="preserve"> DA AUTORIZAÇÃO E FORMALIZAÇÃO</w:t>
      </w:r>
    </w:p>
    <w:p w:rsidR="00E861FF" w:rsidRPr="006F0172" w:rsidRDefault="00E861FF" w:rsidP="002924AB">
      <w:pPr>
        <w:pStyle w:val="Corpodetexto21"/>
        <w:ind w:right="-1"/>
        <w:jc w:val="both"/>
        <w:rPr>
          <w:b/>
          <w:sz w:val="22"/>
          <w:szCs w:val="22"/>
        </w:rPr>
      </w:pPr>
    </w:p>
    <w:p w:rsidR="00E861FF" w:rsidRPr="006F0172" w:rsidRDefault="00E861FF" w:rsidP="002924AB">
      <w:pPr>
        <w:ind w:right="-1"/>
        <w:jc w:val="both"/>
        <w:rPr>
          <w:color w:val="000000"/>
          <w:sz w:val="22"/>
          <w:szCs w:val="22"/>
        </w:rPr>
      </w:pPr>
      <w:r w:rsidRPr="006F0172">
        <w:rPr>
          <w:sz w:val="22"/>
          <w:szCs w:val="22"/>
        </w:rPr>
        <w:t>1.1.</w:t>
      </w:r>
      <w:r w:rsidR="00F23339" w:rsidRPr="006F0172">
        <w:rPr>
          <w:sz w:val="22"/>
          <w:szCs w:val="22"/>
        </w:rPr>
        <w:t>1</w:t>
      </w:r>
      <w:r w:rsidRPr="006F0172">
        <w:rPr>
          <w:sz w:val="22"/>
          <w:szCs w:val="22"/>
        </w:rPr>
        <w:t xml:space="preserve"> </w:t>
      </w:r>
      <w:r w:rsidRPr="006F0172">
        <w:rPr>
          <w:color w:val="000000"/>
          <w:sz w:val="22"/>
          <w:szCs w:val="22"/>
        </w:rPr>
        <w:t xml:space="preserve">Esta Licitação encontra-se formalizada e autorizada através do </w:t>
      </w:r>
      <w:r w:rsidR="00904E04" w:rsidRPr="006F0172">
        <w:rPr>
          <w:b/>
          <w:color w:val="FF0000"/>
          <w:sz w:val="22"/>
          <w:szCs w:val="22"/>
        </w:rPr>
        <w:t>Processo Administrativo</w:t>
      </w:r>
      <w:r w:rsidR="00A80D28" w:rsidRPr="006F0172">
        <w:rPr>
          <w:b/>
          <w:color w:val="FF0000"/>
          <w:sz w:val="22"/>
          <w:szCs w:val="22"/>
        </w:rPr>
        <w:t xml:space="preserve"> Nº</w:t>
      </w:r>
      <w:r w:rsidR="003A5DCD" w:rsidRPr="006F0172">
        <w:rPr>
          <w:b/>
          <w:sz w:val="22"/>
          <w:szCs w:val="22"/>
        </w:rPr>
        <w:t xml:space="preserve"> </w:t>
      </w:r>
      <w:r w:rsidR="00E05F0A">
        <w:rPr>
          <w:b/>
          <w:noProof/>
          <w:color w:val="FF0000"/>
          <w:sz w:val="22"/>
          <w:szCs w:val="22"/>
        </w:rPr>
        <w:t>01.1923.00675-00/2015</w:t>
      </w:r>
      <w:r w:rsidR="003B34A7">
        <w:rPr>
          <w:b/>
          <w:noProof/>
          <w:color w:val="FF0000"/>
          <w:sz w:val="22"/>
          <w:szCs w:val="22"/>
        </w:rPr>
        <w:t xml:space="preserve"> </w:t>
      </w:r>
      <w:r w:rsidRPr="006F0172">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6F0172" w:rsidRDefault="00E861FF" w:rsidP="002924AB">
      <w:pPr>
        <w:ind w:right="-1"/>
        <w:jc w:val="both"/>
        <w:rPr>
          <w:sz w:val="22"/>
          <w:szCs w:val="22"/>
        </w:rPr>
      </w:pPr>
    </w:p>
    <w:p w:rsidR="00E861FF" w:rsidRPr="006F0172" w:rsidRDefault="00E861FF" w:rsidP="002924AB">
      <w:pPr>
        <w:ind w:right="-1"/>
        <w:jc w:val="both"/>
        <w:rPr>
          <w:b/>
          <w:sz w:val="22"/>
          <w:szCs w:val="22"/>
          <w:u w:val="single"/>
        </w:rPr>
      </w:pPr>
      <w:r w:rsidRPr="006F0172">
        <w:rPr>
          <w:sz w:val="22"/>
          <w:szCs w:val="22"/>
        </w:rPr>
        <w:t>1.</w:t>
      </w:r>
      <w:r w:rsidR="00F23339" w:rsidRPr="006F0172">
        <w:rPr>
          <w:sz w:val="22"/>
          <w:szCs w:val="22"/>
        </w:rPr>
        <w:t>1.</w:t>
      </w:r>
      <w:r w:rsidRPr="006F0172">
        <w:rPr>
          <w:sz w:val="22"/>
          <w:szCs w:val="22"/>
        </w:rPr>
        <w:t xml:space="preserve">2. Todo o procedimento licitatório será realizado </w:t>
      </w:r>
      <w:r w:rsidRPr="006F0172">
        <w:rPr>
          <w:b/>
          <w:sz w:val="22"/>
          <w:szCs w:val="22"/>
        </w:rPr>
        <w:t>somente</w:t>
      </w:r>
      <w:r w:rsidRPr="006F0172">
        <w:rPr>
          <w:sz w:val="22"/>
          <w:szCs w:val="22"/>
        </w:rPr>
        <w:t xml:space="preserve"> através do sistema contido no endereço eletrônico </w:t>
      </w:r>
      <w:hyperlink r:id="rId11" w:history="1">
        <w:r w:rsidRPr="006F0172">
          <w:rPr>
            <w:rStyle w:val="Hyperlink"/>
            <w:b/>
            <w:sz w:val="22"/>
            <w:szCs w:val="22"/>
          </w:rPr>
          <w:t>www.comprasnet.gov.br</w:t>
        </w:r>
      </w:hyperlink>
      <w:r w:rsidRPr="006F0172">
        <w:rPr>
          <w:color w:val="0000FF"/>
          <w:sz w:val="22"/>
          <w:szCs w:val="22"/>
        </w:rPr>
        <w:t xml:space="preserve">, </w:t>
      </w:r>
      <w:r w:rsidRPr="006F0172">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6F0172" w:rsidRDefault="00E861FF" w:rsidP="002924AB">
      <w:pPr>
        <w:ind w:right="-1"/>
        <w:jc w:val="both"/>
        <w:rPr>
          <w:b/>
          <w:color w:val="0000FF"/>
          <w:sz w:val="22"/>
          <w:szCs w:val="22"/>
          <w:u w:val="single"/>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.3. A Secretaria de Logística e Tecnologia da Informação – SLTI do Ministério do Planejamento, Orçamento e Gestão atua como Órgão provedor do Sistema Eletrônico, cedido para </w:t>
      </w:r>
      <w:proofErr w:type="gramStart"/>
      <w:r w:rsidRPr="006F0172">
        <w:rPr>
          <w:sz w:val="22"/>
          <w:szCs w:val="22"/>
        </w:rPr>
        <w:t>uso através de Termo de Adesão ao Sistema de Serviços Gerais</w:t>
      </w:r>
      <w:proofErr w:type="gramEnd"/>
      <w:r w:rsidRPr="006F0172">
        <w:rPr>
          <w:sz w:val="22"/>
          <w:szCs w:val="22"/>
        </w:rPr>
        <w:t xml:space="preserve"> – SISG, conforme estabelecido no artigo 2º, §§ 4º e 5º do Decreto Federal nº 5.450, de 31/05/2005. </w:t>
      </w:r>
    </w:p>
    <w:p w:rsidR="00E861FF" w:rsidRPr="006F0172" w:rsidRDefault="00E861FF" w:rsidP="002924AB">
      <w:pPr>
        <w:pStyle w:val="Corpodetexto21"/>
        <w:ind w:right="-1"/>
        <w:jc w:val="both"/>
        <w:rPr>
          <w:sz w:val="22"/>
          <w:szCs w:val="22"/>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4. Sempre será admitido que o presente Edital e seus anexos </w:t>
      </w:r>
      <w:proofErr w:type="gramStart"/>
      <w:r w:rsidRPr="006F0172">
        <w:rPr>
          <w:sz w:val="22"/>
          <w:szCs w:val="22"/>
        </w:rPr>
        <w:t>tenham</w:t>
      </w:r>
      <w:proofErr w:type="gramEnd"/>
      <w:r w:rsidRPr="006F0172">
        <w:rPr>
          <w:sz w:val="22"/>
          <w:szCs w:val="22"/>
        </w:rPr>
        <w:t xml:space="preserve"> sido cuidadosamente examinados pelas </w:t>
      </w:r>
      <w:r w:rsidR="00CA653E" w:rsidRPr="006F0172">
        <w:rPr>
          <w:sz w:val="22"/>
          <w:szCs w:val="22"/>
        </w:rPr>
        <w:t>Licitantes</w:t>
      </w:r>
      <w:r w:rsidRPr="006F0172">
        <w:rPr>
          <w:sz w:val="22"/>
          <w:szCs w:val="22"/>
        </w:rPr>
        <w:t xml:space="preserve">, não se isentando do fiel cumprimento de seu conteúdo, após a apresentação da proposta, devido à omissão ou negligência oriunda de alegação de desconhecimento, discordância de seus termos ou </w:t>
      </w:r>
      <w:r w:rsidRPr="006F0172">
        <w:rPr>
          <w:sz w:val="22"/>
          <w:szCs w:val="22"/>
        </w:rPr>
        <w:lastRenderedPageBreak/>
        <w:t xml:space="preserve">interpretação equivocada de quaisquer de seus itens, já que oportunizado o prévio esclarecimento, conforme disposto no </w:t>
      </w:r>
      <w:r w:rsidRPr="006F0172">
        <w:rPr>
          <w:b/>
          <w:sz w:val="22"/>
          <w:szCs w:val="22"/>
        </w:rPr>
        <w:t xml:space="preserve">item </w:t>
      </w:r>
      <w:r w:rsidR="00700BA1" w:rsidRPr="006F0172">
        <w:rPr>
          <w:b/>
          <w:sz w:val="22"/>
          <w:szCs w:val="22"/>
        </w:rPr>
        <w:t>3</w:t>
      </w:r>
      <w:r w:rsidRPr="006F0172">
        <w:rPr>
          <w:sz w:val="22"/>
          <w:szCs w:val="22"/>
        </w:rPr>
        <w:t xml:space="preserve"> deste Edital.</w:t>
      </w:r>
    </w:p>
    <w:p w:rsidR="001E7050" w:rsidRDefault="001E7050" w:rsidP="002924AB">
      <w:pPr>
        <w:ind w:right="-1"/>
        <w:jc w:val="both"/>
        <w:rPr>
          <w:b/>
          <w:sz w:val="22"/>
          <w:szCs w:val="22"/>
        </w:rPr>
      </w:pPr>
    </w:p>
    <w:p w:rsidR="00AE65FD" w:rsidRPr="00E252D5" w:rsidRDefault="00E861FF" w:rsidP="002924AB">
      <w:pPr>
        <w:ind w:right="-1"/>
        <w:jc w:val="both"/>
        <w:rPr>
          <w:sz w:val="22"/>
          <w:szCs w:val="22"/>
        </w:rPr>
      </w:pPr>
      <w:r w:rsidRPr="00E252D5">
        <w:rPr>
          <w:sz w:val="22"/>
          <w:szCs w:val="22"/>
        </w:rPr>
        <w:t>1.</w:t>
      </w:r>
      <w:r w:rsidR="00F23339" w:rsidRPr="00E252D5">
        <w:rPr>
          <w:sz w:val="22"/>
          <w:szCs w:val="22"/>
        </w:rPr>
        <w:t>1.</w:t>
      </w:r>
      <w:r w:rsidRPr="00E252D5">
        <w:rPr>
          <w:sz w:val="22"/>
          <w:szCs w:val="22"/>
        </w:rPr>
        <w:t xml:space="preserve">5. Os horários mencionados neste Edital de Licitação referem-se ao </w:t>
      </w:r>
      <w:r w:rsidRPr="00E252D5">
        <w:rPr>
          <w:b/>
          <w:sz w:val="22"/>
          <w:szCs w:val="22"/>
        </w:rPr>
        <w:t>horário oficial de Brasília-DF</w:t>
      </w:r>
      <w:r w:rsidRPr="00E252D5">
        <w:rPr>
          <w:sz w:val="22"/>
          <w:szCs w:val="22"/>
        </w:rPr>
        <w:t>.</w:t>
      </w:r>
    </w:p>
    <w:p w:rsidR="0057456D" w:rsidRPr="006F0172" w:rsidRDefault="0057456D" w:rsidP="002924AB">
      <w:pPr>
        <w:ind w:right="-1"/>
        <w:jc w:val="both"/>
        <w:rPr>
          <w:b/>
          <w:sz w:val="22"/>
          <w:szCs w:val="22"/>
        </w:rPr>
      </w:pPr>
    </w:p>
    <w:p w:rsidR="00E861FF" w:rsidRPr="006F0172" w:rsidRDefault="00E861FF" w:rsidP="002924AB">
      <w:pPr>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6. Não havendo expediente ou ocorrendo qualquer fato superveniente que impeça a abertura do certame na data marcada, a sessão será automaticamente transferida para o primeiro dia útil </w:t>
      </w:r>
      <w:r w:rsidR="00E252D5">
        <w:rPr>
          <w:sz w:val="22"/>
          <w:szCs w:val="22"/>
        </w:rPr>
        <w:t>subsequ</w:t>
      </w:r>
      <w:r w:rsidR="00F23339" w:rsidRPr="006F0172">
        <w:rPr>
          <w:sz w:val="22"/>
          <w:szCs w:val="22"/>
        </w:rPr>
        <w:t>ente</w:t>
      </w:r>
      <w:r w:rsidRPr="006F0172">
        <w:rPr>
          <w:sz w:val="22"/>
          <w:szCs w:val="22"/>
        </w:rPr>
        <w:t>, no mesmo horário e local estabelecidos no preâmbulo deste Edital, desde que não haja comunicação d</w:t>
      </w:r>
      <w:r w:rsidR="009E4459" w:rsidRPr="006F0172">
        <w:rPr>
          <w:sz w:val="22"/>
          <w:szCs w:val="22"/>
        </w:rPr>
        <w:t>o Pregoeiro</w:t>
      </w:r>
      <w:r w:rsidRPr="006F0172">
        <w:rPr>
          <w:sz w:val="22"/>
          <w:szCs w:val="22"/>
        </w:rPr>
        <w:t xml:space="preserve"> em contrário.</w:t>
      </w:r>
    </w:p>
    <w:p w:rsidR="00BF5169" w:rsidRDefault="00BF5169" w:rsidP="002924AB">
      <w:pPr>
        <w:pStyle w:val="P30"/>
        <w:ind w:right="-1"/>
        <w:rPr>
          <w:color w:val="0000FF"/>
          <w:sz w:val="22"/>
          <w:szCs w:val="22"/>
        </w:rPr>
      </w:pPr>
    </w:p>
    <w:p w:rsidR="00740817" w:rsidRPr="006F0172" w:rsidRDefault="00563E64" w:rsidP="002924AB">
      <w:pPr>
        <w:pStyle w:val="P30"/>
        <w:ind w:right="-1"/>
        <w:rPr>
          <w:color w:val="0000FF"/>
          <w:sz w:val="22"/>
          <w:szCs w:val="22"/>
        </w:rPr>
      </w:pPr>
      <w:r>
        <w:rPr>
          <w:color w:val="0000FF"/>
          <w:sz w:val="22"/>
          <w:szCs w:val="22"/>
        </w:rPr>
        <w:t>2. DO OBJETO, LOCAIS, PRAZOS</w:t>
      </w:r>
      <w:r w:rsidR="00C96552" w:rsidRPr="006F0172">
        <w:rPr>
          <w:color w:val="0000FF"/>
          <w:sz w:val="22"/>
          <w:szCs w:val="22"/>
        </w:rPr>
        <w:t>,</w:t>
      </w:r>
      <w:r w:rsidR="00C96552" w:rsidRPr="006F0172">
        <w:rPr>
          <w:b w:val="0"/>
          <w:color w:val="0000FF"/>
          <w:sz w:val="22"/>
          <w:szCs w:val="22"/>
        </w:rPr>
        <w:t xml:space="preserve"> </w:t>
      </w:r>
      <w:r w:rsidR="00866B2C" w:rsidRPr="00866B2C">
        <w:rPr>
          <w:bCs/>
          <w:iCs/>
          <w:color w:val="0000FF"/>
          <w:sz w:val="22"/>
          <w:szCs w:val="22"/>
        </w:rPr>
        <w:t>DA FISCALIZAÇÃO</w:t>
      </w:r>
      <w:r w:rsidR="00866B2C">
        <w:rPr>
          <w:bCs/>
          <w:iCs/>
          <w:color w:val="0000FF"/>
          <w:sz w:val="22"/>
          <w:szCs w:val="22"/>
        </w:rPr>
        <w:t>, DO</w:t>
      </w:r>
      <w:r w:rsidR="00866B2C" w:rsidRPr="006F0172">
        <w:rPr>
          <w:color w:val="0000FF"/>
          <w:sz w:val="22"/>
          <w:szCs w:val="22"/>
        </w:rPr>
        <w:t xml:space="preserve"> </w:t>
      </w:r>
      <w:r w:rsidR="00740817" w:rsidRPr="006F0172">
        <w:rPr>
          <w:color w:val="0000FF"/>
          <w:sz w:val="22"/>
          <w:szCs w:val="22"/>
        </w:rPr>
        <w:t>RECEBIMENTO</w:t>
      </w:r>
      <w:r w:rsidR="00866B2C">
        <w:rPr>
          <w:color w:val="0000FF"/>
          <w:sz w:val="22"/>
          <w:szCs w:val="22"/>
        </w:rPr>
        <w:t xml:space="preserve">, </w:t>
      </w:r>
      <w:r w:rsidR="00866B2C" w:rsidRPr="00866B2C">
        <w:rPr>
          <w:color w:val="0000FF"/>
          <w:sz w:val="22"/>
          <w:szCs w:val="22"/>
        </w:rPr>
        <w:t>REAJUSTE</w:t>
      </w:r>
      <w:r w:rsidR="00BD7753">
        <w:rPr>
          <w:color w:val="0000FF"/>
          <w:sz w:val="22"/>
          <w:szCs w:val="22"/>
        </w:rPr>
        <w:t xml:space="preserve"> E</w:t>
      </w:r>
      <w:r w:rsidR="00740817" w:rsidRPr="006F0172">
        <w:rPr>
          <w:color w:val="0000FF"/>
          <w:sz w:val="22"/>
          <w:szCs w:val="22"/>
        </w:rPr>
        <w:t xml:space="preserve"> </w:t>
      </w:r>
      <w:proofErr w:type="gramStart"/>
      <w:r w:rsidR="00740817" w:rsidRPr="006F0172">
        <w:rPr>
          <w:color w:val="0000FF"/>
          <w:sz w:val="22"/>
          <w:szCs w:val="22"/>
        </w:rPr>
        <w:t>VIGÊNCIA</w:t>
      </w:r>
      <w:proofErr w:type="gramEnd"/>
      <w:r w:rsidR="00E71778">
        <w:rPr>
          <w:color w:val="0000FF"/>
          <w:sz w:val="22"/>
          <w:szCs w:val="22"/>
        </w:rPr>
        <w:t xml:space="preserve"> </w:t>
      </w:r>
    </w:p>
    <w:p w:rsidR="00740817" w:rsidRPr="006F0172" w:rsidRDefault="00740817" w:rsidP="002924AB">
      <w:pPr>
        <w:tabs>
          <w:tab w:val="left" w:pos="-851"/>
        </w:tabs>
        <w:ind w:right="-1" w:firstLine="1418"/>
        <w:jc w:val="both"/>
        <w:rPr>
          <w:sz w:val="22"/>
          <w:szCs w:val="22"/>
        </w:rPr>
      </w:pPr>
    </w:p>
    <w:p w:rsidR="00563E64" w:rsidRPr="00563E64" w:rsidRDefault="00740817" w:rsidP="00563E64">
      <w:pPr>
        <w:pStyle w:val="Recuodecorpodetexto3"/>
        <w:spacing w:before="40" w:after="40"/>
        <w:ind w:firstLine="0"/>
        <w:jc w:val="both"/>
        <w:rPr>
          <w:b/>
          <w:color w:val="FF0000"/>
          <w:sz w:val="22"/>
          <w:szCs w:val="22"/>
        </w:rPr>
      </w:pPr>
      <w:r w:rsidRPr="006F0172">
        <w:rPr>
          <w:b/>
          <w:color w:val="0000FF"/>
          <w:sz w:val="22"/>
          <w:szCs w:val="22"/>
        </w:rPr>
        <w:t>2.1.</w:t>
      </w:r>
      <w:r w:rsidRPr="006F0172">
        <w:rPr>
          <w:b/>
          <w:sz w:val="22"/>
          <w:szCs w:val="22"/>
        </w:rPr>
        <w:t xml:space="preserve"> </w:t>
      </w:r>
      <w:r w:rsidRPr="006F0172">
        <w:rPr>
          <w:b/>
          <w:color w:val="0000FF"/>
          <w:sz w:val="22"/>
          <w:szCs w:val="22"/>
        </w:rPr>
        <w:t>OBJETO</w:t>
      </w:r>
      <w:r w:rsidRPr="006F0172">
        <w:rPr>
          <w:b/>
          <w:sz w:val="22"/>
          <w:szCs w:val="22"/>
        </w:rPr>
        <w:t>:</w:t>
      </w:r>
      <w:r w:rsidR="00023421">
        <w:rPr>
          <w:b/>
          <w:sz w:val="22"/>
          <w:szCs w:val="22"/>
        </w:rPr>
        <w:t xml:space="preserve"> </w:t>
      </w:r>
      <w:r w:rsidR="00563E64" w:rsidRPr="00563E64">
        <w:rPr>
          <w:color w:val="FF0000"/>
          <w:sz w:val="22"/>
          <w:szCs w:val="22"/>
        </w:rPr>
        <w:t>Contratação de empresa especializada para prestação de serviços de análise laboratorial para amostras de material vegetal visando atender demanda anual da Agência de Defesa Sanitária Agrosilvopastoril do Estado de Rondônia – IDARON.</w:t>
      </w:r>
    </w:p>
    <w:p w:rsidR="00305F4C" w:rsidRPr="006F0172" w:rsidRDefault="00305F4C" w:rsidP="00563E64">
      <w:pPr>
        <w:pStyle w:val="Recuodecorpodetexto3"/>
        <w:spacing w:before="40" w:after="40"/>
        <w:ind w:firstLine="0"/>
        <w:jc w:val="both"/>
        <w:rPr>
          <w:b/>
          <w:sz w:val="22"/>
          <w:szCs w:val="22"/>
        </w:rPr>
      </w:pPr>
    </w:p>
    <w:p w:rsidR="00740817" w:rsidRPr="006F0172" w:rsidRDefault="00740817" w:rsidP="002924AB">
      <w:pPr>
        <w:tabs>
          <w:tab w:val="left" w:pos="-851"/>
        </w:tabs>
        <w:ind w:right="-1"/>
        <w:jc w:val="both"/>
        <w:rPr>
          <w:sz w:val="22"/>
          <w:szCs w:val="22"/>
        </w:rPr>
      </w:pPr>
      <w:r w:rsidRPr="006F0172">
        <w:rPr>
          <w:sz w:val="22"/>
          <w:szCs w:val="22"/>
        </w:rPr>
        <w:t xml:space="preserve">2.1.1. Em caso de discordância existente entre as especificações deste objeto descritas no COMPRASNET - CATSER, Relação dos itens gerada pelo sistema, e as especificações constantes do </w:t>
      </w:r>
      <w:r w:rsidRPr="00E252D5">
        <w:rPr>
          <w:b/>
          <w:sz w:val="22"/>
          <w:szCs w:val="22"/>
        </w:rPr>
        <w:t>Anexo I - Termo de Referência</w:t>
      </w:r>
      <w:r w:rsidRPr="006F0172">
        <w:rPr>
          <w:sz w:val="22"/>
          <w:szCs w:val="22"/>
        </w:rPr>
        <w:t xml:space="preserve"> deste Edital prevalecerão </w:t>
      </w:r>
      <w:proofErr w:type="gramStart"/>
      <w:r w:rsidRPr="006F0172">
        <w:rPr>
          <w:sz w:val="22"/>
          <w:szCs w:val="22"/>
        </w:rPr>
        <w:t>as</w:t>
      </w:r>
      <w:proofErr w:type="gramEnd"/>
      <w:r w:rsidRPr="006F0172">
        <w:rPr>
          <w:sz w:val="22"/>
          <w:szCs w:val="22"/>
        </w:rPr>
        <w:t xml:space="preserve"> últimas, que deverão ser observadas pelas Licitantes, especialmente, para fins de elaboração da proposta.</w:t>
      </w:r>
    </w:p>
    <w:p w:rsidR="00042A73" w:rsidRPr="006F0172" w:rsidRDefault="00042A73" w:rsidP="002924AB">
      <w:pPr>
        <w:tabs>
          <w:tab w:val="left" w:pos="-851"/>
        </w:tabs>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Integram este Edital, para todos os fins e efeitos, os seguintes anexos:</w:t>
      </w:r>
    </w:p>
    <w:p w:rsidR="00740817" w:rsidRPr="006F0172" w:rsidRDefault="00740817" w:rsidP="006958A2">
      <w:pPr>
        <w:autoSpaceDE w:val="0"/>
        <w:autoSpaceDN w:val="0"/>
        <w:adjustRightInd w:val="0"/>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 xml:space="preserve">ANEXO </w:t>
      </w:r>
      <w:r w:rsidRPr="006F0172">
        <w:rPr>
          <w:bCs/>
          <w:sz w:val="22"/>
          <w:szCs w:val="22"/>
        </w:rPr>
        <w:t xml:space="preserve">I </w:t>
      </w:r>
      <w:r w:rsidRPr="006F0172">
        <w:rPr>
          <w:sz w:val="22"/>
          <w:szCs w:val="22"/>
        </w:rPr>
        <w:t>- Termo de Referência</w:t>
      </w:r>
    </w:p>
    <w:p w:rsidR="00740817" w:rsidRPr="006F0172" w:rsidRDefault="00740817" w:rsidP="006958A2">
      <w:pPr>
        <w:autoSpaceDE w:val="0"/>
        <w:autoSpaceDN w:val="0"/>
        <w:adjustRightInd w:val="0"/>
        <w:ind w:right="-1"/>
        <w:jc w:val="both"/>
        <w:rPr>
          <w:sz w:val="22"/>
          <w:szCs w:val="22"/>
        </w:rPr>
      </w:pPr>
      <w:r w:rsidRPr="006F0172">
        <w:rPr>
          <w:sz w:val="22"/>
          <w:szCs w:val="22"/>
        </w:rPr>
        <w:t>ANEXO II</w:t>
      </w:r>
      <w:r w:rsidR="003D55D1" w:rsidRPr="006F0172">
        <w:rPr>
          <w:sz w:val="22"/>
          <w:szCs w:val="22"/>
        </w:rPr>
        <w:t xml:space="preserve"> - </w:t>
      </w:r>
      <w:r w:rsidR="00C912A6" w:rsidRPr="006F0172">
        <w:rPr>
          <w:sz w:val="22"/>
          <w:szCs w:val="22"/>
        </w:rPr>
        <w:t>Modelo de Carta Proposta</w:t>
      </w:r>
    </w:p>
    <w:p w:rsidR="00740817" w:rsidRPr="006F0172" w:rsidRDefault="00740817" w:rsidP="006958A2">
      <w:pPr>
        <w:autoSpaceDE w:val="0"/>
        <w:autoSpaceDN w:val="0"/>
        <w:adjustRightInd w:val="0"/>
        <w:ind w:right="-1"/>
        <w:jc w:val="both"/>
        <w:rPr>
          <w:sz w:val="22"/>
          <w:szCs w:val="22"/>
        </w:rPr>
      </w:pPr>
      <w:r w:rsidRPr="006F0172">
        <w:rPr>
          <w:sz w:val="22"/>
          <w:szCs w:val="22"/>
        </w:rPr>
        <w:t>ANEXO I</w:t>
      </w:r>
      <w:r w:rsidR="008C1AEA" w:rsidRPr="006F0172">
        <w:rPr>
          <w:bCs/>
          <w:sz w:val="22"/>
          <w:szCs w:val="22"/>
        </w:rPr>
        <w:t>I</w:t>
      </w:r>
      <w:r w:rsidR="0015425C" w:rsidRPr="006F0172">
        <w:rPr>
          <w:bCs/>
          <w:sz w:val="22"/>
          <w:szCs w:val="22"/>
        </w:rPr>
        <w:t>I</w:t>
      </w:r>
      <w:r w:rsidR="003D55D1" w:rsidRPr="006F0172">
        <w:rPr>
          <w:bCs/>
          <w:sz w:val="22"/>
          <w:szCs w:val="22"/>
        </w:rPr>
        <w:t xml:space="preserve"> - </w:t>
      </w:r>
      <w:r w:rsidR="00C912A6" w:rsidRPr="006F0172">
        <w:rPr>
          <w:sz w:val="22"/>
          <w:szCs w:val="22"/>
        </w:rPr>
        <w:t>Quadro Estimativo de Preços</w:t>
      </w:r>
    </w:p>
    <w:p w:rsidR="001B33AC" w:rsidRDefault="00464CD9" w:rsidP="006958A2">
      <w:pPr>
        <w:autoSpaceDE w:val="0"/>
        <w:autoSpaceDN w:val="0"/>
        <w:adjustRightInd w:val="0"/>
        <w:ind w:right="-1"/>
        <w:jc w:val="both"/>
        <w:rPr>
          <w:sz w:val="22"/>
          <w:szCs w:val="22"/>
        </w:rPr>
      </w:pPr>
      <w:r w:rsidRPr="006F0172">
        <w:rPr>
          <w:sz w:val="22"/>
          <w:szCs w:val="22"/>
        </w:rPr>
        <w:t>ANEXO IV</w:t>
      </w:r>
      <w:r w:rsidR="003D55D1" w:rsidRPr="006F0172">
        <w:rPr>
          <w:sz w:val="22"/>
          <w:szCs w:val="22"/>
        </w:rPr>
        <w:t xml:space="preserve"> - </w:t>
      </w:r>
      <w:r w:rsidRPr="006F0172">
        <w:rPr>
          <w:sz w:val="22"/>
          <w:szCs w:val="22"/>
        </w:rPr>
        <w:t>Modelo de Atestado de Capacidade Técnica</w:t>
      </w:r>
    </w:p>
    <w:p w:rsidR="00D17468" w:rsidRDefault="001B33AC" w:rsidP="006958A2">
      <w:pPr>
        <w:autoSpaceDE w:val="0"/>
        <w:autoSpaceDN w:val="0"/>
        <w:adjustRightInd w:val="0"/>
        <w:ind w:right="-1"/>
        <w:jc w:val="both"/>
        <w:rPr>
          <w:sz w:val="22"/>
          <w:szCs w:val="22"/>
        </w:rPr>
      </w:pPr>
      <w:r>
        <w:rPr>
          <w:sz w:val="22"/>
          <w:szCs w:val="22"/>
        </w:rPr>
        <w:t xml:space="preserve">ANEXO </w:t>
      </w:r>
      <w:r w:rsidRPr="00F64214">
        <w:rPr>
          <w:sz w:val="22"/>
          <w:szCs w:val="22"/>
        </w:rPr>
        <w:t>V – M</w:t>
      </w:r>
      <w:r>
        <w:rPr>
          <w:sz w:val="22"/>
          <w:szCs w:val="22"/>
        </w:rPr>
        <w:t xml:space="preserve">inuta </w:t>
      </w:r>
      <w:r w:rsidR="00563E64">
        <w:rPr>
          <w:sz w:val="22"/>
          <w:szCs w:val="22"/>
        </w:rPr>
        <w:t>do Contrato</w:t>
      </w:r>
      <w:r>
        <w:rPr>
          <w:sz w:val="22"/>
          <w:szCs w:val="22"/>
        </w:rPr>
        <w:t xml:space="preserve"> </w:t>
      </w:r>
    </w:p>
    <w:p w:rsidR="004526C2" w:rsidRDefault="004526C2" w:rsidP="006958A2">
      <w:pPr>
        <w:autoSpaceDE w:val="0"/>
        <w:autoSpaceDN w:val="0"/>
        <w:adjustRightInd w:val="0"/>
        <w:ind w:right="-1"/>
        <w:jc w:val="both"/>
        <w:rPr>
          <w:sz w:val="22"/>
          <w:szCs w:val="22"/>
        </w:rPr>
      </w:pPr>
    </w:p>
    <w:p w:rsidR="001B33AC" w:rsidRPr="006F0172" w:rsidRDefault="001B33AC" w:rsidP="006958A2">
      <w:pPr>
        <w:autoSpaceDE w:val="0"/>
        <w:autoSpaceDN w:val="0"/>
        <w:adjustRightInd w:val="0"/>
        <w:ind w:right="-1"/>
        <w:jc w:val="both"/>
        <w:rPr>
          <w:sz w:val="22"/>
          <w:szCs w:val="22"/>
        </w:rPr>
      </w:pPr>
    </w:p>
    <w:p w:rsidR="008E70E0" w:rsidRPr="00BD7753" w:rsidRDefault="00042A73" w:rsidP="002924AB">
      <w:pPr>
        <w:ind w:right="-1"/>
        <w:jc w:val="both"/>
        <w:rPr>
          <w:b/>
          <w:color w:val="0000FF"/>
          <w:sz w:val="22"/>
          <w:szCs w:val="22"/>
        </w:rPr>
      </w:pPr>
      <w:r w:rsidRPr="006F0172">
        <w:rPr>
          <w:b/>
          <w:color w:val="0000FF"/>
          <w:sz w:val="22"/>
          <w:szCs w:val="22"/>
        </w:rPr>
        <w:t>2.</w:t>
      </w:r>
      <w:r w:rsidR="0021710C">
        <w:rPr>
          <w:b/>
          <w:color w:val="0000FF"/>
          <w:sz w:val="22"/>
          <w:szCs w:val="22"/>
        </w:rPr>
        <w:t>2</w:t>
      </w:r>
      <w:r w:rsidR="008E70E0" w:rsidRPr="006F0172">
        <w:rPr>
          <w:b/>
          <w:color w:val="0000FF"/>
          <w:sz w:val="22"/>
          <w:szCs w:val="22"/>
        </w:rPr>
        <w:t>.</w:t>
      </w:r>
      <w:r w:rsidR="008E70E0" w:rsidRPr="006F0172">
        <w:rPr>
          <w:color w:val="0000FF"/>
          <w:sz w:val="22"/>
          <w:szCs w:val="22"/>
        </w:rPr>
        <w:t xml:space="preserve"> </w:t>
      </w:r>
      <w:r w:rsidR="00BD7753" w:rsidRPr="00BD7753">
        <w:rPr>
          <w:b/>
          <w:bCs/>
          <w:color w:val="0000FF"/>
          <w:sz w:val="22"/>
          <w:szCs w:val="22"/>
        </w:rPr>
        <w:t xml:space="preserve">LOCAL E PRAZO DE </w:t>
      </w:r>
      <w:r w:rsidR="0021710C">
        <w:rPr>
          <w:b/>
          <w:bCs/>
          <w:color w:val="0000FF"/>
          <w:sz w:val="22"/>
          <w:szCs w:val="22"/>
        </w:rPr>
        <w:t>EXECU</w:t>
      </w:r>
      <w:r w:rsidR="00BD7753">
        <w:rPr>
          <w:b/>
          <w:bCs/>
          <w:color w:val="0000FF"/>
          <w:sz w:val="22"/>
          <w:szCs w:val="22"/>
        </w:rPr>
        <w:t>ÇÃO</w:t>
      </w:r>
      <w:r w:rsidR="00BD7753" w:rsidRPr="00BD7753">
        <w:rPr>
          <w:b/>
          <w:bCs/>
          <w:color w:val="0000FF"/>
          <w:sz w:val="22"/>
          <w:szCs w:val="22"/>
        </w:rPr>
        <w:t xml:space="preserve"> DOS SERVIÇOS</w:t>
      </w:r>
    </w:p>
    <w:p w:rsidR="0057456D" w:rsidRDefault="0057456D" w:rsidP="00D86062">
      <w:pPr>
        <w:ind w:right="-1"/>
        <w:jc w:val="both"/>
        <w:rPr>
          <w:b/>
          <w:sz w:val="22"/>
          <w:szCs w:val="22"/>
        </w:rPr>
      </w:pPr>
    </w:p>
    <w:p w:rsidR="0021710C" w:rsidRPr="0021710C" w:rsidRDefault="0021710C" w:rsidP="0021710C">
      <w:pPr>
        <w:ind w:right="-1"/>
        <w:jc w:val="both"/>
        <w:rPr>
          <w:sz w:val="22"/>
          <w:szCs w:val="22"/>
        </w:rPr>
      </w:pPr>
      <w:r>
        <w:rPr>
          <w:sz w:val="22"/>
          <w:szCs w:val="22"/>
        </w:rPr>
        <w:t xml:space="preserve">2.2.1. </w:t>
      </w:r>
      <w:r w:rsidRPr="0021710C">
        <w:rPr>
          <w:sz w:val="22"/>
          <w:szCs w:val="22"/>
        </w:rPr>
        <w:t xml:space="preserve">As amostras serão enviadas para análise da contratada que realizará os serviços nas suas próprias dependências, e que após análise, os </w:t>
      </w:r>
      <w:r w:rsidRPr="0021710C">
        <w:rPr>
          <w:b/>
          <w:sz w:val="22"/>
          <w:szCs w:val="22"/>
        </w:rPr>
        <w:t>laudos oficiais de diagnóstico fitossanitário</w:t>
      </w:r>
      <w:r w:rsidRPr="0021710C">
        <w:rPr>
          <w:sz w:val="22"/>
          <w:szCs w:val="22"/>
        </w:rPr>
        <w:t xml:space="preserve"> deverão ser entregues à Gerência de Inspeção e Defesa Sanitária Vegetal – GIDSV da IDARON, localizada na Av. Farquar, 2986, Bairro Pedrinhas, município de Porto Velho/RO, CEP 76.801-470, no prazo de </w:t>
      </w:r>
      <w:r w:rsidRPr="0021710C">
        <w:rPr>
          <w:b/>
          <w:sz w:val="22"/>
          <w:szCs w:val="22"/>
          <w:u w:val="single"/>
        </w:rPr>
        <w:t>até 30 (trinta) dias corridos contados a partir do recebimento da amostra pelo laboratório</w:t>
      </w:r>
      <w:r w:rsidRPr="0021710C">
        <w:rPr>
          <w:sz w:val="22"/>
          <w:szCs w:val="22"/>
        </w:rPr>
        <w:t>.</w:t>
      </w:r>
    </w:p>
    <w:p w:rsidR="003A7B22" w:rsidRDefault="003A7B22" w:rsidP="003A7B22">
      <w:pPr>
        <w:ind w:right="-1"/>
        <w:jc w:val="both"/>
        <w:rPr>
          <w:sz w:val="22"/>
          <w:szCs w:val="22"/>
        </w:rPr>
      </w:pPr>
    </w:p>
    <w:p w:rsidR="00866B2C" w:rsidRPr="00866B2C" w:rsidRDefault="00321777" w:rsidP="00866B2C">
      <w:pPr>
        <w:ind w:right="-1"/>
        <w:rPr>
          <w:b/>
          <w:bCs/>
          <w:iCs/>
          <w:color w:val="0000FF"/>
          <w:sz w:val="22"/>
          <w:szCs w:val="22"/>
        </w:rPr>
      </w:pPr>
      <w:r w:rsidRPr="00B57691">
        <w:rPr>
          <w:b/>
          <w:color w:val="0000FF"/>
          <w:sz w:val="22"/>
          <w:szCs w:val="22"/>
        </w:rPr>
        <w:t>2.</w:t>
      </w:r>
      <w:r w:rsidR="00C27CA1" w:rsidRPr="00B57691">
        <w:rPr>
          <w:b/>
          <w:color w:val="0000FF"/>
          <w:sz w:val="22"/>
          <w:szCs w:val="22"/>
        </w:rPr>
        <w:t>3</w:t>
      </w:r>
      <w:r w:rsidRPr="00B57691">
        <w:rPr>
          <w:b/>
          <w:color w:val="0000FF"/>
          <w:sz w:val="22"/>
          <w:szCs w:val="22"/>
        </w:rPr>
        <w:t xml:space="preserve">. </w:t>
      </w:r>
      <w:r w:rsidR="00866B2C" w:rsidRPr="00866B2C">
        <w:rPr>
          <w:b/>
          <w:bCs/>
          <w:iCs/>
          <w:color w:val="0000FF"/>
          <w:sz w:val="22"/>
          <w:szCs w:val="22"/>
        </w:rPr>
        <w:t>DA FISCALIZAÇÃO, ACOMPANHAMENTO E RECEBIMENTO DOS SERVIÇOS:</w:t>
      </w:r>
    </w:p>
    <w:p w:rsidR="006145FC" w:rsidRPr="00B57691" w:rsidRDefault="00C27CA1" w:rsidP="00B57691">
      <w:pPr>
        <w:tabs>
          <w:tab w:val="num" w:pos="1146"/>
        </w:tabs>
        <w:ind w:right="-1"/>
        <w:jc w:val="both"/>
        <w:rPr>
          <w:b/>
          <w:color w:val="0000FF"/>
          <w:sz w:val="22"/>
          <w:szCs w:val="22"/>
        </w:rPr>
      </w:pPr>
      <w:r w:rsidRPr="00B57691">
        <w:rPr>
          <w:b/>
          <w:color w:val="0000FF"/>
          <w:sz w:val="22"/>
          <w:szCs w:val="22"/>
        </w:rPr>
        <w:tab/>
      </w:r>
    </w:p>
    <w:p w:rsidR="00866B2C" w:rsidRPr="00866B2C" w:rsidRDefault="00866B2C" w:rsidP="00866B2C">
      <w:pPr>
        <w:jc w:val="both"/>
        <w:rPr>
          <w:sz w:val="22"/>
          <w:szCs w:val="22"/>
        </w:rPr>
      </w:pPr>
      <w:r>
        <w:rPr>
          <w:sz w:val="22"/>
          <w:szCs w:val="22"/>
        </w:rPr>
        <w:t xml:space="preserve">2.3.1. </w:t>
      </w:r>
      <w:r w:rsidRPr="00866B2C">
        <w:rPr>
          <w:sz w:val="22"/>
          <w:szCs w:val="22"/>
        </w:rPr>
        <w:t xml:space="preserve">O objeto será recebido pela </w:t>
      </w:r>
      <w:r w:rsidRPr="00866B2C">
        <w:rPr>
          <w:b/>
          <w:sz w:val="22"/>
          <w:szCs w:val="22"/>
        </w:rPr>
        <w:t>Comissão de Fiscalização, Acompanhamento e Recebimento de Serviços</w:t>
      </w:r>
      <w:r w:rsidRPr="00866B2C">
        <w:rPr>
          <w:sz w:val="22"/>
          <w:szCs w:val="22"/>
        </w:rPr>
        <w:t xml:space="preserve"> da Agência, que terá a incumbência, dentre outras atribuições, de aferir se a quantidade, qualidade e execução cumpriram </w:t>
      </w:r>
      <w:r w:rsidRPr="00866B2C">
        <w:rPr>
          <w:bCs/>
          <w:sz w:val="22"/>
          <w:szCs w:val="22"/>
        </w:rPr>
        <w:t>rigorosamente com o especificado neste instrumento</w:t>
      </w:r>
      <w:r w:rsidRPr="00866B2C">
        <w:rPr>
          <w:sz w:val="22"/>
          <w:szCs w:val="22"/>
        </w:rPr>
        <w:t>, efetivar seu recebimento conforme preconizado no art. 73, I, da Lei 8.666/93, bem como certificar as Notas Fiscais/Faturas.</w:t>
      </w:r>
    </w:p>
    <w:p w:rsidR="00B57691" w:rsidRDefault="00B57691" w:rsidP="004E2F2E">
      <w:pPr>
        <w:spacing w:line="360" w:lineRule="auto"/>
        <w:jc w:val="both"/>
        <w:rPr>
          <w:b/>
          <w:color w:val="0000FF"/>
          <w:sz w:val="22"/>
          <w:szCs w:val="22"/>
        </w:rPr>
      </w:pPr>
    </w:p>
    <w:p w:rsidR="00CA5059" w:rsidRPr="00F9459E" w:rsidRDefault="0022606B" w:rsidP="00CA5059">
      <w:pPr>
        <w:ind w:right="-1"/>
        <w:jc w:val="both"/>
        <w:rPr>
          <w:color w:val="00B050"/>
          <w:sz w:val="22"/>
          <w:szCs w:val="22"/>
        </w:rPr>
      </w:pPr>
      <w:r w:rsidRPr="006F0172">
        <w:rPr>
          <w:b/>
          <w:color w:val="0000FF"/>
          <w:sz w:val="22"/>
          <w:szCs w:val="22"/>
        </w:rPr>
        <w:lastRenderedPageBreak/>
        <w:t>2.</w:t>
      </w:r>
      <w:r w:rsidR="008149C5" w:rsidRPr="006F0172">
        <w:rPr>
          <w:b/>
          <w:color w:val="0000FF"/>
          <w:sz w:val="22"/>
          <w:szCs w:val="22"/>
        </w:rPr>
        <w:t>4</w:t>
      </w:r>
      <w:r w:rsidRPr="006F0172">
        <w:rPr>
          <w:b/>
          <w:color w:val="0000FF"/>
          <w:sz w:val="22"/>
          <w:szCs w:val="22"/>
        </w:rPr>
        <w:t xml:space="preserve">. </w:t>
      </w:r>
      <w:r w:rsidR="00B57691">
        <w:rPr>
          <w:b/>
          <w:color w:val="0000FF"/>
          <w:sz w:val="22"/>
          <w:szCs w:val="22"/>
        </w:rPr>
        <w:t xml:space="preserve">DA </w:t>
      </w:r>
      <w:r w:rsidRPr="006F0172">
        <w:rPr>
          <w:b/>
          <w:color w:val="0000FF"/>
          <w:sz w:val="22"/>
          <w:szCs w:val="22"/>
        </w:rPr>
        <w:t xml:space="preserve">VIGÊNCIA </w:t>
      </w:r>
      <w:r w:rsidR="0021710C">
        <w:rPr>
          <w:b/>
          <w:color w:val="0000FF"/>
          <w:sz w:val="22"/>
          <w:szCs w:val="22"/>
        </w:rPr>
        <w:t>DO CONTRATO</w:t>
      </w:r>
    </w:p>
    <w:p w:rsidR="00CA5059" w:rsidRPr="006F0172" w:rsidRDefault="00CA5059" w:rsidP="00CA5059">
      <w:pPr>
        <w:ind w:right="-1"/>
        <w:jc w:val="both"/>
        <w:rPr>
          <w:b/>
          <w:color w:val="0000FF"/>
          <w:sz w:val="22"/>
          <w:szCs w:val="22"/>
        </w:rPr>
      </w:pPr>
    </w:p>
    <w:p w:rsidR="0021710C" w:rsidRPr="0021710C" w:rsidRDefault="0021710C" w:rsidP="0021710C">
      <w:pPr>
        <w:ind w:right="-1"/>
        <w:jc w:val="both"/>
        <w:rPr>
          <w:sz w:val="22"/>
          <w:szCs w:val="22"/>
          <w:u w:val="single"/>
        </w:rPr>
      </w:pPr>
      <w:r w:rsidRPr="0021710C">
        <w:rPr>
          <w:sz w:val="22"/>
          <w:szCs w:val="22"/>
        </w:rPr>
        <w:t xml:space="preserve">A vigência do Contrato será </w:t>
      </w:r>
      <w:r w:rsidRPr="0021710C">
        <w:rPr>
          <w:bCs/>
          <w:sz w:val="22"/>
          <w:szCs w:val="22"/>
        </w:rPr>
        <w:t>de</w:t>
      </w:r>
      <w:r w:rsidRPr="0021710C">
        <w:rPr>
          <w:sz w:val="22"/>
          <w:szCs w:val="22"/>
        </w:rPr>
        <w:t xml:space="preserve"> </w:t>
      </w:r>
      <w:r w:rsidRPr="0021710C">
        <w:rPr>
          <w:b/>
          <w:sz w:val="22"/>
          <w:szCs w:val="22"/>
        </w:rPr>
        <w:t>doze (doze) meses</w:t>
      </w:r>
      <w:r w:rsidRPr="0021710C">
        <w:rPr>
          <w:b/>
          <w:bCs/>
          <w:sz w:val="22"/>
          <w:szCs w:val="22"/>
        </w:rPr>
        <w:t>,</w:t>
      </w:r>
      <w:r w:rsidRPr="0021710C">
        <w:rPr>
          <w:sz w:val="22"/>
          <w:szCs w:val="22"/>
        </w:rPr>
        <w:t xml:space="preserve"> </w:t>
      </w:r>
      <w:r w:rsidRPr="0021710C">
        <w:rPr>
          <w:b/>
          <w:sz w:val="22"/>
          <w:szCs w:val="22"/>
          <w:u w:val="single"/>
        </w:rPr>
        <w:t>contados a partir da data de sua assinatura.</w:t>
      </w:r>
    </w:p>
    <w:p w:rsidR="00B57691" w:rsidRDefault="00B57691" w:rsidP="00CA5059">
      <w:pPr>
        <w:ind w:right="-1"/>
        <w:jc w:val="both"/>
        <w:rPr>
          <w:sz w:val="22"/>
          <w:szCs w:val="22"/>
        </w:rPr>
      </w:pPr>
    </w:p>
    <w:p w:rsidR="00E71778" w:rsidRPr="00F9459E" w:rsidRDefault="00E71778" w:rsidP="00E71778">
      <w:pPr>
        <w:ind w:right="-1"/>
        <w:jc w:val="both"/>
        <w:rPr>
          <w:color w:val="00B050"/>
          <w:sz w:val="22"/>
          <w:szCs w:val="22"/>
        </w:rPr>
      </w:pPr>
      <w:r w:rsidRPr="006F0172">
        <w:rPr>
          <w:b/>
          <w:color w:val="0000FF"/>
          <w:sz w:val="22"/>
          <w:szCs w:val="22"/>
        </w:rPr>
        <w:t>2.</w:t>
      </w:r>
      <w:r>
        <w:rPr>
          <w:b/>
          <w:color w:val="0000FF"/>
          <w:sz w:val="22"/>
          <w:szCs w:val="22"/>
        </w:rPr>
        <w:t>5</w:t>
      </w:r>
      <w:r w:rsidRPr="006F0172">
        <w:rPr>
          <w:b/>
          <w:color w:val="0000FF"/>
          <w:sz w:val="22"/>
          <w:szCs w:val="22"/>
        </w:rPr>
        <w:t xml:space="preserve">. </w:t>
      </w:r>
      <w:r w:rsidR="00866B2C">
        <w:rPr>
          <w:b/>
          <w:color w:val="0000FF"/>
          <w:sz w:val="22"/>
          <w:szCs w:val="22"/>
        </w:rPr>
        <w:t>DO REAJUSTE DE PREÇOS</w:t>
      </w:r>
    </w:p>
    <w:p w:rsidR="00E71778" w:rsidRDefault="00E71778" w:rsidP="00CA5059">
      <w:pPr>
        <w:ind w:right="-1"/>
        <w:jc w:val="both"/>
        <w:rPr>
          <w:sz w:val="22"/>
          <w:szCs w:val="22"/>
        </w:rPr>
      </w:pPr>
    </w:p>
    <w:p w:rsidR="00866B2C" w:rsidRPr="00866B2C" w:rsidRDefault="00866B2C" w:rsidP="00866B2C">
      <w:pPr>
        <w:ind w:right="-1"/>
        <w:jc w:val="both"/>
        <w:rPr>
          <w:sz w:val="22"/>
          <w:szCs w:val="22"/>
        </w:rPr>
      </w:pPr>
      <w:r>
        <w:rPr>
          <w:sz w:val="22"/>
          <w:szCs w:val="22"/>
        </w:rPr>
        <w:t xml:space="preserve">2.5.1. </w:t>
      </w:r>
      <w:r w:rsidRPr="00866B2C">
        <w:rPr>
          <w:sz w:val="22"/>
          <w:szCs w:val="22"/>
        </w:rPr>
        <w:t xml:space="preserve">Os preços propostos são irreajustáveis. Na eventualidade de prorrogação do contrato, serão reajustáveis a cada 12 meses, a contar da data de assinatura do contrato, considerando seu valor básico o atualizado até esta data, devendo ser utilizado como índice de reajuste o IGPM da FGV, ou outro índice oficial que venha a </w:t>
      </w:r>
      <w:proofErr w:type="spellStart"/>
      <w:r w:rsidRPr="00866B2C">
        <w:rPr>
          <w:sz w:val="22"/>
          <w:szCs w:val="22"/>
        </w:rPr>
        <w:t>substitui-lo</w:t>
      </w:r>
      <w:proofErr w:type="spellEnd"/>
      <w:r w:rsidRPr="00866B2C">
        <w:rPr>
          <w:sz w:val="22"/>
          <w:szCs w:val="22"/>
        </w:rPr>
        <w:t>.</w:t>
      </w:r>
    </w:p>
    <w:p w:rsidR="00CA5059" w:rsidRPr="006F0172" w:rsidRDefault="00CA5059" w:rsidP="002924AB">
      <w:pPr>
        <w:widowControl w:val="0"/>
        <w:tabs>
          <w:tab w:val="left" w:pos="284"/>
          <w:tab w:val="left" w:pos="426"/>
          <w:tab w:val="left" w:pos="9355"/>
        </w:tabs>
        <w:autoSpaceDE w:val="0"/>
        <w:autoSpaceDN w:val="0"/>
        <w:adjustRightInd w:val="0"/>
        <w:ind w:right="-1"/>
        <w:jc w:val="both"/>
        <w:rPr>
          <w:sz w:val="22"/>
          <w:szCs w:val="22"/>
        </w:rPr>
      </w:pPr>
    </w:p>
    <w:p w:rsidR="004D337D" w:rsidRPr="006F0172" w:rsidRDefault="004D337D" w:rsidP="002924AB">
      <w:pPr>
        <w:pStyle w:val="P30"/>
        <w:ind w:right="-1"/>
        <w:rPr>
          <w:color w:val="0000FF"/>
          <w:sz w:val="22"/>
          <w:szCs w:val="22"/>
        </w:rPr>
      </w:pPr>
      <w:r w:rsidRPr="006F0172">
        <w:rPr>
          <w:color w:val="0000FF"/>
          <w:sz w:val="22"/>
          <w:szCs w:val="22"/>
        </w:rPr>
        <w:t>3. DOS ESCLARECIMENTOS E DA IMPUGNAÇÃO AO EDITAL</w:t>
      </w:r>
    </w:p>
    <w:p w:rsidR="00592C53" w:rsidRPr="006F0172" w:rsidRDefault="00592C53" w:rsidP="002924AB">
      <w:pPr>
        <w:pStyle w:val="P30"/>
        <w:ind w:right="-1"/>
        <w:rPr>
          <w:color w:val="0000FF"/>
          <w:sz w:val="22"/>
          <w:szCs w:val="22"/>
        </w:rPr>
      </w:pPr>
    </w:p>
    <w:p w:rsidR="008149C5" w:rsidRPr="006F0172" w:rsidRDefault="004D337D" w:rsidP="00F9708B">
      <w:pPr>
        <w:pStyle w:val="P30"/>
        <w:rPr>
          <w:b w:val="0"/>
          <w:color w:val="000000"/>
          <w:sz w:val="22"/>
          <w:szCs w:val="22"/>
        </w:rPr>
      </w:pPr>
      <w:r w:rsidRPr="006F0172">
        <w:rPr>
          <w:b w:val="0"/>
          <w:bCs/>
          <w:sz w:val="22"/>
          <w:szCs w:val="22"/>
        </w:rPr>
        <w:t xml:space="preserve">3.1. </w:t>
      </w:r>
      <w:r w:rsidR="008149C5" w:rsidRPr="006F0172">
        <w:rPr>
          <w:b w:val="0"/>
          <w:bCs/>
          <w:sz w:val="22"/>
          <w:szCs w:val="22"/>
        </w:rPr>
        <w:t xml:space="preserve">Até </w:t>
      </w:r>
      <w:r w:rsidR="008149C5" w:rsidRPr="006F0172">
        <w:rPr>
          <w:bCs/>
          <w:sz w:val="22"/>
          <w:szCs w:val="22"/>
        </w:rPr>
        <w:t>02 (dois) dias úteis</w:t>
      </w:r>
      <w:r w:rsidR="008149C5" w:rsidRPr="006F0172">
        <w:rPr>
          <w:b w:val="0"/>
          <w:bCs/>
          <w:sz w:val="22"/>
          <w:szCs w:val="22"/>
        </w:rPr>
        <w:t xml:space="preserve"> </w:t>
      </w:r>
      <w:r w:rsidR="00F9708B" w:rsidRPr="00F9708B">
        <w:rPr>
          <w:bCs/>
          <w:sz w:val="22"/>
          <w:szCs w:val="22"/>
        </w:rPr>
        <w:t>antes da data</w:t>
      </w:r>
      <w:r w:rsidR="00F9708B">
        <w:rPr>
          <w:bCs/>
          <w:sz w:val="22"/>
          <w:szCs w:val="22"/>
        </w:rPr>
        <w:t xml:space="preserve"> </w:t>
      </w:r>
      <w:r w:rsidR="00F9708B" w:rsidRPr="00F9708B">
        <w:rPr>
          <w:b w:val="0"/>
          <w:bCs/>
          <w:sz w:val="22"/>
          <w:szCs w:val="22"/>
        </w:rPr>
        <w:t>fixada para abertura da sessão pública,</w:t>
      </w:r>
      <w:r w:rsidR="00F9708B">
        <w:rPr>
          <w:b w:val="0"/>
          <w:bCs/>
          <w:sz w:val="22"/>
          <w:szCs w:val="22"/>
        </w:rPr>
        <w:t xml:space="preserve"> </w:t>
      </w:r>
      <w:r w:rsidR="00F9708B" w:rsidRPr="00F9708B">
        <w:rPr>
          <w:color w:val="000000"/>
          <w:sz w:val="22"/>
          <w:szCs w:val="22"/>
        </w:rPr>
        <w:t>qualquer</w:t>
      </w:r>
      <w:r w:rsidR="00F9708B">
        <w:rPr>
          <w:color w:val="000000"/>
          <w:sz w:val="22"/>
          <w:szCs w:val="22"/>
        </w:rPr>
        <w:t xml:space="preserve"> </w:t>
      </w:r>
      <w:r w:rsidR="00F9708B" w:rsidRPr="00F9708B">
        <w:rPr>
          <w:color w:val="000000"/>
          <w:sz w:val="22"/>
          <w:szCs w:val="22"/>
        </w:rPr>
        <w:t>cidadão ou licitante poderá impugnar o instrumento</w:t>
      </w:r>
      <w:r w:rsidR="00F9708B">
        <w:rPr>
          <w:color w:val="000000"/>
          <w:sz w:val="22"/>
          <w:szCs w:val="22"/>
        </w:rPr>
        <w:t xml:space="preserve"> </w:t>
      </w:r>
      <w:r w:rsidR="00F9708B" w:rsidRPr="00F9708B">
        <w:rPr>
          <w:b w:val="0"/>
          <w:color w:val="000000"/>
          <w:sz w:val="22"/>
          <w:szCs w:val="22"/>
        </w:rPr>
        <w:t>convocatório do pregão, na forma eletrônica</w:t>
      </w:r>
      <w:r w:rsidR="008149C5" w:rsidRPr="006F0172">
        <w:rPr>
          <w:b w:val="0"/>
          <w:bCs/>
          <w:color w:val="000000"/>
          <w:sz w:val="22"/>
          <w:szCs w:val="22"/>
        </w:rPr>
        <w:t>,</w:t>
      </w:r>
      <w:r w:rsidR="008149C5" w:rsidRPr="006F0172">
        <w:rPr>
          <w:b w:val="0"/>
          <w:color w:val="000000"/>
          <w:sz w:val="22"/>
          <w:szCs w:val="22"/>
        </w:rPr>
        <w:t xml:space="preserve"> conforme art. 18 § 1º e § 2º do Decreto Estadual nº 12.205/06. </w:t>
      </w:r>
    </w:p>
    <w:p w:rsidR="008149C5" w:rsidRPr="006F0172" w:rsidRDefault="008149C5" w:rsidP="008149C5">
      <w:pPr>
        <w:pStyle w:val="P30"/>
        <w:rPr>
          <w:b w:val="0"/>
          <w:color w:val="000000"/>
          <w:sz w:val="22"/>
          <w:szCs w:val="22"/>
        </w:rPr>
      </w:pPr>
    </w:p>
    <w:p w:rsidR="008149C5" w:rsidRPr="006F0172" w:rsidRDefault="008149C5" w:rsidP="008149C5">
      <w:pPr>
        <w:jc w:val="both"/>
        <w:rPr>
          <w:color w:val="0000FF"/>
          <w:sz w:val="22"/>
          <w:szCs w:val="22"/>
        </w:rPr>
      </w:pPr>
      <w:r w:rsidRPr="006F0172">
        <w:rPr>
          <w:sz w:val="22"/>
          <w:szCs w:val="22"/>
        </w:rPr>
        <w:t>3.1.1. Caberá ao Pregoeiro, a</w:t>
      </w:r>
      <w:r w:rsidR="001829D3">
        <w:rPr>
          <w:sz w:val="22"/>
          <w:szCs w:val="22"/>
        </w:rPr>
        <w:t>uxiliado pela Equipe de Apoio e/</w:t>
      </w:r>
      <w:r w:rsidRPr="006F0172">
        <w:rPr>
          <w:sz w:val="22"/>
          <w:szCs w:val="22"/>
        </w:rPr>
        <w:t xml:space="preserve">ou equipe técnica que elaborou o Termo de Referência, decidir sobre </w:t>
      </w:r>
      <w:r w:rsidRPr="006F0172">
        <w:rPr>
          <w:b/>
          <w:sz w:val="22"/>
          <w:szCs w:val="22"/>
          <w:u w:val="single"/>
        </w:rPr>
        <w:t>a impugnação</w:t>
      </w:r>
      <w:r w:rsidRPr="006F0172">
        <w:rPr>
          <w:sz w:val="22"/>
          <w:szCs w:val="22"/>
        </w:rPr>
        <w:t xml:space="preserve"> no prazo de até </w:t>
      </w:r>
      <w:r w:rsidRPr="006F0172">
        <w:rPr>
          <w:b/>
          <w:sz w:val="22"/>
          <w:szCs w:val="22"/>
        </w:rPr>
        <w:t>24 (vinte e quatro) horas</w:t>
      </w:r>
      <w:r w:rsidRPr="006F0172">
        <w:rPr>
          <w:sz w:val="22"/>
          <w:szCs w:val="22"/>
        </w:rPr>
        <w:t xml:space="preserve">. </w:t>
      </w:r>
    </w:p>
    <w:p w:rsidR="008149C5" w:rsidRPr="006F0172" w:rsidRDefault="008149C5" w:rsidP="008149C5">
      <w:pPr>
        <w:jc w:val="both"/>
        <w:rPr>
          <w:b/>
          <w:sz w:val="22"/>
          <w:szCs w:val="22"/>
        </w:rPr>
      </w:pPr>
    </w:p>
    <w:p w:rsidR="008149C5" w:rsidRPr="006F0172" w:rsidRDefault="008149C5" w:rsidP="008149C5">
      <w:pPr>
        <w:jc w:val="both"/>
        <w:rPr>
          <w:b/>
          <w:sz w:val="22"/>
          <w:szCs w:val="22"/>
        </w:rPr>
      </w:pPr>
      <w:r w:rsidRPr="006F0172">
        <w:rPr>
          <w:sz w:val="22"/>
          <w:szCs w:val="22"/>
        </w:rPr>
        <w:t>3.1.2.</w:t>
      </w:r>
      <w:r w:rsidRPr="006F0172">
        <w:rPr>
          <w:b/>
          <w:sz w:val="22"/>
          <w:szCs w:val="22"/>
        </w:rPr>
        <w:t xml:space="preserve"> </w:t>
      </w:r>
      <w:r w:rsidRPr="006F0172">
        <w:rPr>
          <w:sz w:val="22"/>
          <w:szCs w:val="22"/>
        </w:rPr>
        <w:t xml:space="preserve">Acolhida </w:t>
      </w:r>
      <w:r w:rsidRPr="006F0172">
        <w:rPr>
          <w:b/>
          <w:sz w:val="22"/>
          <w:szCs w:val="22"/>
          <w:u w:val="single"/>
        </w:rPr>
        <w:t>a impugnação</w:t>
      </w:r>
      <w:r w:rsidRPr="006F0172">
        <w:rPr>
          <w:sz w:val="22"/>
          <w:szCs w:val="22"/>
        </w:rPr>
        <w:t xml:space="preserve"> contra este Edital, será designada nova data para a</w:t>
      </w:r>
      <w:r w:rsidRPr="006F0172">
        <w:rPr>
          <w:b/>
          <w:sz w:val="22"/>
          <w:szCs w:val="22"/>
        </w:rPr>
        <w:t xml:space="preserve"> </w:t>
      </w:r>
      <w:r w:rsidRPr="006F0172">
        <w:rPr>
          <w:sz w:val="22"/>
          <w:szCs w:val="22"/>
        </w:rPr>
        <w:t>realização do certame, exceto quando, inquestionavelmente, a alteração não afetar a</w:t>
      </w:r>
      <w:r w:rsidRPr="006F0172">
        <w:rPr>
          <w:b/>
          <w:sz w:val="22"/>
          <w:szCs w:val="22"/>
        </w:rPr>
        <w:t xml:space="preserve"> </w:t>
      </w:r>
      <w:r w:rsidRPr="006F0172">
        <w:rPr>
          <w:sz w:val="22"/>
          <w:szCs w:val="22"/>
        </w:rPr>
        <w:t>formulação das propostas.</w:t>
      </w:r>
    </w:p>
    <w:p w:rsidR="008149C5" w:rsidRPr="006F0172" w:rsidRDefault="008149C5" w:rsidP="008149C5">
      <w:pPr>
        <w:autoSpaceDE w:val="0"/>
        <w:autoSpaceDN w:val="0"/>
        <w:adjustRightInd w:val="0"/>
        <w:jc w:val="both"/>
        <w:rPr>
          <w:sz w:val="22"/>
          <w:szCs w:val="22"/>
        </w:rPr>
      </w:pPr>
    </w:p>
    <w:p w:rsidR="008149C5" w:rsidRPr="006F0172" w:rsidRDefault="008149C5" w:rsidP="008149C5">
      <w:pPr>
        <w:autoSpaceDE w:val="0"/>
        <w:autoSpaceDN w:val="0"/>
        <w:adjustRightInd w:val="0"/>
        <w:jc w:val="both"/>
        <w:rPr>
          <w:sz w:val="22"/>
          <w:szCs w:val="22"/>
        </w:rPr>
      </w:pPr>
      <w:r w:rsidRPr="006F0172">
        <w:rPr>
          <w:sz w:val="22"/>
          <w:szCs w:val="22"/>
        </w:rPr>
        <w:t xml:space="preserve">3.2. Os pedidos de </w:t>
      </w:r>
      <w:r w:rsidRPr="006F0172">
        <w:rPr>
          <w:b/>
          <w:sz w:val="22"/>
          <w:szCs w:val="22"/>
          <w:u w:val="single"/>
        </w:rPr>
        <w:t>esclarecimentos</w:t>
      </w:r>
      <w:r w:rsidRPr="006F0172">
        <w:rPr>
          <w:sz w:val="22"/>
          <w:szCs w:val="22"/>
        </w:rPr>
        <w:t xml:space="preserve">, decorrentes de dúvidas na interpretação deste Edital e seus anexos, e as informações adicionais que se fizerem necessárias à elaboração das propostas devem ser enviados o Pregoeiro até </w:t>
      </w:r>
      <w:r w:rsidRPr="006F0172">
        <w:rPr>
          <w:b/>
          <w:sz w:val="22"/>
          <w:szCs w:val="22"/>
        </w:rPr>
        <w:t>03 (três) dias úteis</w:t>
      </w:r>
      <w:r w:rsidRPr="006F0172">
        <w:rPr>
          <w:sz w:val="22"/>
          <w:szCs w:val="22"/>
        </w:rPr>
        <w:t xml:space="preserve"> antes da data fixada para abertura da sessão pública.</w:t>
      </w:r>
    </w:p>
    <w:p w:rsidR="00F029D4" w:rsidRPr="006F0172" w:rsidRDefault="00F029D4" w:rsidP="008149C5">
      <w:pPr>
        <w:autoSpaceDE w:val="0"/>
        <w:autoSpaceDN w:val="0"/>
        <w:adjustRightInd w:val="0"/>
        <w:jc w:val="both"/>
        <w:rPr>
          <w:sz w:val="22"/>
          <w:szCs w:val="22"/>
        </w:rPr>
      </w:pPr>
    </w:p>
    <w:p w:rsidR="008149C5" w:rsidRPr="006F0172" w:rsidRDefault="008149C5" w:rsidP="008149C5">
      <w:pPr>
        <w:jc w:val="both"/>
        <w:rPr>
          <w:sz w:val="22"/>
          <w:szCs w:val="22"/>
        </w:rPr>
      </w:pPr>
      <w:r w:rsidRPr="006F0172">
        <w:rPr>
          <w:sz w:val="22"/>
          <w:szCs w:val="22"/>
        </w:rPr>
        <w:t xml:space="preserve">3.3. As </w:t>
      </w:r>
      <w:r w:rsidRPr="006F0172">
        <w:rPr>
          <w:b/>
          <w:sz w:val="22"/>
          <w:szCs w:val="22"/>
          <w:u w:val="single"/>
        </w:rPr>
        <w:t>impugnações</w:t>
      </w:r>
      <w:r w:rsidRPr="006F0172">
        <w:rPr>
          <w:sz w:val="22"/>
          <w:szCs w:val="22"/>
        </w:rPr>
        <w:t xml:space="preserve"> e ou pedidos de </w:t>
      </w:r>
      <w:r w:rsidRPr="006F0172">
        <w:rPr>
          <w:b/>
          <w:sz w:val="22"/>
          <w:szCs w:val="22"/>
          <w:u w:val="single"/>
        </w:rPr>
        <w:t>esclarecimentos</w:t>
      </w:r>
      <w:r w:rsidRPr="001829D3">
        <w:rPr>
          <w:sz w:val="22"/>
          <w:szCs w:val="22"/>
        </w:rPr>
        <w:t xml:space="preserve"> </w:t>
      </w:r>
      <w:r w:rsidRPr="006F0172">
        <w:rPr>
          <w:sz w:val="22"/>
          <w:szCs w:val="22"/>
        </w:rPr>
        <w:t xml:space="preserve">deverão ser encaminhados </w:t>
      </w:r>
      <w:r w:rsidRPr="006F0172">
        <w:rPr>
          <w:b/>
          <w:color w:val="FF0000"/>
          <w:sz w:val="22"/>
          <w:szCs w:val="22"/>
        </w:rPr>
        <w:t>preferencialmente</w:t>
      </w:r>
      <w:r w:rsidRPr="006F0172">
        <w:rPr>
          <w:color w:val="FF0000"/>
          <w:sz w:val="22"/>
          <w:szCs w:val="22"/>
        </w:rPr>
        <w:t xml:space="preserve"> </w:t>
      </w:r>
      <w:r w:rsidRPr="006F0172">
        <w:rPr>
          <w:sz w:val="22"/>
          <w:szCs w:val="22"/>
        </w:rPr>
        <w:t xml:space="preserve">via e-mail: </w:t>
      </w:r>
      <w:hyperlink r:id="rId12" w:history="1">
        <w:r w:rsidRPr="006F0172">
          <w:rPr>
            <w:rStyle w:val="Hyperlink"/>
            <w:b/>
            <w:sz w:val="22"/>
            <w:szCs w:val="22"/>
          </w:rPr>
          <w:t>supel.kappa@gmail.com</w:t>
        </w:r>
      </w:hyperlink>
      <w:r w:rsidRPr="00F029D4">
        <w:rPr>
          <w:rStyle w:val="Hyperlink"/>
          <w:b/>
          <w:sz w:val="22"/>
          <w:szCs w:val="22"/>
          <w:u w:val="none"/>
        </w:rPr>
        <w:t xml:space="preserve"> </w:t>
      </w:r>
      <w:r w:rsidRPr="006F0172">
        <w:rPr>
          <w:sz w:val="22"/>
          <w:szCs w:val="22"/>
        </w:rPr>
        <w:t xml:space="preserve">e deverá ser confirmado o recebimento pelo Pregoeiro ou ainda, </w:t>
      </w:r>
      <w:r w:rsidRPr="006F0172">
        <w:rPr>
          <w:color w:val="FF0000"/>
          <w:sz w:val="22"/>
          <w:szCs w:val="22"/>
        </w:rPr>
        <w:t>poderá</w:t>
      </w:r>
      <w:r w:rsidR="00F029D4">
        <w:rPr>
          <w:sz w:val="22"/>
          <w:szCs w:val="22"/>
        </w:rPr>
        <w:t xml:space="preserve"> ser </w:t>
      </w:r>
      <w:proofErr w:type="gramStart"/>
      <w:r w:rsidR="00F029D4">
        <w:rPr>
          <w:sz w:val="22"/>
          <w:szCs w:val="22"/>
        </w:rPr>
        <w:t>protocolado junto à</w:t>
      </w:r>
      <w:r w:rsidRPr="006F0172">
        <w:rPr>
          <w:sz w:val="22"/>
          <w:szCs w:val="22"/>
        </w:rPr>
        <w:t xml:space="preserve"> Sede desta Superintendência, no horário das 07h30min às 13h30min, de segunda-feira a sexta-feira</w:t>
      </w:r>
      <w:proofErr w:type="gramEnd"/>
      <w:r w:rsidRPr="006F0172">
        <w:rPr>
          <w:sz w:val="22"/>
          <w:szCs w:val="22"/>
        </w:rPr>
        <w:t xml:space="preserve">, sito a </w:t>
      </w:r>
      <w:r w:rsidRPr="00AB0DF1">
        <w:rPr>
          <w:color w:val="FF0000"/>
          <w:sz w:val="22"/>
          <w:szCs w:val="22"/>
        </w:rPr>
        <w:t>Av. Farquar Nº 2</w:t>
      </w:r>
      <w:r w:rsidR="00AB0DF1" w:rsidRPr="00AB0DF1">
        <w:rPr>
          <w:color w:val="FF0000"/>
          <w:sz w:val="22"/>
          <w:szCs w:val="22"/>
        </w:rPr>
        <w:t>.</w:t>
      </w:r>
      <w:r w:rsidRPr="00AB0DF1">
        <w:rPr>
          <w:color w:val="FF0000"/>
          <w:sz w:val="22"/>
          <w:szCs w:val="22"/>
        </w:rPr>
        <w:t xml:space="preserve">986 - Bairro Pedrinhas - Palácio Rio Madeira, Ed. </w:t>
      </w:r>
      <w:r w:rsidR="002D324B">
        <w:rPr>
          <w:color w:val="FF0000"/>
          <w:sz w:val="22"/>
          <w:szCs w:val="22"/>
        </w:rPr>
        <w:t>Pacaás Novos, 2</w:t>
      </w:r>
      <w:r w:rsidRPr="00AB0DF1">
        <w:rPr>
          <w:color w:val="FF0000"/>
          <w:sz w:val="22"/>
          <w:szCs w:val="22"/>
        </w:rPr>
        <w:t>º</w:t>
      </w:r>
      <w:r w:rsidR="001829D3">
        <w:rPr>
          <w:color w:val="FF0000"/>
          <w:sz w:val="22"/>
          <w:szCs w:val="22"/>
        </w:rPr>
        <w:t xml:space="preserve"> andar, em Porto Velho/RO - CEP</w:t>
      </w:r>
      <w:r w:rsidRPr="00AB0DF1">
        <w:rPr>
          <w:color w:val="FF0000"/>
          <w:sz w:val="22"/>
          <w:szCs w:val="22"/>
        </w:rPr>
        <w:t xml:space="preserve"> 76.801-470</w:t>
      </w:r>
      <w:r w:rsidRPr="006F0172">
        <w:rPr>
          <w:b/>
          <w:sz w:val="22"/>
          <w:szCs w:val="22"/>
        </w:rPr>
        <w:t>.</w:t>
      </w:r>
    </w:p>
    <w:p w:rsidR="008149C5" w:rsidRPr="006F0172" w:rsidRDefault="008149C5" w:rsidP="008149C5">
      <w:pPr>
        <w:autoSpaceDE w:val="0"/>
        <w:autoSpaceDN w:val="0"/>
        <w:adjustRightInd w:val="0"/>
        <w:jc w:val="both"/>
        <w:rPr>
          <w:sz w:val="22"/>
          <w:szCs w:val="22"/>
        </w:rPr>
      </w:pPr>
    </w:p>
    <w:p w:rsidR="008149C5" w:rsidRPr="006F0172" w:rsidRDefault="008149C5" w:rsidP="008149C5">
      <w:pPr>
        <w:autoSpaceDE w:val="0"/>
        <w:autoSpaceDN w:val="0"/>
        <w:adjustRightInd w:val="0"/>
        <w:jc w:val="both"/>
        <w:rPr>
          <w:sz w:val="22"/>
          <w:szCs w:val="22"/>
        </w:rPr>
      </w:pPr>
      <w:r w:rsidRPr="006F0172">
        <w:rPr>
          <w:sz w:val="22"/>
          <w:szCs w:val="22"/>
        </w:rPr>
        <w:t>3.4. As respostas às impugnações e aos esclarecimentos solicitados serão disponibilizadas no sistema eletrônico para os interessados.</w:t>
      </w:r>
    </w:p>
    <w:p w:rsidR="008149C5" w:rsidRPr="006F0172" w:rsidRDefault="008149C5" w:rsidP="008149C5">
      <w:pPr>
        <w:autoSpaceDE w:val="0"/>
        <w:autoSpaceDN w:val="0"/>
        <w:adjustRightInd w:val="0"/>
        <w:jc w:val="both"/>
        <w:rPr>
          <w:sz w:val="22"/>
          <w:szCs w:val="22"/>
        </w:rPr>
      </w:pPr>
    </w:p>
    <w:p w:rsidR="00CA5059" w:rsidRDefault="008149C5" w:rsidP="00FD092D">
      <w:pPr>
        <w:tabs>
          <w:tab w:val="left" w:pos="0"/>
          <w:tab w:val="left" w:pos="567"/>
        </w:tabs>
        <w:jc w:val="both"/>
        <w:rPr>
          <w:color w:val="000000"/>
          <w:sz w:val="22"/>
          <w:szCs w:val="22"/>
        </w:rPr>
      </w:pPr>
      <w:r w:rsidRPr="006F0172">
        <w:rPr>
          <w:bCs/>
          <w:sz w:val="22"/>
          <w:szCs w:val="22"/>
        </w:rPr>
        <w:t>3.5.</w:t>
      </w:r>
      <w:r w:rsidRPr="006F0172">
        <w:rPr>
          <w:b/>
          <w:bCs/>
          <w:sz w:val="22"/>
          <w:szCs w:val="22"/>
        </w:rPr>
        <w:t xml:space="preserve"> </w:t>
      </w:r>
      <w:r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proofErr w:type="gramStart"/>
      <w:r w:rsidRPr="006F0172">
        <w:rPr>
          <w:bCs/>
          <w:sz w:val="22"/>
          <w:szCs w:val="22"/>
        </w:rPr>
        <w:t xml:space="preserve">  </w:t>
      </w:r>
      <w:proofErr w:type="gramEnd"/>
      <w:r w:rsidRPr="006F0172">
        <w:rPr>
          <w:bCs/>
          <w:sz w:val="22"/>
          <w:szCs w:val="22"/>
        </w:rPr>
        <w:t xml:space="preserve">do </w:t>
      </w:r>
      <w:r w:rsidRPr="006F0172">
        <w:rPr>
          <w:sz w:val="22"/>
          <w:szCs w:val="22"/>
        </w:rPr>
        <w:t xml:space="preserve">Sistema Eletrônico do site </w:t>
      </w:r>
      <w:hyperlink r:id="rId13" w:history="1">
        <w:r w:rsidRPr="006F0172">
          <w:rPr>
            <w:rStyle w:val="Hyperlink"/>
            <w:b/>
            <w:sz w:val="22"/>
            <w:szCs w:val="22"/>
          </w:rPr>
          <w:t>www.comprasnet.gov.br</w:t>
        </w:r>
      </w:hyperlink>
      <w:r w:rsidRPr="006F0172">
        <w:rPr>
          <w:bCs/>
          <w:sz w:val="22"/>
          <w:szCs w:val="22"/>
        </w:rPr>
        <w:t>, ficando todas as Licitantes obrigadas a acessá-lo para obtenção das informações,</w:t>
      </w:r>
      <w:r w:rsidRPr="006F0172">
        <w:rPr>
          <w:color w:val="000000"/>
          <w:sz w:val="22"/>
          <w:szCs w:val="22"/>
        </w:rPr>
        <w:t xml:space="preserve"> e </w:t>
      </w:r>
      <w:r w:rsidRPr="006F0172">
        <w:rPr>
          <w:b/>
          <w:color w:val="000000"/>
          <w:sz w:val="22"/>
          <w:szCs w:val="22"/>
        </w:rPr>
        <w:t xml:space="preserve">ainda, será divulgado pelo mesmo instrumento de publicação em que se deu o texto original, quando se tratar de </w:t>
      </w:r>
      <w:r w:rsidRPr="006F0172">
        <w:rPr>
          <w:b/>
          <w:color w:val="000000"/>
          <w:sz w:val="22"/>
          <w:szCs w:val="22"/>
          <w:u w:val="single"/>
        </w:rPr>
        <w:t>adendo modificador</w:t>
      </w:r>
      <w:r w:rsidRPr="006F0172">
        <w:rPr>
          <w:color w:val="000000"/>
          <w:sz w:val="22"/>
          <w:szCs w:val="22"/>
        </w:rPr>
        <w:t xml:space="preserve">. </w:t>
      </w:r>
    </w:p>
    <w:p w:rsidR="00FD092D" w:rsidRPr="006F0172" w:rsidRDefault="00FD092D" w:rsidP="00FD092D">
      <w:pPr>
        <w:tabs>
          <w:tab w:val="left" w:pos="0"/>
          <w:tab w:val="left" w:pos="567"/>
        </w:tabs>
        <w:jc w:val="both"/>
        <w:rPr>
          <w:b/>
          <w:color w:val="0000FF"/>
          <w:sz w:val="22"/>
          <w:szCs w:val="22"/>
        </w:rPr>
      </w:pPr>
    </w:p>
    <w:p w:rsidR="00CA5059" w:rsidRPr="006F0172" w:rsidRDefault="00CA5059" w:rsidP="002924AB">
      <w:pPr>
        <w:tabs>
          <w:tab w:val="left" w:pos="-851"/>
        </w:tabs>
        <w:ind w:right="-1"/>
        <w:jc w:val="both"/>
        <w:rPr>
          <w:b/>
          <w:color w:val="0000FF"/>
          <w:sz w:val="22"/>
          <w:szCs w:val="22"/>
        </w:rPr>
      </w:pPr>
    </w:p>
    <w:p w:rsidR="00FD092D" w:rsidRDefault="004D337D" w:rsidP="00FD092D">
      <w:pPr>
        <w:tabs>
          <w:tab w:val="left" w:pos="-851"/>
        </w:tabs>
        <w:ind w:right="-1"/>
        <w:jc w:val="both"/>
        <w:rPr>
          <w:b/>
          <w:color w:val="0000FF"/>
          <w:sz w:val="22"/>
          <w:szCs w:val="22"/>
        </w:rPr>
      </w:pPr>
      <w:r w:rsidRPr="006F0172">
        <w:rPr>
          <w:b/>
          <w:color w:val="0000FF"/>
          <w:sz w:val="22"/>
          <w:szCs w:val="22"/>
        </w:rPr>
        <w:t>4. DA PARTICIPAÇÃO</w:t>
      </w:r>
    </w:p>
    <w:p w:rsidR="00F029D4" w:rsidRDefault="00F029D4" w:rsidP="00FD092D">
      <w:pPr>
        <w:tabs>
          <w:tab w:val="left" w:pos="-851"/>
        </w:tabs>
        <w:ind w:right="-1"/>
        <w:jc w:val="both"/>
        <w:rPr>
          <w:sz w:val="22"/>
          <w:szCs w:val="22"/>
        </w:rPr>
      </w:pPr>
    </w:p>
    <w:p w:rsidR="001E7050" w:rsidRDefault="00467FEC" w:rsidP="00FD092D">
      <w:pPr>
        <w:tabs>
          <w:tab w:val="left" w:pos="-851"/>
        </w:tabs>
        <w:ind w:right="-1"/>
        <w:jc w:val="both"/>
        <w:rPr>
          <w:sz w:val="22"/>
          <w:szCs w:val="22"/>
        </w:rPr>
      </w:pPr>
      <w:r w:rsidRPr="006F0172">
        <w:rPr>
          <w:sz w:val="22"/>
          <w:szCs w:val="22"/>
        </w:rPr>
        <w:lastRenderedPageBreak/>
        <w:t xml:space="preserve">4.1. Poderão participar desta Licitação, </w:t>
      </w:r>
      <w:r w:rsidRPr="00A94190">
        <w:rPr>
          <w:b/>
          <w:sz w:val="22"/>
          <w:szCs w:val="22"/>
        </w:rPr>
        <w:t>somente empresas que estiverem regularmente estabelecidas no País</w:t>
      </w:r>
      <w:r w:rsidRPr="006F0172">
        <w:rPr>
          <w:sz w:val="22"/>
          <w:szCs w:val="22"/>
        </w:rPr>
        <w:t>, cuja finalidade e ramo de atividade sejam compatíveis com o objeto desta Licitação e que atenderem a todas as exigências, inclusive quanto à documentação para habilitação, constantes do Edital e seus anexos.</w:t>
      </w:r>
    </w:p>
    <w:p w:rsidR="001829D3" w:rsidRDefault="001829D3" w:rsidP="00467FEC">
      <w:pPr>
        <w:autoSpaceDE w:val="0"/>
        <w:autoSpaceDN w:val="0"/>
        <w:adjustRightInd w:val="0"/>
        <w:jc w:val="both"/>
        <w:rPr>
          <w:sz w:val="22"/>
          <w:szCs w:val="22"/>
        </w:rPr>
      </w:pPr>
    </w:p>
    <w:p w:rsidR="00467FEC" w:rsidRPr="006F0172" w:rsidRDefault="00467FEC" w:rsidP="00467FEC">
      <w:pPr>
        <w:autoSpaceDE w:val="0"/>
        <w:autoSpaceDN w:val="0"/>
        <w:adjustRightInd w:val="0"/>
        <w:jc w:val="both"/>
        <w:rPr>
          <w:b/>
          <w:sz w:val="22"/>
          <w:szCs w:val="22"/>
        </w:rPr>
      </w:pPr>
      <w:r w:rsidRPr="006F0172">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Pr="006F0172">
          <w:rPr>
            <w:rStyle w:val="Hyperlink"/>
            <w:b/>
            <w:sz w:val="22"/>
            <w:szCs w:val="22"/>
          </w:rPr>
          <w:t>www.comprasnet.gov.br</w:t>
        </w:r>
      </w:hyperlink>
      <w:r w:rsidRPr="006F0172">
        <w:rPr>
          <w:b/>
          <w:sz w:val="22"/>
          <w:szCs w:val="22"/>
        </w:rPr>
        <w:t>.</w:t>
      </w:r>
    </w:p>
    <w:p w:rsidR="00467FEC" w:rsidRPr="006F0172" w:rsidRDefault="00467FEC" w:rsidP="00467FEC">
      <w:pPr>
        <w:autoSpaceDE w:val="0"/>
        <w:autoSpaceDN w:val="0"/>
        <w:adjustRightInd w:val="0"/>
        <w:jc w:val="both"/>
        <w:rPr>
          <w:sz w:val="22"/>
          <w:szCs w:val="22"/>
        </w:rPr>
      </w:pPr>
    </w:p>
    <w:p w:rsidR="00467FEC" w:rsidRPr="006F0172" w:rsidRDefault="00467FEC" w:rsidP="00467FEC">
      <w:pPr>
        <w:autoSpaceDE w:val="0"/>
        <w:autoSpaceDN w:val="0"/>
        <w:adjustRightInd w:val="0"/>
        <w:jc w:val="both"/>
        <w:rPr>
          <w:sz w:val="22"/>
          <w:szCs w:val="22"/>
        </w:rPr>
      </w:pPr>
      <w:r w:rsidRPr="006F0172">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467FEC" w:rsidRDefault="00467FEC" w:rsidP="00467FEC">
      <w:pPr>
        <w:autoSpaceDE w:val="0"/>
        <w:autoSpaceDN w:val="0"/>
        <w:adjustRightInd w:val="0"/>
        <w:jc w:val="both"/>
        <w:rPr>
          <w:sz w:val="22"/>
          <w:szCs w:val="22"/>
        </w:rPr>
      </w:pPr>
    </w:p>
    <w:p w:rsidR="00A94190" w:rsidRPr="003265C6" w:rsidRDefault="00A94190" w:rsidP="00A94190">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A94190" w:rsidRDefault="00A94190" w:rsidP="00467FEC">
      <w:pPr>
        <w:autoSpaceDE w:val="0"/>
        <w:autoSpaceDN w:val="0"/>
        <w:adjustRightInd w:val="0"/>
        <w:jc w:val="both"/>
        <w:rPr>
          <w:sz w:val="22"/>
          <w:szCs w:val="22"/>
        </w:rPr>
      </w:pPr>
    </w:p>
    <w:p w:rsidR="00A94190" w:rsidRPr="003265C6" w:rsidRDefault="00A94190" w:rsidP="00A94190">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A94190" w:rsidRDefault="00A94190" w:rsidP="00467FEC">
      <w:pPr>
        <w:autoSpaceDE w:val="0"/>
        <w:autoSpaceDN w:val="0"/>
        <w:adjustRightInd w:val="0"/>
        <w:jc w:val="both"/>
        <w:rPr>
          <w:sz w:val="22"/>
          <w:szCs w:val="22"/>
        </w:rPr>
      </w:pPr>
    </w:p>
    <w:p w:rsidR="00A94190" w:rsidRPr="003265C6" w:rsidRDefault="00A94190" w:rsidP="00A94190">
      <w:pPr>
        <w:tabs>
          <w:tab w:val="left" w:pos="1418"/>
        </w:tabs>
        <w:autoSpaceDE w:val="0"/>
        <w:autoSpaceDN w:val="0"/>
        <w:adjustRightInd w:val="0"/>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A94190" w:rsidRDefault="00A94190" w:rsidP="00467FEC">
      <w:pPr>
        <w:autoSpaceDE w:val="0"/>
        <w:autoSpaceDN w:val="0"/>
        <w:adjustRightInd w:val="0"/>
        <w:jc w:val="both"/>
        <w:rPr>
          <w:sz w:val="22"/>
          <w:szCs w:val="22"/>
        </w:rPr>
      </w:pPr>
    </w:p>
    <w:p w:rsidR="00467FEC" w:rsidRPr="006F0172" w:rsidRDefault="00467FEC" w:rsidP="00467FEC">
      <w:pPr>
        <w:autoSpaceDE w:val="0"/>
        <w:autoSpaceDN w:val="0"/>
        <w:adjustRightInd w:val="0"/>
        <w:jc w:val="both"/>
        <w:rPr>
          <w:sz w:val="22"/>
          <w:szCs w:val="22"/>
        </w:rPr>
      </w:pPr>
      <w:r w:rsidRPr="006F0172">
        <w:rPr>
          <w:sz w:val="22"/>
          <w:szCs w:val="22"/>
        </w:rPr>
        <w:t>4.</w:t>
      </w:r>
      <w:r w:rsidR="00A94190">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Compras</w:t>
      </w:r>
      <w:r w:rsidRPr="006F0172">
        <w:rPr>
          <w:b/>
          <w:sz w:val="22"/>
          <w:szCs w:val="22"/>
        </w:rPr>
        <w:t xml:space="preserve"> </w:t>
      </w:r>
      <w:r w:rsidRPr="006F0172">
        <w:rPr>
          <w:b/>
          <w:color w:val="FF0000"/>
          <w:sz w:val="22"/>
          <w:szCs w:val="22"/>
        </w:rPr>
        <w:t>e Licitações - SUPEL</w:t>
      </w:r>
      <w:r w:rsidRPr="006F0172">
        <w:rPr>
          <w:sz w:val="22"/>
          <w:szCs w:val="22"/>
        </w:rPr>
        <w:t xml:space="preserve"> responsabilidade por eventuais danos decorrentes do uso indevido da senha, ainda que por terceiros.</w:t>
      </w:r>
    </w:p>
    <w:p w:rsidR="00467FEC" w:rsidRPr="006F0172" w:rsidRDefault="00467FEC" w:rsidP="00467FEC">
      <w:pPr>
        <w:pStyle w:val="Rodap"/>
        <w:jc w:val="both"/>
        <w:rPr>
          <w:sz w:val="22"/>
          <w:szCs w:val="22"/>
        </w:rPr>
      </w:pPr>
    </w:p>
    <w:p w:rsidR="00467FEC" w:rsidRPr="000F37B2" w:rsidRDefault="00A94190" w:rsidP="00467FEC">
      <w:pPr>
        <w:pStyle w:val="Rodap"/>
        <w:jc w:val="both"/>
        <w:rPr>
          <w:sz w:val="22"/>
          <w:szCs w:val="22"/>
        </w:rPr>
      </w:pPr>
      <w:r>
        <w:rPr>
          <w:sz w:val="22"/>
          <w:szCs w:val="22"/>
        </w:rPr>
        <w:t>4.6</w:t>
      </w:r>
      <w:r w:rsidR="00467FEC" w:rsidRPr="000F37B2">
        <w:rPr>
          <w:sz w:val="22"/>
          <w:szCs w:val="22"/>
        </w:rPr>
        <w:t xml:space="preserve">. </w:t>
      </w:r>
      <w:r w:rsidR="00467FEC" w:rsidRPr="00A94190">
        <w:rPr>
          <w:b/>
          <w:sz w:val="22"/>
          <w:szCs w:val="22"/>
        </w:rPr>
        <w:t>Não poderão</w:t>
      </w:r>
      <w:r w:rsidR="00467FEC" w:rsidRPr="000F37B2">
        <w:rPr>
          <w:sz w:val="22"/>
          <w:szCs w:val="22"/>
        </w:rPr>
        <w:t xml:space="preserve"> participar deste </w:t>
      </w:r>
      <w:r w:rsidRPr="00A94190">
        <w:rPr>
          <w:b/>
          <w:sz w:val="22"/>
          <w:szCs w:val="22"/>
        </w:rPr>
        <w:t>Pregão Eletrônico</w:t>
      </w:r>
      <w:r w:rsidR="00467FEC" w:rsidRPr="000F37B2">
        <w:rPr>
          <w:sz w:val="22"/>
          <w:szCs w:val="22"/>
        </w:rPr>
        <w:t>, empresas que estejam enquadradas nos seguintes casos:</w:t>
      </w:r>
    </w:p>
    <w:p w:rsidR="00467FEC" w:rsidRPr="006F0172" w:rsidRDefault="00467FEC" w:rsidP="00467FEC">
      <w:pPr>
        <w:tabs>
          <w:tab w:val="left" w:pos="1134"/>
        </w:tabs>
        <w:jc w:val="both"/>
        <w:rPr>
          <w:sz w:val="22"/>
          <w:szCs w:val="22"/>
        </w:rPr>
      </w:pPr>
    </w:p>
    <w:p w:rsidR="00467FEC" w:rsidRPr="006F0172" w:rsidRDefault="00A94190" w:rsidP="00467FEC">
      <w:pPr>
        <w:tabs>
          <w:tab w:val="left" w:pos="1134"/>
        </w:tabs>
        <w:jc w:val="both"/>
        <w:rPr>
          <w:sz w:val="22"/>
          <w:szCs w:val="22"/>
        </w:rPr>
      </w:pPr>
      <w:r>
        <w:rPr>
          <w:sz w:val="22"/>
          <w:szCs w:val="22"/>
        </w:rPr>
        <w:t>4.6</w:t>
      </w:r>
      <w:r w:rsidR="00467FEC" w:rsidRPr="006F0172">
        <w:rPr>
          <w:sz w:val="22"/>
          <w:szCs w:val="22"/>
        </w:rPr>
        <w:t xml:space="preserve">.1. Que se encontrem </w:t>
      </w:r>
      <w:proofErr w:type="gramStart"/>
      <w:r w:rsidR="00467FEC" w:rsidRPr="006F0172">
        <w:rPr>
          <w:sz w:val="22"/>
          <w:szCs w:val="22"/>
        </w:rPr>
        <w:t>sob falência</w:t>
      </w:r>
      <w:proofErr w:type="gramEnd"/>
      <w:r w:rsidR="00467FEC" w:rsidRPr="006F0172">
        <w:rPr>
          <w:sz w:val="22"/>
          <w:szCs w:val="22"/>
        </w:rPr>
        <w:t>, concordata, concurso de credores, dissolução ou liquidação;</w:t>
      </w:r>
    </w:p>
    <w:p w:rsidR="00467FEC" w:rsidRPr="006F0172" w:rsidRDefault="00467FEC" w:rsidP="00467FEC">
      <w:pPr>
        <w:tabs>
          <w:tab w:val="left" w:pos="142"/>
          <w:tab w:val="left" w:pos="1134"/>
        </w:tabs>
        <w:jc w:val="both"/>
        <w:rPr>
          <w:sz w:val="22"/>
          <w:szCs w:val="22"/>
        </w:rPr>
      </w:pPr>
    </w:p>
    <w:p w:rsidR="00467FEC" w:rsidRPr="006F0172" w:rsidRDefault="00A94190" w:rsidP="00467FEC">
      <w:pPr>
        <w:tabs>
          <w:tab w:val="left" w:pos="142"/>
          <w:tab w:val="left" w:pos="1134"/>
        </w:tabs>
        <w:jc w:val="both"/>
        <w:rPr>
          <w:sz w:val="22"/>
          <w:szCs w:val="22"/>
        </w:rPr>
      </w:pPr>
      <w:r>
        <w:rPr>
          <w:sz w:val="22"/>
          <w:szCs w:val="22"/>
        </w:rPr>
        <w:t>4.6</w:t>
      </w:r>
      <w:r w:rsidR="00AB0DF1">
        <w:rPr>
          <w:sz w:val="22"/>
          <w:szCs w:val="22"/>
        </w:rPr>
        <w:t xml:space="preserve">.2. </w:t>
      </w:r>
      <w:r w:rsidR="00AB0DF1" w:rsidRPr="00A94190">
        <w:rPr>
          <w:sz w:val="22"/>
          <w:szCs w:val="22"/>
        </w:rPr>
        <w:t>Que</w:t>
      </w:r>
      <w:r w:rsidR="00467FEC" w:rsidRPr="00A94190">
        <w:rPr>
          <w:sz w:val="22"/>
          <w:szCs w:val="22"/>
        </w:rPr>
        <w:t xml:space="preserve"> </w:t>
      </w:r>
      <w:r>
        <w:rPr>
          <w:sz w:val="22"/>
          <w:szCs w:val="22"/>
        </w:rPr>
        <w:t xml:space="preserve">se </w:t>
      </w:r>
      <w:r w:rsidR="00AB0DF1" w:rsidRPr="00A94190">
        <w:rPr>
          <w:sz w:val="22"/>
          <w:szCs w:val="22"/>
        </w:rPr>
        <w:t xml:space="preserve">apresentem </w:t>
      </w:r>
      <w:r w:rsidR="00AB0DF1" w:rsidRPr="00A94190">
        <w:rPr>
          <w:b/>
          <w:sz w:val="22"/>
          <w:szCs w:val="22"/>
        </w:rPr>
        <w:t>constituídas na forma de empresas em consórcio</w:t>
      </w:r>
      <w:r w:rsidR="00AB0DF1" w:rsidRPr="00A94190">
        <w:rPr>
          <w:sz w:val="22"/>
          <w:szCs w:val="22"/>
        </w:rPr>
        <w:t>, qualquer que seja sua forma de constituição</w:t>
      </w:r>
      <w:r w:rsidR="00467FEC" w:rsidRPr="00A94190">
        <w:rPr>
          <w:sz w:val="22"/>
          <w:szCs w:val="22"/>
        </w:rPr>
        <w:t>,</w:t>
      </w:r>
      <w:r w:rsidR="00467FEC" w:rsidRPr="006F0172">
        <w:rPr>
          <w:sz w:val="22"/>
          <w:szCs w:val="22"/>
        </w:rPr>
        <w:t xml:space="preserve"> sejam controladoras, coligadas ou subsidiárias entre si;</w:t>
      </w:r>
    </w:p>
    <w:p w:rsidR="00AB0DF1" w:rsidRDefault="00AB0DF1" w:rsidP="00AB0DF1">
      <w:pPr>
        <w:jc w:val="both"/>
        <w:rPr>
          <w:b/>
          <w:sz w:val="22"/>
          <w:szCs w:val="22"/>
          <w:highlight w:val="yellow"/>
        </w:rPr>
      </w:pPr>
    </w:p>
    <w:p w:rsidR="00AB0DF1" w:rsidRPr="00AB0DF1" w:rsidRDefault="00A94190" w:rsidP="00AB0DF1">
      <w:pPr>
        <w:pStyle w:val="Rodap"/>
        <w:jc w:val="both"/>
        <w:rPr>
          <w:sz w:val="22"/>
          <w:szCs w:val="22"/>
        </w:rPr>
      </w:pPr>
      <w:r>
        <w:rPr>
          <w:sz w:val="22"/>
          <w:szCs w:val="22"/>
          <w:highlight w:val="yellow"/>
        </w:rPr>
        <w:t>4.6</w:t>
      </w:r>
      <w:r w:rsidR="00AB0DF1" w:rsidRPr="00AB0DF1">
        <w:rPr>
          <w:sz w:val="22"/>
          <w:szCs w:val="22"/>
          <w:highlight w:val="yellow"/>
        </w:rPr>
        <w:t>.2.1. Justificativas para a Vedação de Consórcios</w:t>
      </w:r>
      <w:r>
        <w:rPr>
          <w:sz w:val="22"/>
          <w:szCs w:val="22"/>
        </w:rPr>
        <w:t>:</w:t>
      </w:r>
    </w:p>
    <w:p w:rsidR="00AB0DF1" w:rsidRPr="005D7A1C" w:rsidRDefault="00AB0DF1" w:rsidP="00AB0DF1">
      <w:pPr>
        <w:pStyle w:val="Rodap"/>
        <w:jc w:val="both"/>
        <w:rPr>
          <w:b/>
          <w:color w:val="0000FF"/>
          <w:sz w:val="22"/>
          <w:szCs w:val="22"/>
          <w:highlight w:val="yellow"/>
        </w:rPr>
      </w:pPr>
    </w:p>
    <w:p w:rsidR="00AB0DF1" w:rsidRPr="005D7A1C" w:rsidRDefault="00AB0DF1" w:rsidP="00AB0DF1">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B0DF1" w:rsidRPr="005D7A1C" w:rsidRDefault="00AB0DF1" w:rsidP="00AB0DF1">
      <w:pPr>
        <w:pStyle w:val="Rodap"/>
        <w:jc w:val="both"/>
        <w:rPr>
          <w:sz w:val="22"/>
          <w:szCs w:val="22"/>
          <w:highlight w:val="yellow"/>
        </w:rPr>
      </w:pPr>
    </w:p>
    <w:p w:rsidR="00AB0DF1" w:rsidRDefault="00AB0DF1" w:rsidP="00AB0DF1">
      <w:pPr>
        <w:jc w:val="both"/>
        <w:rPr>
          <w:sz w:val="22"/>
          <w:szCs w:val="22"/>
        </w:rPr>
      </w:pPr>
      <w:r>
        <w:rPr>
          <w:sz w:val="22"/>
          <w:szCs w:val="22"/>
          <w:highlight w:val="yellow"/>
        </w:rPr>
        <w:lastRenderedPageBreak/>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467FEC" w:rsidRPr="006F0172" w:rsidRDefault="00467FEC" w:rsidP="00467FEC">
      <w:pPr>
        <w:tabs>
          <w:tab w:val="left" w:pos="1134"/>
        </w:tabs>
        <w:jc w:val="both"/>
        <w:rPr>
          <w:sz w:val="22"/>
          <w:szCs w:val="22"/>
        </w:rPr>
      </w:pPr>
    </w:p>
    <w:p w:rsidR="00467FEC" w:rsidRPr="006F0172" w:rsidRDefault="00467FEC" w:rsidP="00467FEC">
      <w:pPr>
        <w:tabs>
          <w:tab w:val="left" w:pos="1134"/>
        </w:tabs>
        <w:jc w:val="both"/>
        <w:rPr>
          <w:sz w:val="22"/>
          <w:szCs w:val="22"/>
        </w:rPr>
      </w:pPr>
      <w:r w:rsidRPr="006F0172">
        <w:rPr>
          <w:sz w:val="22"/>
          <w:szCs w:val="22"/>
        </w:rPr>
        <w:t>4.</w:t>
      </w:r>
      <w:r w:rsidR="00A94190">
        <w:rPr>
          <w:sz w:val="22"/>
          <w:szCs w:val="22"/>
        </w:rPr>
        <w:t>6</w:t>
      </w:r>
      <w:r w:rsidRPr="006F0172">
        <w:rPr>
          <w:sz w:val="22"/>
          <w:szCs w:val="22"/>
        </w:rPr>
        <w:t>.3.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467FEC" w:rsidRPr="006F0172" w:rsidRDefault="00467FEC" w:rsidP="00467FEC">
      <w:pPr>
        <w:tabs>
          <w:tab w:val="left" w:pos="567"/>
          <w:tab w:val="left" w:pos="1134"/>
        </w:tabs>
        <w:jc w:val="both"/>
        <w:rPr>
          <w:sz w:val="22"/>
          <w:szCs w:val="22"/>
        </w:rPr>
      </w:pPr>
    </w:p>
    <w:p w:rsidR="00AF3469" w:rsidRPr="006F0172" w:rsidRDefault="00A94190" w:rsidP="00467FEC">
      <w:pPr>
        <w:tabs>
          <w:tab w:val="left" w:pos="567"/>
          <w:tab w:val="left" w:pos="1134"/>
        </w:tabs>
        <w:jc w:val="both"/>
        <w:rPr>
          <w:sz w:val="22"/>
          <w:szCs w:val="22"/>
        </w:rPr>
      </w:pPr>
      <w:r>
        <w:rPr>
          <w:sz w:val="22"/>
          <w:szCs w:val="22"/>
        </w:rPr>
        <w:t>4.6</w:t>
      </w:r>
      <w:r w:rsidR="00467FEC" w:rsidRPr="006F0172">
        <w:rPr>
          <w:sz w:val="22"/>
          <w:szCs w:val="22"/>
        </w:rPr>
        <w:t xml:space="preserve">.4. Estrangeiras não autorizadas a funcionar no País; </w:t>
      </w:r>
    </w:p>
    <w:p w:rsidR="00AF3469" w:rsidRPr="006F0172" w:rsidRDefault="00AF3469" w:rsidP="00467FEC">
      <w:pPr>
        <w:tabs>
          <w:tab w:val="left" w:pos="567"/>
          <w:tab w:val="left" w:pos="1134"/>
        </w:tabs>
        <w:jc w:val="both"/>
        <w:rPr>
          <w:sz w:val="22"/>
          <w:szCs w:val="22"/>
        </w:rPr>
      </w:pPr>
    </w:p>
    <w:p w:rsidR="00AB0DF1" w:rsidRPr="000F37B2" w:rsidRDefault="00467FEC" w:rsidP="00AB0DF1">
      <w:pPr>
        <w:spacing w:line="360" w:lineRule="auto"/>
        <w:jc w:val="both"/>
        <w:rPr>
          <w:sz w:val="22"/>
          <w:szCs w:val="22"/>
        </w:rPr>
      </w:pPr>
      <w:r w:rsidRPr="000F37B2">
        <w:rPr>
          <w:bCs/>
          <w:sz w:val="22"/>
          <w:szCs w:val="22"/>
        </w:rPr>
        <w:t>4.</w:t>
      </w:r>
      <w:r w:rsidR="00A94190">
        <w:rPr>
          <w:bCs/>
          <w:sz w:val="22"/>
          <w:szCs w:val="22"/>
        </w:rPr>
        <w:t>7</w:t>
      </w:r>
      <w:r w:rsidRPr="000F37B2">
        <w:rPr>
          <w:bCs/>
          <w:sz w:val="22"/>
          <w:szCs w:val="22"/>
        </w:rPr>
        <w:t xml:space="preserve">. </w:t>
      </w:r>
      <w:r w:rsidRPr="00A94190">
        <w:rPr>
          <w:b/>
          <w:bCs/>
          <w:sz w:val="22"/>
          <w:szCs w:val="22"/>
        </w:rPr>
        <w:t>Não</w:t>
      </w:r>
      <w:r w:rsidRPr="00A94190">
        <w:rPr>
          <w:b/>
          <w:sz w:val="22"/>
          <w:szCs w:val="22"/>
        </w:rPr>
        <w:t xml:space="preserve"> poderão</w:t>
      </w:r>
      <w:r w:rsidRPr="000F37B2">
        <w:rPr>
          <w:sz w:val="22"/>
          <w:szCs w:val="22"/>
        </w:rPr>
        <w:t xml:space="preserve"> concorrer direta ou indiretamente nesta licitação:</w:t>
      </w:r>
    </w:p>
    <w:p w:rsidR="00AB0DF1" w:rsidRPr="00AB0DF1" w:rsidRDefault="00AB0DF1" w:rsidP="00AB0DF1">
      <w:pPr>
        <w:spacing w:line="360" w:lineRule="auto"/>
        <w:jc w:val="both"/>
        <w:rPr>
          <w:b/>
          <w:color w:val="0000FF"/>
          <w:sz w:val="10"/>
          <w:szCs w:val="10"/>
        </w:rPr>
      </w:pPr>
    </w:p>
    <w:p w:rsidR="00467FEC" w:rsidRPr="006F0172" w:rsidRDefault="00467FEC" w:rsidP="00A94190">
      <w:pPr>
        <w:jc w:val="both"/>
        <w:rPr>
          <w:sz w:val="22"/>
          <w:szCs w:val="22"/>
        </w:rPr>
      </w:pPr>
      <w:r w:rsidRPr="006F0172">
        <w:rPr>
          <w:sz w:val="22"/>
          <w:szCs w:val="22"/>
        </w:rPr>
        <w:t>4.</w:t>
      </w:r>
      <w:r w:rsidR="00A94190">
        <w:rPr>
          <w:sz w:val="22"/>
          <w:szCs w:val="22"/>
        </w:rPr>
        <w:t>7</w:t>
      </w:r>
      <w:r w:rsidRPr="006F0172">
        <w:rPr>
          <w:sz w:val="22"/>
          <w:szCs w:val="22"/>
        </w:rPr>
        <w:t>.1. Servidor de qualquer Órgão ou Entidade vinculada ao Órgão promotor da licitação, bem assim a empresa da qual tal servidor seja sócio, dirigente ou responsável técnico.</w:t>
      </w:r>
    </w:p>
    <w:p w:rsidR="00467FEC" w:rsidRPr="006F0172" w:rsidRDefault="00467FEC" w:rsidP="00467FEC">
      <w:pPr>
        <w:pStyle w:val="Recuodecorpodetexto2"/>
        <w:ind w:firstLine="0"/>
        <w:rPr>
          <w:sz w:val="22"/>
          <w:szCs w:val="22"/>
        </w:rPr>
      </w:pPr>
    </w:p>
    <w:p w:rsidR="00467FEC" w:rsidRPr="006F0172" w:rsidRDefault="009A5492" w:rsidP="00467FEC">
      <w:pPr>
        <w:jc w:val="both"/>
        <w:rPr>
          <w:sz w:val="22"/>
          <w:szCs w:val="22"/>
        </w:rPr>
      </w:pPr>
      <w:r w:rsidRPr="006F0172">
        <w:rPr>
          <w:sz w:val="22"/>
          <w:szCs w:val="22"/>
        </w:rPr>
        <w:t>4.</w:t>
      </w:r>
      <w:r w:rsidR="00A94190">
        <w:rPr>
          <w:sz w:val="22"/>
          <w:szCs w:val="22"/>
        </w:rPr>
        <w:t>7</w:t>
      </w:r>
      <w:r w:rsidR="00467FEC" w:rsidRPr="006F0172">
        <w:rPr>
          <w:sz w:val="22"/>
          <w:szCs w:val="22"/>
        </w:rPr>
        <w:t>.2.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F3469" w:rsidRDefault="00AF3469" w:rsidP="00467FEC">
      <w:pPr>
        <w:jc w:val="both"/>
        <w:rPr>
          <w:sz w:val="22"/>
          <w:szCs w:val="22"/>
        </w:rPr>
      </w:pPr>
    </w:p>
    <w:p w:rsidR="000F37B2" w:rsidRDefault="000F37B2" w:rsidP="00467FEC">
      <w:pPr>
        <w:jc w:val="both"/>
        <w:rPr>
          <w:sz w:val="22"/>
          <w:szCs w:val="22"/>
        </w:rPr>
      </w:pPr>
    </w:p>
    <w:p w:rsidR="003F501E" w:rsidRPr="003265C6" w:rsidRDefault="003F501E" w:rsidP="003F501E">
      <w:pPr>
        <w:rPr>
          <w:b/>
          <w:color w:val="0000FF"/>
          <w:sz w:val="22"/>
          <w:szCs w:val="22"/>
        </w:rPr>
      </w:pPr>
      <w:r w:rsidRPr="003265C6">
        <w:rPr>
          <w:b/>
          <w:color w:val="0000FF"/>
          <w:sz w:val="22"/>
          <w:szCs w:val="22"/>
        </w:rPr>
        <w:t>5. DO CREDENCIAMENTO E DA REPRESENTAÇÃO</w:t>
      </w:r>
    </w:p>
    <w:p w:rsidR="003F501E" w:rsidRPr="003265C6" w:rsidRDefault="003F501E" w:rsidP="003F501E">
      <w:pPr>
        <w:rPr>
          <w:b/>
          <w:bCs/>
          <w:sz w:val="22"/>
          <w:szCs w:val="22"/>
        </w:rPr>
      </w:pPr>
    </w:p>
    <w:p w:rsidR="003F501E" w:rsidRPr="003265C6" w:rsidRDefault="003F501E" w:rsidP="003F501E">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3F501E" w:rsidRPr="003265C6" w:rsidRDefault="003F501E" w:rsidP="003F501E">
      <w:pPr>
        <w:jc w:val="both"/>
        <w:rPr>
          <w:bCs/>
          <w:sz w:val="22"/>
          <w:szCs w:val="22"/>
        </w:rPr>
      </w:pPr>
    </w:p>
    <w:p w:rsidR="003F501E" w:rsidRPr="003265C6" w:rsidRDefault="003F501E" w:rsidP="003F501E">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3F501E" w:rsidRPr="003265C6" w:rsidRDefault="003F501E" w:rsidP="003F501E">
      <w:pPr>
        <w:jc w:val="both"/>
        <w:rPr>
          <w:bCs/>
          <w:sz w:val="22"/>
          <w:szCs w:val="22"/>
        </w:rPr>
      </w:pPr>
    </w:p>
    <w:p w:rsidR="003F501E" w:rsidRPr="003265C6" w:rsidRDefault="003F501E" w:rsidP="003F501E">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3F501E" w:rsidRPr="003265C6" w:rsidRDefault="003F501E" w:rsidP="003F501E">
      <w:pPr>
        <w:pStyle w:val="Ttulo6"/>
        <w:jc w:val="both"/>
        <w:rPr>
          <w:b/>
          <w:sz w:val="22"/>
          <w:szCs w:val="22"/>
        </w:rPr>
      </w:pPr>
    </w:p>
    <w:p w:rsidR="003F501E" w:rsidRPr="003265C6" w:rsidRDefault="003F501E" w:rsidP="003F501E">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F501E">
        <w:rPr>
          <w:b/>
          <w:color w:val="FF0000"/>
          <w:sz w:val="22"/>
          <w:szCs w:val="22"/>
        </w:rPr>
        <w:t xml:space="preserve">Superintendência </w:t>
      </w:r>
      <w:r w:rsidRPr="003F501E">
        <w:rPr>
          <w:b/>
          <w:bCs/>
          <w:color w:val="FF0000"/>
          <w:sz w:val="22"/>
          <w:szCs w:val="22"/>
        </w:rPr>
        <w:t>Estadual de Compras 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3F501E" w:rsidRPr="003265C6" w:rsidRDefault="003F501E" w:rsidP="003F501E">
      <w:pPr>
        <w:pStyle w:val="BodyText21"/>
        <w:rPr>
          <w:sz w:val="22"/>
          <w:szCs w:val="22"/>
        </w:rPr>
      </w:pPr>
    </w:p>
    <w:p w:rsidR="003F501E" w:rsidRPr="003265C6" w:rsidRDefault="003F501E" w:rsidP="003F501E">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3F501E" w:rsidRDefault="003F501E" w:rsidP="003F501E">
      <w:pPr>
        <w:pStyle w:val="Corpodetexto3"/>
        <w:spacing w:after="0"/>
        <w:jc w:val="both"/>
        <w:rPr>
          <w:bCs/>
          <w:color w:val="0000FF"/>
          <w:sz w:val="22"/>
          <w:szCs w:val="22"/>
        </w:rPr>
      </w:pPr>
    </w:p>
    <w:p w:rsidR="003F501E" w:rsidRDefault="003F501E" w:rsidP="003F501E">
      <w:pPr>
        <w:pStyle w:val="Corpodetexto3"/>
        <w:spacing w:after="0"/>
        <w:jc w:val="both"/>
        <w:rPr>
          <w:bCs/>
          <w:color w:val="0000FF"/>
          <w:sz w:val="22"/>
          <w:szCs w:val="22"/>
        </w:rPr>
      </w:pPr>
    </w:p>
    <w:p w:rsidR="003F501E" w:rsidRDefault="003F501E" w:rsidP="003F501E">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3F501E" w:rsidRPr="00D74EAA" w:rsidRDefault="003F501E" w:rsidP="003F501E">
      <w:pPr>
        <w:pStyle w:val="NormalWeb"/>
        <w:spacing w:before="0" w:after="0"/>
        <w:jc w:val="both"/>
        <w:rPr>
          <w:b/>
          <w:bCs/>
          <w:color w:val="0000FF"/>
          <w:sz w:val="22"/>
          <w:szCs w:val="22"/>
        </w:rPr>
      </w:pPr>
    </w:p>
    <w:p w:rsidR="003F501E" w:rsidRPr="002C0024" w:rsidRDefault="003F501E" w:rsidP="003F501E">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w:t>
      </w:r>
      <w:r w:rsidRPr="0016537E">
        <w:rPr>
          <w:b/>
          <w:sz w:val="22"/>
          <w:szCs w:val="22"/>
          <w:highlight w:val="yellow"/>
        </w:rPr>
        <w:t xml:space="preserve">PREÇO </w:t>
      </w:r>
      <w:r w:rsidR="00FA2D0D" w:rsidRPr="0016537E">
        <w:rPr>
          <w:b/>
          <w:sz w:val="22"/>
          <w:szCs w:val="22"/>
          <w:highlight w:val="yellow"/>
        </w:rPr>
        <w:t>GLOBAL</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3F501E" w:rsidRDefault="003F501E" w:rsidP="003F501E">
      <w:pPr>
        <w:pStyle w:val="Recuodecorpodetexto3"/>
        <w:ind w:firstLine="0"/>
        <w:jc w:val="both"/>
        <w:rPr>
          <w:b/>
          <w:sz w:val="22"/>
          <w:szCs w:val="22"/>
        </w:rPr>
      </w:pPr>
    </w:p>
    <w:p w:rsidR="003F501E" w:rsidRPr="002D324B" w:rsidRDefault="003F501E" w:rsidP="003F501E">
      <w:pPr>
        <w:pStyle w:val="NormalWeb"/>
        <w:tabs>
          <w:tab w:val="left" w:pos="426"/>
        </w:tabs>
        <w:spacing w:before="0" w:after="0"/>
        <w:jc w:val="both"/>
        <w:rPr>
          <w:color w:val="000000"/>
          <w:sz w:val="22"/>
          <w:szCs w:val="22"/>
          <w:highlight w:val="yellow"/>
        </w:rPr>
      </w:pPr>
      <w:r w:rsidRPr="002D324B">
        <w:rPr>
          <w:b/>
          <w:color w:val="000000"/>
          <w:sz w:val="22"/>
          <w:szCs w:val="22"/>
          <w:highlight w:val="yellow"/>
        </w:rPr>
        <w:t>6.2.</w:t>
      </w:r>
      <w:r w:rsidRPr="002D324B">
        <w:rPr>
          <w:color w:val="000000"/>
          <w:sz w:val="22"/>
          <w:szCs w:val="22"/>
          <w:highlight w:val="yellow"/>
        </w:rPr>
        <w:t xml:space="preserve"> </w:t>
      </w:r>
      <w:r w:rsidRPr="002D324B">
        <w:rPr>
          <w:b/>
          <w:color w:val="000000"/>
          <w:sz w:val="22"/>
          <w:szCs w:val="22"/>
          <w:highlight w:val="yellow"/>
        </w:rPr>
        <w:t>Após o encerramento da etapa de lances, o Pregoeiro verificará se há empate entre as licitantes, observando:</w:t>
      </w: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3F501E" w:rsidRPr="002D324B" w:rsidRDefault="003F501E" w:rsidP="003F501E">
      <w:pPr>
        <w:pStyle w:val="Corpodetexto3"/>
        <w:tabs>
          <w:tab w:val="left" w:pos="0"/>
          <w:tab w:val="left" w:pos="426"/>
          <w:tab w:val="left" w:pos="4295"/>
        </w:tabs>
        <w:spacing w:after="0"/>
        <w:jc w:val="both"/>
        <w:rPr>
          <w:b w:val="0"/>
          <w:color w:val="000000"/>
          <w:sz w:val="22"/>
          <w:szCs w:val="22"/>
          <w:highlight w:val="yellow"/>
        </w:rPr>
      </w:pPr>
      <w:r w:rsidRPr="002D324B">
        <w:rPr>
          <w:b w:val="0"/>
          <w:color w:val="000000"/>
          <w:sz w:val="22"/>
          <w:szCs w:val="22"/>
          <w:highlight w:val="yellow"/>
        </w:rPr>
        <w:tab/>
      </w:r>
    </w:p>
    <w:p w:rsidR="003F501E" w:rsidRPr="002D324B" w:rsidRDefault="003F501E" w:rsidP="003F501E">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b) O disposto no Art. 3º, §2º da Lei Federal n° 8.666/ 93;</w:t>
      </w:r>
    </w:p>
    <w:p w:rsidR="003F501E" w:rsidRPr="002D324B" w:rsidRDefault="003F501E" w:rsidP="003F501E">
      <w:pPr>
        <w:pStyle w:val="PargrafodaLista"/>
        <w:tabs>
          <w:tab w:val="left" w:pos="426"/>
        </w:tabs>
        <w:ind w:left="0"/>
        <w:jc w:val="both"/>
        <w:rPr>
          <w:b/>
          <w:color w:val="000000"/>
          <w:sz w:val="22"/>
          <w:szCs w:val="22"/>
          <w:highlight w:val="yellow"/>
        </w:rPr>
      </w:pPr>
    </w:p>
    <w:p w:rsidR="003F501E" w:rsidRPr="00351F82" w:rsidRDefault="003F501E" w:rsidP="003F501E">
      <w:pPr>
        <w:pStyle w:val="Corpodetexto3"/>
        <w:tabs>
          <w:tab w:val="left" w:pos="0"/>
          <w:tab w:val="left" w:pos="426"/>
        </w:tabs>
        <w:spacing w:after="0"/>
        <w:jc w:val="both"/>
        <w:rPr>
          <w:b w:val="0"/>
          <w:color w:val="000000"/>
          <w:sz w:val="22"/>
          <w:szCs w:val="22"/>
        </w:rPr>
      </w:pPr>
      <w:r w:rsidRPr="002D324B">
        <w:rPr>
          <w:b w:val="0"/>
          <w:color w:val="000000"/>
          <w:sz w:val="22"/>
          <w:szCs w:val="22"/>
          <w:highlight w:val="yellow"/>
        </w:rPr>
        <w:t>c) Sorteio conforme o Art. 45, §2º, da Lei Federal n° 8.666/ 93.</w:t>
      </w:r>
    </w:p>
    <w:p w:rsidR="003F501E" w:rsidRDefault="003F501E" w:rsidP="003F501E">
      <w:pPr>
        <w:jc w:val="both"/>
        <w:rPr>
          <w:b/>
          <w:color w:val="0000FF"/>
          <w:sz w:val="22"/>
          <w:szCs w:val="22"/>
        </w:rPr>
      </w:pPr>
    </w:p>
    <w:p w:rsidR="003F501E" w:rsidRDefault="003F501E" w:rsidP="003F501E">
      <w:pPr>
        <w:jc w:val="both"/>
        <w:rPr>
          <w:b/>
          <w:color w:val="0000FF"/>
          <w:sz w:val="22"/>
          <w:szCs w:val="22"/>
        </w:rPr>
      </w:pPr>
    </w:p>
    <w:p w:rsidR="003F501E" w:rsidRPr="003265C6" w:rsidRDefault="003F501E" w:rsidP="003F501E">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3F501E" w:rsidRPr="003265C6" w:rsidRDefault="003F501E" w:rsidP="003F501E">
      <w:pPr>
        <w:pStyle w:val="Corpodetexto"/>
        <w:tabs>
          <w:tab w:val="left" w:pos="709"/>
        </w:tabs>
        <w:rPr>
          <w:sz w:val="22"/>
          <w:szCs w:val="22"/>
        </w:rPr>
      </w:pPr>
    </w:p>
    <w:p w:rsidR="003F501E" w:rsidRPr="003265C6" w:rsidRDefault="003F501E" w:rsidP="003F501E">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COM O VALOR TOTA</w:t>
      </w:r>
      <w:r w:rsidRPr="0016537E">
        <w:rPr>
          <w:b/>
          <w:sz w:val="22"/>
          <w:szCs w:val="22"/>
          <w:highlight w:val="yellow"/>
        </w:rPr>
        <w:t xml:space="preserve">L </w:t>
      </w:r>
      <w:r w:rsidR="0016537E" w:rsidRPr="0016537E">
        <w:rPr>
          <w:b/>
          <w:color w:val="000000"/>
          <w:sz w:val="22"/>
          <w:szCs w:val="22"/>
          <w:highlight w:val="yellow"/>
        </w:rPr>
        <w:t>GLOBAL</w:t>
      </w:r>
      <w:r w:rsidRPr="003265C6">
        <w:rPr>
          <w:b/>
          <w:sz w:val="22"/>
          <w:szCs w:val="22"/>
        </w:rPr>
        <w:t xml:space="preserve">, </w:t>
      </w:r>
      <w:r w:rsidRPr="003265C6">
        <w:rPr>
          <w:sz w:val="22"/>
          <w:szCs w:val="22"/>
        </w:rPr>
        <w:t xml:space="preserve">a partir 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3F501E" w:rsidRPr="003265C6" w:rsidRDefault="003F501E" w:rsidP="003F501E">
      <w:pPr>
        <w:pStyle w:val="Corpodetexto"/>
        <w:tabs>
          <w:tab w:val="left" w:pos="709"/>
        </w:tabs>
        <w:rPr>
          <w:sz w:val="22"/>
          <w:szCs w:val="22"/>
        </w:rPr>
      </w:pPr>
    </w:p>
    <w:p w:rsidR="003F501E" w:rsidRPr="003265C6" w:rsidRDefault="003F501E" w:rsidP="003F501E">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000A6663">
        <w:rPr>
          <w:color w:val="000000"/>
          <w:sz w:val="22"/>
          <w:szCs w:val="22"/>
        </w:rPr>
        <w:t>.</w:t>
      </w:r>
    </w:p>
    <w:p w:rsidR="003F501E" w:rsidRPr="003265C6" w:rsidRDefault="003F501E" w:rsidP="003F501E">
      <w:pPr>
        <w:tabs>
          <w:tab w:val="left" w:pos="1418"/>
        </w:tabs>
        <w:autoSpaceDE w:val="0"/>
        <w:autoSpaceDN w:val="0"/>
        <w:adjustRightInd w:val="0"/>
        <w:snapToGrid w:val="0"/>
        <w:rPr>
          <w:spacing w:val="2"/>
          <w:sz w:val="22"/>
          <w:szCs w:val="22"/>
        </w:rPr>
      </w:pPr>
    </w:p>
    <w:p w:rsidR="003F501E" w:rsidRPr="003265C6" w:rsidRDefault="003F501E" w:rsidP="003F501E">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3F501E" w:rsidRPr="003265C6" w:rsidRDefault="003F501E" w:rsidP="003F501E">
      <w:pPr>
        <w:tabs>
          <w:tab w:val="left" w:pos="567"/>
          <w:tab w:val="left" w:pos="1418"/>
        </w:tabs>
        <w:jc w:val="both"/>
        <w:rPr>
          <w:sz w:val="22"/>
          <w:szCs w:val="22"/>
        </w:rPr>
      </w:pPr>
    </w:p>
    <w:p w:rsidR="003F501E" w:rsidRPr="003265C6" w:rsidRDefault="003F501E" w:rsidP="003F501E">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3F501E" w:rsidRPr="003265C6" w:rsidRDefault="003F501E" w:rsidP="003F501E">
      <w:pPr>
        <w:tabs>
          <w:tab w:val="left" w:pos="1418"/>
        </w:tabs>
        <w:jc w:val="both"/>
        <w:rPr>
          <w:sz w:val="22"/>
          <w:szCs w:val="22"/>
        </w:rPr>
      </w:pPr>
    </w:p>
    <w:p w:rsidR="003F501E" w:rsidRPr="003265C6" w:rsidRDefault="003F501E" w:rsidP="003F501E">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3F501E" w:rsidRPr="003265C6" w:rsidRDefault="003F501E" w:rsidP="003F501E">
      <w:pPr>
        <w:pStyle w:val="Recuodecorpodetexto2"/>
        <w:ind w:firstLine="0"/>
        <w:rPr>
          <w:sz w:val="22"/>
          <w:szCs w:val="22"/>
          <w:highlight w:val="yellow"/>
        </w:rPr>
      </w:pPr>
    </w:p>
    <w:p w:rsidR="003F501E" w:rsidRPr="003265C6" w:rsidRDefault="003F501E" w:rsidP="003F501E">
      <w:pPr>
        <w:pStyle w:val="Recuodecorpodetexto2"/>
        <w:tabs>
          <w:tab w:val="left" w:pos="1276"/>
        </w:tabs>
        <w:ind w:firstLine="0"/>
        <w:rPr>
          <w:sz w:val="22"/>
          <w:szCs w:val="22"/>
        </w:rPr>
      </w:pPr>
      <w:r w:rsidRPr="007222D0">
        <w:rPr>
          <w:sz w:val="22"/>
          <w:szCs w:val="22"/>
          <w:highlight w:val="yellow"/>
        </w:rPr>
        <w:lastRenderedPageBreak/>
        <w:t>7.1.5.</w:t>
      </w:r>
      <w:r w:rsidRPr="003265C6">
        <w:rPr>
          <w:b/>
          <w:sz w:val="22"/>
          <w:szCs w:val="22"/>
          <w:highlight w:val="yellow"/>
        </w:rPr>
        <w:t xml:space="preserve"> </w:t>
      </w:r>
      <w:r w:rsidRPr="003265C6">
        <w:rPr>
          <w:sz w:val="22"/>
          <w:szCs w:val="22"/>
          <w:highlight w:val="yellow"/>
        </w:rPr>
        <w:t>Para tais efeitos, entende</w:t>
      </w:r>
      <w:r>
        <w:rPr>
          <w:sz w:val="22"/>
          <w:szCs w:val="22"/>
          <w:highlight w:val="yellow"/>
        </w:rPr>
        <w:t xml:space="preserve"> </w:t>
      </w:r>
      <w:r w:rsidRPr="003265C6">
        <w:rPr>
          <w:sz w:val="22"/>
          <w:szCs w:val="22"/>
          <w:highlight w:val="yellow"/>
        </w:rPr>
        <w:t>-</w:t>
      </w:r>
      <w:r>
        <w:rPr>
          <w:sz w:val="22"/>
          <w:szCs w:val="22"/>
          <w:highlight w:val="yellow"/>
        </w:rPr>
        <w:t xml:space="preserve"> </w:t>
      </w:r>
      <w:r w:rsidRPr="003265C6">
        <w:rPr>
          <w:sz w:val="22"/>
          <w:szCs w:val="22"/>
          <w:highlight w:val="yellow"/>
        </w:rPr>
        <w:t xml:space="preserv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3F501E" w:rsidRPr="003265C6" w:rsidRDefault="003F501E" w:rsidP="003F501E">
      <w:pPr>
        <w:tabs>
          <w:tab w:val="left" w:pos="1418"/>
        </w:tabs>
        <w:jc w:val="both"/>
        <w:rPr>
          <w:sz w:val="22"/>
          <w:szCs w:val="22"/>
        </w:rPr>
      </w:pPr>
    </w:p>
    <w:p w:rsidR="003F501E" w:rsidRPr="003265C6" w:rsidRDefault="003F501E" w:rsidP="003F501E">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subsequentes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3F501E" w:rsidRPr="003265C6" w:rsidRDefault="003F501E" w:rsidP="003F501E">
      <w:pPr>
        <w:tabs>
          <w:tab w:val="left" w:pos="709"/>
        </w:tabs>
        <w:jc w:val="both"/>
        <w:rPr>
          <w:b/>
          <w:sz w:val="22"/>
          <w:szCs w:val="22"/>
        </w:rPr>
      </w:pPr>
    </w:p>
    <w:p w:rsidR="003F501E" w:rsidRDefault="003F501E" w:rsidP="003F501E">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3F501E" w:rsidRPr="003265C6" w:rsidRDefault="003F501E" w:rsidP="003F501E">
      <w:pPr>
        <w:tabs>
          <w:tab w:val="left" w:pos="709"/>
        </w:tabs>
        <w:jc w:val="both"/>
        <w:rPr>
          <w:sz w:val="22"/>
          <w:szCs w:val="22"/>
        </w:rPr>
      </w:pPr>
    </w:p>
    <w:p w:rsidR="003F501E" w:rsidRPr="00A06416" w:rsidRDefault="003F501E" w:rsidP="003F501E">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3F501E" w:rsidRPr="003265C6"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3F501E" w:rsidRDefault="003F501E" w:rsidP="003F501E">
      <w:pPr>
        <w:tabs>
          <w:tab w:val="left" w:pos="360"/>
          <w:tab w:val="left" w:pos="1418"/>
        </w:tabs>
        <w:jc w:val="both"/>
        <w:rPr>
          <w:b/>
          <w:bCs/>
          <w:sz w:val="22"/>
          <w:szCs w:val="22"/>
        </w:rPr>
      </w:pPr>
    </w:p>
    <w:p w:rsidR="003F501E" w:rsidRPr="003265C6" w:rsidRDefault="003F501E" w:rsidP="003F501E">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3F501E" w:rsidRPr="003265C6" w:rsidRDefault="003F501E" w:rsidP="003F501E">
      <w:pPr>
        <w:tabs>
          <w:tab w:val="left" w:pos="360"/>
          <w:tab w:val="left" w:pos="1418"/>
        </w:tabs>
        <w:jc w:val="both"/>
        <w:rPr>
          <w:bCs/>
          <w:sz w:val="22"/>
          <w:szCs w:val="22"/>
        </w:rPr>
      </w:pPr>
    </w:p>
    <w:p w:rsidR="003F501E" w:rsidRPr="003265C6" w:rsidRDefault="003F501E" w:rsidP="003F501E">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Pr>
          <w:b/>
          <w:sz w:val="22"/>
          <w:szCs w:val="22"/>
          <w:u w:val="single"/>
        </w:rPr>
        <w:t>considerado</w:t>
      </w:r>
      <w:r w:rsidRPr="003265C6">
        <w:rPr>
          <w:b/>
          <w:sz w:val="22"/>
          <w:szCs w:val="22"/>
          <w:u w:val="single"/>
        </w:rPr>
        <w:t xml:space="preserve"> 0,01</w:t>
      </w:r>
      <w:r w:rsidRPr="003265C6">
        <w:rPr>
          <w:b/>
          <w:bCs/>
          <w:sz w:val="22"/>
          <w:szCs w:val="22"/>
        </w:rPr>
        <w:t xml:space="preserve">, </w:t>
      </w:r>
      <w:r w:rsidRPr="003265C6">
        <w:rPr>
          <w:bCs/>
          <w:sz w:val="22"/>
          <w:szCs w:val="22"/>
        </w:rPr>
        <w:t>considerando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16537E">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3F501E" w:rsidRPr="003265C6" w:rsidRDefault="003F501E" w:rsidP="003F501E">
      <w:pPr>
        <w:tabs>
          <w:tab w:val="left" w:pos="360"/>
          <w:tab w:val="left" w:pos="1418"/>
        </w:tabs>
        <w:jc w:val="both"/>
        <w:rPr>
          <w:b/>
          <w:bCs/>
          <w:sz w:val="22"/>
          <w:szCs w:val="22"/>
        </w:rPr>
      </w:pPr>
    </w:p>
    <w:p w:rsidR="003F501E" w:rsidRPr="003265C6" w:rsidRDefault="003F501E" w:rsidP="003F501E">
      <w:pPr>
        <w:pStyle w:val="P30"/>
        <w:snapToGrid/>
        <w:rPr>
          <w:b w:val="0"/>
          <w:bCs/>
          <w:sz w:val="22"/>
          <w:szCs w:val="22"/>
        </w:rPr>
      </w:pPr>
      <w:r w:rsidRPr="00393F31">
        <w:rPr>
          <w:b w:val="0"/>
          <w:bCs/>
          <w:sz w:val="22"/>
          <w:szCs w:val="22"/>
        </w:rPr>
        <w:t>7.3.4.</w:t>
      </w:r>
      <w:r w:rsidR="00ED185D">
        <w:rPr>
          <w:b w:val="0"/>
          <w:bCs/>
          <w:sz w:val="22"/>
          <w:szCs w:val="22"/>
        </w:rPr>
        <w:t xml:space="preserve"> </w:t>
      </w:r>
      <w:r w:rsidRPr="003265C6">
        <w:rPr>
          <w:bCs/>
          <w:sz w:val="22"/>
          <w:szCs w:val="22"/>
        </w:rPr>
        <w:t xml:space="preserve">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3F501E" w:rsidRPr="003265C6" w:rsidRDefault="003F501E" w:rsidP="003F501E">
      <w:pPr>
        <w:pStyle w:val="P30"/>
        <w:snapToGrid/>
        <w:rPr>
          <w:bCs/>
          <w:sz w:val="22"/>
          <w:szCs w:val="22"/>
        </w:rPr>
      </w:pPr>
    </w:p>
    <w:p w:rsidR="00FB4387" w:rsidRDefault="00FB4387" w:rsidP="003F501E">
      <w:pPr>
        <w:pStyle w:val="P30"/>
        <w:tabs>
          <w:tab w:val="left" w:pos="1418"/>
        </w:tabs>
        <w:snapToGrid/>
        <w:rPr>
          <w:b w:val="0"/>
          <w:bCs/>
          <w:sz w:val="22"/>
          <w:szCs w:val="22"/>
        </w:rPr>
      </w:pPr>
      <w:r w:rsidRPr="00ED185D">
        <w:rPr>
          <w:b w:val="0"/>
          <w:bCs/>
          <w:sz w:val="22"/>
          <w:szCs w:val="22"/>
        </w:rPr>
        <w:t xml:space="preserve">7.3.5. </w:t>
      </w:r>
      <w:r>
        <w:rPr>
          <w:b w:val="0"/>
          <w:bCs/>
          <w:sz w:val="22"/>
          <w:szCs w:val="22"/>
        </w:rPr>
        <w:t>A proposta deverá conter ainda:</w:t>
      </w:r>
    </w:p>
    <w:p w:rsidR="00FB4387" w:rsidRDefault="00FB4387" w:rsidP="003F501E">
      <w:pPr>
        <w:pStyle w:val="P30"/>
        <w:tabs>
          <w:tab w:val="left" w:pos="1418"/>
        </w:tabs>
        <w:snapToGrid/>
        <w:rPr>
          <w:b w:val="0"/>
          <w:bCs/>
          <w:sz w:val="22"/>
          <w:szCs w:val="22"/>
        </w:rPr>
      </w:pPr>
    </w:p>
    <w:p w:rsidR="003F501E" w:rsidRDefault="003F501E" w:rsidP="003F501E">
      <w:pPr>
        <w:pStyle w:val="P30"/>
        <w:tabs>
          <w:tab w:val="left" w:pos="1418"/>
        </w:tabs>
        <w:snapToGrid/>
        <w:rPr>
          <w:b w:val="0"/>
          <w:sz w:val="22"/>
          <w:szCs w:val="22"/>
        </w:rPr>
      </w:pPr>
      <w:r w:rsidRPr="00ED185D">
        <w:rPr>
          <w:b w:val="0"/>
          <w:bCs/>
          <w:sz w:val="22"/>
          <w:szCs w:val="22"/>
        </w:rPr>
        <w:t>7.3.5.</w:t>
      </w:r>
      <w:r w:rsidR="00FB4387">
        <w:rPr>
          <w:b w:val="0"/>
          <w:bCs/>
          <w:sz w:val="22"/>
          <w:szCs w:val="22"/>
        </w:rPr>
        <w:t>1.</w:t>
      </w:r>
      <w:r w:rsidRPr="00ED185D">
        <w:rPr>
          <w:b w:val="0"/>
          <w:bCs/>
          <w:sz w:val="22"/>
          <w:szCs w:val="22"/>
        </w:rPr>
        <w:t xml:space="preserve"> Indicação expressa da </w:t>
      </w:r>
      <w:r w:rsidRPr="00ED185D">
        <w:rPr>
          <w:bCs/>
          <w:sz w:val="22"/>
          <w:szCs w:val="22"/>
        </w:rPr>
        <w:t xml:space="preserve">marca, prazo e local de </w:t>
      </w:r>
      <w:r w:rsidR="00ED185D" w:rsidRPr="00ED185D">
        <w:rPr>
          <w:bCs/>
          <w:sz w:val="22"/>
          <w:szCs w:val="22"/>
        </w:rPr>
        <w:t>execução</w:t>
      </w:r>
      <w:r w:rsidRPr="00ED185D">
        <w:rPr>
          <w:bCs/>
          <w:sz w:val="22"/>
          <w:szCs w:val="22"/>
        </w:rPr>
        <w:t xml:space="preserve"> </w:t>
      </w:r>
      <w:r w:rsidRPr="00ED185D">
        <w:rPr>
          <w:b w:val="0"/>
          <w:sz w:val="22"/>
          <w:szCs w:val="22"/>
        </w:rPr>
        <w:t>do</w:t>
      </w:r>
      <w:r w:rsidR="00ED185D" w:rsidRPr="00ED185D">
        <w:rPr>
          <w:b w:val="0"/>
          <w:sz w:val="22"/>
          <w:szCs w:val="22"/>
        </w:rPr>
        <w:t>s</w:t>
      </w:r>
      <w:r w:rsidRPr="00ED185D">
        <w:rPr>
          <w:b w:val="0"/>
          <w:sz w:val="22"/>
          <w:szCs w:val="22"/>
        </w:rPr>
        <w:t xml:space="preserve"> </w:t>
      </w:r>
      <w:r w:rsidR="00ED185D" w:rsidRPr="00ED185D">
        <w:rPr>
          <w:b w:val="0"/>
          <w:sz w:val="22"/>
          <w:szCs w:val="22"/>
        </w:rPr>
        <w:t xml:space="preserve">serviços </w:t>
      </w:r>
      <w:r w:rsidR="0016537E">
        <w:rPr>
          <w:b w:val="0"/>
          <w:sz w:val="22"/>
          <w:szCs w:val="22"/>
        </w:rPr>
        <w:t xml:space="preserve">a serem </w:t>
      </w:r>
      <w:r w:rsidR="00ED185D" w:rsidRPr="00ED185D">
        <w:rPr>
          <w:b w:val="0"/>
          <w:sz w:val="22"/>
          <w:szCs w:val="22"/>
        </w:rPr>
        <w:t>prestados</w:t>
      </w:r>
      <w:r w:rsidRPr="00ED185D">
        <w:rPr>
          <w:b w:val="0"/>
          <w:sz w:val="22"/>
          <w:szCs w:val="22"/>
        </w:rPr>
        <w:t>.</w:t>
      </w:r>
    </w:p>
    <w:p w:rsidR="00ED185D" w:rsidRDefault="00ED185D" w:rsidP="00ED185D">
      <w:pPr>
        <w:tabs>
          <w:tab w:val="left" w:pos="0"/>
        </w:tabs>
        <w:ind w:right="-1"/>
        <w:jc w:val="both"/>
        <w:rPr>
          <w:bCs/>
          <w:sz w:val="22"/>
          <w:szCs w:val="22"/>
          <w:highlight w:val="red"/>
        </w:rPr>
      </w:pPr>
    </w:p>
    <w:p w:rsidR="00ED185D" w:rsidRPr="00ED185D" w:rsidRDefault="00ED185D" w:rsidP="00ED185D">
      <w:pPr>
        <w:tabs>
          <w:tab w:val="left" w:pos="0"/>
        </w:tabs>
        <w:ind w:right="-1"/>
        <w:jc w:val="both"/>
        <w:rPr>
          <w:bCs/>
          <w:sz w:val="22"/>
          <w:szCs w:val="22"/>
        </w:rPr>
      </w:pPr>
      <w:r w:rsidRPr="00ED185D">
        <w:rPr>
          <w:bCs/>
          <w:sz w:val="22"/>
          <w:szCs w:val="22"/>
        </w:rPr>
        <w:t>7.3.</w:t>
      </w:r>
      <w:r w:rsidR="00FB4387">
        <w:rPr>
          <w:bCs/>
          <w:sz w:val="22"/>
          <w:szCs w:val="22"/>
        </w:rPr>
        <w:t>5.2.</w:t>
      </w:r>
      <w:r w:rsidRPr="00ED185D">
        <w:rPr>
          <w:bCs/>
          <w:sz w:val="22"/>
          <w:szCs w:val="22"/>
        </w:rPr>
        <w:t xml:space="preserve"> Prazo de validade da proposta, não inferior a </w:t>
      </w:r>
      <w:r w:rsidRPr="00ED185D">
        <w:rPr>
          <w:b/>
          <w:bCs/>
          <w:sz w:val="22"/>
          <w:szCs w:val="22"/>
        </w:rPr>
        <w:t>60 (sessenta) dias</w:t>
      </w:r>
      <w:r w:rsidRPr="00ED185D">
        <w:rPr>
          <w:bCs/>
          <w:sz w:val="22"/>
          <w:szCs w:val="22"/>
        </w:rPr>
        <w:t xml:space="preserve">, a contar da data </w:t>
      </w:r>
      <w:r>
        <w:rPr>
          <w:bCs/>
          <w:sz w:val="22"/>
          <w:szCs w:val="22"/>
        </w:rPr>
        <w:t xml:space="preserve">da </w:t>
      </w:r>
      <w:r w:rsidRPr="00ED185D">
        <w:rPr>
          <w:bCs/>
          <w:sz w:val="22"/>
          <w:szCs w:val="22"/>
        </w:rPr>
        <w:t>apresen</w:t>
      </w:r>
      <w:r w:rsidR="0016537E">
        <w:rPr>
          <w:bCs/>
          <w:sz w:val="22"/>
          <w:szCs w:val="22"/>
        </w:rPr>
        <w:t>tação da sua proposta de preços.</w:t>
      </w:r>
    </w:p>
    <w:p w:rsidR="00ED185D" w:rsidRPr="003F501E" w:rsidRDefault="00ED185D" w:rsidP="00ED185D">
      <w:pPr>
        <w:tabs>
          <w:tab w:val="left" w:pos="0"/>
          <w:tab w:val="left" w:pos="709"/>
        </w:tabs>
        <w:ind w:right="-1"/>
        <w:jc w:val="both"/>
        <w:rPr>
          <w:sz w:val="22"/>
          <w:szCs w:val="22"/>
          <w:highlight w:val="red"/>
        </w:rPr>
      </w:pPr>
    </w:p>
    <w:p w:rsidR="00ED185D" w:rsidRPr="006F0172" w:rsidRDefault="00ED185D" w:rsidP="00ED185D">
      <w:pPr>
        <w:tabs>
          <w:tab w:val="left" w:pos="360"/>
        </w:tabs>
        <w:ind w:right="-1"/>
        <w:jc w:val="both"/>
        <w:rPr>
          <w:b/>
          <w:color w:val="000000"/>
          <w:sz w:val="22"/>
          <w:szCs w:val="22"/>
        </w:rPr>
      </w:pPr>
      <w:r w:rsidRPr="00ED185D">
        <w:rPr>
          <w:bCs/>
          <w:sz w:val="22"/>
          <w:szCs w:val="22"/>
        </w:rPr>
        <w:t>7.3.</w:t>
      </w:r>
      <w:r w:rsidR="00FB4387">
        <w:rPr>
          <w:bCs/>
          <w:sz w:val="22"/>
          <w:szCs w:val="22"/>
        </w:rPr>
        <w:t>5.3.</w:t>
      </w:r>
      <w:r w:rsidRPr="00ED185D">
        <w:rPr>
          <w:bCs/>
          <w:sz w:val="22"/>
          <w:szCs w:val="22"/>
        </w:rPr>
        <w:t xml:space="preserve"> </w:t>
      </w:r>
      <w:r w:rsidRPr="00ED185D">
        <w:rPr>
          <w:sz w:val="22"/>
          <w:szCs w:val="22"/>
        </w:rPr>
        <w:t xml:space="preserve">Especificações dos serviços ofertados de forma clara, descrevendo detalhadamente, conforme modelo contido no </w:t>
      </w:r>
      <w:r w:rsidRPr="00ED185D">
        <w:rPr>
          <w:b/>
          <w:bCs/>
          <w:sz w:val="22"/>
          <w:szCs w:val="22"/>
        </w:rPr>
        <w:t>Anexo III - Modelo de Carta Proposta</w:t>
      </w:r>
      <w:r w:rsidR="0053477B">
        <w:rPr>
          <w:b/>
          <w:bCs/>
          <w:sz w:val="22"/>
          <w:szCs w:val="22"/>
        </w:rPr>
        <w:t xml:space="preserve"> </w:t>
      </w:r>
      <w:r w:rsidR="0053477B" w:rsidRPr="0053477B">
        <w:rPr>
          <w:bCs/>
          <w:sz w:val="22"/>
          <w:szCs w:val="22"/>
        </w:rPr>
        <w:t>d</w:t>
      </w:r>
      <w:r w:rsidR="0053477B">
        <w:rPr>
          <w:bCs/>
          <w:sz w:val="22"/>
          <w:szCs w:val="22"/>
        </w:rPr>
        <w:t>este Ed</w:t>
      </w:r>
      <w:r w:rsidR="0053477B" w:rsidRPr="0053477B">
        <w:rPr>
          <w:bCs/>
          <w:sz w:val="22"/>
          <w:szCs w:val="22"/>
        </w:rPr>
        <w:t>i</w:t>
      </w:r>
      <w:r w:rsidR="0053477B">
        <w:rPr>
          <w:bCs/>
          <w:sz w:val="22"/>
          <w:szCs w:val="22"/>
        </w:rPr>
        <w:t>t</w:t>
      </w:r>
      <w:r w:rsidR="0053477B" w:rsidRPr="0053477B">
        <w:rPr>
          <w:bCs/>
          <w:sz w:val="22"/>
          <w:szCs w:val="22"/>
        </w:rPr>
        <w:t>al</w:t>
      </w:r>
      <w:r w:rsidRPr="00ED185D">
        <w:rPr>
          <w:b/>
          <w:bCs/>
          <w:sz w:val="22"/>
          <w:szCs w:val="22"/>
        </w:rPr>
        <w:t>;</w:t>
      </w:r>
      <w:r w:rsidRPr="006F0172">
        <w:rPr>
          <w:b/>
          <w:bCs/>
          <w:color w:val="0000FF"/>
          <w:sz w:val="22"/>
          <w:szCs w:val="22"/>
        </w:rPr>
        <w:t xml:space="preserve"> </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
        <w:tabs>
          <w:tab w:val="left" w:pos="142"/>
        </w:tabs>
        <w:rPr>
          <w:b/>
          <w:bCs/>
          <w:color w:val="000000"/>
          <w:sz w:val="22"/>
          <w:szCs w:val="22"/>
        </w:rPr>
      </w:pPr>
      <w:r w:rsidRPr="003265C6">
        <w:rPr>
          <w:sz w:val="22"/>
          <w:szCs w:val="22"/>
        </w:rPr>
        <w:lastRenderedPageBreak/>
        <w:t>7.3.</w:t>
      </w:r>
      <w:r w:rsidR="00FB4387">
        <w:rPr>
          <w:sz w:val="22"/>
          <w:szCs w:val="22"/>
        </w:rPr>
        <w:t>6</w:t>
      </w:r>
      <w:r>
        <w:rPr>
          <w:sz w:val="22"/>
          <w:szCs w:val="22"/>
        </w:rPr>
        <w:t>.</w:t>
      </w:r>
      <w:r w:rsidRPr="003265C6">
        <w:rPr>
          <w:sz w:val="22"/>
          <w:szCs w:val="22"/>
        </w:rPr>
        <w:t xml:space="preserve"> </w:t>
      </w:r>
      <w:r w:rsidR="00FB4387">
        <w:rPr>
          <w:sz w:val="22"/>
          <w:szCs w:val="22"/>
        </w:rPr>
        <w:t xml:space="preserve">A Licitante deverá apresentar a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00FB4387">
        <w:rPr>
          <w:b/>
          <w:color w:val="FF0000"/>
          <w:sz w:val="22"/>
          <w:szCs w:val="22"/>
        </w:rPr>
        <w:t>ou seja, a</w:t>
      </w:r>
      <w:r w:rsidRPr="007647A1">
        <w:rPr>
          <w:b/>
          <w:color w:val="FF0000"/>
          <w:sz w:val="22"/>
          <w:szCs w:val="22"/>
        </w:rPr>
        <w:t xml:space="preserve"> </w:t>
      </w:r>
      <w:r w:rsidR="00FB4387">
        <w:rPr>
          <w:b/>
          <w:color w:val="FF0000"/>
          <w:sz w:val="22"/>
          <w:szCs w:val="22"/>
        </w:rPr>
        <w:t>L</w:t>
      </w:r>
      <w:r w:rsidR="00ED185D">
        <w:rPr>
          <w:b/>
          <w:color w:val="FF0000"/>
          <w:sz w:val="22"/>
          <w:szCs w:val="22"/>
        </w:rPr>
        <w:t>icitante</w:t>
      </w:r>
      <w:r w:rsidR="00FB4387">
        <w:rPr>
          <w:b/>
          <w:color w:val="FF0000"/>
          <w:sz w:val="22"/>
          <w:szCs w:val="22"/>
        </w:rPr>
        <w:t>,</w:t>
      </w:r>
      <w:r w:rsidRPr="007647A1">
        <w:rPr>
          <w:b/>
          <w:color w:val="FF0000"/>
          <w:sz w:val="22"/>
          <w:szCs w:val="22"/>
        </w:rPr>
        <w:t xml:space="preserve"> no momento da elaboração e envio de proposta, também enviará a referida declaração, a qual somente será visualizada pelo Pregoeiro na fase de habilitação.</w:t>
      </w:r>
    </w:p>
    <w:p w:rsidR="003F501E" w:rsidRPr="003265C6" w:rsidRDefault="003F501E" w:rsidP="003F501E">
      <w:pPr>
        <w:pStyle w:val="P30"/>
        <w:tabs>
          <w:tab w:val="left" w:pos="1418"/>
        </w:tabs>
        <w:snapToGrid/>
        <w:rPr>
          <w:b w:val="0"/>
          <w:bCs/>
          <w:sz w:val="22"/>
          <w:szCs w:val="22"/>
        </w:rPr>
      </w:pPr>
    </w:p>
    <w:p w:rsidR="003F501E" w:rsidRPr="003265C6" w:rsidRDefault="003F501E" w:rsidP="003F501E">
      <w:pPr>
        <w:pStyle w:val="P30"/>
        <w:tabs>
          <w:tab w:val="left" w:pos="1418"/>
        </w:tabs>
        <w:snapToGrid/>
        <w:rPr>
          <w:b w:val="0"/>
          <w:bCs/>
          <w:sz w:val="22"/>
          <w:szCs w:val="22"/>
        </w:rPr>
      </w:pPr>
      <w:r w:rsidRPr="00A06416">
        <w:rPr>
          <w:b w:val="0"/>
          <w:bCs/>
          <w:sz w:val="22"/>
          <w:szCs w:val="22"/>
        </w:rPr>
        <w:t>7.3.</w:t>
      </w:r>
      <w:r w:rsidR="00FB4387">
        <w:rPr>
          <w:b w:val="0"/>
          <w:bCs/>
          <w:sz w:val="22"/>
          <w:szCs w:val="22"/>
        </w:rPr>
        <w:t>7</w:t>
      </w:r>
      <w:r w:rsidRPr="00A06416">
        <w:rPr>
          <w:b w:val="0"/>
          <w:bCs/>
          <w:sz w:val="22"/>
          <w:szCs w:val="22"/>
        </w:rPr>
        <w:t xml:space="preserve">.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3F501E" w:rsidRPr="003F05D7" w:rsidRDefault="003F501E" w:rsidP="003F501E">
      <w:pPr>
        <w:pStyle w:val="P30"/>
        <w:tabs>
          <w:tab w:val="left" w:pos="1418"/>
        </w:tabs>
        <w:snapToGrid/>
        <w:rPr>
          <w:b w:val="0"/>
          <w:bCs/>
          <w:sz w:val="22"/>
          <w:szCs w:val="22"/>
        </w:rPr>
      </w:pPr>
      <w:r w:rsidRPr="003265C6">
        <w:rPr>
          <w:b w:val="0"/>
          <w:bCs/>
          <w:sz w:val="22"/>
          <w:szCs w:val="22"/>
        </w:rPr>
        <w:t xml:space="preserve"> </w:t>
      </w:r>
    </w:p>
    <w:p w:rsidR="003F501E" w:rsidRPr="009C2047" w:rsidRDefault="009C2047" w:rsidP="003F501E">
      <w:pPr>
        <w:pStyle w:val="P30"/>
        <w:tabs>
          <w:tab w:val="left" w:pos="1418"/>
        </w:tabs>
        <w:snapToGrid/>
        <w:rPr>
          <w:b w:val="0"/>
          <w:sz w:val="22"/>
          <w:szCs w:val="22"/>
        </w:rPr>
      </w:pPr>
      <w:r w:rsidRPr="009C2047">
        <w:rPr>
          <w:b w:val="0"/>
          <w:bCs/>
          <w:sz w:val="22"/>
          <w:szCs w:val="22"/>
        </w:rPr>
        <w:t>7.3.</w:t>
      </w:r>
      <w:r w:rsidR="00FB4387">
        <w:rPr>
          <w:b w:val="0"/>
          <w:bCs/>
          <w:sz w:val="22"/>
          <w:szCs w:val="22"/>
        </w:rPr>
        <w:t>8</w:t>
      </w:r>
      <w:r w:rsidR="003F501E" w:rsidRPr="009C2047">
        <w:rPr>
          <w:b w:val="0"/>
          <w:bCs/>
          <w:sz w:val="22"/>
          <w:szCs w:val="22"/>
        </w:rPr>
        <w:t>.</w:t>
      </w:r>
      <w:r w:rsidR="003F501E" w:rsidRPr="009C2047">
        <w:rPr>
          <w:bCs/>
          <w:sz w:val="22"/>
          <w:szCs w:val="22"/>
        </w:rPr>
        <w:t xml:space="preserve"> </w:t>
      </w:r>
      <w:r w:rsidR="003F501E" w:rsidRPr="009C2047">
        <w:rPr>
          <w:b w:val="0"/>
          <w:sz w:val="22"/>
          <w:szCs w:val="22"/>
        </w:rPr>
        <w:t xml:space="preserve">Na hipótese de omissão dos prazos e informações mencionados nos </w:t>
      </w:r>
      <w:r w:rsidR="003F501E" w:rsidRPr="009C2047">
        <w:rPr>
          <w:sz w:val="22"/>
          <w:szCs w:val="22"/>
        </w:rPr>
        <w:t xml:space="preserve">subitens </w:t>
      </w:r>
      <w:r w:rsidR="003F501E" w:rsidRPr="009C2047">
        <w:rPr>
          <w:bCs/>
          <w:sz w:val="22"/>
          <w:szCs w:val="22"/>
        </w:rPr>
        <w:t>7.3.3, 7.3.4, 7.3.5</w:t>
      </w:r>
      <w:r w:rsidR="003F501E" w:rsidRPr="009C2047">
        <w:rPr>
          <w:sz w:val="22"/>
          <w:szCs w:val="22"/>
        </w:rPr>
        <w:t xml:space="preserve"> e 7.3.7</w:t>
      </w:r>
      <w:r w:rsidR="003F501E" w:rsidRPr="009C2047">
        <w:rPr>
          <w:b w:val="0"/>
          <w:sz w:val="22"/>
          <w:szCs w:val="22"/>
        </w:rPr>
        <w:t xml:space="preserve"> ou caso não seja solicitado uma nova proposta de preços, considerar-s</w:t>
      </w:r>
      <w:r>
        <w:rPr>
          <w:b w:val="0"/>
          <w:sz w:val="22"/>
          <w:szCs w:val="22"/>
        </w:rPr>
        <w:t xml:space="preserve">e-ão os prazos </w:t>
      </w:r>
      <w:r w:rsidR="00FB4387">
        <w:rPr>
          <w:b w:val="0"/>
          <w:sz w:val="22"/>
          <w:szCs w:val="22"/>
        </w:rPr>
        <w:t xml:space="preserve">e condições </w:t>
      </w:r>
      <w:r>
        <w:rPr>
          <w:b w:val="0"/>
          <w:sz w:val="22"/>
          <w:szCs w:val="22"/>
        </w:rPr>
        <w:t>previstos neste E</w:t>
      </w:r>
      <w:r w:rsidR="003F501E" w:rsidRPr="009C2047">
        <w:rPr>
          <w:b w:val="0"/>
          <w:sz w:val="22"/>
          <w:szCs w:val="22"/>
        </w:rPr>
        <w:t>dital como aceitos, para efeito de julgamento e classificação.</w:t>
      </w:r>
    </w:p>
    <w:p w:rsidR="003F501E" w:rsidRPr="009C2047" w:rsidRDefault="003F501E" w:rsidP="003F501E">
      <w:pPr>
        <w:pStyle w:val="P30"/>
        <w:tabs>
          <w:tab w:val="left" w:pos="1418"/>
        </w:tabs>
        <w:snapToGrid/>
        <w:rPr>
          <w:b w:val="0"/>
          <w:bCs/>
          <w:sz w:val="22"/>
          <w:szCs w:val="22"/>
          <w:highlight w:val="yellow"/>
          <w:u w:val="single"/>
        </w:rPr>
      </w:pPr>
    </w:p>
    <w:p w:rsidR="003F501E" w:rsidRPr="009C2047" w:rsidRDefault="003F501E" w:rsidP="003F501E">
      <w:pPr>
        <w:pStyle w:val="P30"/>
        <w:tabs>
          <w:tab w:val="left" w:pos="1418"/>
        </w:tabs>
        <w:snapToGrid/>
        <w:rPr>
          <w:b w:val="0"/>
          <w:bCs/>
          <w:sz w:val="22"/>
          <w:szCs w:val="22"/>
          <w:highlight w:val="yellow"/>
        </w:rPr>
      </w:pPr>
      <w:r w:rsidRPr="0072097E">
        <w:rPr>
          <w:b w:val="0"/>
          <w:bCs/>
          <w:sz w:val="22"/>
          <w:szCs w:val="22"/>
          <w:highlight w:val="yellow"/>
        </w:rPr>
        <w:t>7.3.</w:t>
      </w:r>
      <w:r w:rsidR="00FB4387">
        <w:rPr>
          <w:b w:val="0"/>
          <w:bCs/>
          <w:sz w:val="22"/>
          <w:szCs w:val="22"/>
          <w:highlight w:val="yellow"/>
        </w:rPr>
        <w:t>9</w:t>
      </w:r>
      <w:r w:rsidR="009C2047">
        <w:rPr>
          <w:b w:val="0"/>
          <w:bCs/>
          <w:sz w:val="22"/>
          <w:szCs w:val="22"/>
          <w:highlight w:val="yellow"/>
        </w:rPr>
        <w:t>.</w:t>
      </w:r>
      <w:r>
        <w:rPr>
          <w:bCs/>
          <w:sz w:val="22"/>
          <w:szCs w:val="22"/>
          <w:highlight w:val="yellow"/>
        </w:rPr>
        <w:t xml:space="preserve"> </w:t>
      </w:r>
      <w:r w:rsidRPr="009C2047">
        <w:rPr>
          <w:bCs/>
          <w:sz w:val="22"/>
          <w:szCs w:val="22"/>
          <w:highlight w:val="yellow"/>
        </w:rPr>
        <w:t>APÓS A FASE DE LANCES, PARA FINS DE ACEITAÇÃO, PODERÁ SER 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9C2047">
        <w:rPr>
          <w:bCs/>
          <w:sz w:val="22"/>
          <w:szCs w:val="22"/>
          <w:highlight w:val="yellow"/>
        </w:rPr>
        <w:t>CASO NÃO SEJA SOLICITADO, FICA DISPENSADA A NECESSIDADE DE ENVIO DE UMA NOVA PROPOSTA DE PREÇOS, BEM COMO SEUS ANEXOS.</w:t>
      </w:r>
    </w:p>
    <w:p w:rsidR="003F501E"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7.3.10</w:t>
      </w:r>
      <w:r w:rsidR="003F501E" w:rsidRPr="0072097E">
        <w:rPr>
          <w:b w:val="0"/>
          <w:bCs/>
          <w:sz w:val="22"/>
          <w:szCs w:val="22"/>
        </w:rPr>
        <w:t>.</w:t>
      </w:r>
      <w:r w:rsidR="003F501E" w:rsidRPr="003265C6">
        <w:rPr>
          <w:b w:val="0"/>
          <w:bCs/>
          <w:sz w:val="22"/>
          <w:szCs w:val="22"/>
        </w:rPr>
        <w:t xml:space="preserve"> </w:t>
      </w:r>
      <w:r w:rsidR="003F501E" w:rsidRPr="009C2047">
        <w:rPr>
          <w:b w:val="0"/>
          <w:bCs/>
          <w:sz w:val="22"/>
          <w:szCs w:val="22"/>
        </w:rPr>
        <w:t xml:space="preserve">A </w:t>
      </w:r>
      <w:r w:rsidR="003F501E" w:rsidRPr="009C2047">
        <w:rPr>
          <w:bCs/>
          <w:sz w:val="22"/>
          <w:szCs w:val="22"/>
        </w:rPr>
        <w:t>não manutenção do último lance/proposta classificada</w:t>
      </w:r>
      <w:r w:rsidR="003F501E" w:rsidRPr="009C2047">
        <w:rPr>
          <w:b w:val="0"/>
          <w:bCs/>
          <w:sz w:val="22"/>
          <w:szCs w:val="22"/>
        </w:rPr>
        <w:t xml:space="preserve">, ensejará </w:t>
      </w:r>
      <w:proofErr w:type="gramStart"/>
      <w:r w:rsidR="003F501E" w:rsidRPr="009C2047">
        <w:rPr>
          <w:b w:val="0"/>
          <w:bCs/>
          <w:sz w:val="22"/>
          <w:szCs w:val="22"/>
        </w:rPr>
        <w:t>à</w:t>
      </w:r>
      <w:proofErr w:type="gramEnd"/>
      <w:r w:rsidR="003F501E" w:rsidRPr="009C2047">
        <w:rPr>
          <w:b w:val="0"/>
          <w:bCs/>
          <w:sz w:val="22"/>
          <w:szCs w:val="22"/>
        </w:rPr>
        <w:t xml:space="preserve"> Licitante as sanções previstas neste Edital e nas Normas que regem este Pregão.</w:t>
      </w:r>
    </w:p>
    <w:p w:rsidR="003F501E"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sz w:val="22"/>
          <w:szCs w:val="22"/>
        </w:rPr>
      </w:pPr>
      <w:r w:rsidRPr="0072097E">
        <w:rPr>
          <w:b w:val="0"/>
          <w:bCs/>
          <w:sz w:val="22"/>
          <w:szCs w:val="22"/>
        </w:rPr>
        <w:t>7.3.1</w:t>
      </w:r>
      <w:r w:rsidR="00FB4387">
        <w:rPr>
          <w:b w:val="0"/>
          <w:bCs/>
          <w:sz w:val="22"/>
          <w:szCs w:val="22"/>
        </w:rPr>
        <w:t>1</w:t>
      </w:r>
      <w:r w:rsidRPr="0072097E">
        <w:rPr>
          <w:b w:val="0"/>
          <w:bCs/>
          <w:sz w:val="22"/>
          <w:szCs w:val="22"/>
        </w:rPr>
        <w:t>.</w:t>
      </w:r>
      <w:r w:rsidRPr="003265C6">
        <w:rPr>
          <w:b w:val="0"/>
          <w:bCs/>
          <w:sz w:val="22"/>
          <w:szCs w:val="22"/>
        </w:rPr>
        <w:t xml:space="preserve"> </w:t>
      </w:r>
      <w:r w:rsidR="009C2047" w:rsidRPr="009C2047">
        <w:rPr>
          <w:bCs/>
          <w:sz w:val="22"/>
          <w:szCs w:val="22"/>
        </w:rPr>
        <w:t>S</w:t>
      </w:r>
      <w:r w:rsidR="009C2047" w:rsidRPr="003265C6">
        <w:rPr>
          <w:sz w:val="22"/>
          <w:szCs w:val="22"/>
        </w:rPr>
        <w:t xml:space="preserve">erão considerados inadequados, desta forma desclassificados, </w:t>
      </w:r>
      <w:r w:rsidR="009C2047" w:rsidRPr="003265C6">
        <w:rPr>
          <w:b w:val="0"/>
          <w:sz w:val="22"/>
          <w:szCs w:val="22"/>
        </w:rPr>
        <w:t>preços simbólicos, irrisórios, de valor zero ou incompatíveis (excessivos) com os praticados no mercado e com distorções significativas e ainda os que preencher</w:t>
      </w:r>
      <w:r w:rsidR="009C2047">
        <w:rPr>
          <w:b w:val="0"/>
          <w:sz w:val="22"/>
          <w:szCs w:val="22"/>
        </w:rPr>
        <w:t>em</w:t>
      </w:r>
      <w:r w:rsidR="009C2047" w:rsidRPr="003265C6">
        <w:rPr>
          <w:b w:val="0"/>
          <w:sz w:val="22"/>
          <w:szCs w:val="22"/>
        </w:rPr>
        <w:t xml:space="preserve"> o campo do sistema em desacordo com o </w:t>
      </w:r>
      <w:r w:rsidR="009C2047" w:rsidRPr="0072097E">
        <w:rPr>
          <w:sz w:val="22"/>
          <w:szCs w:val="22"/>
          <w:highlight w:val="yellow"/>
        </w:rPr>
        <w:t>subitem 7.1.1</w:t>
      </w:r>
      <w:r w:rsidR="009C2047">
        <w:rPr>
          <w:sz w:val="22"/>
          <w:szCs w:val="22"/>
        </w:rPr>
        <w:t xml:space="preserve"> </w:t>
      </w:r>
      <w:r w:rsidR="009C2047" w:rsidRPr="0072097E">
        <w:rPr>
          <w:b w:val="0"/>
          <w:sz w:val="22"/>
          <w:szCs w:val="22"/>
        </w:rPr>
        <w:t>deste edital</w:t>
      </w:r>
      <w:r w:rsidR="009C2047">
        <w:rPr>
          <w:b w:val="0"/>
          <w:sz w:val="22"/>
          <w:szCs w:val="22"/>
        </w:rPr>
        <w:t>.</w:t>
      </w:r>
    </w:p>
    <w:p w:rsidR="003F501E" w:rsidRDefault="003F501E" w:rsidP="003F501E">
      <w:pPr>
        <w:autoSpaceDE w:val="0"/>
        <w:autoSpaceDN w:val="0"/>
        <w:adjustRightInd w:val="0"/>
        <w:rPr>
          <w:b/>
          <w:color w:val="CC04BE"/>
          <w:sz w:val="22"/>
          <w:szCs w:val="22"/>
        </w:rPr>
      </w:pPr>
    </w:p>
    <w:p w:rsidR="003F501E" w:rsidRPr="007647A1" w:rsidRDefault="00FB4387" w:rsidP="003F501E">
      <w:pPr>
        <w:autoSpaceDE w:val="0"/>
        <w:autoSpaceDN w:val="0"/>
        <w:adjustRightInd w:val="0"/>
        <w:jc w:val="both"/>
        <w:rPr>
          <w:bCs/>
          <w:iCs/>
          <w:color w:val="FF0000"/>
          <w:sz w:val="22"/>
          <w:szCs w:val="22"/>
        </w:rPr>
      </w:pPr>
      <w:r>
        <w:rPr>
          <w:color w:val="FF0000"/>
          <w:sz w:val="22"/>
          <w:szCs w:val="22"/>
        </w:rPr>
        <w:t>7.3.12</w:t>
      </w:r>
      <w:r w:rsidR="003F501E" w:rsidRPr="007647A1">
        <w:rPr>
          <w:color w:val="FF0000"/>
          <w:sz w:val="22"/>
          <w:szCs w:val="22"/>
        </w:rPr>
        <w:t xml:space="preserve">. Nos casos em que </w:t>
      </w:r>
      <w:r w:rsidR="003F501E" w:rsidRPr="007647A1">
        <w:rPr>
          <w:b/>
          <w:color w:val="FF0000"/>
          <w:sz w:val="22"/>
          <w:szCs w:val="22"/>
        </w:rPr>
        <w:t>o valor da proposta for</w:t>
      </w:r>
      <w:r w:rsidR="003F501E" w:rsidRPr="007647A1">
        <w:rPr>
          <w:color w:val="FF0000"/>
          <w:sz w:val="22"/>
          <w:szCs w:val="22"/>
        </w:rPr>
        <w:t xml:space="preserve"> </w:t>
      </w:r>
      <w:r w:rsidR="003F501E" w:rsidRPr="007647A1">
        <w:rPr>
          <w:b/>
          <w:color w:val="FF0000"/>
          <w:sz w:val="22"/>
          <w:szCs w:val="22"/>
        </w:rPr>
        <w:t>70% (setenta por cento) inferior ao valor orçado pela Administração</w:t>
      </w:r>
      <w:r w:rsidR="003F501E" w:rsidRPr="007647A1">
        <w:rPr>
          <w:color w:val="FF0000"/>
          <w:sz w:val="22"/>
          <w:szCs w:val="22"/>
        </w:rPr>
        <w:t xml:space="preserve">, o Pregoeiro, utilizando de critérios </w:t>
      </w:r>
      <w:r w:rsidR="00D823C3">
        <w:rPr>
          <w:color w:val="FF0000"/>
          <w:sz w:val="22"/>
          <w:szCs w:val="22"/>
        </w:rPr>
        <w:t>o</w:t>
      </w:r>
      <w:r w:rsidR="003F501E" w:rsidRPr="007647A1">
        <w:rPr>
          <w:color w:val="FF0000"/>
          <w:sz w:val="22"/>
          <w:szCs w:val="22"/>
        </w:rPr>
        <w:t xml:space="preserve">bjetivos para aferir a exequibilidade das propostas, </w:t>
      </w:r>
      <w:r w:rsidR="003F501E" w:rsidRPr="007647A1">
        <w:rPr>
          <w:bCs/>
          <w:iCs/>
          <w:color w:val="FF0000"/>
          <w:sz w:val="22"/>
          <w:szCs w:val="22"/>
        </w:rPr>
        <w:t>oportunizará ao licitante o Princípio do Contraditório e da Ampla Defesa, para que</w:t>
      </w:r>
      <w:r>
        <w:rPr>
          <w:bCs/>
          <w:iCs/>
          <w:color w:val="FF0000"/>
          <w:sz w:val="22"/>
          <w:szCs w:val="22"/>
        </w:rPr>
        <w:t>,</w:t>
      </w:r>
      <w:r w:rsidR="003F501E" w:rsidRPr="007647A1">
        <w:rPr>
          <w:bCs/>
          <w:iCs/>
          <w:color w:val="FF0000"/>
          <w:sz w:val="22"/>
          <w:szCs w:val="22"/>
        </w:rPr>
        <w:t xml:space="preserve"> querendo</w:t>
      </w:r>
      <w:r>
        <w:rPr>
          <w:bCs/>
          <w:iCs/>
          <w:color w:val="FF0000"/>
          <w:sz w:val="22"/>
          <w:szCs w:val="22"/>
        </w:rPr>
        <w:t>,</w:t>
      </w:r>
      <w:r w:rsidR="003F501E" w:rsidRPr="007647A1">
        <w:rPr>
          <w:bCs/>
          <w:iCs/>
          <w:color w:val="FF0000"/>
          <w:sz w:val="22"/>
          <w:szCs w:val="22"/>
        </w:rPr>
        <w:t xml:space="preserve"> esclareça a composição do preço da sua proposta, ou em caso da necessidade de esclarecimentos complementares, poderão ser efetuadas diligências, na forma do § 3° do artigo 43 da Lei Federal n° 8.666/93.</w:t>
      </w:r>
    </w:p>
    <w:p w:rsidR="003F501E" w:rsidRPr="003265C6"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7.3.13</w:t>
      </w:r>
      <w:r w:rsidR="003F501E" w:rsidRPr="006C1B71">
        <w:rPr>
          <w:b w:val="0"/>
          <w:bCs/>
          <w:sz w:val="22"/>
          <w:szCs w:val="22"/>
        </w:rPr>
        <w:t>.</w:t>
      </w:r>
      <w:r w:rsidR="003F501E" w:rsidRPr="003265C6">
        <w:rPr>
          <w:b w:val="0"/>
          <w:bCs/>
          <w:sz w:val="22"/>
          <w:szCs w:val="22"/>
        </w:rPr>
        <w:t xml:space="preserve"> </w:t>
      </w:r>
      <w:r w:rsidR="003F501E" w:rsidRPr="006C1B71">
        <w:rPr>
          <w:b w:val="0"/>
          <w:bCs/>
          <w:sz w:val="22"/>
          <w:szCs w:val="22"/>
        </w:rPr>
        <w:t>O</w:t>
      </w:r>
      <w:r w:rsidR="003F501E" w:rsidRPr="003265C6">
        <w:rPr>
          <w:bCs/>
          <w:sz w:val="22"/>
          <w:szCs w:val="22"/>
        </w:rPr>
        <w:t xml:space="preserve"> </w:t>
      </w:r>
      <w:r w:rsidR="003F501E" w:rsidRPr="006C1B71">
        <w:rPr>
          <w:b w:val="0"/>
          <w:bCs/>
          <w:sz w:val="22"/>
          <w:szCs w:val="22"/>
        </w:rPr>
        <w:t>Pregoeir</w:t>
      </w:r>
      <w:r w:rsidR="003F501E">
        <w:rPr>
          <w:b w:val="0"/>
          <w:bCs/>
          <w:sz w:val="22"/>
          <w:szCs w:val="22"/>
        </w:rPr>
        <w:t>o</w:t>
      </w:r>
      <w:r w:rsidR="003F501E" w:rsidRPr="006C1B71">
        <w:rPr>
          <w:b w:val="0"/>
          <w:bCs/>
          <w:sz w:val="22"/>
          <w:szCs w:val="22"/>
        </w:rPr>
        <w:t xml:space="preserve"> poderá suspender a sessão</w:t>
      </w:r>
      <w:r w:rsidR="003F501E" w:rsidRPr="003265C6">
        <w:rPr>
          <w:b w:val="0"/>
          <w:bCs/>
          <w:sz w:val="22"/>
          <w:szCs w:val="22"/>
        </w:rPr>
        <w:t xml:space="preserve"> para análise das propostas de preços/anexos inserid</w:t>
      </w:r>
      <w:r w:rsidR="003F501E">
        <w:rPr>
          <w:b w:val="0"/>
          <w:bCs/>
          <w:sz w:val="22"/>
          <w:szCs w:val="22"/>
        </w:rPr>
        <w:t>o</w:t>
      </w:r>
      <w:r w:rsidR="003F501E" w:rsidRPr="003265C6">
        <w:rPr>
          <w:b w:val="0"/>
          <w:bCs/>
          <w:sz w:val="22"/>
          <w:szCs w:val="22"/>
        </w:rPr>
        <w:t>s no sistema,</w:t>
      </w:r>
      <w:r w:rsidR="003F501E" w:rsidRPr="003265C6">
        <w:rPr>
          <w:b w:val="0"/>
          <w:sz w:val="22"/>
          <w:szCs w:val="22"/>
        </w:rPr>
        <w:t xml:space="preserve"> com a finalidade de decidir quanto à aceitabilidade do objeto proposto</w:t>
      </w:r>
      <w:r w:rsidR="003F501E" w:rsidRPr="003265C6">
        <w:rPr>
          <w:b w:val="0"/>
          <w:bCs/>
          <w:sz w:val="22"/>
          <w:szCs w:val="22"/>
        </w:rPr>
        <w:t xml:space="preserve"> e ainda verificar a conformidade do estabelecido no </w:t>
      </w:r>
      <w:r w:rsidR="003F501E" w:rsidRPr="003265C6">
        <w:rPr>
          <w:bCs/>
          <w:sz w:val="22"/>
          <w:szCs w:val="22"/>
        </w:rPr>
        <w:t xml:space="preserve">item </w:t>
      </w:r>
      <w:proofErr w:type="gramStart"/>
      <w:r w:rsidR="003F501E" w:rsidRPr="003265C6">
        <w:rPr>
          <w:bCs/>
          <w:sz w:val="22"/>
          <w:szCs w:val="22"/>
        </w:rPr>
        <w:t>7</w:t>
      </w:r>
      <w:proofErr w:type="gramEnd"/>
      <w:r w:rsidR="003F501E" w:rsidRPr="003265C6">
        <w:rPr>
          <w:bCs/>
          <w:sz w:val="22"/>
          <w:szCs w:val="22"/>
        </w:rPr>
        <w:t xml:space="preserve"> e seus subitens</w:t>
      </w:r>
      <w:r w:rsidR="003F501E" w:rsidRPr="003265C6">
        <w:rPr>
          <w:b w:val="0"/>
          <w:bCs/>
          <w:sz w:val="22"/>
          <w:szCs w:val="22"/>
        </w:rPr>
        <w:t xml:space="preserve"> deste Edital;</w:t>
      </w:r>
    </w:p>
    <w:p w:rsidR="00FB4387" w:rsidRDefault="00FB4387" w:rsidP="003F501E">
      <w:pPr>
        <w:autoSpaceDE w:val="0"/>
        <w:autoSpaceDN w:val="0"/>
        <w:adjustRightInd w:val="0"/>
        <w:jc w:val="both"/>
        <w:rPr>
          <w:sz w:val="22"/>
          <w:szCs w:val="22"/>
        </w:rPr>
      </w:pPr>
    </w:p>
    <w:p w:rsidR="003F501E" w:rsidRPr="00A06416" w:rsidRDefault="009C2047" w:rsidP="003F501E">
      <w:pPr>
        <w:autoSpaceDE w:val="0"/>
        <w:autoSpaceDN w:val="0"/>
        <w:adjustRightInd w:val="0"/>
        <w:jc w:val="both"/>
        <w:rPr>
          <w:sz w:val="22"/>
          <w:szCs w:val="22"/>
        </w:rPr>
      </w:pPr>
      <w:r>
        <w:rPr>
          <w:sz w:val="22"/>
          <w:szCs w:val="22"/>
        </w:rPr>
        <w:lastRenderedPageBreak/>
        <w:t>7.3.1</w:t>
      </w:r>
      <w:r w:rsidR="00FB4387">
        <w:rPr>
          <w:sz w:val="22"/>
          <w:szCs w:val="22"/>
        </w:rPr>
        <w:t>3</w:t>
      </w:r>
      <w:r w:rsidR="003F501E" w:rsidRPr="00A06416">
        <w:rPr>
          <w:sz w:val="22"/>
          <w:szCs w:val="22"/>
        </w:rPr>
        <w:t>.1.</w:t>
      </w:r>
      <w:r w:rsidR="003F501E" w:rsidRPr="00A06416">
        <w:rPr>
          <w:b/>
          <w:sz w:val="22"/>
          <w:szCs w:val="22"/>
        </w:rPr>
        <w:t xml:space="preserve"> </w:t>
      </w:r>
      <w:r w:rsidR="003F501E" w:rsidRPr="00A06416">
        <w:rPr>
          <w:sz w:val="22"/>
          <w:szCs w:val="22"/>
        </w:rPr>
        <w:t xml:space="preserve">O Pregoeiro, caso julgue necessário, submeterá a documentação relativa </w:t>
      </w:r>
      <w:proofErr w:type="gramStart"/>
      <w:r w:rsidR="003F501E" w:rsidRPr="00A06416">
        <w:rPr>
          <w:sz w:val="22"/>
          <w:szCs w:val="22"/>
        </w:rPr>
        <w:t>a</w:t>
      </w:r>
      <w:proofErr w:type="gramEnd"/>
      <w:r w:rsidR="003F501E" w:rsidRPr="00A06416">
        <w:rPr>
          <w:sz w:val="22"/>
          <w:szCs w:val="22"/>
        </w:rPr>
        <w:t xml:space="preserve"> proposta, apresentada pelos participantes a uma equipe técnica da Unidade solicitante do objeto, para que os mesmos analisem e emitam parecer técnico dos produtos ofertados.</w:t>
      </w:r>
    </w:p>
    <w:p w:rsidR="003F501E" w:rsidRPr="00A06416" w:rsidRDefault="003F501E" w:rsidP="003F501E">
      <w:pPr>
        <w:autoSpaceDE w:val="0"/>
        <w:autoSpaceDN w:val="0"/>
        <w:adjustRightInd w:val="0"/>
        <w:jc w:val="both"/>
        <w:rPr>
          <w:sz w:val="22"/>
          <w:szCs w:val="22"/>
        </w:rPr>
      </w:pPr>
    </w:p>
    <w:p w:rsidR="003F501E" w:rsidRPr="00A06416" w:rsidRDefault="003F501E" w:rsidP="003F501E">
      <w:pPr>
        <w:autoSpaceDE w:val="0"/>
        <w:autoSpaceDN w:val="0"/>
        <w:adjustRightInd w:val="0"/>
        <w:jc w:val="both"/>
        <w:rPr>
          <w:sz w:val="22"/>
          <w:szCs w:val="22"/>
        </w:rPr>
      </w:pPr>
      <w:r w:rsidRPr="00A06416">
        <w:rPr>
          <w:sz w:val="22"/>
          <w:szCs w:val="22"/>
        </w:rPr>
        <w:t>7.3.1</w:t>
      </w:r>
      <w:r w:rsidR="007E19C2">
        <w:rPr>
          <w:sz w:val="22"/>
          <w:szCs w:val="22"/>
        </w:rPr>
        <w:t>3</w:t>
      </w:r>
      <w:r w:rsidRPr="00A06416">
        <w:rPr>
          <w:sz w:val="22"/>
          <w:szCs w:val="22"/>
        </w:rPr>
        <w:t>.2. O Pregoeiro se achar necessário poderá ainda solicitar parecer técnico de pessoas físicas ou jurídicas estranhas a ele, para orientar sua decisão.</w:t>
      </w:r>
    </w:p>
    <w:p w:rsidR="003F501E" w:rsidRPr="00A06416" w:rsidRDefault="003F501E" w:rsidP="003F501E">
      <w:pPr>
        <w:pStyle w:val="P30"/>
        <w:tabs>
          <w:tab w:val="left" w:pos="1418"/>
        </w:tabs>
        <w:snapToGrid/>
        <w:rPr>
          <w:bCs/>
          <w:sz w:val="22"/>
          <w:szCs w:val="22"/>
        </w:rPr>
      </w:pPr>
    </w:p>
    <w:p w:rsidR="003F501E" w:rsidRDefault="007E19C2" w:rsidP="003F501E">
      <w:pPr>
        <w:pStyle w:val="P30"/>
        <w:tabs>
          <w:tab w:val="left" w:pos="1418"/>
        </w:tabs>
        <w:snapToGrid/>
        <w:rPr>
          <w:sz w:val="22"/>
          <w:szCs w:val="22"/>
        </w:rPr>
      </w:pPr>
      <w:r>
        <w:rPr>
          <w:b w:val="0"/>
          <w:bCs/>
          <w:sz w:val="22"/>
          <w:szCs w:val="22"/>
        </w:rPr>
        <w:t>7.3.14</w:t>
      </w:r>
      <w:r w:rsidR="003F501E" w:rsidRPr="006C1B71">
        <w:rPr>
          <w:b w:val="0"/>
          <w:bCs/>
          <w:sz w:val="22"/>
          <w:szCs w:val="22"/>
        </w:rPr>
        <w:t>.</w:t>
      </w:r>
      <w:r w:rsidR="003F501E" w:rsidRPr="003265C6">
        <w:rPr>
          <w:b w:val="0"/>
          <w:bCs/>
          <w:sz w:val="22"/>
          <w:szCs w:val="22"/>
        </w:rPr>
        <w:t xml:space="preserve"> </w:t>
      </w:r>
      <w:r w:rsidR="003F501E" w:rsidRPr="003265C6">
        <w:rPr>
          <w:b w:val="0"/>
          <w:sz w:val="22"/>
          <w:szCs w:val="22"/>
        </w:rPr>
        <w:t xml:space="preserve">Após cumprimento das exigências e estando a proposta de preços em consonância com as exigências Editalícias, </w:t>
      </w:r>
      <w:r w:rsidR="003F501E">
        <w:rPr>
          <w:b w:val="0"/>
          <w:sz w:val="22"/>
          <w:szCs w:val="22"/>
        </w:rPr>
        <w:t>o</w:t>
      </w:r>
      <w:r w:rsidR="003F501E" w:rsidRPr="003265C6">
        <w:rPr>
          <w:sz w:val="22"/>
          <w:szCs w:val="22"/>
        </w:rPr>
        <w:t xml:space="preserve"> Pregoeir</w:t>
      </w:r>
      <w:r w:rsidR="003F501E">
        <w:rPr>
          <w:sz w:val="22"/>
          <w:szCs w:val="22"/>
        </w:rPr>
        <w:t>o</w:t>
      </w:r>
      <w:r w:rsidR="003F501E" w:rsidRPr="003265C6">
        <w:rPr>
          <w:sz w:val="22"/>
          <w:szCs w:val="22"/>
        </w:rPr>
        <w:t xml:space="preserve"> declara ACEITO a Licitante</w:t>
      </w:r>
      <w:r w:rsidR="003F501E" w:rsidRPr="003265C6">
        <w:rPr>
          <w:b w:val="0"/>
          <w:sz w:val="22"/>
          <w:szCs w:val="22"/>
        </w:rPr>
        <w:t>, em campo próprio do sistema eletrônico</w:t>
      </w:r>
      <w:r w:rsidR="003F501E" w:rsidRPr="003265C6">
        <w:rPr>
          <w:sz w:val="22"/>
          <w:szCs w:val="22"/>
        </w:rPr>
        <w:t>.</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3"/>
        <w:tabs>
          <w:tab w:val="left" w:pos="180"/>
          <w:tab w:val="left" w:pos="1418"/>
        </w:tabs>
        <w:spacing w:after="0"/>
        <w:jc w:val="both"/>
        <w:rPr>
          <w:sz w:val="22"/>
          <w:szCs w:val="22"/>
        </w:rPr>
      </w:pPr>
      <w:r w:rsidRPr="006C1B71">
        <w:rPr>
          <w:b w:val="0"/>
          <w:bCs/>
          <w:sz w:val="22"/>
          <w:szCs w:val="22"/>
        </w:rPr>
        <w:t>7.3</w:t>
      </w:r>
      <w:r w:rsidR="007E19C2">
        <w:rPr>
          <w:b w:val="0"/>
          <w:sz w:val="22"/>
          <w:szCs w:val="22"/>
        </w:rPr>
        <w:t>.15</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3F501E" w:rsidRPr="003265C6" w:rsidRDefault="003F501E" w:rsidP="003F501E">
      <w:pPr>
        <w:pStyle w:val="Corpodetexto3"/>
        <w:tabs>
          <w:tab w:val="left" w:pos="180"/>
          <w:tab w:val="left" w:pos="1418"/>
        </w:tabs>
        <w:spacing w:after="0"/>
        <w:jc w:val="both"/>
        <w:rPr>
          <w:b w:val="0"/>
          <w:bCs/>
          <w:sz w:val="22"/>
          <w:szCs w:val="22"/>
        </w:rPr>
      </w:pPr>
    </w:p>
    <w:p w:rsidR="003F501E" w:rsidRPr="000B511E" w:rsidRDefault="003F501E" w:rsidP="003F501E">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0B511E">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0B511E">
        <w:rPr>
          <w:b w:val="0"/>
          <w:sz w:val="22"/>
          <w:szCs w:val="22"/>
        </w:rPr>
        <w:t>sob pena</w:t>
      </w:r>
      <w:proofErr w:type="gramEnd"/>
      <w:r w:rsidRPr="000B511E">
        <w:rPr>
          <w:b w:val="0"/>
          <w:sz w:val="22"/>
          <w:szCs w:val="22"/>
        </w:rPr>
        <w:t xml:space="preserve"> de desclassificação.</w:t>
      </w:r>
    </w:p>
    <w:p w:rsidR="003F501E" w:rsidRPr="003265C6" w:rsidRDefault="003F501E" w:rsidP="003F501E">
      <w:pPr>
        <w:pStyle w:val="Corpodetexto3"/>
        <w:tabs>
          <w:tab w:val="left" w:pos="1560"/>
        </w:tabs>
        <w:spacing w:after="0"/>
        <w:jc w:val="both"/>
        <w:rPr>
          <w:sz w:val="22"/>
          <w:szCs w:val="22"/>
        </w:rPr>
      </w:pPr>
    </w:p>
    <w:p w:rsidR="003F501E" w:rsidRPr="000B511E" w:rsidRDefault="003F501E" w:rsidP="003F501E">
      <w:pPr>
        <w:pStyle w:val="Corpodetexto3"/>
        <w:tabs>
          <w:tab w:val="left" w:pos="1560"/>
        </w:tabs>
        <w:spacing w:after="0"/>
        <w:jc w:val="both"/>
        <w:rPr>
          <w:b w:val="0"/>
          <w:sz w:val="22"/>
          <w:szCs w:val="22"/>
        </w:rPr>
      </w:pPr>
      <w:r w:rsidRPr="000B511E">
        <w:rPr>
          <w:b w:val="0"/>
          <w:sz w:val="22"/>
          <w:szCs w:val="22"/>
        </w:rPr>
        <w:t>7.4.1.</w:t>
      </w:r>
      <w:r w:rsidRPr="000B511E">
        <w:rPr>
          <w:sz w:val="22"/>
          <w:szCs w:val="22"/>
        </w:rPr>
        <w:t xml:space="preserve"> </w:t>
      </w:r>
      <w:r w:rsidR="000B511E">
        <w:rPr>
          <w:sz w:val="22"/>
          <w:szCs w:val="22"/>
        </w:rPr>
        <w:t>O</w:t>
      </w:r>
      <w:r w:rsidR="000B511E" w:rsidRPr="000B511E">
        <w:rPr>
          <w:sz w:val="22"/>
          <w:szCs w:val="22"/>
        </w:rPr>
        <w:t xml:space="preserve"> prazo máximo para o envio dos anexos </w:t>
      </w:r>
      <w:r w:rsidR="000B511E" w:rsidRPr="000B511E">
        <w:rPr>
          <w:b w:val="0"/>
          <w:sz w:val="22"/>
          <w:szCs w:val="22"/>
        </w:rPr>
        <w:t xml:space="preserve">de acordo com o </w:t>
      </w:r>
      <w:r w:rsidR="000B511E" w:rsidRPr="000B511E">
        <w:rPr>
          <w:sz w:val="22"/>
          <w:szCs w:val="22"/>
        </w:rPr>
        <w:t>subitem 7.4</w:t>
      </w:r>
      <w:r w:rsidR="000B511E" w:rsidRPr="000B511E">
        <w:rPr>
          <w:b w:val="0"/>
          <w:sz w:val="22"/>
          <w:szCs w:val="22"/>
        </w:rPr>
        <w:t xml:space="preserve"> acima</w:t>
      </w:r>
      <w:r w:rsidR="000B511E" w:rsidRPr="000B511E">
        <w:rPr>
          <w:sz w:val="22"/>
          <w:szCs w:val="22"/>
        </w:rPr>
        <w:t xml:space="preserve"> </w:t>
      </w:r>
      <w:r w:rsidR="000B511E">
        <w:rPr>
          <w:b w:val="0"/>
          <w:bCs/>
          <w:sz w:val="22"/>
          <w:szCs w:val="22"/>
        </w:rPr>
        <w:t>(se solicitado pelo P</w:t>
      </w:r>
      <w:r w:rsidR="000B511E" w:rsidRPr="000B511E">
        <w:rPr>
          <w:b w:val="0"/>
          <w:bCs/>
          <w:sz w:val="22"/>
          <w:szCs w:val="22"/>
        </w:rPr>
        <w:t>regoeiro)</w:t>
      </w:r>
      <w:r w:rsidR="000B511E" w:rsidRPr="000B511E">
        <w:rPr>
          <w:bCs/>
          <w:sz w:val="22"/>
          <w:szCs w:val="22"/>
        </w:rPr>
        <w:t xml:space="preserve"> </w:t>
      </w:r>
      <w:r w:rsidR="000B511E" w:rsidRPr="000B511E">
        <w:rPr>
          <w:sz w:val="22"/>
          <w:szCs w:val="22"/>
        </w:rPr>
        <w:t>ser</w:t>
      </w:r>
      <w:r w:rsidR="007E19C2">
        <w:rPr>
          <w:sz w:val="22"/>
          <w:szCs w:val="22"/>
        </w:rPr>
        <w:t>á</w:t>
      </w:r>
      <w:r w:rsidR="000B511E" w:rsidRPr="000B511E">
        <w:rPr>
          <w:sz w:val="22"/>
          <w:szCs w:val="22"/>
        </w:rPr>
        <w:t xml:space="preserve"> de até 120 (cento e vinte) minutos, </w:t>
      </w:r>
      <w:r w:rsidR="000B511E" w:rsidRPr="000B511E">
        <w:rPr>
          <w:b w:val="0"/>
          <w:sz w:val="22"/>
          <w:szCs w:val="22"/>
        </w:rPr>
        <w:t>os quais deverão ser</w:t>
      </w:r>
      <w:r w:rsidR="000B511E" w:rsidRPr="000B511E">
        <w:rPr>
          <w:sz w:val="22"/>
          <w:szCs w:val="22"/>
        </w:rPr>
        <w:t xml:space="preserve"> anexados </w:t>
      </w:r>
      <w:r w:rsidR="000B511E">
        <w:rPr>
          <w:sz w:val="22"/>
          <w:szCs w:val="22"/>
        </w:rPr>
        <w:t xml:space="preserve">exclusivamente </w:t>
      </w:r>
      <w:r w:rsidR="000B511E" w:rsidRPr="000B511E">
        <w:rPr>
          <w:sz w:val="22"/>
          <w:szCs w:val="22"/>
        </w:rPr>
        <w:t>através do campo próprio do sistema</w:t>
      </w:r>
      <w:r w:rsidR="000B511E" w:rsidRPr="000B511E">
        <w:rPr>
          <w:b w:val="0"/>
          <w:sz w:val="22"/>
          <w:szCs w:val="22"/>
        </w:rPr>
        <w:t>.</w:t>
      </w:r>
    </w:p>
    <w:p w:rsidR="003F501E" w:rsidRPr="003265C6" w:rsidRDefault="003F501E" w:rsidP="003F501E">
      <w:pPr>
        <w:pStyle w:val="Corpodetexto3"/>
        <w:tabs>
          <w:tab w:val="left" w:pos="1560"/>
        </w:tabs>
        <w:spacing w:after="0"/>
        <w:jc w:val="both"/>
        <w:rPr>
          <w:b w:val="0"/>
          <w:bCs/>
          <w:sz w:val="22"/>
          <w:szCs w:val="22"/>
        </w:rPr>
      </w:pPr>
    </w:p>
    <w:p w:rsidR="003F501E" w:rsidRPr="003265C6" w:rsidRDefault="003F501E" w:rsidP="003F501E">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3F501E" w:rsidRPr="003265C6" w:rsidRDefault="003F501E" w:rsidP="003F501E">
      <w:pPr>
        <w:jc w:val="both"/>
        <w:rPr>
          <w:color w:val="000000"/>
          <w:sz w:val="22"/>
          <w:szCs w:val="22"/>
        </w:rPr>
      </w:pPr>
    </w:p>
    <w:p w:rsidR="003F501E" w:rsidRPr="007E19C2" w:rsidRDefault="003F501E" w:rsidP="003F501E">
      <w:pPr>
        <w:jc w:val="both"/>
        <w:rPr>
          <w:color w:val="FF0000"/>
          <w:sz w:val="22"/>
          <w:szCs w:val="22"/>
        </w:rPr>
      </w:pPr>
      <w:r w:rsidRPr="007E19C2">
        <w:rPr>
          <w:color w:val="FF0000"/>
          <w:sz w:val="22"/>
          <w:szCs w:val="22"/>
        </w:rPr>
        <w:t>7.4.3. O campo para inserção para o envio da nova proposta de preços e/ou de documentação complementar de proposta de preços no sistema será aberto uma única vez conforme art. 13, I</w:t>
      </w:r>
      <w:r w:rsidR="003941CA">
        <w:rPr>
          <w:color w:val="FF0000"/>
          <w:sz w:val="22"/>
          <w:szCs w:val="22"/>
        </w:rPr>
        <w:t>I do D</w:t>
      </w:r>
      <w:r w:rsidRPr="007E19C2">
        <w:rPr>
          <w:color w:val="FF0000"/>
          <w:sz w:val="22"/>
          <w:szCs w:val="22"/>
        </w:rPr>
        <w:t>ecreto Estadual 12.205/2006.</w:t>
      </w:r>
    </w:p>
    <w:p w:rsidR="00224BE4" w:rsidRDefault="00224BE4" w:rsidP="002924AB">
      <w:pPr>
        <w:autoSpaceDE w:val="0"/>
        <w:autoSpaceDN w:val="0"/>
        <w:adjustRightInd w:val="0"/>
        <w:ind w:right="-1"/>
        <w:jc w:val="both"/>
        <w:rPr>
          <w:color w:val="FF0000"/>
          <w:sz w:val="22"/>
          <w:szCs w:val="22"/>
        </w:rPr>
      </w:pPr>
    </w:p>
    <w:p w:rsidR="00224BE4" w:rsidRPr="002C0024" w:rsidRDefault="00224BE4" w:rsidP="00224BE4">
      <w:pPr>
        <w:jc w:val="both"/>
        <w:rPr>
          <w:b/>
          <w:bCs/>
          <w:color w:val="0000FF"/>
          <w:sz w:val="22"/>
          <w:szCs w:val="22"/>
        </w:rPr>
      </w:pPr>
      <w:r w:rsidRPr="002C0024">
        <w:rPr>
          <w:b/>
          <w:bCs/>
          <w:color w:val="0000FF"/>
          <w:sz w:val="22"/>
          <w:szCs w:val="22"/>
        </w:rPr>
        <w:t>8. DA FORMULAÇÃO DE LANCES E CONVOCAÇÃO DAS ME/EPP</w:t>
      </w:r>
    </w:p>
    <w:p w:rsidR="00224BE4" w:rsidRPr="003265C6" w:rsidRDefault="00224BE4" w:rsidP="00224BE4">
      <w:pPr>
        <w:tabs>
          <w:tab w:val="left" w:pos="0"/>
          <w:tab w:val="left" w:pos="709"/>
        </w:tabs>
        <w:rPr>
          <w:sz w:val="22"/>
          <w:szCs w:val="22"/>
        </w:rPr>
      </w:pPr>
    </w:p>
    <w:p w:rsidR="00224BE4" w:rsidRPr="003265C6" w:rsidRDefault="00224BE4" w:rsidP="00224BE4">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sidR="007E19C2">
        <w:rPr>
          <w:b/>
          <w:sz w:val="22"/>
          <w:szCs w:val="22"/>
        </w:rPr>
        <w:t xml:space="preserve"> item </w:t>
      </w:r>
      <w:proofErr w:type="gramStart"/>
      <w:r w:rsidR="007E19C2">
        <w:rPr>
          <w:b/>
          <w:sz w:val="22"/>
          <w:szCs w:val="22"/>
        </w:rPr>
        <w:t>7</w:t>
      </w:r>
      <w:proofErr w:type="gramEnd"/>
      <w:r w:rsidR="007E19C2">
        <w:rPr>
          <w:b/>
          <w:sz w:val="22"/>
          <w:szCs w:val="22"/>
        </w:rPr>
        <w:t xml:space="preserve"> e seus</w:t>
      </w:r>
      <w:r w:rsidRPr="003265C6">
        <w:rPr>
          <w:b/>
          <w:sz w:val="22"/>
          <w:szCs w:val="22"/>
        </w:rPr>
        <w:t xml:space="preserve"> subite</w:t>
      </w:r>
      <w:r w:rsidR="007E19C2">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224BE4" w:rsidRPr="003265C6" w:rsidRDefault="00224BE4" w:rsidP="00224BE4">
      <w:pPr>
        <w:tabs>
          <w:tab w:val="left" w:pos="709"/>
        </w:tabs>
        <w:jc w:val="both"/>
        <w:rPr>
          <w:sz w:val="22"/>
          <w:szCs w:val="22"/>
        </w:rPr>
      </w:pPr>
    </w:p>
    <w:p w:rsidR="00224BE4" w:rsidRPr="003265C6" w:rsidRDefault="00224BE4" w:rsidP="00224BE4">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sidR="003941CA" w:rsidRPr="003941CA">
        <w:rPr>
          <w:b/>
          <w:bCs/>
          <w:sz w:val="22"/>
          <w:szCs w:val="22"/>
          <w:highlight w:val="yellow"/>
        </w:rPr>
        <w:t>GLOBAL</w:t>
      </w:r>
      <w:r w:rsidRPr="003265C6">
        <w:rPr>
          <w:b/>
          <w:bCs/>
          <w:sz w:val="22"/>
          <w:szCs w:val="22"/>
        </w:rPr>
        <w:t>.</w:t>
      </w:r>
    </w:p>
    <w:p w:rsidR="00224BE4" w:rsidRPr="003265C6" w:rsidRDefault="00224BE4" w:rsidP="00224BE4">
      <w:pPr>
        <w:tabs>
          <w:tab w:val="left" w:pos="1418"/>
        </w:tabs>
        <w:jc w:val="both"/>
        <w:rPr>
          <w:sz w:val="22"/>
          <w:szCs w:val="22"/>
        </w:rPr>
      </w:pPr>
    </w:p>
    <w:p w:rsidR="00224BE4" w:rsidRPr="003265C6" w:rsidRDefault="00224BE4" w:rsidP="00224BE4">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224BE4" w:rsidRDefault="00224BE4" w:rsidP="00224BE4">
      <w:pPr>
        <w:jc w:val="both"/>
        <w:rPr>
          <w:sz w:val="22"/>
          <w:szCs w:val="22"/>
        </w:rPr>
      </w:pPr>
    </w:p>
    <w:p w:rsidR="00224BE4" w:rsidRPr="002C0024" w:rsidRDefault="00224BE4" w:rsidP="00224BE4">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224BE4" w:rsidRPr="002C0024" w:rsidRDefault="00224BE4" w:rsidP="00224BE4">
      <w:pPr>
        <w:jc w:val="both"/>
        <w:rPr>
          <w:sz w:val="22"/>
          <w:szCs w:val="22"/>
        </w:rPr>
      </w:pPr>
    </w:p>
    <w:p w:rsidR="00224BE4" w:rsidRPr="002C0024" w:rsidRDefault="00224BE4" w:rsidP="00224BE4">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224BE4" w:rsidRPr="002C0024" w:rsidRDefault="00224BE4" w:rsidP="00224BE4">
      <w:pPr>
        <w:pStyle w:val="Recuodecorpodetexto2"/>
        <w:ind w:firstLine="0"/>
        <w:rPr>
          <w:sz w:val="22"/>
          <w:szCs w:val="22"/>
        </w:rPr>
      </w:pPr>
    </w:p>
    <w:p w:rsidR="00224BE4" w:rsidRPr="002C0024" w:rsidRDefault="00224BE4" w:rsidP="00224BE4">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manifestamente</w:t>
      </w:r>
      <w:r w:rsidRPr="002C0024">
        <w:rPr>
          <w:sz w:val="22"/>
          <w:szCs w:val="22"/>
        </w:rPr>
        <w:t xml:space="preserve"> inexequível, caso o mesmo não honre a oferta encaminhada, terá sua proposta rejeitada na fase de aceitabilidade.</w:t>
      </w:r>
    </w:p>
    <w:p w:rsidR="00224BE4" w:rsidRDefault="00224BE4" w:rsidP="00224BE4">
      <w:pPr>
        <w:jc w:val="both"/>
        <w:rPr>
          <w:sz w:val="22"/>
          <w:szCs w:val="22"/>
        </w:rPr>
      </w:pPr>
    </w:p>
    <w:p w:rsidR="00224BE4" w:rsidRPr="00533CE1" w:rsidRDefault="00224BE4" w:rsidP="00224BE4">
      <w:pPr>
        <w:jc w:val="both"/>
        <w:rPr>
          <w:bCs/>
          <w:sz w:val="22"/>
          <w:szCs w:val="22"/>
        </w:rPr>
      </w:pPr>
      <w:r>
        <w:rPr>
          <w:bCs/>
          <w:sz w:val="22"/>
          <w:szCs w:val="22"/>
          <w:highlight w:val="yellow"/>
        </w:rPr>
        <w:t>8.7</w:t>
      </w:r>
      <w:r w:rsidRPr="00533CE1">
        <w:rPr>
          <w:bCs/>
          <w:sz w:val="22"/>
          <w:szCs w:val="22"/>
          <w:highlight w:val="yellow"/>
        </w:rPr>
        <w:t xml:space="preserve">. Sendo efetuado lance aparentemente </w:t>
      </w:r>
      <w:proofErr w:type="spellStart"/>
      <w:r w:rsidRPr="00533CE1">
        <w:rPr>
          <w:bCs/>
          <w:sz w:val="22"/>
          <w:szCs w:val="22"/>
          <w:highlight w:val="yellow"/>
        </w:rPr>
        <w:t>inexeqüível</w:t>
      </w:r>
      <w:proofErr w:type="spellEnd"/>
      <w:r w:rsidRPr="00533CE1">
        <w:rPr>
          <w:bCs/>
          <w:sz w:val="22"/>
          <w:szCs w:val="22"/>
          <w:highlight w:val="yellow"/>
        </w:rPr>
        <w:t xml:space="preserve">, o Pregoeiro poderá alertar o proponente sobre o valor cotado para o respectivo item, através do sistema, </w:t>
      </w:r>
      <w:r w:rsidRPr="00533CE1">
        <w:rPr>
          <w:bCs/>
          <w:iCs/>
          <w:sz w:val="22"/>
          <w:szCs w:val="22"/>
          <w:highlight w:val="yellow"/>
        </w:rPr>
        <w:t xml:space="preserve">e ainda lhe oportunizar o </w:t>
      </w:r>
      <w:proofErr w:type="gramStart"/>
      <w:r w:rsidRPr="00533CE1">
        <w:rPr>
          <w:bCs/>
          <w:iCs/>
          <w:sz w:val="22"/>
          <w:szCs w:val="22"/>
          <w:highlight w:val="yellow"/>
        </w:rPr>
        <w:t>Principio</w:t>
      </w:r>
      <w:proofErr w:type="gramEnd"/>
      <w:r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224BE4" w:rsidRDefault="00224BE4" w:rsidP="00224BE4">
      <w:pPr>
        <w:jc w:val="both"/>
        <w:rPr>
          <w:sz w:val="22"/>
          <w:szCs w:val="22"/>
        </w:rPr>
      </w:pPr>
    </w:p>
    <w:p w:rsidR="00224BE4" w:rsidRPr="002C0024" w:rsidRDefault="00224BE4" w:rsidP="00224BE4">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8.7</w:t>
      </w:r>
      <w:r w:rsidRPr="002C0024">
        <w:rPr>
          <w:sz w:val="22"/>
          <w:szCs w:val="22"/>
        </w:rPr>
        <w:t xml:space="preserve">.2. O proponente que encaminhar o lance com valor </w:t>
      </w:r>
      <w:r w:rsidRPr="001E4F08">
        <w:rPr>
          <w:sz w:val="22"/>
          <w:szCs w:val="22"/>
          <w:highlight w:val="yellow"/>
        </w:rPr>
        <w:t>manifestamente</w:t>
      </w:r>
      <w:r w:rsidRPr="002C0024">
        <w:rPr>
          <w:sz w:val="22"/>
          <w:szCs w:val="22"/>
        </w:rPr>
        <w:t xml:space="preserve"> </w:t>
      </w:r>
      <w:proofErr w:type="spellStart"/>
      <w:r w:rsidRPr="002C0024">
        <w:rPr>
          <w:sz w:val="22"/>
          <w:szCs w:val="22"/>
        </w:rPr>
        <w:t>inexeqüível</w:t>
      </w:r>
      <w:proofErr w:type="spellEnd"/>
      <w:r w:rsidRPr="002C0024">
        <w:rPr>
          <w:sz w:val="22"/>
          <w:szCs w:val="22"/>
        </w:rPr>
        <w:t xml:space="preserve"> durante o período de encerramento aleatório, e, não havendo tempo hábil, para exclusão e/ou reformulação do lance, caso o mesmo não honre a oferta encaminhada, terá sua proposta </w:t>
      </w:r>
      <w:r w:rsidRPr="002C0024">
        <w:rPr>
          <w:b/>
          <w:sz w:val="22"/>
          <w:szCs w:val="22"/>
        </w:rPr>
        <w:t>DESCLASSIFICADA</w:t>
      </w:r>
      <w:r w:rsidRPr="002C0024">
        <w:rPr>
          <w:sz w:val="22"/>
          <w:szCs w:val="22"/>
        </w:rPr>
        <w:t xml:space="preserve"> na fase de aceitabilidade.</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224BE4" w:rsidRPr="002C0024" w:rsidRDefault="00224BE4" w:rsidP="00224BE4">
      <w:pPr>
        <w:jc w:val="both"/>
        <w:rPr>
          <w:sz w:val="22"/>
          <w:szCs w:val="22"/>
        </w:rPr>
      </w:pPr>
    </w:p>
    <w:p w:rsidR="00224BE4" w:rsidRPr="002C0024" w:rsidRDefault="00224BE4" w:rsidP="00224BE4">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224BE4" w:rsidRPr="002C0024" w:rsidRDefault="00224BE4" w:rsidP="00224BE4">
      <w:pPr>
        <w:jc w:val="both"/>
        <w:rPr>
          <w:b/>
          <w:color w:val="0000FF"/>
          <w:sz w:val="22"/>
          <w:szCs w:val="22"/>
          <w:u w:val="single"/>
        </w:rPr>
      </w:pPr>
    </w:p>
    <w:p w:rsidR="00224BE4" w:rsidRPr="002C0024" w:rsidRDefault="00224BE4" w:rsidP="00224BE4">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224BE4" w:rsidRPr="002C0024" w:rsidRDefault="00224BE4" w:rsidP="00224BE4">
      <w:pPr>
        <w:jc w:val="both"/>
        <w:rPr>
          <w:sz w:val="22"/>
          <w:szCs w:val="22"/>
        </w:rPr>
      </w:pPr>
    </w:p>
    <w:p w:rsidR="00224BE4" w:rsidRPr="002C0024" w:rsidRDefault="00224BE4" w:rsidP="00224BE4">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224BE4" w:rsidRPr="002C0024" w:rsidRDefault="00224BE4" w:rsidP="00224BE4">
      <w:pPr>
        <w:jc w:val="both"/>
        <w:rPr>
          <w:b/>
          <w:sz w:val="22"/>
          <w:szCs w:val="22"/>
        </w:rPr>
      </w:pPr>
    </w:p>
    <w:p w:rsidR="00224BE4" w:rsidRPr="002C0024" w:rsidRDefault="00224BE4" w:rsidP="00224BE4">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224BE4" w:rsidRPr="002C0024" w:rsidRDefault="00224BE4" w:rsidP="00224BE4">
      <w:pPr>
        <w:pStyle w:val="BodyText21"/>
        <w:snapToGrid/>
        <w:rPr>
          <w:sz w:val="22"/>
          <w:szCs w:val="22"/>
        </w:rPr>
      </w:pPr>
    </w:p>
    <w:p w:rsidR="00224BE4" w:rsidRPr="002C0024" w:rsidRDefault="00224BE4" w:rsidP="00224BE4">
      <w:pPr>
        <w:pStyle w:val="Corpodetexto3"/>
        <w:tabs>
          <w:tab w:val="left" w:pos="0"/>
        </w:tabs>
        <w:spacing w:after="0"/>
        <w:jc w:val="both"/>
        <w:rPr>
          <w:b w:val="0"/>
          <w:sz w:val="22"/>
          <w:szCs w:val="22"/>
        </w:rPr>
      </w:pPr>
      <w:r>
        <w:rPr>
          <w:b w:val="0"/>
          <w:sz w:val="22"/>
          <w:szCs w:val="22"/>
        </w:rPr>
        <w:t>8.12</w:t>
      </w:r>
      <w:r w:rsidRPr="002C0024">
        <w:rPr>
          <w:b w:val="0"/>
          <w:sz w:val="22"/>
          <w:szCs w:val="22"/>
        </w:rPr>
        <w:t xml:space="preserve">. Após o encerramento da etapa de lances, o Pregoeiro verificará se há empate entre as Licitantes que declararam em campo próprio do sistema, que se enquadram como </w:t>
      </w:r>
      <w:r w:rsidRPr="003941CA">
        <w:rPr>
          <w:sz w:val="22"/>
          <w:szCs w:val="22"/>
        </w:rPr>
        <w:t>Microempresa - ME ou Empresa de Pequeno Porte - EPP</w:t>
      </w:r>
      <w:r w:rsidRPr="002C0024">
        <w:rPr>
          <w:b w:val="0"/>
          <w:sz w:val="22"/>
          <w:szCs w:val="22"/>
        </w:rPr>
        <w:t xml:space="preserve">, e as demais Licitantes, conforme determina a Lei Complementar nº 123/2006. </w:t>
      </w:r>
    </w:p>
    <w:p w:rsidR="007E19C2" w:rsidRDefault="007E19C2" w:rsidP="00224BE4">
      <w:pPr>
        <w:pStyle w:val="BodyText21"/>
        <w:snapToGrid/>
        <w:rPr>
          <w:color w:val="FF0000"/>
          <w:sz w:val="22"/>
          <w:szCs w:val="22"/>
        </w:rPr>
      </w:pPr>
    </w:p>
    <w:p w:rsidR="00224BE4" w:rsidRPr="00224BE4" w:rsidRDefault="00224BE4" w:rsidP="00224BE4">
      <w:pPr>
        <w:pStyle w:val="BodyText21"/>
        <w:snapToGrid/>
        <w:rPr>
          <w:color w:val="FF0000"/>
          <w:sz w:val="22"/>
          <w:szCs w:val="22"/>
        </w:rPr>
      </w:pPr>
      <w:r w:rsidRPr="00224BE4">
        <w:rPr>
          <w:color w:val="FF0000"/>
          <w:sz w:val="22"/>
          <w:szCs w:val="22"/>
        </w:rPr>
        <w:t>8.13. Fica assegurada, como critério de desempate, preferência de contratação para as microempresas e empresas de pequeno porte, nos termos da Lei Complementar 123/2006, o qual ocorrerá de forma automática pelo Sistema.</w:t>
      </w:r>
    </w:p>
    <w:p w:rsidR="00224BE4" w:rsidRPr="002C0024" w:rsidRDefault="00224BE4" w:rsidP="00224BE4">
      <w:pPr>
        <w:pStyle w:val="BodyText21"/>
        <w:snapToGrid/>
        <w:rPr>
          <w:b/>
          <w:sz w:val="22"/>
          <w:szCs w:val="22"/>
        </w:rPr>
      </w:pPr>
    </w:p>
    <w:p w:rsidR="00224BE4" w:rsidRPr="002C0024" w:rsidRDefault="00224BE4" w:rsidP="00224BE4">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224BE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.3. Na hipótese de não</w:t>
      </w:r>
      <w:r>
        <w:rPr>
          <w:sz w:val="22"/>
          <w:szCs w:val="22"/>
        </w:rPr>
        <w:t xml:space="preserve"> </w:t>
      </w:r>
      <w:r w:rsidRPr="002C0024">
        <w:rPr>
          <w:sz w:val="22"/>
          <w:szCs w:val="22"/>
        </w:rPr>
        <w:t>contratação nos termos previstos neste item, a convocação será em favor da proposta originalmente vencedora do certame;</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224BE4" w:rsidRPr="002C0024" w:rsidRDefault="00224BE4" w:rsidP="00224BE4">
      <w:pPr>
        <w:pStyle w:val="BodyText21"/>
        <w:snapToGrid/>
        <w:rPr>
          <w:sz w:val="22"/>
          <w:szCs w:val="22"/>
        </w:rPr>
      </w:pPr>
    </w:p>
    <w:p w:rsidR="00224BE4" w:rsidRPr="002C0024" w:rsidRDefault="00224BE4" w:rsidP="00224BE4">
      <w:pPr>
        <w:pStyle w:val="BodyText21"/>
        <w:snapToGrid/>
        <w:rPr>
          <w:sz w:val="22"/>
          <w:szCs w:val="22"/>
        </w:rPr>
      </w:pPr>
      <w:r>
        <w:rPr>
          <w:sz w:val="22"/>
          <w:szCs w:val="22"/>
        </w:rPr>
        <w:t>8.15</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224BE4" w:rsidRDefault="00224BE4" w:rsidP="00224BE4">
      <w:pPr>
        <w:pStyle w:val="Corpodetexto3"/>
        <w:spacing w:after="0"/>
        <w:jc w:val="both"/>
        <w:rPr>
          <w:sz w:val="22"/>
          <w:szCs w:val="22"/>
        </w:rPr>
      </w:pPr>
    </w:p>
    <w:p w:rsidR="00224BE4" w:rsidRPr="009B4461" w:rsidRDefault="00224BE4" w:rsidP="00224BE4">
      <w:pPr>
        <w:pStyle w:val="BodyText21"/>
        <w:snapToGrid/>
        <w:ind w:right="-1"/>
        <w:rPr>
          <w:sz w:val="22"/>
          <w:szCs w:val="22"/>
          <w:highlight w:val="yellow"/>
        </w:rPr>
      </w:pPr>
      <w:r>
        <w:rPr>
          <w:sz w:val="22"/>
          <w:szCs w:val="22"/>
          <w:highlight w:val="yellow"/>
        </w:rPr>
        <w:t>8.16</w:t>
      </w:r>
      <w:r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224BE4" w:rsidRPr="009B4461" w:rsidRDefault="00224BE4" w:rsidP="00224BE4">
      <w:pPr>
        <w:pStyle w:val="BodyText21"/>
        <w:snapToGrid/>
        <w:ind w:right="-1"/>
        <w:rPr>
          <w:sz w:val="22"/>
          <w:szCs w:val="22"/>
          <w:highlight w:val="yellow"/>
        </w:rPr>
      </w:pPr>
    </w:p>
    <w:p w:rsidR="00224BE4" w:rsidRPr="00867148" w:rsidRDefault="00224BE4" w:rsidP="00224BE4">
      <w:pPr>
        <w:pStyle w:val="BodyText21"/>
        <w:snapToGrid/>
        <w:ind w:right="-1"/>
        <w:rPr>
          <w:sz w:val="20"/>
        </w:rPr>
      </w:pPr>
      <w:r>
        <w:rPr>
          <w:sz w:val="22"/>
          <w:szCs w:val="22"/>
          <w:highlight w:val="yellow"/>
        </w:rPr>
        <w:t>8.16</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8.15</w:t>
      </w:r>
      <w:r w:rsidR="007E19C2">
        <w:rPr>
          <w:b/>
          <w:color w:val="000000"/>
          <w:sz w:val="22"/>
          <w:szCs w:val="22"/>
          <w:highlight w:val="yellow"/>
          <w:shd w:val="clear" w:color="auto" w:fill="FFFFFF"/>
        </w:rPr>
        <w:t xml:space="preserve"> deste Edital</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224BE4" w:rsidRDefault="00224BE4" w:rsidP="002924AB">
      <w:pPr>
        <w:autoSpaceDE w:val="0"/>
        <w:autoSpaceDN w:val="0"/>
        <w:adjustRightInd w:val="0"/>
        <w:ind w:right="-1"/>
        <w:jc w:val="both"/>
        <w:rPr>
          <w:color w:val="FF0000"/>
          <w:sz w:val="22"/>
          <w:szCs w:val="22"/>
        </w:rPr>
      </w:pPr>
    </w:p>
    <w:p w:rsidR="00224BE4" w:rsidRDefault="00224BE4" w:rsidP="002924AB">
      <w:pPr>
        <w:autoSpaceDE w:val="0"/>
        <w:autoSpaceDN w:val="0"/>
        <w:adjustRightInd w:val="0"/>
        <w:ind w:right="-1"/>
        <w:jc w:val="both"/>
        <w:rPr>
          <w:color w:val="FF0000"/>
          <w:sz w:val="22"/>
          <w:szCs w:val="22"/>
        </w:rPr>
      </w:pPr>
    </w:p>
    <w:p w:rsidR="000A0C2E" w:rsidRPr="00693C5C" w:rsidRDefault="000A0C2E" w:rsidP="000A0C2E">
      <w:pPr>
        <w:pStyle w:val="BodyText21"/>
        <w:snapToGrid/>
        <w:rPr>
          <w:b/>
          <w:color w:val="0000FF"/>
          <w:sz w:val="22"/>
          <w:szCs w:val="22"/>
        </w:rPr>
      </w:pPr>
      <w:r w:rsidRPr="00693C5C">
        <w:rPr>
          <w:b/>
          <w:color w:val="0000FF"/>
          <w:sz w:val="22"/>
          <w:szCs w:val="22"/>
        </w:rPr>
        <w:t>9. DA NEGOCIAÇÃO DOS PREÇOS E ACEITAÇÃO DAS PROPOSTAS</w:t>
      </w:r>
    </w:p>
    <w:p w:rsidR="000A0C2E" w:rsidRPr="00693C5C" w:rsidRDefault="000A0C2E" w:rsidP="000A0C2E">
      <w:pPr>
        <w:pStyle w:val="BodyText21"/>
        <w:snapToGrid/>
        <w:rPr>
          <w:b/>
          <w:color w:val="0000FF"/>
          <w:sz w:val="22"/>
          <w:szCs w:val="22"/>
        </w:rPr>
      </w:pPr>
    </w:p>
    <w:p w:rsidR="000A0C2E" w:rsidRPr="003265C6" w:rsidRDefault="000A0C2E" w:rsidP="000A0C2E">
      <w:pPr>
        <w:pStyle w:val="BodyText21"/>
        <w:tabs>
          <w:tab w:val="left" w:pos="709"/>
        </w:tabs>
        <w:snapToGrid/>
        <w:rPr>
          <w:sz w:val="22"/>
          <w:szCs w:val="22"/>
        </w:rPr>
      </w:pPr>
      <w:r w:rsidRPr="006B0710">
        <w:rPr>
          <w:sz w:val="22"/>
          <w:szCs w:val="22"/>
        </w:rPr>
        <w:lastRenderedPageBreak/>
        <w:t>9.1.</w:t>
      </w:r>
      <w:r w:rsidRPr="003265C6">
        <w:rPr>
          <w:sz w:val="22"/>
          <w:szCs w:val="22"/>
        </w:rPr>
        <w:t xml:space="preserve"> Após finalização dos lances poderá haver negociações de preç</w:t>
      </w:r>
      <w:r>
        <w:rPr>
          <w:sz w:val="22"/>
          <w:szCs w:val="22"/>
        </w:rPr>
        <w:t xml:space="preserve">os através do </w:t>
      </w:r>
      <w:r w:rsidR="003941C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0A0C2E" w:rsidRPr="003265C6" w:rsidRDefault="000A0C2E" w:rsidP="000A0C2E">
      <w:pPr>
        <w:pStyle w:val="BodyText21"/>
        <w:tabs>
          <w:tab w:val="left" w:pos="709"/>
        </w:tabs>
        <w:snapToGrid/>
        <w:rPr>
          <w:sz w:val="22"/>
          <w:szCs w:val="22"/>
        </w:rPr>
      </w:pPr>
    </w:p>
    <w:p w:rsidR="000A0C2E" w:rsidRPr="003265C6" w:rsidRDefault="000A0C2E" w:rsidP="000A0C2E">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473136">
        <w:rPr>
          <w:b/>
          <w:color w:val="FF0000"/>
          <w:sz w:val="22"/>
          <w:szCs w:val="22"/>
        </w:rPr>
        <w:t>Superintendência Estadual de Compras 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2849D6">
        <w:rPr>
          <w:sz w:val="22"/>
          <w:szCs w:val="22"/>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A0C2E" w:rsidRPr="003265C6" w:rsidRDefault="000A0C2E" w:rsidP="000A0C2E">
      <w:pPr>
        <w:pStyle w:val="BodyText21"/>
        <w:tabs>
          <w:tab w:val="left" w:pos="1418"/>
        </w:tabs>
        <w:snapToGrid/>
        <w:rPr>
          <w:b/>
          <w:sz w:val="22"/>
          <w:szCs w:val="22"/>
        </w:rPr>
      </w:pPr>
    </w:p>
    <w:p w:rsidR="000A0C2E" w:rsidRPr="003265C6" w:rsidRDefault="000A0C2E" w:rsidP="000A0C2E">
      <w:pPr>
        <w:pStyle w:val="BodyText21"/>
        <w:tabs>
          <w:tab w:val="left" w:pos="1418"/>
        </w:tabs>
        <w:snapToGrid/>
        <w:rPr>
          <w:sz w:val="22"/>
          <w:szCs w:val="22"/>
        </w:rPr>
      </w:pPr>
      <w:r w:rsidRPr="006B0710">
        <w:rPr>
          <w:sz w:val="22"/>
          <w:szCs w:val="22"/>
        </w:rPr>
        <w:t>9.1.2.</w:t>
      </w:r>
      <w:r w:rsidRPr="003265C6">
        <w:rPr>
          <w:b/>
          <w:sz w:val="22"/>
          <w:szCs w:val="22"/>
        </w:rPr>
        <w:t xml:space="preserve"> </w:t>
      </w:r>
      <w:r w:rsidRPr="002849D6">
        <w:rPr>
          <w:sz w:val="22"/>
          <w:szCs w:val="22"/>
        </w:rPr>
        <w:t xml:space="preserve">Caso a licitante não negocie o valor proposto, através do </w:t>
      </w:r>
      <w:r w:rsidR="003941CA" w:rsidRPr="003941CA">
        <w:rPr>
          <w:sz w:val="22"/>
          <w:szCs w:val="22"/>
        </w:rPr>
        <w:t>Chat Mensagem</w:t>
      </w:r>
      <w:r w:rsidRPr="002849D6">
        <w:rPr>
          <w:sz w:val="22"/>
          <w:szCs w:val="22"/>
        </w:rPr>
        <w:t xml:space="preserve">, no prazo </w:t>
      </w:r>
      <w:r w:rsidRPr="002849D6">
        <w:rPr>
          <w:spacing w:val="2"/>
          <w:sz w:val="22"/>
          <w:szCs w:val="22"/>
        </w:rPr>
        <w:t xml:space="preserve">de </w:t>
      </w:r>
      <w:proofErr w:type="gramStart"/>
      <w:r w:rsidRPr="002849D6">
        <w:rPr>
          <w:b/>
          <w:spacing w:val="2"/>
          <w:sz w:val="22"/>
          <w:szCs w:val="22"/>
          <w:u w:val="single"/>
        </w:rPr>
        <w:t>5</w:t>
      </w:r>
      <w:proofErr w:type="gramEnd"/>
      <w:r w:rsidRPr="002849D6">
        <w:rPr>
          <w:b/>
          <w:spacing w:val="2"/>
          <w:sz w:val="22"/>
          <w:szCs w:val="22"/>
          <w:u w:val="single"/>
        </w:rPr>
        <w:t xml:space="preserve"> (</w:t>
      </w:r>
      <w:r w:rsidR="00604603">
        <w:rPr>
          <w:b/>
          <w:spacing w:val="2"/>
          <w:sz w:val="22"/>
          <w:szCs w:val="22"/>
          <w:u w:val="single"/>
        </w:rPr>
        <w:t>cinco</w:t>
      </w:r>
      <w:r w:rsidRPr="002849D6">
        <w:rPr>
          <w:b/>
          <w:spacing w:val="2"/>
          <w:sz w:val="22"/>
          <w:szCs w:val="22"/>
          <w:u w:val="single"/>
        </w:rPr>
        <w:t>) minutos</w:t>
      </w:r>
      <w:r w:rsidRPr="002849D6">
        <w:rPr>
          <w:sz w:val="22"/>
          <w:szCs w:val="22"/>
        </w:rPr>
        <w:t>, 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0A0C2E" w:rsidRPr="003265C6" w:rsidRDefault="000A0C2E" w:rsidP="000A0C2E">
      <w:pPr>
        <w:pStyle w:val="BodyText21"/>
        <w:tabs>
          <w:tab w:val="left" w:pos="1418"/>
        </w:tabs>
        <w:snapToGrid/>
        <w:rPr>
          <w:sz w:val="22"/>
          <w:szCs w:val="22"/>
        </w:rPr>
      </w:pPr>
    </w:p>
    <w:p w:rsidR="000A0C2E" w:rsidRPr="00473136" w:rsidRDefault="000A0C2E" w:rsidP="000A0C2E">
      <w:pPr>
        <w:pStyle w:val="BodyText21"/>
        <w:tabs>
          <w:tab w:val="left" w:pos="1418"/>
          <w:tab w:val="left" w:pos="1560"/>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003941CA" w:rsidRPr="006C6D99">
        <w:rPr>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604603">
        <w:rPr>
          <w:b/>
          <w:spacing w:val="2"/>
          <w:sz w:val="22"/>
          <w:szCs w:val="22"/>
        </w:rPr>
        <w:t>cinco</w:t>
      </w:r>
      <w:r w:rsidRPr="00473136">
        <w:rPr>
          <w:b/>
          <w:spacing w:val="2"/>
          <w:sz w:val="22"/>
          <w:szCs w:val="22"/>
        </w:rPr>
        <w:t>) minutos</w:t>
      </w:r>
      <w:r>
        <w:rPr>
          <w:b/>
          <w:spacing w:val="2"/>
          <w:sz w:val="22"/>
          <w:szCs w:val="22"/>
        </w:rPr>
        <w:t>.</w:t>
      </w:r>
    </w:p>
    <w:p w:rsidR="000A0C2E" w:rsidRDefault="000A0C2E" w:rsidP="000A0C2E">
      <w:pPr>
        <w:pStyle w:val="BodyText21"/>
        <w:tabs>
          <w:tab w:val="left" w:pos="709"/>
        </w:tabs>
        <w:snapToGrid/>
        <w:rPr>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006C6D99" w:rsidRPr="006C6D99">
        <w:rPr>
          <w:spacing w:val="2"/>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A0C2E" w:rsidRPr="003265C6" w:rsidRDefault="000A0C2E" w:rsidP="000A0C2E">
      <w:pPr>
        <w:pStyle w:val="BodyText21"/>
        <w:tabs>
          <w:tab w:val="left" w:pos="709"/>
        </w:tabs>
        <w:snapToGrid/>
        <w:rPr>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6C6D99" w:rsidRPr="006C6D99">
        <w:rPr>
          <w:spacing w:val="2"/>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A0C2E" w:rsidRPr="003265C6" w:rsidRDefault="000A0C2E" w:rsidP="000A0C2E">
      <w:pPr>
        <w:tabs>
          <w:tab w:val="left" w:pos="1560"/>
        </w:tabs>
        <w:autoSpaceDE w:val="0"/>
        <w:autoSpaceDN w:val="0"/>
        <w:adjustRightInd w:val="0"/>
        <w:jc w:val="both"/>
        <w:rPr>
          <w:bCs/>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6C6D99" w:rsidRPr="006C6D99">
        <w:rPr>
          <w:spacing w:val="2"/>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C6D99">
        <w:rPr>
          <w:b/>
          <w:color w:val="FF0000"/>
          <w:sz w:val="22"/>
          <w:szCs w:val="22"/>
          <w:u w:val="single"/>
        </w:rPr>
        <w:t>Gerência de Pesquisa e Análise de Preços da SUPEL/RO</w:t>
      </w:r>
      <w:r w:rsidRPr="006C6D99">
        <w:rPr>
          <w:b/>
          <w:sz w:val="22"/>
          <w:szCs w:val="22"/>
        </w:rPr>
        <w:t>,</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224BE4" w:rsidRDefault="00224BE4" w:rsidP="002924AB">
      <w:pPr>
        <w:autoSpaceDE w:val="0"/>
        <w:autoSpaceDN w:val="0"/>
        <w:adjustRightInd w:val="0"/>
        <w:ind w:right="-1"/>
        <w:jc w:val="both"/>
        <w:rPr>
          <w:color w:val="FF0000"/>
          <w:sz w:val="22"/>
          <w:szCs w:val="22"/>
        </w:rPr>
      </w:pPr>
    </w:p>
    <w:p w:rsidR="002849D6" w:rsidRDefault="002849D6" w:rsidP="002924AB">
      <w:pPr>
        <w:autoSpaceDE w:val="0"/>
        <w:autoSpaceDN w:val="0"/>
        <w:adjustRightInd w:val="0"/>
        <w:ind w:right="-1"/>
        <w:jc w:val="both"/>
        <w:rPr>
          <w:color w:val="FF0000"/>
          <w:sz w:val="22"/>
          <w:szCs w:val="22"/>
        </w:rPr>
      </w:pPr>
    </w:p>
    <w:p w:rsidR="002849D6" w:rsidRPr="003265C6" w:rsidRDefault="002849D6" w:rsidP="002849D6">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2849D6" w:rsidRPr="003265C6" w:rsidRDefault="002849D6" w:rsidP="002849D6">
      <w:pPr>
        <w:pStyle w:val="NormalWeb"/>
        <w:tabs>
          <w:tab w:val="left" w:pos="709"/>
        </w:tabs>
        <w:spacing w:before="0" w:after="0"/>
        <w:jc w:val="both"/>
        <w:rPr>
          <w:sz w:val="22"/>
          <w:szCs w:val="22"/>
        </w:rPr>
      </w:pPr>
    </w:p>
    <w:p w:rsidR="002849D6" w:rsidRPr="003265C6" w:rsidRDefault="002849D6" w:rsidP="002849D6">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2849D6" w:rsidRPr="003265C6" w:rsidRDefault="002849D6" w:rsidP="002849D6">
      <w:pPr>
        <w:tabs>
          <w:tab w:val="left" w:pos="709"/>
        </w:tabs>
        <w:autoSpaceDE w:val="0"/>
        <w:autoSpaceDN w:val="0"/>
        <w:adjustRightInd w:val="0"/>
        <w:snapToGrid w:val="0"/>
        <w:jc w:val="both"/>
        <w:rPr>
          <w:b/>
          <w:sz w:val="22"/>
          <w:szCs w:val="22"/>
          <w:vertAlign w:val="superscript"/>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004052E2">
        <w:rPr>
          <w:spacing w:val="2"/>
          <w:sz w:val="22"/>
          <w:szCs w:val="22"/>
        </w:rPr>
        <w:t>utilizada a</w:t>
      </w:r>
      <w:r w:rsidRPr="003265C6">
        <w:rPr>
          <w:spacing w:val="2"/>
          <w:sz w:val="22"/>
          <w:szCs w:val="22"/>
        </w:rPr>
        <w:t xml:space="preserve">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2849D6" w:rsidRPr="003265C6" w:rsidRDefault="002849D6" w:rsidP="002849D6">
      <w:pPr>
        <w:tabs>
          <w:tab w:val="left" w:pos="709"/>
        </w:tabs>
        <w:autoSpaceDE w:val="0"/>
        <w:autoSpaceDN w:val="0"/>
        <w:adjustRightInd w:val="0"/>
        <w:snapToGrid w:val="0"/>
        <w:jc w:val="both"/>
        <w:rPr>
          <w:spacing w:val="2"/>
          <w:sz w:val="22"/>
          <w:szCs w:val="22"/>
        </w:rPr>
      </w:pPr>
    </w:p>
    <w:p w:rsidR="002849D6" w:rsidRPr="003265C6" w:rsidRDefault="002849D6" w:rsidP="002849D6">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b/>
          <w:spacing w:val="2"/>
          <w:sz w:val="22"/>
          <w:szCs w:val="22"/>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pacing w:val="2"/>
          <w:sz w:val="22"/>
          <w:szCs w:val="22"/>
        </w:rPr>
        <w:lastRenderedPageBreak/>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4052E2" w:rsidRPr="003265C6">
        <w:rPr>
          <w:spacing w:val="2"/>
          <w:sz w:val="22"/>
          <w:szCs w:val="22"/>
        </w:rPr>
        <w:t>Chat Mensagem</w:t>
      </w:r>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sz w:val="22"/>
          <w:szCs w:val="22"/>
          <w:highlight w:val="green"/>
        </w:rPr>
      </w:pPr>
    </w:p>
    <w:p w:rsidR="002849D6" w:rsidRPr="003265C6" w:rsidRDefault="002849D6" w:rsidP="002849D6">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exequibilidade,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2849D6" w:rsidRPr="003265C6" w:rsidRDefault="002849D6" w:rsidP="002849D6">
      <w:pPr>
        <w:tabs>
          <w:tab w:val="left" w:pos="709"/>
          <w:tab w:val="left" w:pos="1418"/>
        </w:tabs>
        <w:autoSpaceDE w:val="0"/>
        <w:autoSpaceDN w:val="0"/>
        <w:adjustRightInd w:val="0"/>
        <w:snapToGrid w:val="0"/>
        <w:jc w:val="both"/>
        <w:rPr>
          <w:sz w:val="22"/>
          <w:szCs w:val="22"/>
        </w:rPr>
      </w:pPr>
    </w:p>
    <w:p w:rsidR="002849D6" w:rsidRPr="003265C6" w:rsidRDefault="002849D6" w:rsidP="002849D6">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E6487" w:rsidRDefault="002E6487" w:rsidP="002849D6">
      <w:pPr>
        <w:pStyle w:val="P30"/>
        <w:tabs>
          <w:tab w:val="left" w:pos="-284"/>
          <w:tab w:val="left" w:pos="426"/>
        </w:tabs>
        <w:snapToGrid/>
        <w:rPr>
          <w:color w:val="0000FF"/>
          <w:sz w:val="22"/>
          <w:szCs w:val="22"/>
        </w:rPr>
      </w:pPr>
    </w:p>
    <w:p w:rsidR="007967C1" w:rsidRDefault="007967C1" w:rsidP="002849D6">
      <w:pPr>
        <w:pStyle w:val="P30"/>
        <w:tabs>
          <w:tab w:val="left" w:pos="-284"/>
          <w:tab w:val="left" w:pos="426"/>
        </w:tabs>
        <w:snapToGrid/>
        <w:rPr>
          <w:color w:val="0000FF"/>
          <w:sz w:val="22"/>
          <w:szCs w:val="22"/>
        </w:rPr>
      </w:pPr>
    </w:p>
    <w:p w:rsidR="002849D6" w:rsidRPr="003265C6" w:rsidRDefault="002849D6" w:rsidP="002849D6">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11.2.</w:t>
      </w:r>
      <w:r w:rsidRPr="003265C6">
        <w:rPr>
          <w:b w:val="0"/>
          <w:bCs/>
          <w:sz w:val="22"/>
          <w:szCs w:val="22"/>
        </w:rPr>
        <w:t xml:space="preserve"> </w:t>
      </w:r>
      <w:r w:rsidR="005301FC" w:rsidRPr="005301FC">
        <w:rPr>
          <w:b w:val="0"/>
          <w:sz w:val="22"/>
          <w:szCs w:val="22"/>
        </w:rPr>
        <w:t>A</w:t>
      </w:r>
      <w:r w:rsidRPr="003265C6">
        <w:rPr>
          <w:sz w:val="22"/>
          <w:szCs w:val="22"/>
        </w:rPr>
        <w:t xml:space="preserve"> </w:t>
      </w:r>
      <w:r w:rsidR="005301FC" w:rsidRPr="005301FC">
        <w:rPr>
          <w:b w:val="0"/>
          <w:sz w:val="22"/>
          <w:szCs w:val="22"/>
        </w:rPr>
        <w:t>L</w:t>
      </w:r>
      <w:r w:rsidRPr="005301FC">
        <w:rPr>
          <w:b w:val="0"/>
          <w:sz w:val="22"/>
          <w:szCs w:val="22"/>
        </w:rPr>
        <w:t>icitante deverá</w:t>
      </w:r>
      <w:r w:rsidRPr="003265C6">
        <w:rPr>
          <w:sz w:val="22"/>
          <w:szCs w:val="22"/>
        </w:rPr>
        <w:t xml:space="preserve">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Compras e Licitações – SUPEL</w:t>
      </w:r>
      <w:r w:rsidRPr="00980001">
        <w:rPr>
          <w:bCs/>
          <w:color w:val="FF0000"/>
          <w:sz w:val="22"/>
          <w:szCs w:val="22"/>
        </w:rPr>
        <w:t>/RO</w:t>
      </w:r>
      <w:r w:rsidRPr="003265C6">
        <w:rPr>
          <w:b w:val="0"/>
          <w:bCs/>
          <w:sz w:val="22"/>
          <w:szCs w:val="22"/>
        </w:rPr>
        <w:t>, nos documentos por eles abrangidos, conforme indicado abaixo: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2849D6" w:rsidRPr="003265C6" w:rsidRDefault="002849D6" w:rsidP="002849D6">
      <w:pPr>
        <w:pStyle w:val="P30"/>
        <w:tabs>
          <w:tab w:val="left" w:pos="-284"/>
          <w:tab w:val="left" w:pos="1560"/>
        </w:tabs>
        <w:snapToGrid/>
        <w:rPr>
          <w:b w:val="0"/>
          <w:sz w:val="22"/>
          <w:szCs w:val="22"/>
        </w:rPr>
      </w:pPr>
    </w:p>
    <w:p w:rsidR="002849D6" w:rsidRPr="003265C6" w:rsidRDefault="002849D6" w:rsidP="002849D6">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encontrava-se regular na data marcada para abertura das propostas.</w:t>
      </w:r>
    </w:p>
    <w:p w:rsidR="002849D6" w:rsidRPr="003265C6" w:rsidRDefault="002849D6" w:rsidP="002849D6">
      <w:pPr>
        <w:tabs>
          <w:tab w:val="left" w:pos="-284"/>
          <w:tab w:val="left" w:pos="709"/>
        </w:tabs>
        <w:autoSpaceDE w:val="0"/>
        <w:autoSpaceDN w:val="0"/>
        <w:adjustRightInd w:val="0"/>
        <w:jc w:val="both"/>
        <w:rPr>
          <w:b/>
          <w:bCs/>
          <w:sz w:val="22"/>
          <w:szCs w:val="22"/>
        </w:rPr>
      </w:pPr>
    </w:p>
    <w:p w:rsidR="002849D6" w:rsidRPr="003265C6" w:rsidRDefault="002849D6" w:rsidP="002849D6">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2849D6" w:rsidRPr="003265C6" w:rsidRDefault="002849D6" w:rsidP="002849D6">
      <w:pPr>
        <w:pStyle w:val="Corpodetexto"/>
        <w:tabs>
          <w:tab w:val="left" w:pos="-284"/>
          <w:tab w:val="left" w:pos="284"/>
        </w:tabs>
        <w:rPr>
          <w:bCs/>
          <w:color w:val="000000"/>
          <w:sz w:val="22"/>
          <w:szCs w:val="22"/>
        </w:rPr>
      </w:pPr>
    </w:p>
    <w:p w:rsidR="003E365C" w:rsidRPr="00C076FF" w:rsidRDefault="002849D6" w:rsidP="003E365C">
      <w:pPr>
        <w:pStyle w:val="Corpodetexto"/>
        <w:tabs>
          <w:tab w:val="left" w:pos="-284"/>
        </w:tabs>
        <w:rPr>
          <w:bCs/>
          <w:color w:val="000000"/>
          <w:sz w:val="22"/>
          <w:szCs w:val="22"/>
        </w:rPr>
      </w:pPr>
      <w:r w:rsidRPr="003265C6">
        <w:rPr>
          <w:bCs/>
          <w:color w:val="000000"/>
          <w:sz w:val="22"/>
          <w:szCs w:val="22"/>
        </w:rPr>
        <w:t xml:space="preserve">a) </w:t>
      </w:r>
      <w:r w:rsidR="003E365C" w:rsidRPr="00C076FF">
        <w:rPr>
          <w:b/>
          <w:bCs/>
          <w:color w:val="000000"/>
          <w:sz w:val="22"/>
          <w:szCs w:val="22"/>
        </w:rPr>
        <w:t>Certidão de Regularidade perante a Fazenda Federal</w:t>
      </w:r>
      <w:r w:rsidR="003E365C">
        <w:rPr>
          <w:b/>
          <w:bCs/>
          <w:color w:val="000000"/>
          <w:sz w:val="22"/>
          <w:szCs w:val="22"/>
        </w:rPr>
        <w:t xml:space="preserve"> </w:t>
      </w:r>
      <w:proofErr w:type="gramStart"/>
      <w:r w:rsidR="003E365C" w:rsidRPr="008F41E4">
        <w:rPr>
          <w:bCs/>
          <w:color w:val="000000"/>
          <w:sz w:val="22"/>
          <w:szCs w:val="22"/>
        </w:rPr>
        <w:t>(</w:t>
      </w:r>
      <w:r w:rsidR="003E365C">
        <w:rPr>
          <w:bCs/>
          <w:color w:val="000000"/>
          <w:sz w:val="22"/>
          <w:szCs w:val="22"/>
        </w:rPr>
        <w:t>u</w:t>
      </w:r>
      <w:r w:rsidR="003E365C" w:rsidRPr="00C076FF">
        <w:rPr>
          <w:bCs/>
          <w:color w:val="000000"/>
          <w:sz w:val="22"/>
          <w:szCs w:val="22"/>
        </w:rPr>
        <w:t>nificada da Secretaria da Receita</w:t>
      </w:r>
      <w:proofErr w:type="gramEnd"/>
      <w:r w:rsidR="003E365C" w:rsidRPr="00C076FF">
        <w:rPr>
          <w:bCs/>
          <w:color w:val="000000"/>
          <w:sz w:val="22"/>
          <w:szCs w:val="22"/>
        </w:rPr>
        <w:t xml:space="preserve"> Federal, da Procuradoria da Fazenda Nacional e do </w:t>
      </w:r>
      <w:r w:rsidR="003E365C" w:rsidRPr="008F41E4">
        <w:rPr>
          <w:bCs/>
          <w:color w:val="000000"/>
          <w:sz w:val="22"/>
          <w:szCs w:val="22"/>
        </w:rPr>
        <w:t>I</w:t>
      </w:r>
      <w:r w:rsidR="003E365C" w:rsidRPr="00C076FF">
        <w:rPr>
          <w:b/>
          <w:bCs/>
          <w:color w:val="000000"/>
          <w:sz w:val="22"/>
          <w:szCs w:val="22"/>
        </w:rPr>
        <w:t xml:space="preserve">NSS </w:t>
      </w:r>
      <w:r w:rsidR="003E365C" w:rsidRPr="00C076FF">
        <w:rPr>
          <w:bCs/>
          <w:color w:val="000000"/>
          <w:sz w:val="22"/>
          <w:szCs w:val="22"/>
        </w:rPr>
        <w:t>(relativa às Contribuições Sociais</w:t>
      </w:r>
      <w:r w:rsidR="003E365C">
        <w:rPr>
          <w:bCs/>
          <w:color w:val="000000"/>
          <w:sz w:val="22"/>
          <w:szCs w:val="22"/>
        </w:rPr>
        <w:t xml:space="preserve"> - </w:t>
      </w:r>
      <w:r w:rsidR="003E365C" w:rsidRPr="00C076FF">
        <w:rPr>
          <w:bCs/>
          <w:color w:val="000000"/>
          <w:sz w:val="22"/>
          <w:szCs w:val="22"/>
        </w:rPr>
        <w:t>unificada pela Portaria MF 358, de 05/09/14), podendo ser Certidão Negativa ou Certidão Positiva com efeitos de negativa;</w:t>
      </w:r>
      <w:r w:rsidR="003E365C" w:rsidRPr="008F41E4">
        <w:rPr>
          <w:bCs/>
          <w:color w:val="000000"/>
          <w:sz w:val="22"/>
          <w:szCs w:val="22"/>
        </w:rPr>
        <w:t xml:space="preserve"> </w:t>
      </w:r>
      <w:r w:rsidR="003E365C">
        <w:rPr>
          <w:bCs/>
          <w:color w:val="000000"/>
          <w:sz w:val="22"/>
          <w:szCs w:val="22"/>
        </w:rPr>
        <w:t>(</w:t>
      </w:r>
      <w:r w:rsidR="003E365C">
        <w:rPr>
          <w:bCs/>
          <w:sz w:val="22"/>
          <w:szCs w:val="22"/>
          <w:highlight w:val="yellow"/>
        </w:rPr>
        <w:t>CONTEMPLADA PELO SICAF</w:t>
      </w:r>
      <w:r w:rsidR="003E365C">
        <w:rPr>
          <w:bCs/>
          <w:sz w:val="22"/>
          <w:szCs w:val="22"/>
        </w:rPr>
        <w:t>).</w:t>
      </w:r>
    </w:p>
    <w:p w:rsidR="005301FC" w:rsidRPr="003265C6" w:rsidRDefault="005301FC"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142"/>
          <w:tab w:val="left" w:pos="284"/>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sidR="003E365C">
        <w:rPr>
          <w:bCs/>
          <w:color w:val="000000"/>
          <w:sz w:val="22"/>
          <w:szCs w:val="22"/>
        </w:rPr>
        <w:t>.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980001" w:rsidRDefault="003E365C" w:rsidP="002849D6">
      <w:pPr>
        <w:pStyle w:val="Corpodetexto"/>
        <w:tabs>
          <w:tab w:val="left" w:pos="-284"/>
          <w:tab w:val="left" w:pos="284"/>
        </w:tabs>
        <w:rPr>
          <w:b/>
          <w:bCs/>
          <w:color w:val="FF0000"/>
          <w:sz w:val="22"/>
          <w:szCs w:val="22"/>
        </w:rPr>
      </w:pPr>
      <w:r>
        <w:rPr>
          <w:bCs/>
          <w:color w:val="000000"/>
          <w:sz w:val="22"/>
          <w:szCs w:val="22"/>
        </w:rPr>
        <w:t>e</w:t>
      </w:r>
      <w:r w:rsidR="002849D6" w:rsidRPr="003265C6">
        <w:rPr>
          <w:bCs/>
          <w:color w:val="000000"/>
          <w:sz w:val="22"/>
          <w:szCs w:val="22"/>
        </w:rPr>
        <w:t xml:space="preserve">) </w:t>
      </w:r>
      <w:r w:rsidR="002849D6" w:rsidRPr="003265C6">
        <w:rPr>
          <w:b/>
          <w:bCs/>
          <w:color w:val="000000"/>
          <w:sz w:val="22"/>
          <w:szCs w:val="22"/>
        </w:rPr>
        <w:t>Prova de Inscrição no Cadastro de Contribuintes Estadual ou Municipal</w:t>
      </w:r>
      <w:r w:rsidR="002849D6" w:rsidRPr="003265C6">
        <w:rPr>
          <w:bCs/>
          <w:color w:val="000000"/>
          <w:sz w:val="22"/>
          <w:szCs w:val="22"/>
        </w:rPr>
        <w:t xml:space="preserve">, se </w:t>
      </w:r>
      <w:proofErr w:type="gramStart"/>
      <w:r w:rsidR="002849D6" w:rsidRPr="003265C6">
        <w:rPr>
          <w:bCs/>
          <w:color w:val="000000"/>
          <w:sz w:val="22"/>
          <w:szCs w:val="22"/>
        </w:rPr>
        <w:t>houver,</w:t>
      </w:r>
      <w:proofErr w:type="gramEnd"/>
      <w:r w:rsidR="002849D6" w:rsidRPr="003265C6">
        <w:rPr>
          <w:bCs/>
          <w:color w:val="000000"/>
          <w:sz w:val="22"/>
          <w:szCs w:val="22"/>
        </w:rPr>
        <w:t xml:space="preserve"> relativo ao domicílio ou sede da Licitante, pertinente ao seu ramo de atividade e compatível com o objeto contratual.</w:t>
      </w:r>
      <w:r w:rsidR="002849D6" w:rsidRPr="003265C6">
        <w:rPr>
          <w:bCs/>
          <w:sz w:val="22"/>
          <w:szCs w:val="22"/>
        </w:rPr>
        <w:t xml:space="preserve"> </w:t>
      </w:r>
      <w:r>
        <w:rPr>
          <w:bCs/>
          <w:sz w:val="22"/>
          <w:szCs w:val="22"/>
        </w:rPr>
        <w:t>(</w:t>
      </w:r>
      <w:r w:rsidR="002849D6"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a Certidão é contemplada apenas pelo CAGEFOR/RO</w:t>
      </w:r>
      <w:r w:rsidR="002849D6" w:rsidRPr="00980001">
        <w:rPr>
          <w:b/>
          <w:bCs/>
          <w:color w:val="FF0000"/>
          <w:sz w:val="22"/>
          <w:szCs w:val="22"/>
          <w:highlight w:val="yellow"/>
        </w:rPr>
        <w:t xml:space="preserve"> podendo o Pregoeiro </w:t>
      </w:r>
      <w:r>
        <w:rPr>
          <w:b/>
          <w:bCs/>
          <w:color w:val="FF0000"/>
          <w:sz w:val="22"/>
          <w:szCs w:val="22"/>
          <w:highlight w:val="yellow"/>
        </w:rPr>
        <w:t>solicitar</w:t>
      </w:r>
      <w:r w:rsidR="002849D6" w:rsidRPr="00980001">
        <w:rPr>
          <w:b/>
          <w:bCs/>
          <w:color w:val="FF0000"/>
          <w:sz w:val="22"/>
          <w:szCs w:val="22"/>
          <w:highlight w:val="yellow"/>
        </w:rPr>
        <w:t xml:space="preserve"> caso as participantes deixem de apresenta</w:t>
      </w:r>
      <w:r w:rsidR="002849D6" w:rsidRPr="003E365C">
        <w:rPr>
          <w:b/>
          <w:bCs/>
          <w:color w:val="FF0000"/>
          <w:sz w:val="22"/>
          <w:szCs w:val="22"/>
          <w:highlight w:val="yellow"/>
        </w:rPr>
        <w:t>r</w:t>
      </w:r>
      <w:r w:rsidRPr="003E365C">
        <w:rPr>
          <w:b/>
          <w:bCs/>
          <w:color w:val="FF0000"/>
          <w:sz w:val="22"/>
          <w:szCs w:val="22"/>
          <w:highlight w:val="yellow"/>
        </w:rPr>
        <w:t xml:space="preserve">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2849D6" w:rsidRPr="003265C6" w:rsidRDefault="002849D6" w:rsidP="002849D6">
      <w:pPr>
        <w:pStyle w:val="Corpodetexto"/>
        <w:tabs>
          <w:tab w:val="left" w:pos="-284"/>
          <w:tab w:val="left" w:pos="284"/>
        </w:tabs>
        <w:rPr>
          <w:bCs/>
          <w:sz w:val="22"/>
          <w:szCs w:val="22"/>
        </w:rPr>
      </w:pPr>
    </w:p>
    <w:p w:rsidR="003E365C" w:rsidRPr="003265C6" w:rsidRDefault="003E365C" w:rsidP="003E365C">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w:t>
      </w:r>
      <w:r>
        <w:rPr>
          <w:b/>
          <w:bCs/>
          <w:color w:val="0000FF"/>
          <w:sz w:val="22"/>
          <w:szCs w:val="22"/>
        </w:rPr>
        <w:t>4.</w:t>
      </w:r>
      <w:r w:rsidRPr="003265C6">
        <w:rPr>
          <w:b/>
          <w:bCs/>
          <w:color w:val="0000FF"/>
          <w:sz w:val="22"/>
          <w:szCs w:val="22"/>
        </w:rPr>
        <w:t xml:space="preserve"> RELATIVOS À REGULARIDADE </w:t>
      </w:r>
      <w:r>
        <w:rPr>
          <w:b/>
          <w:bCs/>
          <w:color w:val="0000FF"/>
          <w:sz w:val="22"/>
          <w:szCs w:val="22"/>
        </w:rPr>
        <w:t>TRABALHISTA</w:t>
      </w:r>
      <w:r w:rsidRPr="003265C6">
        <w:rPr>
          <w:b/>
          <w:bCs/>
          <w:color w:val="0000FF"/>
          <w:sz w:val="22"/>
          <w:szCs w:val="22"/>
        </w:rPr>
        <w:t>:</w:t>
      </w:r>
    </w:p>
    <w:p w:rsidR="003E365C" w:rsidRDefault="003E365C" w:rsidP="002849D6">
      <w:pPr>
        <w:pStyle w:val="Corpodetexto"/>
        <w:tabs>
          <w:tab w:val="left" w:pos="-284"/>
          <w:tab w:val="left" w:pos="1134"/>
        </w:tabs>
        <w:rPr>
          <w:bCs/>
          <w:sz w:val="22"/>
          <w:szCs w:val="22"/>
        </w:rPr>
      </w:pPr>
    </w:p>
    <w:p w:rsidR="002849D6" w:rsidRDefault="003E365C" w:rsidP="003E365C">
      <w:pPr>
        <w:pStyle w:val="Corpodetexto"/>
        <w:tabs>
          <w:tab w:val="left" w:pos="-284"/>
          <w:tab w:val="left" w:pos="1134"/>
        </w:tabs>
        <w:rPr>
          <w:b/>
          <w:bCs/>
          <w:color w:val="FF0000"/>
          <w:sz w:val="22"/>
          <w:szCs w:val="22"/>
        </w:rPr>
      </w:pPr>
      <w:r>
        <w:rPr>
          <w:bCs/>
          <w:sz w:val="22"/>
          <w:szCs w:val="22"/>
        </w:rPr>
        <w:t>a</w:t>
      </w:r>
      <w:r w:rsidR="002849D6" w:rsidRPr="003265C6">
        <w:rPr>
          <w:bCs/>
          <w:sz w:val="22"/>
          <w:szCs w:val="22"/>
        </w:rPr>
        <w:t xml:space="preserve">) </w:t>
      </w:r>
      <w:r w:rsidR="002849D6" w:rsidRPr="003265C6">
        <w:rPr>
          <w:b/>
          <w:bCs/>
          <w:color w:val="000000"/>
          <w:sz w:val="22"/>
          <w:szCs w:val="22"/>
        </w:rPr>
        <w:t>Certidão de Regularidade Trabalh</w:t>
      </w:r>
      <w:r w:rsidR="00546AAD">
        <w:rPr>
          <w:b/>
          <w:bCs/>
          <w:color w:val="000000"/>
          <w:sz w:val="22"/>
          <w:szCs w:val="22"/>
        </w:rPr>
        <w:t xml:space="preserve">ista </w:t>
      </w:r>
      <w:r w:rsidR="002849D6" w:rsidRPr="003265C6">
        <w:rPr>
          <w:b/>
          <w:bCs/>
          <w:color w:val="000000"/>
          <w:sz w:val="22"/>
          <w:szCs w:val="22"/>
        </w:rPr>
        <w:t>– CNDT</w:t>
      </w:r>
      <w:r w:rsidR="002849D6" w:rsidRPr="003265C6">
        <w:rPr>
          <w:bCs/>
          <w:color w:val="000000"/>
          <w:sz w:val="22"/>
          <w:szCs w:val="22"/>
        </w:rPr>
        <w:t xml:space="preserve"> (Lei Federal n.º 12.440/2011, de 07/07/2011,</w:t>
      </w:r>
      <w:r w:rsidR="002849D6" w:rsidRPr="003265C6">
        <w:rPr>
          <w:bCs/>
          <w:sz w:val="22"/>
          <w:szCs w:val="22"/>
        </w:rPr>
        <w:t xml:space="preserve"> Art. 642-A</w:t>
      </w:r>
      <w:r w:rsidR="002849D6"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sidR="002849D6">
        <w:rPr>
          <w:bCs/>
          <w:color w:val="000000"/>
          <w:sz w:val="22"/>
          <w:szCs w:val="22"/>
        </w:rPr>
        <w:t>,</w:t>
      </w:r>
      <w:r w:rsidR="002849D6" w:rsidRPr="003265C6">
        <w:rPr>
          <w:bCs/>
          <w:color w:val="000000"/>
          <w:sz w:val="22"/>
          <w:szCs w:val="22"/>
        </w:rPr>
        <w:t xml:space="preserve"> podendo ser Certidão Negativa ou Certidão Positiva com efeitos de negativa. </w:t>
      </w:r>
      <w:r>
        <w:rPr>
          <w:bCs/>
          <w:sz w:val="22"/>
          <w:szCs w:val="22"/>
        </w:rPr>
        <w:t>(</w:t>
      </w:r>
      <w:r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 xml:space="preserve">a Certidão é contemplada apenas pelo CAGEFOR/RO podendo o Pregoeiro </w:t>
      </w:r>
      <w:r>
        <w:rPr>
          <w:b/>
          <w:bCs/>
          <w:color w:val="FF0000"/>
          <w:sz w:val="22"/>
          <w:szCs w:val="22"/>
          <w:highlight w:val="yellow"/>
        </w:rPr>
        <w:t>solicitar</w:t>
      </w:r>
      <w:r w:rsidRPr="00980001">
        <w:rPr>
          <w:b/>
          <w:bCs/>
          <w:color w:val="FF0000"/>
          <w:sz w:val="22"/>
          <w:szCs w:val="22"/>
          <w:highlight w:val="yellow"/>
        </w:rPr>
        <w:t xml:space="preserve"> caso as participantes deixem de apresenta</w:t>
      </w:r>
      <w:r w:rsidRPr="003E365C">
        <w:rPr>
          <w:b/>
          <w:bCs/>
          <w:color w:val="FF0000"/>
          <w:sz w:val="22"/>
          <w:szCs w:val="22"/>
          <w:highlight w:val="yellow"/>
        </w:rPr>
        <w:t xml:space="preserve">r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3E365C" w:rsidRPr="003265C6" w:rsidRDefault="003E365C" w:rsidP="003E365C">
      <w:pPr>
        <w:pStyle w:val="Corpodetexto"/>
        <w:tabs>
          <w:tab w:val="left" w:pos="-284"/>
          <w:tab w:val="left" w:pos="1134"/>
        </w:tabs>
        <w:rPr>
          <w:bCs/>
          <w:color w:val="000000"/>
          <w:sz w:val="22"/>
          <w:szCs w:val="22"/>
        </w:rPr>
      </w:pPr>
    </w:p>
    <w:p w:rsidR="002849D6" w:rsidRPr="003265C6" w:rsidRDefault="002849D6" w:rsidP="002849D6">
      <w:pPr>
        <w:pStyle w:val="PADRAO"/>
        <w:tabs>
          <w:tab w:val="clear" w:pos="1440"/>
          <w:tab w:val="left" w:pos="-284"/>
          <w:tab w:val="left" w:pos="142"/>
          <w:tab w:val="left" w:pos="993"/>
        </w:tabs>
        <w:ind w:left="0" w:firstLine="0"/>
        <w:rPr>
          <w:bCs/>
          <w:sz w:val="22"/>
          <w:szCs w:val="22"/>
        </w:rPr>
      </w:pPr>
      <w:r w:rsidRPr="00801E9F">
        <w:rPr>
          <w:bCs/>
          <w:sz w:val="22"/>
          <w:szCs w:val="22"/>
        </w:rPr>
        <w:t>1</w:t>
      </w:r>
      <w:r>
        <w:rPr>
          <w:bCs/>
          <w:sz w:val="22"/>
          <w:szCs w:val="22"/>
        </w:rPr>
        <w:t>1</w:t>
      </w:r>
      <w:r w:rsidR="003E365C">
        <w:rPr>
          <w:bCs/>
          <w:sz w:val="22"/>
          <w:szCs w:val="22"/>
        </w:rPr>
        <w:t>.3.5</w:t>
      </w:r>
      <w:r w:rsidRPr="00801E9F">
        <w:rPr>
          <w:bCs/>
          <w:sz w:val="22"/>
          <w:szCs w:val="22"/>
        </w:rPr>
        <w:t>.</w:t>
      </w:r>
      <w:r w:rsidRPr="003265C6">
        <w:rPr>
          <w:bCs/>
          <w:sz w:val="22"/>
          <w:szCs w:val="22"/>
        </w:rPr>
        <w:t xml:space="preserve"> As certidões acima mencionadas, que não indicarem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2849D6" w:rsidRPr="003265C6" w:rsidRDefault="002849D6" w:rsidP="002849D6">
      <w:pPr>
        <w:pStyle w:val="PADRAO"/>
        <w:tabs>
          <w:tab w:val="clear" w:pos="1440"/>
          <w:tab w:val="left" w:pos="-284"/>
          <w:tab w:val="left" w:pos="142"/>
          <w:tab w:val="left" w:pos="993"/>
        </w:tabs>
        <w:ind w:left="0" w:firstLine="0"/>
        <w:rPr>
          <w:bCs/>
          <w:sz w:val="22"/>
          <w:szCs w:val="22"/>
        </w:rPr>
      </w:pPr>
    </w:p>
    <w:p w:rsidR="002849D6" w:rsidRPr="003265C6" w:rsidRDefault="002849D6" w:rsidP="002849D6">
      <w:pPr>
        <w:pStyle w:val="Default"/>
        <w:tabs>
          <w:tab w:val="left" w:pos="-284"/>
        </w:tabs>
        <w:jc w:val="both"/>
        <w:rPr>
          <w:rFonts w:ascii="Times New Roman" w:hAnsi="Times New Roman" w:cs="Times New Roman"/>
          <w:sz w:val="22"/>
          <w:szCs w:val="22"/>
        </w:rPr>
      </w:pPr>
      <w:r>
        <w:rPr>
          <w:rFonts w:ascii="Times New Roman" w:hAnsi="Times New Roman" w:cs="Times New Roman"/>
          <w:bCs/>
          <w:color w:val="auto"/>
          <w:sz w:val="22"/>
          <w:szCs w:val="22"/>
        </w:rPr>
        <w:t>11</w:t>
      </w:r>
      <w:r w:rsidR="003E365C">
        <w:rPr>
          <w:rFonts w:ascii="Times New Roman" w:hAnsi="Times New Roman" w:cs="Times New Roman"/>
          <w:bCs/>
          <w:color w:val="auto"/>
          <w:sz w:val="22"/>
          <w:szCs w:val="22"/>
        </w:rPr>
        <w:t>.3.6</w:t>
      </w:r>
      <w:r w:rsidRPr="00801E9F">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49D6" w:rsidRPr="003265C6" w:rsidRDefault="002849D6" w:rsidP="002849D6">
      <w:pPr>
        <w:pStyle w:val="PADRAO"/>
        <w:tabs>
          <w:tab w:val="clear" w:pos="1440"/>
          <w:tab w:val="clear" w:pos="2304"/>
          <w:tab w:val="left" w:pos="-284"/>
          <w:tab w:val="left" w:pos="993"/>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sz w:val="22"/>
          <w:szCs w:val="22"/>
        </w:rPr>
      </w:pPr>
      <w:r>
        <w:rPr>
          <w:bCs/>
          <w:color w:val="auto"/>
          <w:sz w:val="22"/>
          <w:szCs w:val="22"/>
        </w:rPr>
        <w:t>11</w:t>
      </w:r>
      <w:r w:rsidR="003E365C">
        <w:rPr>
          <w:bCs/>
          <w:color w:val="auto"/>
          <w:sz w:val="22"/>
          <w:szCs w:val="22"/>
        </w:rPr>
        <w:t>.3.7</w:t>
      </w:r>
      <w:r w:rsidRPr="00801E9F">
        <w:rPr>
          <w:bCs/>
          <w:color w:val="auto"/>
          <w:sz w:val="22"/>
          <w:szCs w:val="22"/>
        </w:rPr>
        <w:t>.</w:t>
      </w:r>
      <w:r w:rsidRPr="003265C6">
        <w:rPr>
          <w:b/>
          <w:bCs/>
          <w:color w:val="auto"/>
          <w:sz w:val="22"/>
          <w:szCs w:val="22"/>
        </w:rPr>
        <w:t xml:space="preserve"> </w:t>
      </w:r>
      <w:r w:rsidRPr="00801E9F">
        <w:rPr>
          <w:bCs/>
          <w:color w:val="auto"/>
          <w:sz w:val="22"/>
          <w:szCs w:val="22"/>
        </w:rPr>
        <w:t>A</w:t>
      </w:r>
      <w:r w:rsidRPr="003265C6">
        <w:rPr>
          <w:sz w:val="22"/>
          <w:szCs w:val="22"/>
        </w:rPr>
        <w:t xml:space="preserve"> licitante </w:t>
      </w:r>
      <w:r w:rsidRPr="00980001">
        <w:rPr>
          <w:b/>
          <w:color w:val="FF0000"/>
          <w:sz w:val="22"/>
          <w:szCs w:val="22"/>
        </w:rPr>
        <w:t>enquadrada como microempresa ou empresa de pequeno porte deverá declarar, EM CAMPO PRÓPRIO DO SISTEMA, que atende aos requisitos do art. 3º da LC nº 123/2006</w:t>
      </w:r>
      <w:r w:rsidRPr="003265C6">
        <w:rPr>
          <w:sz w:val="22"/>
          <w:szCs w:val="22"/>
        </w:rPr>
        <w:t>, para fazer jus aos benefícios previstos nessa lei.</w:t>
      </w:r>
    </w:p>
    <w:p w:rsidR="002849D6" w:rsidRPr="003265C6" w:rsidRDefault="002849D6" w:rsidP="002849D6">
      <w:pPr>
        <w:pStyle w:val="PADRAO"/>
        <w:tabs>
          <w:tab w:val="clear" w:pos="1440"/>
          <w:tab w:val="clear" w:pos="2304"/>
          <w:tab w:val="left" w:pos="-284"/>
        </w:tabs>
        <w:ind w:left="0" w:firstLine="0"/>
        <w:rPr>
          <w:sz w:val="22"/>
          <w:szCs w:val="22"/>
        </w:rPr>
      </w:pPr>
    </w:p>
    <w:p w:rsidR="002849D6" w:rsidRPr="00980001" w:rsidRDefault="002849D6" w:rsidP="002849D6">
      <w:pPr>
        <w:pStyle w:val="PADRAO"/>
        <w:tabs>
          <w:tab w:val="clear" w:pos="1440"/>
          <w:tab w:val="clear" w:pos="2304"/>
          <w:tab w:val="left" w:pos="-284"/>
        </w:tabs>
        <w:ind w:left="0" w:firstLine="0"/>
        <w:rPr>
          <w:b/>
          <w:bCs/>
          <w:color w:val="auto"/>
          <w:sz w:val="22"/>
          <w:szCs w:val="22"/>
        </w:rPr>
      </w:pPr>
      <w:r>
        <w:rPr>
          <w:bCs/>
          <w:color w:val="auto"/>
          <w:sz w:val="22"/>
          <w:szCs w:val="22"/>
        </w:rPr>
        <w:t>11</w:t>
      </w:r>
      <w:r w:rsidR="003E365C">
        <w:rPr>
          <w:bCs/>
          <w:color w:val="auto"/>
          <w:sz w:val="22"/>
          <w:szCs w:val="22"/>
        </w:rPr>
        <w:t>.3.7</w:t>
      </w:r>
      <w:r w:rsidRPr="003265C6">
        <w:rPr>
          <w:bCs/>
          <w:color w:val="auto"/>
          <w:sz w:val="22"/>
          <w:szCs w:val="22"/>
        </w:rPr>
        <w:t>.1</w:t>
      </w:r>
      <w:r>
        <w:rPr>
          <w:bCs/>
          <w:color w:val="auto"/>
          <w:sz w:val="22"/>
          <w:szCs w:val="22"/>
        </w:rPr>
        <w:t>.</w:t>
      </w:r>
      <w:r w:rsidRPr="003265C6">
        <w:rPr>
          <w:bCs/>
          <w:color w:val="auto"/>
          <w:sz w:val="22"/>
          <w:szCs w:val="22"/>
        </w:rPr>
        <w:t xml:space="preserve"> </w:t>
      </w:r>
      <w:r w:rsidRPr="00980001">
        <w:rPr>
          <w:b/>
          <w:bCs/>
          <w:color w:val="auto"/>
          <w:sz w:val="22"/>
          <w:szCs w:val="22"/>
        </w:rPr>
        <w:t xml:space="preserve">Havendo alguma restrição na comprovação da regularidade fiscal </w:t>
      </w:r>
      <w:proofErr w:type="gramStart"/>
      <w:r w:rsidRPr="00980001">
        <w:rPr>
          <w:b/>
          <w:bCs/>
          <w:color w:val="auto"/>
          <w:sz w:val="22"/>
          <w:szCs w:val="22"/>
        </w:rPr>
        <w:t>das Micro</w:t>
      </w:r>
      <w:proofErr w:type="gramEnd"/>
      <w:r w:rsidRPr="00980001">
        <w:rPr>
          <w:b/>
          <w:bCs/>
          <w:color w:val="auto"/>
          <w:sz w:val="22"/>
          <w:szCs w:val="22"/>
        </w:rPr>
        <w:t xml:space="preserve"> Empresas ou Empresas de Pequeno Porte, será concedido o prazo </w:t>
      </w:r>
      <w:r w:rsidRPr="00980001">
        <w:rPr>
          <w:b/>
          <w:bCs/>
          <w:color w:val="FF0000"/>
          <w:sz w:val="22"/>
          <w:szCs w:val="22"/>
        </w:rPr>
        <w:t>de  05 (cinco) dias úteis</w:t>
      </w:r>
      <w:r w:rsidR="005665E0">
        <w:rPr>
          <w:b/>
          <w:bCs/>
          <w:color w:val="FF0000"/>
          <w:sz w:val="22"/>
          <w:szCs w:val="22"/>
        </w:rPr>
        <w:t>, prorrogável por igual período,</w:t>
      </w:r>
      <w:r w:rsidRPr="00980001">
        <w:rPr>
          <w:b/>
          <w:bCs/>
          <w:color w:val="auto"/>
          <w:sz w:val="22"/>
          <w:szCs w:val="22"/>
        </w:rPr>
        <w:t xml:space="preserve"> para regularização da documentação, conforme os termos do art. 43 e seus §§ da Lei Complementar n.° 123/2006</w:t>
      </w:r>
      <w:r w:rsidR="00546AAD">
        <w:rPr>
          <w:b/>
          <w:bCs/>
          <w:color w:val="auto"/>
          <w:sz w:val="22"/>
          <w:szCs w:val="22"/>
        </w:rPr>
        <w:t xml:space="preserve"> e alterações</w:t>
      </w:r>
      <w:r w:rsidRPr="00980001">
        <w:rPr>
          <w:b/>
          <w:bCs/>
          <w:color w:val="auto"/>
          <w:sz w:val="22"/>
          <w:szCs w:val="22"/>
        </w:rPr>
        <w:t>.</w:t>
      </w:r>
    </w:p>
    <w:p w:rsidR="002849D6" w:rsidRDefault="002849D6" w:rsidP="002849D6">
      <w:pPr>
        <w:pStyle w:val="PADRAO"/>
        <w:tabs>
          <w:tab w:val="clear" w:pos="1440"/>
          <w:tab w:val="clear" w:pos="2304"/>
          <w:tab w:val="left" w:pos="-284"/>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bCs/>
          <w:color w:val="auto"/>
          <w:sz w:val="22"/>
          <w:szCs w:val="22"/>
        </w:rPr>
      </w:pPr>
      <w:r w:rsidRPr="003265C6">
        <w:rPr>
          <w:bCs/>
          <w:color w:val="auto"/>
          <w:sz w:val="22"/>
          <w:szCs w:val="22"/>
        </w:rPr>
        <w:t>1</w:t>
      </w:r>
      <w:r>
        <w:rPr>
          <w:bCs/>
          <w:color w:val="auto"/>
          <w:sz w:val="22"/>
          <w:szCs w:val="22"/>
        </w:rPr>
        <w:t>1</w:t>
      </w:r>
      <w:r w:rsidR="003E365C">
        <w:rPr>
          <w:bCs/>
          <w:color w:val="auto"/>
          <w:sz w:val="22"/>
          <w:szCs w:val="22"/>
        </w:rPr>
        <w:t>.3.7</w:t>
      </w:r>
      <w:r w:rsidRPr="003265C6">
        <w:rPr>
          <w:bCs/>
          <w:color w:val="auto"/>
          <w:sz w:val="22"/>
          <w:szCs w:val="22"/>
        </w:rPr>
        <w:t>.1.1</w:t>
      </w:r>
      <w:r>
        <w:rPr>
          <w:bCs/>
          <w:color w:val="auto"/>
          <w:sz w:val="22"/>
          <w:szCs w:val="22"/>
        </w:rPr>
        <w:t>.</w:t>
      </w:r>
      <w:r w:rsidRPr="003265C6">
        <w:rPr>
          <w:bCs/>
          <w:color w:val="auto"/>
          <w:sz w:val="22"/>
          <w:szCs w:val="22"/>
        </w:rPr>
        <w:t xml:space="preserve"> </w:t>
      </w:r>
      <w:r w:rsidRPr="003265C6">
        <w:rPr>
          <w:sz w:val="22"/>
          <w:szCs w:val="22"/>
        </w:rPr>
        <w:t>A não</w:t>
      </w:r>
      <w:r>
        <w:rPr>
          <w:sz w:val="22"/>
          <w:szCs w:val="22"/>
        </w:rPr>
        <w:t xml:space="preserve"> </w:t>
      </w:r>
      <w:r w:rsidRPr="003265C6">
        <w:rPr>
          <w:sz w:val="22"/>
          <w:szCs w:val="22"/>
        </w:rPr>
        <w:t xml:space="preserve">regularização da documentação, no prazo previsto no </w:t>
      </w:r>
      <w:r w:rsidRPr="00980001">
        <w:rPr>
          <w:b/>
          <w:bCs/>
          <w:sz w:val="22"/>
          <w:szCs w:val="22"/>
          <w:highlight w:val="yellow"/>
        </w:rPr>
        <w:t xml:space="preserve">subitem </w:t>
      </w:r>
      <w:r w:rsidRPr="00980001">
        <w:rPr>
          <w:b/>
          <w:bCs/>
          <w:color w:val="auto"/>
          <w:sz w:val="22"/>
          <w:szCs w:val="22"/>
          <w:highlight w:val="yellow"/>
        </w:rPr>
        <w:t>1</w:t>
      </w:r>
      <w:r w:rsidR="00745C63">
        <w:rPr>
          <w:b/>
          <w:bCs/>
          <w:color w:val="auto"/>
          <w:sz w:val="22"/>
          <w:szCs w:val="22"/>
          <w:highlight w:val="yellow"/>
        </w:rPr>
        <w:t>3</w:t>
      </w:r>
      <w:r w:rsidRPr="00980001">
        <w:rPr>
          <w:b/>
          <w:bCs/>
          <w:color w:val="auto"/>
          <w:sz w:val="22"/>
          <w:szCs w:val="22"/>
          <w:highlight w:val="yellow"/>
        </w:rPr>
        <w:t>.</w:t>
      </w:r>
      <w:r w:rsidR="00745C63">
        <w:rPr>
          <w:b/>
          <w:bCs/>
          <w:color w:val="auto"/>
          <w:sz w:val="22"/>
          <w:szCs w:val="22"/>
          <w:highlight w:val="yellow"/>
        </w:rPr>
        <w:t>10</w:t>
      </w:r>
      <w:r w:rsidRPr="00980001">
        <w:rPr>
          <w:b/>
          <w:bCs/>
          <w:color w:val="auto"/>
          <w:sz w:val="22"/>
          <w:szCs w:val="22"/>
          <w:highlight w:val="yellow"/>
        </w:rPr>
        <w:t>.1</w:t>
      </w:r>
      <w:r w:rsidRPr="003265C6">
        <w:rPr>
          <w:sz w:val="22"/>
          <w:szCs w:val="22"/>
        </w:rPr>
        <w:t xml:space="preserve">, implicará decadência do direito à contratação, sem prejuízo das sanções previstas no </w:t>
      </w:r>
      <w:r w:rsidRPr="003265C6">
        <w:rPr>
          <w:rStyle w:val="Hyperlink"/>
          <w:sz w:val="22"/>
          <w:szCs w:val="22"/>
        </w:rPr>
        <w:t>art. 81 da Lei no 8.666, de 21 de junho de 1993</w:t>
      </w:r>
      <w:r w:rsidRPr="003265C6">
        <w:rPr>
          <w:sz w:val="22"/>
          <w:szCs w:val="22"/>
        </w:rPr>
        <w:t xml:space="preserve">, sendo facultado à </w:t>
      </w:r>
      <w:r w:rsidRPr="00897CB7">
        <w:rPr>
          <w:b/>
          <w:color w:val="FF0000"/>
          <w:sz w:val="22"/>
          <w:szCs w:val="22"/>
        </w:rPr>
        <w:t>Superintendência Estadual de Compras e Licitações - SUPEL</w:t>
      </w:r>
      <w:r w:rsidRPr="003265C6">
        <w:rPr>
          <w:bCs/>
          <w:sz w:val="22"/>
          <w:szCs w:val="22"/>
        </w:rPr>
        <w:t xml:space="preserve"> </w:t>
      </w:r>
      <w:r w:rsidRPr="003265C6">
        <w:rPr>
          <w:sz w:val="22"/>
          <w:szCs w:val="22"/>
        </w:rPr>
        <w:t xml:space="preserve">convocar os licitantes remanescentes, na ordem de classificação, para a assinatura do Contrato, ou revogar a licitação. </w:t>
      </w:r>
    </w:p>
    <w:p w:rsidR="002849D6" w:rsidRPr="003265C6" w:rsidRDefault="002849D6" w:rsidP="002849D6">
      <w:pPr>
        <w:pStyle w:val="PADRAO"/>
        <w:tabs>
          <w:tab w:val="clear" w:pos="2304"/>
          <w:tab w:val="left" w:pos="-284"/>
          <w:tab w:val="left" w:pos="709"/>
          <w:tab w:val="left" w:pos="2410"/>
        </w:tabs>
        <w:ind w:left="0" w:firstLine="0"/>
        <w:rPr>
          <w:bCs/>
          <w:color w:val="auto"/>
          <w:sz w:val="22"/>
          <w:szCs w:val="22"/>
        </w:rPr>
      </w:pPr>
    </w:p>
    <w:p w:rsidR="002849D6" w:rsidRPr="003265C6" w:rsidRDefault="002849D6" w:rsidP="002849D6">
      <w:pPr>
        <w:tabs>
          <w:tab w:val="left" w:pos="-284"/>
          <w:tab w:val="left" w:pos="709"/>
          <w:tab w:val="left" w:pos="1418"/>
        </w:tabs>
        <w:jc w:val="both"/>
        <w:rPr>
          <w:b/>
          <w:bCs/>
          <w:color w:val="0000FF"/>
          <w:sz w:val="22"/>
          <w:szCs w:val="22"/>
        </w:rPr>
      </w:pPr>
      <w:r w:rsidRPr="003265C6">
        <w:rPr>
          <w:b/>
          <w:color w:val="0000FF"/>
          <w:sz w:val="22"/>
          <w:szCs w:val="22"/>
        </w:rPr>
        <w:t>1</w:t>
      </w:r>
      <w:r w:rsidR="00340396">
        <w:rPr>
          <w:b/>
          <w:color w:val="0000FF"/>
          <w:sz w:val="22"/>
          <w:szCs w:val="22"/>
        </w:rPr>
        <w:t>1</w:t>
      </w:r>
      <w:r w:rsidR="00261F05">
        <w:rPr>
          <w:b/>
          <w:color w:val="0000FF"/>
          <w:sz w:val="22"/>
          <w:szCs w:val="22"/>
        </w:rPr>
        <w:t>.3.8</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w:t>
      </w:r>
      <w:proofErr w:type="gramStart"/>
      <w:r w:rsidR="00451712">
        <w:rPr>
          <w:b/>
          <w:bCs/>
          <w:color w:val="0000FF"/>
          <w:sz w:val="22"/>
          <w:szCs w:val="22"/>
        </w:rPr>
        <w:t>A</w:t>
      </w:r>
      <w:proofErr w:type="gramEnd"/>
      <w:r w:rsidRPr="003265C6">
        <w:rPr>
          <w:b/>
          <w:bCs/>
          <w:color w:val="0000FF"/>
          <w:sz w:val="22"/>
          <w:szCs w:val="22"/>
        </w:rPr>
        <w:t xml:space="preserve"> </w:t>
      </w:r>
      <w:r w:rsidR="00451712">
        <w:rPr>
          <w:b/>
          <w:bCs/>
          <w:color w:val="0000FF"/>
          <w:sz w:val="22"/>
          <w:szCs w:val="22"/>
        </w:rPr>
        <w:t>HABILIT</w:t>
      </w:r>
      <w:r>
        <w:rPr>
          <w:b/>
          <w:bCs/>
          <w:color w:val="0000FF"/>
          <w:sz w:val="22"/>
          <w:szCs w:val="22"/>
        </w:rPr>
        <w:t>A</w:t>
      </w:r>
      <w:r w:rsidRPr="003265C6">
        <w:rPr>
          <w:b/>
          <w:bCs/>
          <w:color w:val="0000FF"/>
          <w:sz w:val="22"/>
          <w:szCs w:val="22"/>
        </w:rPr>
        <w:t>ÇÃO JURÍDICA</w:t>
      </w:r>
    </w:p>
    <w:p w:rsidR="002849D6" w:rsidRPr="003265C6" w:rsidRDefault="002849D6" w:rsidP="002849D6">
      <w:pPr>
        <w:tabs>
          <w:tab w:val="left" w:pos="-284"/>
          <w:tab w:val="left" w:pos="709"/>
          <w:tab w:val="left" w:pos="1418"/>
        </w:tabs>
        <w:jc w:val="both"/>
        <w:rPr>
          <w:color w:val="000000"/>
          <w:sz w:val="22"/>
          <w:szCs w:val="22"/>
        </w:rPr>
      </w:pPr>
    </w:p>
    <w:p w:rsidR="00451712" w:rsidRPr="003F13E4" w:rsidRDefault="00451712" w:rsidP="00451712">
      <w:pPr>
        <w:tabs>
          <w:tab w:val="left" w:pos="900"/>
        </w:tabs>
        <w:autoSpaceDE w:val="0"/>
        <w:autoSpaceDN w:val="0"/>
        <w:adjustRightInd w:val="0"/>
        <w:jc w:val="both"/>
        <w:rPr>
          <w:color w:val="000000"/>
          <w:sz w:val="22"/>
          <w:szCs w:val="22"/>
        </w:rPr>
      </w:pPr>
      <w:r>
        <w:rPr>
          <w:color w:val="000000"/>
          <w:sz w:val="22"/>
          <w:szCs w:val="22"/>
        </w:rPr>
        <w:t xml:space="preserve">a) </w:t>
      </w:r>
      <w:r w:rsidRPr="00451712">
        <w:rPr>
          <w:b/>
          <w:color w:val="000000"/>
          <w:sz w:val="22"/>
          <w:szCs w:val="22"/>
        </w:rPr>
        <w:t>Ato Constitutivo</w:t>
      </w:r>
      <w:r w:rsidRPr="003F13E4">
        <w:rPr>
          <w:color w:val="000000"/>
          <w:sz w:val="22"/>
          <w:szCs w:val="22"/>
        </w:rPr>
        <w:t xml:space="preserve">, </w:t>
      </w:r>
      <w:r w:rsidRPr="00451712">
        <w:rPr>
          <w:b/>
          <w:color w:val="000000"/>
          <w:sz w:val="22"/>
          <w:szCs w:val="22"/>
        </w:rPr>
        <w:t>Estatuto</w:t>
      </w:r>
      <w:r w:rsidRPr="003F13E4">
        <w:rPr>
          <w:color w:val="000000"/>
          <w:sz w:val="22"/>
          <w:szCs w:val="22"/>
        </w:rPr>
        <w:t xml:space="preserve"> ou </w:t>
      </w:r>
      <w:r w:rsidRPr="00451712">
        <w:rPr>
          <w:b/>
          <w:color w:val="000000"/>
          <w:sz w:val="22"/>
          <w:szCs w:val="22"/>
        </w:rPr>
        <w:t>Contrato Social</w:t>
      </w:r>
      <w:r w:rsidRPr="003F13E4">
        <w:rPr>
          <w:color w:val="000000"/>
          <w:sz w:val="22"/>
          <w:szCs w:val="22"/>
        </w:rPr>
        <w:t xml:space="preserve">, em vigor, devidamente registrado na Junta Comercial, em se tratando de sociedades comerciais, e, no caso de sociedade por ações, acompanhado de documentos de </w:t>
      </w:r>
      <w:r w:rsidRPr="003F13E4">
        <w:rPr>
          <w:color w:val="000000"/>
          <w:sz w:val="22"/>
          <w:szCs w:val="22"/>
        </w:rPr>
        <w:lastRenderedPageBreak/>
        <w:t>eleição de seus administradores, para comprovação do ramo de atividade, onde seja compatível com o objeto desta licitação;</w:t>
      </w:r>
    </w:p>
    <w:p w:rsidR="00451712" w:rsidRPr="003F13E4" w:rsidRDefault="00451712" w:rsidP="00451712">
      <w:pPr>
        <w:pStyle w:val="PargrafodaLista"/>
        <w:ind w:left="0"/>
        <w:jc w:val="both"/>
        <w:rPr>
          <w:color w:val="FF0000"/>
          <w:sz w:val="22"/>
          <w:szCs w:val="22"/>
        </w:rPr>
      </w:pPr>
    </w:p>
    <w:p w:rsidR="00451712" w:rsidRPr="003F13E4" w:rsidRDefault="00451712" w:rsidP="00451712">
      <w:pPr>
        <w:pStyle w:val="PargrafodaLista"/>
        <w:ind w:left="0" w:hanging="333"/>
        <w:jc w:val="both"/>
        <w:rPr>
          <w:color w:val="FF0000"/>
          <w:sz w:val="22"/>
          <w:szCs w:val="22"/>
        </w:rPr>
      </w:pPr>
      <w:r>
        <w:rPr>
          <w:color w:val="FF0000"/>
          <w:sz w:val="22"/>
          <w:szCs w:val="22"/>
        </w:rPr>
        <w:tab/>
      </w:r>
      <w:r w:rsidRPr="003F13E4">
        <w:rPr>
          <w:color w:val="FF0000"/>
          <w:sz w:val="22"/>
          <w:szCs w:val="22"/>
        </w:rPr>
        <w:t>Ou conforme o caso:</w:t>
      </w:r>
    </w:p>
    <w:p w:rsidR="00451712" w:rsidRPr="003F13E4" w:rsidRDefault="00451712" w:rsidP="00451712">
      <w:pPr>
        <w:pStyle w:val="PargrafodaLista"/>
        <w:ind w:left="0"/>
        <w:jc w:val="both"/>
        <w:rPr>
          <w:color w:val="000000"/>
          <w:sz w:val="22"/>
          <w:szCs w:val="22"/>
        </w:rPr>
      </w:pPr>
    </w:p>
    <w:p w:rsidR="00451712" w:rsidRDefault="00451712" w:rsidP="00451712">
      <w:pPr>
        <w:pStyle w:val="PargrafodaLista"/>
        <w:ind w:left="0"/>
        <w:jc w:val="both"/>
        <w:rPr>
          <w:color w:val="FF0000"/>
          <w:sz w:val="22"/>
          <w:szCs w:val="22"/>
        </w:rPr>
      </w:pPr>
      <w:r>
        <w:rPr>
          <w:color w:val="FF0000"/>
          <w:sz w:val="22"/>
          <w:szCs w:val="22"/>
        </w:rPr>
        <w:t xml:space="preserve">a1) </w:t>
      </w:r>
      <w:r w:rsidRPr="003F13E4">
        <w:rPr>
          <w:color w:val="FF0000"/>
          <w:sz w:val="22"/>
          <w:szCs w:val="22"/>
        </w:rPr>
        <w:t>Ato constitutivo e respectivas alterações, devidamente registrados, acompanhados de prova de investidura da Diretoria em e</w:t>
      </w:r>
      <w:r>
        <w:rPr>
          <w:color w:val="FF0000"/>
          <w:sz w:val="22"/>
          <w:szCs w:val="22"/>
        </w:rPr>
        <w:t>xercício, n</w:t>
      </w:r>
      <w:r w:rsidRPr="003F13E4">
        <w:rPr>
          <w:color w:val="FF0000"/>
          <w:sz w:val="22"/>
          <w:szCs w:val="22"/>
        </w:rPr>
        <w:t>o caso de sociedade civil</w:t>
      </w:r>
      <w:r>
        <w:rPr>
          <w:color w:val="FF0000"/>
          <w:sz w:val="22"/>
          <w:szCs w:val="22"/>
        </w:rPr>
        <w:t>.</w:t>
      </w:r>
    </w:p>
    <w:p w:rsidR="00451712" w:rsidRDefault="00451712" w:rsidP="00451712">
      <w:pPr>
        <w:pStyle w:val="PargrafodaLista"/>
        <w:ind w:left="0"/>
        <w:jc w:val="both"/>
        <w:rPr>
          <w:color w:val="FF0000"/>
          <w:sz w:val="22"/>
          <w:szCs w:val="22"/>
        </w:rPr>
      </w:pPr>
    </w:p>
    <w:p w:rsidR="00451712" w:rsidRPr="003F13E4" w:rsidRDefault="00451712" w:rsidP="00451712">
      <w:pPr>
        <w:pStyle w:val="PargrafodaLista"/>
        <w:ind w:left="0"/>
        <w:jc w:val="both"/>
        <w:rPr>
          <w:color w:val="FF0000"/>
          <w:sz w:val="22"/>
          <w:szCs w:val="22"/>
        </w:rPr>
      </w:pPr>
      <w:r>
        <w:rPr>
          <w:color w:val="FF0000"/>
          <w:sz w:val="22"/>
          <w:szCs w:val="22"/>
        </w:rPr>
        <w:t xml:space="preserve">a2) </w:t>
      </w:r>
      <w:r w:rsidRPr="003F13E4">
        <w:rPr>
          <w:color w:val="FF0000"/>
          <w:sz w:val="22"/>
          <w:szCs w:val="22"/>
        </w:rPr>
        <w:t>Registro Comercial, no caso de empresa individual.</w:t>
      </w:r>
    </w:p>
    <w:p w:rsidR="00451712" w:rsidRPr="003F13E4" w:rsidRDefault="00451712" w:rsidP="00451712">
      <w:pPr>
        <w:pStyle w:val="PargrafodaLista"/>
        <w:ind w:left="0"/>
        <w:jc w:val="both"/>
        <w:rPr>
          <w:color w:val="FF0000"/>
          <w:sz w:val="22"/>
          <w:szCs w:val="22"/>
        </w:rPr>
      </w:pPr>
    </w:p>
    <w:p w:rsidR="00451712" w:rsidRPr="003F13E4" w:rsidRDefault="00451712" w:rsidP="00451712">
      <w:pPr>
        <w:pStyle w:val="PargrafodaLista"/>
        <w:ind w:left="0"/>
        <w:jc w:val="both"/>
        <w:rPr>
          <w:color w:val="FF0000"/>
          <w:sz w:val="22"/>
          <w:szCs w:val="22"/>
        </w:rPr>
      </w:pPr>
      <w:r>
        <w:rPr>
          <w:color w:val="FF0000"/>
          <w:sz w:val="22"/>
          <w:szCs w:val="22"/>
        </w:rPr>
        <w:t xml:space="preserve">a3) </w:t>
      </w:r>
      <w:r w:rsidRPr="003F13E4">
        <w:rPr>
          <w:color w:val="FF0000"/>
          <w:sz w:val="22"/>
          <w:szCs w:val="22"/>
        </w:rPr>
        <w:t>Decreto de Autorização, devidamente arquivado em se tratando de empresa ou sociedade estrangeira em funcionamento no País.</w:t>
      </w:r>
    </w:p>
    <w:p w:rsidR="00451712" w:rsidRPr="003F13E4" w:rsidRDefault="00451712" w:rsidP="00451712">
      <w:pPr>
        <w:pStyle w:val="PargrafodaLista"/>
        <w:ind w:left="0"/>
        <w:jc w:val="both"/>
        <w:rPr>
          <w:color w:val="FF0000"/>
          <w:sz w:val="22"/>
          <w:szCs w:val="22"/>
        </w:rPr>
      </w:pPr>
    </w:p>
    <w:p w:rsidR="00451712" w:rsidRPr="003F13E4" w:rsidRDefault="00451712" w:rsidP="00451712">
      <w:pPr>
        <w:pStyle w:val="PargrafodaLista"/>
        <w:ind w:left="0"/>
        <w:jc w:val="both"/>
        <w:rPr>
          <w:color w:val="FF0000"/>
          <w:sz w:val="22"/>
          <w:szCs w:val="22"/>
        </w:rPr>
      </w:pPr>
      <w:r>
        <w:rPr>
          <w:color w:val="FF0000"/>
          <w:sz w:val="22"/>
          <w:szCs w:val="22"/>
        </w:rPr>
        <w:t xml:space="preserve">a4) </w:t>
      </w:r>
      <w:r w:rsidRPr="003F13E4">
        <w:rPr>
          <w:color w:val="FF0000"/>
          <w:sz w:val="22"/>
          <w:szCs w:val="22"/>
        </w:rPr>
        <w:t>Cédula de identidade, no caso de pessoa física (quando viável a participação).</w:t>
      </w:r>
    </w:p>
    <w:p w:rsidR="00451712" w:rsidRPr="003F13E4" w:rsidRDefault="00451712" w:rsidP="00451712">
      <w:pPr>
        <w:pStyle w:val="PargrafodaLista"/>
        <w:ind w:left="567"/>
        <w:jc w:val="both"/>
        <w:rPr>
          <w:color w:val="FF0000"/>
          <w:sz w:val="22"/>
          <w:szCs w:val="22"/>
        </w:rPr>
      </w:pPr>
    </w:p>
    <w:p w:rsidR="00451712" w:rsidRPr="00261F05" w:rsidRDefault="00451712" w:rsidP="00451712">
      <w:pPr>
        <w:autoSpaceDE w:val="0"/>
        <w:autoSpaceDN w:val="0"/>
        <w:adjustRightInd w:val="0"/>
        <w:jc w:val="both"/>
        <w:rPr>
          <w:b/>
          <w:bCs/>
          <w:sz w:val="22"/>
          <w:szCs w:val="22"/>
        </w:rPr>
      </w:pPr>
      <w:r w:rsidRPr="00261F05">
        <w:rPr>
          <w:sz w:val="22"/>
          <w:szCs w:val="22"/>
        </w:rPr>
        <w:t xml:space="preserve">b) </w:t>
      </w:r>
      <w:r w:rsidRPr="00261F05">
        <w:rPr>
          <w:b/>
          <w:sz w:val="22"/>
          <w:szCs w:val="22"/>
        </w:rPr>
        <w:t xml:space="preserve">Declaração de que a empresa não utiliza </w:t>
      </w:r>
      <w:proofErr w:type="spellStart"/>
      <w:r w:rsidRPr="00261F05">
        <w:rPr>
          <w:b/>
          <w:sz w:val="22"/>
          <w:szCs w:val="22"/>
        </w:rPr>
        <w:t>mão-de-obra</w:t>
      </w:r>
      <w:proofErr w:type="spellEnd"/>
      <w:r w:rsidRPr="00261F05">
        <w:rPr>
          <w:b/>
          <w:sz w:val="22"/>
          <w:szCs w:val="22"/>
        </w:rPr>
        <w:t xml:space="preserve"> direta ou indireta de menores</w:t>
      </w:r>
      <w:r w:rsidRPr="00261F05">
        <w:rPr>
          <w:sz w:val="22"/>
          <w:szCs w:val="22"/>
        </w:rPr>
        <w:t>, na forma do art. 27, inciso V, da Lei 8666/93, com a redação dada pela Lei nº. 9.854, de 27 de outubro de 1999.</w:t>
      </w:r>
    </w:p>
    <w:p w:rsidR="00451712" w:rsidRPr="00261F05" w:rsidRDefault="00451712" w:rsidP="00451712">
      <w:pPr>
        <w:autoSpaceDE w:val="0"/>
        <w:autoSpaceDN w:val="0"/>
        <w:adjustRightInd w:val="0"/>
        <w:jc w:val="both"/>
        <w:rPr>
          <w:b/>
          <w:bCs/>
          <w:sz w:val="22"/>
          <w:szCs w:val="22"/>
        </w:rPr>
      </w:pPr>
    </w:p>
    <w:p w:rsidR="00451712" w:rsidRPr="00261F05" w:rsidRDefault="00451712" w:rsidP="00451712">
      <w:pPr>
        <w:tabs>
          <w:tab w:val="left" w:pos="900"/>
        </w:tabs>
        <w:autoSpaceDE w:val="0"/>
        <w:autoSpaceDN w:val="0"/>
        <w:adjustRightInd w:val="0"/>
        <w:jc w:val="both"/>
        <w:rPr>
          <w:b/>
          <w:bCs/>
          <w:sz w:val="22"/>
          <w:szCs w:val="22"/>
        </w:rPr>
      </w:pPr>
      <w:r w:rsidRPr="00261F05">
        <w:rPr>
          <w:sz w:val="22"/>
          <w:szCs w:val="22"/>
        </w:rPr>
        <w:t xml:space="preserve">c) </w:t>
      </w:r>
      <w:r w:rsidRPr="00261F05">
        <w:rPr>
          <w:b/>
          <w:sz w:val="22"/>
          <w:szCs w:val="22"/>
        </w:rPr>
        <w:t>Declaração de que se compromete a informar</w:t>
      </w:r>
      <w:r w:rsidRPr="00261F05">
        <w:rPr>
          <w:sz w:val="22"/>
          <w:szCs w:val="22"/>
        </w:rPr>
        <w:t xml:space="preserve"> </w:t>
      </w:r>
      <w:proofErr w:type="gramStart"/>
      <w:r w:rsidRPr="00261F05">
        <w:rPr>
          <w:sz w:val="22"/>
          <w:szCs w:val="22"/>
        </w:rPr>
        <w:t>a SUPERVENIÊNCIA DE FATO IMPEDITIVO de sua habilitação, nos termos do §</w:t>
      </w:r>
      <w:proofErr w:type="gramEnd"/>
      <w:r w:rsidRPr="00261F05">
        <w:rPr>
          <w:sz w:val="22"/>
          <w:szCs w:val="22"/>
        </w:rPr>
        <w:t xml:space="preserve"> 2º do art. 32 da lei 8666/93, observadas as penalidades cabíveis. </w:t>
      </w:r>
    </w:p>
    <w:p w:rsidR="00451712" w:rsidRPr="003F13E4" w:rsidRDefault="00451712" w:rsidP="00451712">
      <w:pPr>
        <w:autoSpaceDE w:val="0"/>
        <w:autoSpaceDN w:val="0"/>
        <w:adjustRightInd w:val="0"/>
        <w:jc w:val="both"/>
        <w:rPr>
          <w:bCs/>
          <w:color w:val="FF0000"/>
          <w:sz w:val="22"/>
          <w:szCs w:val="22"/>
        </w:rPr>
      </w:pPr>
    </w:p>
    <w:p w:rsidR="00451712" w:rsidRPr="003F13E4" w:rsidRDefault="00451712" w:rsidP="00451712">
      <w:pPr>
        <w:tabs>
          <w:tab w:val="left" w:pos="900"/>
        </w:tabs>
        <w:autoSpaceDE w:val="0"/>
        <w:autoSpaceDN w:val="0"/>
        <w:adjustRightInd w:val="0"/>
        <w:jc w:val="both"/>
        <w:rPr>
          <w:color w:val="FF0000"/>
          <w:sz w:val="22"/>
          <w:szCs w:val="22"/>
        </w:rPr>
      </w:pPr>
      <w:r w:rsidRPr="00451712">
        <w:rPr>
          <w:b/>
          <w:color w:val="FF0000"/>
          <w:sz w:val="22"/>
          <w:szCs w:val="22"/>
        </w:rPr>
        <w:t>Obs</w:t>
      </w:r>
      <w:r>
        <w:rPr>
          <w:b/>
          <w:color w:val="FF0000"/>
          <w:sz w:val="22"/>
          <w:szCs w:val="22"/>
        </w:rPr>
        <w:t>1</w:t>
      </w:r>
      <w:r w:rsidRPr="00451712">
        <w:rPr>
          <w:b/>
          <w:color w:val="FF0000"/>
          <w:sz w:val="22"/>
          <w:szCs w:val="22"/>
        </w:rPr>
        <w:t xml:space="preserve">: </w:t>
      </w:r>
      <w:r w:rsidRPr="0003265C">
        <w:rPr>
          <w:b/>
          <w:color w:val="FF0000"/>
          <w:sz w:val="22"/>
          <w:szCs w:val="22"/>
          <w:highlight w:val="yellow"/>
        </w:rPr>
        <w:t>As DECLARAÇÕES exigidas nas alíneas "b" e "c"</w:t>
      </w:r>
      <w:proofErr w:type="gramStart"/>
      <w:r w:rsidRPr="0003265C">
        <w:rPr>
          <w:b/>
          <w:color w:val="FF0000"/>
          <w:sz w:val="22"/>
          <w:szCs w:val="22"/>
          <w:highlight w:val="yellow"/>
        </w:rPr>
        <w:t>, deverão</w:t>
      </w:r>
      <w:proofErr w:type="gramEnd"/>
      <w:r w:rsidRPr="0003265C">
        <w:rPr>
          <w:b/>
          <w:color w:val="FF0000"/>
          <w:sz w:val="22"/>
          <w:szCs w:val="22"/>
          <w:highlight w:val="yellow"/>
        </w:rPr>
        <w:t xml:space="preserve"> ser preenchidas junto ao sistema Comprasnet no momento do cadastramento da Proposta de Preços, onde serão consultadas e anexadas aos autos</w:t>
      </w:r>
      <w:r w:rsidRPr="0003265C">
        <w:rPr>
          <w:color w:val="FF0000"/>
          <w:sz w:val="22"/>
          <w:szCs w:val="22"/>
          <w:highlight w:val="yellow"/>
        </w:rPr>
        <w:t>.</w:t>
      </w:r>
      <w:r w:rsidRPr="003F13E4">
        <w:rPr>
          <w:color w:val="FF0000"/>
          <w:sz w:val="22"/>
          <w:szCs w:val="22"/>
        </w:rPr>
        <w:t xml:space="preserve"> </w:t>
      </w:r>
    </w:p>
    <w:p w:rsidR="00451712" w:rsidRDefault="00451712" w:rsidP="00451712">
      <w:pPr>
        <w:pStyle w:val="Corpodetexto"/>
        <w:tabs>
          <w:tab w:val="left" w:pos="-284"/>
          <w:tab w:val="left" w:pos="142"/>
        </w:tabs>
        <w:rPr>
          <w:b/>
          <w:bCs/>
          <w:color w:val="000000"/>
          <w:sz w:val="22"/>
          <w:szCs w:val="22"/>
        </w:rPr>
      </w:pPr>
    </w:p>
    <w:p w:rsidR="00451712" w:rsidRDefault="0003265C" w:rsidP="002849D6">
      <w:pPr>
        <w:pStyle w:val="Corpodetexto"/>
        <w:tabs>
          <w:tab w:val="left" w:pos="-284"/>
          <w:tab w:val="left" w:pos="142"/>
        </w:tabs>
        <w:rPr>
          <w:b/>
          <w:bCs/>
          <w:color w:val="000000"/>
          <w:sz w:val="22"/>
          <w:szCs w:val="22"/>
        </w:rPr>
      </w:pPr>
      <w:r w:rsidRPr="00451712">
        <w:rPr>
          <w:b/>
          <w:color w:val="FF0000"/>
          <w:sz w:val="22"/>
          <w:szCs w:val="22"/>
        </w:rPr>
        <w:t>Obs</w:t>
      </w:r>
      <w:r>
        <w:rPr>
          <w:b/>
          <w:color w:val="FF0000"/>
          <w:sz w:val="22"/>
          <w:szCs w:val="22"/>
        </w:rPr>
        <w:t>2</w:t>
      </w:r>
      <w:r w:rsidRPr="00451712">
        <w:rPr>
          <w:b/>
          <w:color w:val="FF0000"/>
          <w:sz w:val="22"/>
          <w:szCs w:val="22"/>
        </w:rPr>
        <w:t xml:space="preserve">: </w:t>
      </w:r>
      <w:r w:rsidRPr="0003265C">
        <w:rPr>
          <w:b/>
          <w:color w:val="FF0000"/>
          <w:sz w:val="22"/>
          <w:szCs w:val="22"/>
          <w:highlight w:val="yellow"/>
        </w:rPr>
        <w:t>Os documentos relativos à habilitação jurídica</w:t>
      </w:r>
      <w:r>
        <w:rPr>
          <w:b/>
          <w:color w:val="FF0000"/>
          <w:sz w:val="22"/>
          <w:szCs w:val="22"/>
          <w:highlight w:val="yellow"/>
        </w:rPr>
        <w:t xml:space="preserve"> </w:t>
      </w:r>
      <w:r w:rsidRPr="00980001">
        <w:rPr>
          <w:b/>
          <w:bCs/>
          <w:color w:val="FF0000"/>
          <w:sz w:val="22"/>
          <w:szCs w:val="22"/>
          <w:highlight w:val="yellow"/>
        </w:rPr>
        <w:t xml:space="preserve">NÃO </w:t>
      </w:r>
      <w:r>
        <w:rPr>
          <w:b/>
          <w:bCs/>
          <w:color w:val="FF0000"/>
          <w:sz w:val="22"/>
          <w:szCs w:val="22"/>
          <w:highlight w:val="yellow"/>
        </w:rPr>
        <w:t xml:space="preserve">SÃO </w:t>
      </w:r>
      <w:r w:rsidRPr="00980001">
        <w:rPr>
          <w:b/>
          <w:bCs/>
          <w:color w:val="FF0000"/>
          <w:sz w:val="22"/>
          <w:szCs w:val="22"/>
          <w:highlight w:val="yellow"/>
        </w:rPr>
        <w:t>DISPONIBILIZADO</w:t>
      </w:r>
      <w:r>
        <w:rPr>
          <w:b/>
          <w:bCs/>
          <w:color w:val="FF0000"/>
          <w:sz w:val="22"/>
          <w:szCs w:val="22"/>
          <w:highlight w:val="yellow"/>
        </w:rPr>
        <w:t>S</w:t>
      </w:r>
      <w:r w:rsidRPr="00980001">
        <w:rPr>
          <w:b/>
          <w:bCs/>
          <w:color w:val="FF0000"/>
          <w:sz w:val="22"/>
          <w:szCs w:val="22"/>
          <w:highlight w:val="yellow"/>
        </w:rPr>
        <w:t xml:space="preserve"> PELO SICAF para visualização e análise, </w:t>
      </w:r>
      <w:r>
        <w:rPr>
          <w:b/>
          <w:bCs/>
          <w:color w:val="FF0000"/>
          <w:sz w:val="22"/>
          <w:szCs w:val="22"/>
          <w:highlight w:val="yellow"/>
        </w:rPr>
        <w:t>sendo</w:t>
      </w:r>
      <w:r w:rsidRPr="00980001">
        <w:rPr>
          <w:b/>
          <w:bCs/>
          <w:color w:val="FF0000"/>
          <w:sz w:val="22"/>
          <w:szCs w:val="22"/>
          <w:highlight w:val="yellow"/>
        </w:rPr>
        <w:t xml:space="preserve"> contemplado</w:t>
      </w:r>
      <w:r>
        <w:rPr>
          <w:b/>
          <w:bCs/>
          <w:color w:val="FF0000"/>
          <w:sz w:val="22"/>
          <w:szCs w:val="22"/>
          <w:highlight w:val="yellow"/>
        </w:rPr>
        <w:t>s</w:t>
      </w:r>
      <w:r w:rsidRPr="00980001">
        <w:rPr>
          <w:b/>
          <w:bCs/>
          <w:color w:val="FF0000"/>
          <w:sz w:val="22"/>
          <w:szCs w:val="22"/>
          <w:highlight w:val="yellow"/>
        </w:rPr>
        <w:t xml:space="preserve"> apenas pelo CAGEFOR/RO, podendo o Pregoeiro </w:t>
      </w:r>
      <w:r>
        <w:rPr>
          <w:b/>
          <w:bCs/>
          <w:color w:val="FF0000"/>
          <w:sz w:val="22"/>
          <w:szCs w:val="22"/>
          <w:highlight w:val="yellow"/>
        </w:rPr>
        <w:t xml:space="preserve">solicitar cópia </w:t>
      </w:r>
      <w:r w:rsidRPr="00980001">
        <w:rPr>
          <w:b/>
          <w:bCs/>
          <w:color w:val="FF0000"/>
          <w:sz w:val="22"/>
          <w:szCs w:val="22"/>
          <w:highlight w:val="yellow"/>
        </w:rPr>
        <w:t xml:space="preserve">caso a </w:t>
      </w:r>
      <w:r>
        <w:rPr>
          <w:b/>
          <w:bCs/>
          <w:color w:val="FF0000"/>
          <w:sz w:val="22"/>
          <w:szCs w:val="22"/>
          <w:highlight w:val="yellow"/>
        </w:rPr>
        <w:t>Licit</w:t>
      </w:r>
      <w:r w:rsidRPr="00980001">
        <w:rPr>
          <w:b/>
          <w:bCs/>
          <w:color w:val="FF0000"/>
          <w:sz w:val="22"/>
          <w:szCs w:val="22"/>
          <w:highlight w:val="yellow"/>
        </w:rPr>
        <w:t>ante</w:t>
      </w:r>
      <w:r>
        <w:rPr>
          <w:b/>
          <w:bCs/>
          <w:color w:val="FF0000"/>
          <w:sz w:val="22"/>
          <w:szCs w:val="22"/>
          <w:highlight w:val="yellow"/>
        </w:rPr>
        <w:t xml:space="preserve"> deixe de apresentar e sendo a mesma</w:t>
      </w:r>
      <w:r w:rsidRPr="00980001">
        <w:rPr>
          <w:b/>
          <w:bCs/>
          <w:color w:val="FF0000"/>
          <w:sz w:val="22"/>
          <w:szCs w:val="22"/>
          <w:highlight w:val="yellow"/>
        </w:rPr>
        <w:t xml:space="preserve"> cadastrad</w:t>
      </w:r>
      <w:r>
        <w:rPr>
          <w:b/>
          <w:bCs/>
          <w:color w:val="FF0000"/>
          <w:sz w:val="22"/>
          <w:szCs w:val="22"/>
          <w:highlight w:val="yellow"/>
        </w:rPr>
        <w:t>a</w:t>
      </w:r>
      <w:r w:rsidRPr="00980001">
        <w:rPr>
          <w:b/>
          <w:bCs/>
          <w:color w:val="FF0000"/>
          <w:sz w:val="22"/>
          <w:szCs w:val="22"/>
          <w:highlight w:val="yellow"/>
        </w:rPr>
        <w:t xml:space="preserve"> </w:t>
      </w:r>
      <w:r>
        <w:rPr>
          <w:b/>
          <w:bCs/>
          <w:color w:val="FF0000"/>
          <w:sz w:val="22"/>
          <w:szCs w:val="22"/>
          <w:highlight w:val="yellow"/>
        </w:rPr>
        <w:t xml:space="preserve">e atualizada </w:t>
      </w:r>
      <w:r w:rsidRPr="00980001">
        <w:rPr>
          <w:b/>
          <w:bCs/>
          <w:color w:val="FF0000"/>
          <w:sz w:val="22"/>
          <w:szCs w:val="22"/>
          <w:highlight w:val="yellow"/>
        </w:rPr>
        <w:t>no CAGEFOR/RO</w:t>
      </w:r>
      <w:r w:rsidRPr="00980001">
        <w:rPr>
          <w:b/>
          <w:bCs/>
          <w:color w:val="FF0000"/>
          <w:sz w:val="22"/>
          <w:szCs w:val="22"/>
        </w:rPr>
        <w:t>.</w:t>
      </w:r>
    </w:p>
    <w:p w:rsidR="00451712" w:rsidRDefault="00451712" w:rsidP="002849D6">
      <w:pPr>
        <w:pStyle w:val="Corpodetexto"/>
        <w:tabs>
          <w:tab w:val="left" w:pos="-284"/>
          <w:tab w:val="left" w:pos="142"/>
        </w:tabs>
        <w:rPr>
          <w:b/>
          <w:bCs/>
          <w:color w:val="000000"/>
          <w:sz w:val="22"/>
          <w:szCs w:val="22"/>
        </w:rPr>
      </w:pPr>
    </w:p>
    <w:p w:rsidR="002849D6" w:rsidRPr="003265C6" w:rsidRDefault="00885D38" w:rsidP="002849D6">
      <w:pPr>
        <w:pStyle w:val="Corpodetexto"/>
        <w:tabs>
          <w:tab w:val="left" w:pos="-284"/>
          <w:tab w:val="left" w:pos="284"/>
          <w:tab w:val="left" w:pos="1418"/>
        </w:tabs>
        <w:rPr>
          <w:b/>
          <w:color w:val="0000FF"/>
          <w:sz w:val="22"/>
          <w:szCs w:val="22"/>
        </w:rPr>
      </w:pPr>
      <w:r>
        <w:rPr>
          <w:b/>
          <w:bCs/>
          <w:color w:val="0000FF"/>
          <w:sz w:val="22"/>
          <w:szCs w:val="22"/>
        </w:rPr>
        <w:t>11.3.9</w:t>
      </w:r>
      <w:r w:rsidR="002849D6">
        <w:rPr>
          <w:b/>
          <w:bCs/>
          <w:color w:val="0000FF"/>
          <w:sz w:val="22"/>
          <w:szCs w:val="22"/>
        </w:rPr>
        <w:t>.</w:t>
      </w:r>
      <w:r w:rsidR="002849D6" w:rsidRPr="003265C6">
        <w:rPr>
          <w:b/>
          <w:bCs/>
          <w:color w:val="0000FF"/>
          <w:sz w:val="22"/>
          <w:szCs w:val="22"/>
        </w:rPr>
        <w:t xml:space="preserve"> </w:t>
      </w:r>
      <w:r w:rsidR="002849D6" w:rsidRPr="003265C6">
        <w:rPr>
          <w:b/>
          <w:color w:val="0000FF"/>
          <w:sz w:val="22"/>
          <w:szCs w:val="22"/>
        </w:rPr>
        <w:t>RELATIVOS À QUALIFICAÇÃO ECONÔMICO-FINANCEIRA:</w:t>
      </w:r>
    </w:p>
    <w:p w:rsidR="002849D6" w:rsidRPr="003265C6" w:rsidRDefault="002849D6" w:rsidP="002849D6">
      <w:pPr>
        <w:pStyle w:val="Corpodetexto"/>
        <w:tabs>
          <w:tab w:val="left" w:pos="-284"/>
          <w:tab w:val="left" w:pos="284"/>
          <w:tab w:val="left" w:pos="1418"/>
        </w:tabs>
        <w:rPr>
          <w:b/>
          <w:color w:val="000000"/>
          <w:sz w:val="22"/>
          <w:szCs w:val="22"/>
        </w:rPr>
      </w:pPr>
    </w:p>
    <w:p w:rsidR="002849D6" w:rsidRDefault="002849D6" w:rsidP="002849D6">
      <w:pPr>
        <w:tabs>
          <w:tab w:val="left" w:pos="-284"/>
        </w:tabs>
        <w:jc w:val="both"/>
        <w:rPr>
          <w:b/>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00261F05">
        <w:rPr>
          <w:b/>
          <w:sz w:val="22"/>
          <w:szCs w:val="22"/>
        </w:rPr>
        <w:t>.</w:t>
      </w:r>
    </w:p>
    <w:p w:rsidR="008624F3" w:rsidRDefault="008624F3" w:rsidP="002849D6">
      <w:pPr>
        <w:tabs>
          <w:tab w:val="left" w:pos="-284"/>
        </w:tabs>
        <w:jc w:val="both"/>
        <w:rPr>
          <w:b/>
          <w:sz w:val="22"/>
          <w:szCs w:val="22"/>
        </w:rPr>
      </w:pPr>
    </w:p>
    <w:p w:rsidR="002849D6" w:rsidRDefault="002849D6" w:rsidP="002849D6">
      <w:pPr>
        <w:pStyle w:val="Corpodetexto"/>
        <w:tabs>
          <w:tab w:val="left" w:pos="-284"/>
          <w:tab w:val="left" w:pos="284"/>
          <w:tab w:val="left" w:pos="1418"/>
        </w:tabs>
        <w:rPr>
          <w:b/>
          <w:color w:val="0000FF"/>
          <w:sz w:val="22"/>
          <w:szCs w:val="22"/>
        </w:rPr>
      </w:pPr>
      <w:r>
        <w:rPr>
          <w:b/>
          <w:color w:val="0000FF"/>
          <w:sz w:val="22"/>
          <w:szCs w:val="22"/>
        </w:rPr>
        <w:t>11</w:t>
      </w:r>
      <w:r w:rsidRPr="00D57863">
        <w:rPr>
          <w:b/>
          <w:color w:val="0000FF"/>
          <w:sz w:val="22"/>
          <w:szCs w:val="22"/>
        </w:rPr>
        <w:t>.</w:t>
      </w:r>
      <w:r>
        <w:rPr>
          <w:b/>
          <w:color w:val="0000FF"/>
          <w:sz w:val="22"/>
          <w:szCs w:val="22"/>
        </w:rPr>
        <w:t>3.</w:t>
      </w:r>
      <w:r w:rsidR="00885D38">
        <w:rPr>
          <w:b/>
          <w:color w:val="0000FF"/>
          <w:sz w:val="22"/>
          <w:szCs w:val="22"/>
        </w:rPr>
        <w:t>10</w:t>
      </w:r>
      <w:r w:rsidRPr="00D57863">
        <w:rPr>
          <w:b/>
          <w:color w:val="0000FF"/>
          <w:sz w:val="22"/>
          <w:szCs w:val="22"/>
        </w:rPr>
        <w:t>. RELATIVO À QUALIFICAÇÃO TÉCNICA</w:t>
      </w:r>
    </w:p>
    <w:p w:rsidR="002849D6" w:rsidRDefault="002849D6" w:rsidP="002849D6">
      <w:pPr>
        <w:pStyle w:val="Corpodetexto"/>
        <w:tabs>
          <w:tab w:val="left" w:pos="-284"/>
          <w:tab w:val="left" w:pos="284"/>
          <w:tab w:val="left" w:pos="1418"/>
        </w:tabs>
        <w:rPr>
          <w:b/>
          <w:color w:val="0000FF"/>
          <w:sz w:val="22"/>
          <w:szCs w:val="22"/>
        </w:rPr>
      </w:pPr>
    </w:p>
    <w:p w:rsidR="002D324B" w:rsidRPr="002D324B" w:rsidRDefault="002D324B" w:rsidP="002D324B">
      <w:pPr>
        <w:jc w:val="both"/>
        <w:rPr>
          <w:sz w:val="22"/>
          <w:szCs w:val="22"/>
        </w:rPr>
      </w:pPr>
      <w:r>
        <w:rPr>
          <w:sz w:val="22"/>
          <w:szCs w:val="22"/>
        </w:rPr>
        <w:t xml:space="preserve">11.3.10.1. </w:t>
      </w:r>
      <w:r w:rsidRPr="002D324B">
        <w:rPr>
          <w:sz w:val="22"/>
          <w:szCs w:val="22"/>
        </w:rPr>
        <w:t>Deverá ser fornecido Atestado(s) de Desempenho/ Capacidade Técnica (Declaração ou Certidão), fornecido(s) por pessoa jurídica de direito público ou privado, comprovando, a data de início, a vigência do contrato e a especificação dos serviços executados, bem como o atestando o bom desempenho da licitante (conforme modelo do ANEXO I - MODELO DE ATESTADO DE CAPACIDADE TÉCNICA deste edital). Considerando:</w:t>
      </w:r>
    </w:p>
    <w:p w:rsidR="002D324B" w:rsidRDefault="002D324B" w:rsidP="002D324B">
      <w:pPr>
        <w:jc w:val="both"/>
        <w:rPr>
          <w:sz w:val="22"/>
          <w:szCs w:val="22"/>
        </w:rPr>
      </w:pPr>
    </w:p>
    <w:p w:rsidR="002D324B" w:rsidRPr="002D324B" w:rsidRDefault="002D324B" w:rsidP="002D324B">
      <w:pPr>
        <w:jc w:val="both"/>
        <w:rPr>
          <w:sz w:val="22"/>
          <w:szCs w:val="22"/>
        </w:rPr>
      </w:pPr>
      <w:r>
        <w:rPr>
          <w:sz w:val="22"/>
          <w:szCs w:val="22"/>
        </w:rPr>
        <w:t>a)</w:t>
      </w:r>
      <w:r w:rsidRPr="002D324B">
        <w:rPr>
          <w:sz w:val="22"/>
          <w:szCs w:val="22"/>
        </w:rPr>
        <w:t xml:space="preserve"> Entende-se por pertinente e compatível em quantidades: Atestado que comprove que a empresa efetivamente prestou ou presta serviços de análise laboratorial, nas especificações demandadas no objeto desta licitação; </w:t>
      </w:r>
    </w:p>
    <w:p w:rsidR="002D324B" w:rsidRDefault="002D324B" w:rsidP="002D324B">
      <w:pPr>
        <w:jc w:val="both"/>
        <w:rPr>
          <w:sz w:val="22"/>
          <w:szCs w:val="22"/>
        </w:rPr>
      </w:pPr>
    </w:p>
    <w:p w:rsidR="002D324B" w:rsidRPr="002D324B" w:rsidRDefault="002D324B" w:rsidP="002D324B">
      <w:pPr>
        <w:jc w:val="both"/>
        <w:rPr>
          <w:sz w:val="22"/>
          <w:szCs w:val="22"/>
        </w:rPr>
      </w:pPr>
      <w:r>
        <w:rPr>
          <w:sz w:val="22"/>
          <w:szCs w:val="22"/>
        </w:rPr>
        <w:lastRenderedPageBreak/>
        <w:t>b)</w:t>
      </w:r>
      <w:r w:rsidRPr="002D324B">
        <w:rPr>
          <w:sz w:val="22"/>
          <w:szCs w:val="22"/>
        </w:rPr>
        <w:t xml:space="preserve"> Entende-se por pertinente e compatível em prazos: Atestado que </w:t>
      </w:r>
      <w:r w:rsidRPr="002D324B">
        <w:rPr>
          <w:sz w:val="22"/>
          <w:szCs w:val="22"/>
        </w:rPr>
        <w:tab/>
        <w:t xml:space="preserve">comprove que empresa prestou ou presta serviços de maneira </w:t>
      </w:r>
      <w:r w:rsidRPr="002D324B">
        <w:rPr>
          <w:sz w:val="22"/>
          <w:szCs w:val="22"/>
        </w:rPr>
        <w:tab/>
        <w:t xml:space="preserve">satisfatória com as especificações demandadas no objeto desta </w:t>
      </w:r>
      <w:r w:rsidRPr="002D324B">
        <w:rPr>
          <w:sz w:val="22"/>
          <w:szCs w:val="22"/>
        </w:rPr>
        <w:tab/>
        <w:t>licitação, pelo período mínimo de 06 (seis) meses;</w:t>
      </w:r>
    </w:p>
    <w:p w:rsidR="002D324B" w:rsidRDefault="002D324B" w:rsidP="002D324B">
      <w:pPr>
        <w:jc w:val="both"/>
        <w:rPr>
          <w:sz w:val="22"/>
          <w:szCs w:val="22"/>
        </w:rPr>
      </w:pPr>
    </w:p>
    <w:p w:rsidR="002D324B" w:rsidRPr="002D324B" w:rsidRDefault="002D324B" w:rsidP="002D324B">
      <w:pPr>
        <w:jc w:val="both"/>
        <w:rPr>
          <w:sz w:val="22"/>
          <w:szCs w:val="22"/>
        </w:rPr>
      </w:pPr>
      <w:r>
        <w:rPr>
          <w:sz w:val="22"/>
          <w:szCs w:val="22"/>
        </w:rPr>
        <w:t>c)</w:t>
      </w:r>
      <w:r w:rsidRPr="002D324B">
        <w:rPr>
          <w:sz w:val="22"/>
          <w:szCs w:val="22"/>
        </w:rPr>
        <w:t xml:space="preserve"> Entende-se por pertinente e compatível em características: Atestado que demonstre em sua individualidade, ou soma, parcela de maior relevância do serviço(s</w:t>
      </w:r>
      <w:proofErr w:type="gramStart"/>
      <w:r w:rsidRPr="002D324B">
        <w:rPr>
          <w:sz w:val="22"/>
          <w:szCs w:val="22"/>
        </w:rPr>
        <w:t>)</w:t>
      </w:r>
      <w:proofErr w:type="gramEnd"/>
      <w:r w:rsidRPr="002D324B">
        <w:rPr>
          <w:sz w:val="22"/>
          <w:szCs w:val="22"/>
        </w:rPr>
        <w:t>/fornecimento objeto desta licitação.</w:t>
      </w:r>
    </w:p>
    <w:p w:rsidR="002D324B" w:rsidRPr="002D324B" w:rsidRDefault="002D324B" w:rsidP="002D324B">
      <w:pPr>
        <w:jc w:val="both"/>
        <w:rPr>
          <w:sz w:val="22"/>
          <w:szCs w:val="22"/>
        </w:rPr>
      </w:pPr>
      <w:r w:rsidRPr="002D324B">
        <w:rPr>
          <w:sz w:val="22"/>
          <w:szCs w:val="22"/>
        </w:rPr>
        <w:t>Além destes pontos, junto ao atestado de Qualificação Técnica, deverá constar a portaria de credenciamento do MAPA, no mome</w:t>
      </w:r>
      <w:r>
        <w:rPr>
          <w:sz w:val="22"/>
          <w:szCs w:val="22"/>
        </w:rPr>
        <w:t>nto de apresentação da proposta;</w:t>
      </w:r>
    </w:p>
    <w:p w:rsidR="002849D6" w:rsidRPr="00192263" w:rsidRDefault="002849D6" w:rsidP="002849D6">
      <w:pPr>
        <w:ind w:hanging="851"/>
        <w:jc w:val="both"/>
        <w:rPr>
          <w:sz w:val="22"/>
          <w:szCs w:val="22"/>
        </w:rPr>
      </w:pPr>
    </w:p>
    <w:p w:rsidR="002849D6" w:rsidRPr="00192263" w:rsidRDefault="002D324B" w:rsidP="002849D6">
      <w:pPr>
        <w:jc w:val="both"/>
        <w:rPr>
          <w:sz w:val="22"/>
          <w:szCs w:val="22"/>
        </w:rPr>
      </w:pPr>
      <w:r>
        <w:rPr>
          <w:sz w:val="22"/>
          <w:szCs w:val="22"/>
        </w:rPr>
        <w:t>d</w:t>
      </w:r>
      <w:r w:rsidRPr="002D324B">
        <w:rPr>
          <w:sz w:val="22"/>
          <w:szCs w:val="22"/>
        </w:rPr>
        <w:t>)</w:t>
      </w:r>
      <w:r w:rsidR="002849D6" w:rsidRPr="00192263">
        <w:rPr>
          <w:sz w:val="22"/>
          <w:szCs w:val="22"/>
        </w:rPr>
        <w:t xml:space="preserve"> O atestado deverá indicar dados da entidade emissora (razão social, CNPJ, endereço, telefone, fax, data de emissão) e dos signatários do documento (nome, função, telefone, etc.), além da descrição do objeto, quantidades e prazos de entrega.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2849D6" w:rsidRPr="00192263" w:rsidRDefault="002849D6" w:rsidP="002849D6">
      <w:pPr>
        <w:pStyle w:val="P30"/>
        <w:snapToGrid/>
        <w:ind w:hanging="851"/>
        <w:rPr>
          <w:b w:val="0"/>
          <w:bCs/>
          <w:sz w:val="22"/>
          <w:szCs w:val="22"/>
        </w:rPr>
      </w:pPr>
    </w:p>
    <w:p w:rsidR="002849D6" w:rsidRPr="00734F6A" w:rsidRDefault="002849D6" w:rsidP="002849D6">
      <w:pPr>
        <w:jc w:val="both"/>
        <w:rPr>
          <w:b/>
          <w:color w:val="FF0000"/>
          <w:sz w:val="22"/>
          <w:szCs w:val="22"/>
        </w:rPr>
      </w:pPr>
      <w:r w:rsidRPr="00734F6A">
        <w:rPr>
          <w:b/>
          <w:bCs/>
          <w:color w:val="FF0000"/>
          <w:sz w:val="22"/>
          <w:szCs w:val="22"/>
          <w:highlight w:val="yellow"/>
        </w:rPr>
        <w:t>11.3.</w:t>
      </w:r>
      <w:r w:rsidR="00FB7906">
        <w:rPr>
          <w:b/>
          <w:bCs/>
          <w:color w:val="FF0000"/>
          <w:sz w:val="22"/>
          <w:szCs w:val="22"/>
          <w:highlight w:val="yellow"/>
        </w:rPr>
        <w:t>10</w:t>
      </w:r>
      <w:r w:rsidRPr="00734F6A">
        <w:rPr>
          <w:b/>
          <w:bCs/>
          <w:color w:val="FF0000"/>
          <w:sz w:val="22"/>
          <w:szCs w:val="22"/>
          <w:highlight w:val="yellow"/>
        </w:rPr>
        <w:t>.1</w:t>
      </w:r>
      <w:r>
        <w:rPr>
          <w:b/>
          <w:bCs/>
          <w:color w:val="FF0000"/>
          <w:sz w:val="22"/>
          <w:szCs w:val="22"/>
          <w:highlight w:val="yellow"/>
        </w:rPr>
        <w:t>.</w:t>
      </w:r>
      <w:r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Pr="00734F6A">
        <w:rPr>
          <w:b/>
          <w:bCs/>
          <w:color w:val="FF0000"/>
          <w:sz w:val="22"/>
          <w:szCs w:val="22"/>
        </w:rPr>
        <w:t>.</w:t>
      </w:r>
    </w:p>
    <w:p w:rsidR="002849D6" w:rsidRPr="00192263" w:rsidRDefault="002849D6" w:rsidP="002849D6">
      <w:pPr>
        <w:ind w:hanging="851"/>
        <w:jc w:val="both"/>
        <w:rPr>
          <w:b/>
          <w:sz w:val="22"/>
          <w:szCs w:val="22"/>
        </w:rPr>
      </w:pPr>
    </w:p>
    <w:p w:rsidR="002849D6" w:rsidRPr="007D091F" w:rsidRDefault="002849D6" w:rsidP="002849D6">
      <w:pPr>
        <w:jc w:val="both"/>
        <w:rPr>
          <w:color w:val="FF0000"/>
          <w:sz w:val="22"/>
          <w:szCs w:val="22"/>
        </w:rPr>
      </w:pPr>
      <w:r w:rsidRPr="00192263">
        <w:rPr>
          <w:sz w:val="22"/>
          <w:szCs w:val="22"/>
        </w:rPr>
        <w:t>11.3.</w:t>
      </w:r>
      <w:r w:rsidR="00FB7906">
        <w:rPr>
          <w:sz w:val="22"/>
          <w:szCs w:val="22"/>
        </w:rPr>
        <w:t>10</w:t>
      </w:r>
      <w:r w:rsidRPr="00192263">
        <w:rPr>
          <w:sz w:val="22"/>
          <w:szCs w:val="22"/>
        </w:rPr>
        <w:t>.2</w:t>
      </w:r>
      <w:r>
        <w:rPr>
          <w:sz w:val="22"/>
          <w:szCs w:val="22"/>
        </w:rPr>
        <w:t>.</w:t>
      </w:r>
      <w:r w:rsidRPr="00192263">
        <w:rPr>
          <w:sz w:val="22"/>
          <w:szCs w:val="22"/>
        </w:rPr>
        <w:t xml:space="preserve"> A Administração, por meio da Comissão ou servidor (</w:t>
      </w:r>
      <w:proofErr w:type="spellStart"/>
      <w:proofErr w:type="gramStart"/>
      <w:r w:rsidRPr="00192263">
        <w:rPr>
          <w:sz w:val="22"/>
          <w:szCs w:val="22"/>
        </w:rPr>
        <w:t>es</w:t>
      </w:r>
      <w:proofErr w:type="spellEnd"/>
      <w:proofErr w:type="gramEnd"/>
      <w:r w:rsidRPr="00192263">
        <w:rPr>
          <w:sz w:val="22"/>
          <w:szCs w:val="22"/>
        </w:rPr>
        <w:t>) designado (s), poderá, ainda, caso haja necessidade, diligenciar para certificação da veracidade das informações acima, ou quaisquer outras prestadas pela empresa licitante durante o certame, sujeitando o emissor às penalidades previstas em lei caso haja ateste informações inverídicas;</w:t>
      </w:r>
    </w:p>
    <w:p w:rsidR="002849D6" w:rsidRDefault="002849D6" w:rsidP="002849D6">
      <w:pPr>
        <w:ind w:hanging="851"/>
        <w:jc w:val="both"/>
        <w:rPr>
          <w:b/>
          <w:sz w:val="22"/>
          <w:szCs w:val="22"/>
        </w:rPr>
      </w:pPr>
      <w:r>
        <w:rPr>
          <w:b/>
          <w:sz w:val="22"/>
          <w:szCs w:val="22"/>
        </w:rPr>
        <w:tab/>
      </w:r>
    </w:p>
    <w:p w:rsidR="002849D6" w:rsidRPr="003265C6" w:rsidRDefault="002849D6" w:rsidP="002D324B">
      <w:pPr>
        <w:ind w:hanging="851"/>
        <w:jc w:val="both"/>
        <w:rPr>
          <w:sz w:val="22"/>
          <w:szCs w:val="22"/>
        </w:rPr>
      </w:pPr>
      <w:r>
        <w:rPr>
          <w:b/>
          <w:sz w:val="22"/>
          <w:szCs w:val="22"/>
        </w:rPr>
        <w:tab/>
      </w:r>
      <w:r w:rsidRPr="000578EE">
        <w:rPr>
          <w:sz w:val="22"/>
          <w:szCs w:val="22"/>
        </w:rPr>
        <w:t>11.</w:t>
      </w:r>
      <w:r w:rsidR="00FB7906">
        <w:rPr>
          <w:sz w:val="22"/>
          <w:szCs w:val="22"/>
        </w:rPr>
        <w:t>3.11</w:t>
      </w:r>
      <w:r>
        <w:rPr>
          <w:sz w:val="22"/>
          <w:szCs w:val="22"/>
        </w:rPr>
        <w:t xml:space="preserve">. </w:t>
      </w:r>
      <w:r w:rsidRPr="003265C6">
        <w:rPr>
          <w:sz w:val="22"/>
          <w:szCs w:val="22"/>
        </w:rPr>
        <w:t xml:space="preserve">Será assegurado às empresas que tenham declarado sob as penas da lei a condição de ME/EPP e que não incorram nas hipóteses de </w:t>
      </w:r>
      <w:proofErr w:type="spellStart"/>
      <w:r w:rsidRPr="003265C6">
        <w:rPr>
          <w:sz w:val="22"/>
          <w:szCs w:val="22"/>
        </w:rPr>
        <w:t>dese</w:t>
      </w:r>
      <w:r>
        <w:rPr>
          <w:sz w:val="22"/>
          <w:szCs w:val="22"/>
        </w:rPr>
        <w:t>n</w:t>
      </w:r>
      <w:r w:rsidRPr="003265C6">
        <w:rPr>
          <w:sz w:val="22"/>
          <w:szCs w:val="22"/>
        </w:rPr>
        <w:t>quadramento</w:t>
      </w:r>
      <w:proofErr w:type="spellEnd"/>
      <w:r w:rsidRPr="003265C6">
        <w:rPr>
          <w:sz w:val="22"/>
          <w:szCs w:val="22"/>
        </w:rPr>
        <w:t xml:space="preserve">, a possibilidade de regularização da documentação para habilitação pertinente à regularidade fiscal, na forma prevista pelo art. 43 da Lei Complementar nº 123/06.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Default"/>
        <w:jc w:val="both"/>
        <w:rPr>
          <w:rFonts w:ascii="Times New Roman" w:hAnsi="Times New Roman" w:cs="Times New Roman"/>
          <w:sz w:val="22"/>
          <w:szCs w:val="22"/>
        </w:rPr>
      </w:pPr>
      <w:r w:rsidRPr="003265C6">
        <w:rPr>
          <w:rFonts w:ascii="Times New Roman" w:hAnsi="Times New Roman" w:cs="Times New Roman"/>
          <w:sz w:val="22"/>
          <w:szCs w:val="22"/>
        </w:rPr>
        <w:t>11.</w:t>
      </w:r>
      <w:r w:rsidR="00FB7906">
        <w:rPr>
          <w:rFonts w:ascii="Times New Roman" w:hAnsi="Times New Roman" w:cs="Times New Roman"/>
          <w:sz w:val="22"/>
          <w:szCs w:val="22"/>
        </w:rPr>
        <w:t>3.12</w:t>
      </w:r>
      <w:r>
        <w:rPr>
          <w:rFonts w:ascii="Times New Roman" w:hAnsi="Times New Roman" w:cs="Times New Roman"/>
          <w:sz w:val="22"/>
          <w:szCs w:val="22"/>
        </w:rPr>
        <w:t>.</w:t>
      </w:r>
      <w:r w:rsidRPr="003265C6">
        <w:rPr>
          <w:rFonts w:ascii="Times New Roman" w:hAnsi="Times New Roman" w:cs="Times New Roman"/>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w:t>
      </w:r>
      <w:r w:rsidRPr="00734F6A">
        <w:rPr>
          <w:rFonts w:ascii="Times New Roman" w:hAnsi="Times New Roman" w:cs="Times New Roman"/>
          <w:sz w:val="22"/>
          <w:szCs w:val="22"/>
        </w:rPr>
        <w:t>técnica, (Dec. Est. 15.643/2011, art. 4º e LC 123/06, art.43).</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BodyText21"/>
        <w:rPr>
          <w:sz w:val="22"/>
          <w:szCs w:val="22"/>
        </w:rPr>
      </w:pPr>
      <w:r w:rsidRPr="003265C6">
        <w:rPr>
          <w:sz w:val="22"/>
          <w:szCs w:val="22"/>
        </w:rPr>
        <w:t>11</w:t>
      </w:r>
      <w:r>
        <w:rPr>
          <w:sz w:val="22"/>
          <w:szCs w:val="22"/>
        </w:rPr>
        <w:t>.</w:t>
      </w:r>
      <w:r w:rsidR="00C3122C">
        <w:rPr>
          <w:sz w:val="22"/>
          <w:szCs w:val="22"/>
        </w:rPr>
        <w:t>4</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2849D6" w:rsidRPr="003265C6" w:rsidRDefault="002849D6" w:rsidP="002849D6">
      <w:pPr>
        <w:pStyle w:val="BodyText21"/>
        <w:ind w:hanging="851"/>
        <w:rPr>
          <w:sz w:val="22"/>
          <w:szCs w:val="22"/>
          <w:highlight w:val="red"/>
        </w:rPr>
      </w:pPr>
    </w:p>
    <w:p w:rsidR="002849D6" w:rsidRPr="003265C6" w:rsidRDefault="00C3122C" w:rsidP="002849D6">
      <w:pPr>
        <w:jc w:val="both"/>
        <w:rPr>
          <w:sz w:val="22"/>
          <w:szCs w:val="22"/>
        </w:rPr>
      </w:pPr>
      <w:r>
        <w:rPr>
          <w:sz w:val="22"/>
          <w:szCs w:val="22"/>
        </w:rPr>
        <w:t>11.5</w:t>
      </w:r>
      <w:r w:rsidR="002849D6">
        <w:rPr>
          <w:sz w:val="22"/>
          <w:szCs w:val="22"/>
        </w:rPr>
        <w:t>.</w:t>
      </w:r>
      <w:r w:rsidR="002849D6" w:rsidRPr="003265C6">
        <w:rPr>
          <w:sz w:val="22"/>
          <w:szCs w:val="22"/>
        </w:rPr>
        <w:t xml:space="preserve"> Para fins de habilitação, serão requisitados ainda:</w:t>
      </w:r>
    </w:p>
    <w:p w:rsidR="002849D6" w:rsidRDefault="002849D6" w:rsidP="002849D6">
      <w:pPr>
        <w:pStyle w:val="Corpodetexto"/>
        <w:tabs>
          <w:tab w:val="left" w:pos="142"/>
        </w:tabs>
        <w:ind w:hanging="851"/>
        <w:rPr>
          <w:sz w:val="22"/>
          <w:szCs w:val="22"/>
        </w:rPr>
      </w:pPr>
    </w:p>
    <w:p w:rsidR="002849D6" w:rsidRPr="00734F6A" w:rsidRDefault="00C3122C" w:rsidP="002849D6">
      <w:pPr>
        <w:pStyle w:val="Corpodetexto"/>
        <w:tabs>
          <w:tab w:val="left" w:pos="142"/>
        </w:tabs>
        <w:rPr>
          <w:b/>
          <w:color w:val="FF0000"/>
          <w:sz w:val="22"/>
          <w:szCs w:val="22"/>
        </w:rPr>
      </w:pPr>
      <w:r>
        <w:rPr>
          <w:sz w:val="22"/>
          <w:szCs w:val="22"/>
        </w:rPr>
        <w:t>11.5</w:t>
      </w:r>
      <w:r w:rsidR="002849D6" w:rsidRPr="003265C6">
        <w:rPr>
          <w:sz w:val="22"/>
          <w:szCs w:val="22"/>
        </w:rPr>
        <w:t>.1</w:t>
      </w:r>
      <w:r w:rsidR="002849D6">
        <w:rPr>
          <w:sz w:val="22"/>
          <w:szCs w:val="22"/>
        </w:rPr>
        <w:t>.</w:t>
      </w:r>
      <w:r w:rsidR="002849D6" w:rsidRPr="003265C6">
        <w:rPr>
          <w:sz w:val="22"/>
          <w:szCs w:val="22"/>
        </w:rPr>
        <w:t xml:space="preserve"> </w:t>
      </w:r>
      <w:r w:rsidR="002849D6" w:rsidRPr="000578EE">
        <w:rPr>
          <w:b/>
          <w:sz w:val="22"/>
          <w:szCs w:val="22"/>
          <w:u w:val="single"/>
        </w:rPr>
        <w:t>DECLARAÇÃO</w:t>
      </w:r>
      <w:r w:rsidR="002849D6" w:rsidRPr="000578EE">
        <w:rPr>
          <w:b/>
          <w:sz w:val="22"/>
          <w:szCs w:val="22"/>
        </w:rPr>
        <w:t xml:space="preserve"> de que a empresa é beneficiária do regime especial das Microempresas e Empresas de Pequeno Porte</w:t>
      </w:r>
      <w:r w:rsidR="002849D6" w:rsidRPr="003265C6">
        <w:rPr>
          <w:sz w:val="22"/>
          <w:szCs w:val="22"/>
        </w:rPr>
        <w:t xml:space="preserve"> para as aquisições e contratações pelo Poder Público, nos termos da Lei Complementar Federal nº 123/2006, </w:t>
      </w:r>
      <w:r w:rsidR="002849D6" w:rsidRPr="003265C6">
        <w:rPr>
          <w:b/>
          <w:sz w:val="22"/>
          <w:szCs w:val="22"/>
        </w:rPr>
        <w:t xml:space="preserve">se for o caso. </w:t>
      </w:r>
      <w:r w:rsidR="002849D6" w:rsidRPr="00734F6A">
        <w:rPr>
          <w:b/>
          <w:color w:val="FF0000"/>
          <w:sz w:val="22"/>
          <w:szCs w:val="22"/>
          <w:highlight w:val="yellow"/>
          <w:u w:val="single"/>
        </w:rPr>
        <w:t>Esta declaração deverá ser entregue de forma virtual</w:t>
      </w:r>
      <w:r w:rsidR="009D4420" w:rsidRPr="009D4420">
        <w:rPr>
          <w:b/>
          <w:color w:val="FF0000"/>
          <w:sz w:val="22"/>
          <w:szCs w:val="22"/>
          <w:highlight w:val="yellow"/>
        </w:rPr>
        <w:t xml:space="preserve"> </w:t>
      </w:r>
      <w:r w:rsidR="009D4420">
        <w:rPr>
          <w:b/>
          <w:color w:val="FF0000"/>
          <w:sz w:val="22"/>
          <w:szCs w:val="22"/>
          <w:highlight w:val="yellow"/>
        </w:rPr>
        <w:t>(Sistema Comprasnet)</w:t>
      </w:r>
      <w:r w:rsidR="002849D6" w:rsidRPr="00734F6A">
        <w:rPr>
          <w:b/>
          <w:color w:val="FF0000"/>
          <w:sz w:val="22"/>
          <w:szCs w:val="22"/>
          <w:highlight w:val="yellow"/>
        </w:rPr>
        <w:t xml:space="preserve">, ou seja, o </w:t>
      </w:r>
      <w:r w:rsidR="009D4420">
        <w:rPr>
          <w:b/>
          <w:color w:val="FF0000"/>
          <w:sz w:val="22"/>
          <w:szCs w:val="22"/>
          <w:highlight w:val="yellow"/>
        </w:rPr>
        <w:t xml:space="preserve">licitante </w:t>
      </w:r>
      <w:r w:rsidR="002849D6" w:rsidRPr="00734F6A">
        <w:rPr>
          <w:b/>
          <w:color w:val="FF0000"/>
          <w:sz w:val="22"/>
          <w:szCs w:val="22"/>
          <w:highlight w:val="yellow"/>
        </w:rPr>
        <w:t>no momento da elaboração e envio de proposta, também enviará a referida declaração, a qual somente será visualizada pelo Pregoeiro na fase de habilitação;</w:t>
      </w:r>
    </w:p>
    <w:p w:rsidR="002849D6" w:rsidRDefault="002849D6" w:rsidP="002849D6">
      <w:pPr>
        <w:pStyle w:val="Corpodetexto"/>
        <w:tabs>
          <w:tab w:val="left" w:pos="142"/>
        </w:tabs>
        <w:rPr>
          <w:b/>
          <w:color w:val="000000"/>
          <w:sz w:val="22"/>
          <w:szCs w:val="22"/>
        </w:rPr>
      </w:pPr>
    </w:p>
    <w:p w:rsidR="002849D6" w:rsidRDefault="00C3122C" w:rsidP="002849D6">
      <w:pPr>
        <w:pStyle w:val="Corpodetexto"/>
        <w:tabs>
          <w:tab w:val="left" w:pos="142"/>
        </w:tabs>
        <w:rPr>
          <w:b/>
          <w:color w:val="000000"/>
          <w:sz w:val="22"/>
          <w:szCs w:val="22"/>
        </w:rPr>
      </w:pPr>
      <w:r>
        <w:rPr>
          <w:sz w:val="22"/>
          <w:szCs w:val="22"/>
        </w:rPr>
        <w:t>11.5</w:t>
      </w:r>
      <w:r w:rsidR="002849D6" w:rsidRPr="003265C6">
        <w:rPr>
          <w:sz w:val="22"/>
          <w:szCs w:val="22"/>
        </w:rPr>
        <w:t>.2</w:t>
      </w:r>
      <w:r w:rsidR="002849D6">
        <w:rPr>
          <w:sz w:val="22"/>
          <w:szCs w:val="22"/>
        </w:rPr>
        <w:t>.</w:t>
      </w:r>
      <w:r w:rsidR="002849D6" w:rsidRPr="003265C6">
        <w:rPr>
          <w:sz w:val="22"/>
          <w:szCs w:val="22"/>
        </w:rPr>
        <w:t xml:space="preserve"> Consulta ao </w:t>
      </w:r>
      <w:r w:rsidR="002849D6" w:rsidRPr="00734F6A">
        <w:rPr>
          <w:b/>
          <w:color w:val="FF0000"/>
          <w:sz w:val="22"/>
          <w:szCs w:val="22"/>
        </w:rPr>
        <w:t>Cadastro de Fornecedores Impedidos de Licitar e Contratar com a Administração Pública Estadual</w:t>
      </w:r>
      <w:r w:rsidR="00965CFF">
        <w:rPr>
          <w:b/>
          <w:color w:val="FF0000"/>
          <w:sz w:val="22"/>
          <w:szCs w:val="22"/>
        </w:rPr>
        <w:t xml:space="preserve"> (RO)</w:t>
      </w:r>
      <w:r w:rsidR="002849D6" w:rsidRPr="00734F6A">
        <w:rPr>
          <w:b/>
          <w:color w:val="FF0000"/>
          <w:sz w:val="22"/>
          <w:szCs w:val="22"/>
        </w:rPr>
        <w:t xml:space="preserve"> – CAGEFIMP</w:t>
      </w:r>
      <w:r w:rsidR="00F13199">
        <w:rPr>
          <w:sz w:val="22"/>
          <w:szCs w:val="22"/>
        </w:rPr>
        <w:t xml:space="preserve">, </w:t>
      </w:r>
      <w:r w:rsidR="00F13199" w:rsidRPr="003265C6">
        <w:rPr>
          <w:sz w:val="22"/>
          <w:szCs w:val="22"/>
        </w:rPr>
        <w:t>instituído pela Lei Estadual nº 2.414, de 18 de fevereiro de 2011</w:t>
      </w:r>
      <w:r w:rsidR="002849D6" w:rsidRPr="003265C6">
        <w:rPr>
          <w:sz w:val="22"/>
          <w:szCs w:val="22"/>
        </w:rPr>
        <w:t xml:space="preserve">, </w:t>
      </w:r>
      <w:r w:rsidR="00965CFF">
        <w:rPr>
          <w:sz w:val="22"/>
          <w:szCs w:val="22"/>
        </w:rPr>
        <w:t xml:space="preserve">ao </w:t>
      </w:r>
      <w:r w:rsidR="009D4420" w:rsidRPr="00965CFF">
        <w:rPr>
          <w:b/>
          <w:color w:val="FF0000"/>
          <w:sz w:val="22"/>
          <w:szCs w:val="22"/>
        </w:rPr>
        <w:lastRenderedPageBreak/>
        <w:t>Sistema de Cadastramento Unificado de Fornecedores - SICAF</w:t>
      </w:r>
      <w:r w:rsidR="00E26DC4">
        <w:rPr>
          <w:sz w:val="22"/>
          <w:szCs w:val="22"/>
        </w:rPr>
        <w:t xml:space="preserve">, e ao </w:t>
      </w:r>
      <w:r w:rsidR="00E26DC4" w:rsidRPr="00E26DC4">
        <w:rPr>
          <w:b/>
          <w:color w:val="FF0000"/>
          <w:sz w:val="22"/>
          <w:szCs w:val="22"/>
          <w:lang w:val="pt-PT"/>
        </w:rPr>
        <w:t>Cadastro Nacional de Empresas Inidôneas e Suspensas</w:t>
      </w:r>
      <w:r w:rsidR="00E26DC4">
        <w:rPr>
          <w:b/>
          <w:color w:val="FF0000"/>
          <w:sz w:val="22"/>
          <w:szCs w:val="22"/>
          <w:lang w:val="pt-PT"/>
        </w:rPr>
        <w:t xml:space="preserve"> - </w:t>
      </w:r>
      <w:r w:rsidR="00E26DC4" w:rsidRPr="00E26DC4">
        <w:rPr>
          <w:b/>
          <w:bCs/>
          <w:color w:val="FF0000"/>
          <w:sz w:val="22"/>
          <w:szCs w:val="22"/>
          <w:lang w:val="pt-PT"/>
        </w:rPr>
        <w:t>CEIS</w:t>
      </w:r>
      <w:r w:rsidR="00E26DC4">
        <w:rPr>
          <w:b/>
          <w:bCs/>
          <w:color w:val="FF0000"/>
          <w:sz w:val="22"/>
          <w:szCs w:val="22"/>
          <w:lang w:val="pt-PT"/>
        </w:rPr>
        <w:t>/CGU</w:t>
      </w:r>
      <w:r w:rsidR="002849D6" w:rsidRPr="003265C6">
        <w:rPr>
          <w:sz w:val="22"/>
          <w:szCs w:val="22"/>
        </w:rPr>
        <w:t>.</w:t>
      </w:r>
      <w:r w:rsidR="002849D6" w:rsidRPr="00F13199">
        <w:rPr>
          <w:b/>
          <w:color w:val="000000"/>
          <w:sz w:val="22"/>
          <w:szCs w:val="22"/>
        </w:rPr>
        <w:t xml:space="preserve"> </w:t>
      </w:r>
      <w:r w:rsidR="002849D6" w:rsidRPr="003265C6">
        <w:rPr>
          <w:b/>
          <w:color w:val="000000"/>
          <w:sz w:val="22"/>
          <w:szCs w:val="22"/>
          <w:u w:val="single"/>
        </w:rPr>
        <w:t>Esta consulta será realizada de forma virtual</w:t>
      </w:r>
      <w:r w:rsidR="002849D6" w:rsidRPr="003265C6">
        <w:rPr>
          <w:color w:val="000000"/>
          <w:sz w:val="22"/>
          <w:szCs w:val="22"/>
        </w:rPr>
        <w:t xml:space="preserve">, </w:t>
      </w:r>
      <w:r w:rsidR="00F13199" w:rsidRPr="003265C6">
        <w:rPr>
          <w:b/>
          <w:color w:val="000000"/>
          <w:sz w:val="22"/>
          <w:szCs w:val="22"/>
        </w:rPr>
        <w:t>pel</w:t>
      </w:r>
      <w:r w:rsidR="00F13199">
        <w:rPr>
          <w:b/>
          <w:color w:val="000000"/>
          <w:sz w:val="22"/>
          <w:szCs w:val="22"/>
        </w:rPr>
        <w:t>o Pregoeiro</w:t>
      </w:r>
      <w:r w:rsidR="00F13199" w:rsidRPr="003265C6">
        <w:rPr>
          <w:b/>
          <w:color w:val="000000"/>
          <w:sz w:val="22"/>
          <w:szCs w:val="22"/>
        </w:rPr>
        <w:t xml:space="preserve"> </w:t>
      </w:r>
      <w:r w:rsidR="002849D6" w:rsidRPr="003265C6">
        <w:rPr>
          <w:b/>
          <w:color w:val="000000"/>
          <w:sz w:val="22"/>
          <w:szCs w:val="22"/>
        </w:rPr>
        <w:t>somente na fase de habilitação</w:t>
      </w:r>
      <w:r w:rsidR="002849D6">
        <w:rPr>
          <w:b/>
          <w:color w:val="000000"/>
          <w:sz w:val="22"/>
          <w:szCs w:val="22"/>
        </w:rPr>
        <w:t>.</w:t>
      </w:r>
    </w:p>
    <w:p w:rsidR="002849D6" w:rsidRDefault="002849D6" w:rsidP="002849D6">
      <w:pPr>
        <w:pStyle w:val="Corpodetexto"/>
        <w:tabs>
          <w:tab w:val="left" w:pos="142"/>
        </w:tabs>
        <w:rPr>
          <w:b/>
          <w:color w:val="000000"/>
          <w:sz w:val="22"/>
          <w:szCs w:val="22"/>
        </w:rPr>
      </w:pPr>
    </w:p>
    <w:p w:rsidR="002849D6" w:rsidRPr="00BF7F3C" w:rsidRDefault="002849D6" w:rsidP="001D5046">
      <w:pPr>
        <w:pStyle w:val="Corpodetexto"/>
        <w:tabs>
          <w:tab w:val="left" w:pos="142"/>
        </w:tabs>
        <w:rPr>
          <w:b/>
          <w:color w:val="FF0000"/>
          <w:sz w:val="22"/>
          <w:szCs w:val="22"/>
        </w:rPr>
      </w:pPr>
      <w:r w:rsidRPr="00BF7F3C">
        <w:rPr>
          <w:color w:val="FF0000"/>
          <w:sz w:val="22"/>
          <w:szCs w:val="22"/>
        </w:rPr>
        <w:t>1</w:t>
      </w:r>
      <w:r w:rsidR="00C3122C">
        <w:rPr>
          <w:color w:val="FF0000"/>
          <w:sz w:val="22"/>
          <w:szCs w:val="22"/>
        </w:rPr>
        <w:t>1.6</w:t>
      </w:r>
      <w:r w:rsidRPr="00BF7F3C">
        <w:rPr>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2849D6" w:rsidRPr="00BF7F3C" w:rsidRDefault="00F13199" w:rsidP="001D5046">
      <w:pPr>
        <w:ind w:hanging="851"/>
        <w:jc w:val="both"/>
        <w:rPr>
          <w:b/>
          <w:color w:val="FF0000"/>
          <w:sz w:val="22"/>
          <w:szCs w:val="22"/>
        </w:rPr>
      </w:pPr>
      <w:r>
        <w:rPr>
          <w:b/>
          <w:color w:val="FF0000"/>
          <w:sz w:val="22"/>
          <w:szCs w:val="22"/>
        </w:rPr>
        <w:t xml:space="preserve">               </w:t>
      </w:r>
    </w:p>
    <w:p w:rsidR="002849D6" w:rsidRPr="00BF7F3C" w:rsidRDefault="002849D6" w:rsidP="001D5046">
      <w:pPr>
        <w:jc w:val="both"/>
        <w:rPr>
          <w:b/>
          <w:color w:val="FF0000"/>
          <w:sz w:val="22"/>
          <w:szCs w:val="22"/>
        </w:rPr>
      </w:pPr>
      <w:r w:rsidRPr="00BF7F3C">
        <w:rPr>
          <w:b/>
          <w:color w:val="FF0000"/>
          <w:sz w:val="22"/>
          <w:szCs w:val="22"/>
        </w:rPr>
        <w:t>a) Se a licitante for matriz, todos os documentos deverão ser apresentados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2849D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pStyle w:val="Corpodetexto3"/>
        <w:tabs>
          <w:tab w:val="left" w:pos="0"/>
          <w:tab w:val="left" w:pos="709"/>
        </w:tabs>
        <w:spacing w:after="0"/>
        <w:jc w:val="both"/>
        <w:rPr>
          <w:sz w:val="22"/>
          <w:szCs w:val="22"/>
        </w:rPr>
      </w:pPr>
      <w:r w:rsidRPr="001F794F">
        <w:rPr>
          <w:b w:val="0"/>
          <w:sz w:val="22"/>
          <w:szCs w:val="22"/>
        </w:rPr>
        <w:t>11.</w:t>
      </w:r>
      <w:r w:rsidR="00C3122C">
        <w:rPr>
          <w:b w:val="0"/>
          <w:sz w:val="22"/>
          <w:szCs w:val="22"/>
        </w:rPr>
        <w:t>7</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 anexar em campo próprio do Sistema a documentação solicitada.</w:t>
      </w:r>
    </w:p>
    <w:p w:rsidR="002849D6" w:rsidRPr="003265C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tabs>
          <w:tab w:val="left" w:pos="709"/>
          <w:tab w:val="left" w:pos="1560"/>
        </w:tabs>
        <w:jc w:val="both"/>
        <w:rPr>
          <w:color w:val="000000"/>
          <w:sz w:val="22"/>
          <w:szCs w:val="22"/>
        </w:rPr>
      </w:pPr>
      <w:r w:rsidRPr="001F794F">
        <w:rPr>
          <w:color w:val="000000"/>
          <w:sz w:val="22"/>
          <w:szCs w:val="22"/>
        </w:rPr>
        <w:t>11.</w:t>
      </w:r>
      <w:r w:rsidR="00C3122C">
        <w:rPr>
          <w:color w:val="000000"/>
          <w:sz w:val="22"/>
          <w:szCs w:val="22"/>
        </w:rPr>
        <w:t>7</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2849D6" w:rsidRPr="003265C6" w:rsidRDefault="002849D6" w:rsidP="002849D6">
      <w:pPr>
        <w:tabs>
          <w:tab w:val="left" w:pos="709"/>
          <w:tab w:val="left" w:pos="1560"/>
        </w:tabs>
        <w:ind w:hanging="851"/>
        <w:jc w:val="both"/>
        <w:rPr>
          <w:b/>
          <w:color w:val="000000"/>
          <w:sz w:val="22"/>
          <w:szCs w:val="22"/>
        </w:rPr>
      </w:pPr>
    </w:p>
    <w:p w:rsidR="002849D6" w:rsidRPr="003265C6" w:rsidRDefault="002849D6" w:rsidP="002849D6">
      <w:pPr>
        <w:tabs>
          <w:tab w:val="left" w:pos="0"/>
          <w:tab w:val="left" w:pos="1560"/>
        </w:tabs>
        <w:jc w:val="both"/>
        <w:rPr>
          <w:b/>
          <w:sz w:val="22"/>
          <w:szCs w:val="22"/>
        </w:rPr>
      </w:pPr>
      <w:r w:rsidRPr="001F794F">
        <w:rPr>
          <w:sz w:val="22"/>
          <w:szCs w:val="22"/>
        </w:rPr>
        <w:t>11.</w:t>
      </w:r>
      <w:r w:rsidR="00C3122C">
        <w:rPr>
          <w:sz w:val="22"/>
          <w:szCs w:val="22"/>
        </w:rPr>
        <w:t>7</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SER</w:t>
      </w:r>
      <w:r w:rsidR="001D5046">
        <w:rPr>
          <w:b/>
          <w:sz w:val="22"/>
          <w:szCs w:val="22"/>
          <w:u w:val="single"/>
        </w:rPr>
        <w:t>Á</w:t>
      </w:r>
      <w:r w:rsidRPr="003265C6">
        <w:rPr>
          <w:b/>
          <w:sz w:val="22"/>
          <w:szCs w:val="22"/>
          <w:u w:val="single"/>
        </w:rPr>
        <w:t xml:space="preserve"> DE ATÉ </w:t>
      </w:r>
      <w:r w:rsidRPr="00F13199">
        <w:rPr>
          <w:b/>
          <w:color w:val="FF0000"/>
          <w:sz w:val="22"/>
          <w:szCs w:val="22"/>
          <w:highlight w:val="yellow"/>
          <w:u w:val="single"/>
        </w:rPr>
        <w:t>120 (CENTO E VINTE) MINUTOS</w:t>
      </w:r>
      <w:r w:rsidRPr="003265C6">
        <w:rPr>
          <w:b/>
          <w:sz w:val="22"/>
          <w:szCs w:val="22"/>
          <w:u w:val="single"/>
        </w:rPr>
        <w:t>, OS QUAIS DEVERÃO SER ANEXADOS SOMENTE ATRAVÉS DO CAMPO PRÓPRIO DO SISTEMA</w:t>
      </w:r>
      <w:r w:rsidRPr="003265C6">
        <w:rPr>
          <w:b/>
          <w:sz w:val="22"/>
          <w:szCs w:val="22"/>
        </w:rPr>
        <w:t>.</w:t>
      </w:r>
    </w:p>
    <w:p w:rsidR="002849D6" w:rsidRPr="003265C6" w:rsidRDefault="002849D6" w:rsidP="002849D6">
      <w:pPr>
        <w:tabs>
          <w:tab w:val="left" w:pos="0"/>
          <w:tab w:val="left" w:pos="1560"/>
        </w:tabs>
        <w:ind w:hanging="851"/>
        <w:jc w:val="both"/>
        <w:rPr>
          <w:sz w:val="22"/>
          <w:szCs w:val="22"/>
        </w:rPr>
      </w:pPr>
    </w:p>
    <w:p w:rsidR="002849D6" w:rsidRDefault="002849D6" w:rsidP="002849D6">
      <w:pPr>
        <w:pStyle w:val="Corpodetexto3"/>
        <w:tabs>
          <w:tab w:val="left" w:pos="0"/>
          <w:tab w:val="left" w:pos="180"/>
          <w:tab w:val="left" w:pos="709"/>
        </w:tabs>
        <w:spacing w:after="0"/>
        <w:jc w:val="both"/>
        <w:rPr>
          <w:b w:val="0"/>
          <w:bCs/>
          <w:sz w:val="22"/>
          <w:szCs w:val="22"/>
        </w:rPr>
      </w:pPr>
      <w:r w:rsidRPr="001F794F">
        <w:rPr>
          <w:b w:val="0"/>
          <w:sz w:val="22"/>
          <w:szCs w:val="22"/>
        </w:rPr>
        <w:t>11.</w:t>
      </w:r>
      <w:r w:rsidR="00C3122C">
        <w:rPr>
          <w:b w:val="0"/>
          <w:sz w:val="22"/>
          <w:szCs w:val="22"/>
        </w:rPr>
        <w:t>8</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 xml:space="preserve">item 11 e seus subitens </w:t>
      </w:r>
      <w:r w:rsidRPr="00CF09B7">
        <w:rPr>
          <w:b w:val="0"/>
          <w:bCs/>
          <w:sz w:val="22"/>
          <w:szCs w:val="22"/>
        </w:rPr>
        <w:t>deste Edital</w:t>
      </w:r>
      <w:r w:rsidRPr="003265C6">
        <w:rPr>
          <w:b w:val="0"/>
          <w:bCs/>
          <w:sz w:val="22"/>
          <w:szCs w:val="22"/>
        </w:rPr>
        <w:t>;</w:t>
      </w:r>
    </w:p>
    <w:p w:rsidR="002849D6" w:rsidRPr="003265C6" w:rsidRDefault="002849D6" w:rsidP="002849D6">
      <w:pPr>
        <w:pStyle w:val="Corpodetexto3"/>
        <w:tabs>
          <w:tab w:val="left" w:pos="0"/>
          <w:tab w:val="left" w:pos="180"/>
          <w:tab w:val="left" w:pos="709"/>
        </w:tabs>
        <w:spacing w:after="0"/>
        <w:ind w:hanging="851"/>
        <w:jc w:val="both"/>
        <w:rPr>
          <w:b w:val="0"/>
          <w:bCs/>
          <w:sz w:val="22"/>
          <w:szCs w:val="22"/>
        </w:rPr>
      </w:pPr>
    </w:p>
    <w:p w:rsidR="002849D6" w:rsidRPr="003265C6" w:rsidRDefault="002849D6" w:rsidP="002849D6">
      <w:pPr>
        <w:pStyle w:val="BodyText21"/>
        <w:tabs>
          <w:tab w:val="left" w:pos="0"/>
          <w:tab w:val="left" w:pos="709"/>
        </w:tabs>
        <w:snapToGrid/>
        <w:rPr>
          <w:snapToGrid w:val="0"/>
          <w:sz w:val="22"/>
          <w:szCs w:val="22"/>
        </w:rPr>
      </w:pPr>
      <w:r w:rsidRPr="001F794F">
        <w:rPr>
          <w:sz w:val="22"/>
          <w:szCs w:val="22"/>
        </w:rPr>
        <w:t>11.</w:t>
      </w:r>
      <w:r w:rsidR="00C3122C">
        <w:rPr>
          <w:sz w:val="22"/>
          <w:szCs w:val="22"/>
        </w:rPr>
        <w:t>9</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CF09B7">
        <w:rPr>
          <w:b/>
          <w:sz w:val="22"/>
          <w:szCs w:val="22"/>
        </w:rPr>
        <w:t>e seus subitens</w:t>
      </w:r>
      <w:r w:rsidRPr="003265C6">
        <w:rPr>
          <w:sz w:val="22"/>
          <w:szCs w:val="22"/>
        </w:rPr>
        <w:t xml:space="preserve"> </w:t>
      </w:r>
      <w:r w:rsidR="00CF09B7">
        <w:rPr>
          <w:sz w:val="22"/>
          <w:szCs w:val="22"/>
        </w:rPr>
        <w:t xml:space="preserve">deste Edital </w:t>
      </w:r>
      <w:r w:rsidRPr="003265C6">
        <w:rPr>
          <w:sz w:val="22"/>
          <w:szCs w:val="22"/>
        </w:rPr>
        <w:t xml:space="preserve">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2849D6" w:rsidRPr="003265C6" w:rsidRDefault="002849D6" w:rsidP="002849D6">
      <w:pPr>
        <w:pStyle w:val="BodyText21"/>
        <w:tabs>
          <w:tab w:val="left" w:pos="0"/>
          <w:tab w:val="left" w:pos="709"/>
        </w:tabs>
        <w:snapToGrid/>
        <w:ind w:hanging="851"/>
        <w:rPr>
          <w:sz w:val="22"/>
          <w:szCs w:val="22"/>
        </w:rPr>
      </w:pPr>
    </w:p>
    <w:p w:rsidR="002849D6" w:rsidRPr="003265C6" w:rsidRDefault="002849D6" w:rsidP="002849D6">
      <w:pPr>
        <w:pStyle w:val="BodyText21"/>
        <w:tabs>
          <w:tab w:val="left" w:pos="0"/>
          <w:tab w:val="left" w:pos="709"/>
        </w:tabs>
        <w:rPr>
          <w:bCs/>
          <w:sz w:val="22"/>
          <w:szCs w:val="22"/>
        </w:rPr>
      </w:pPr>
      <w:r w:rsidRPr="001F794F">
        <w:rPr>
          <w:sz w:val="22"/>
          <w:szCs w:val="22"/>
        </w:rPr>
        <w:t>11.</w:t>
      </w:r>
      <w:r w:rsidR="00C3122C">
        <w:rPr>
          <w:sz w:val="22"/>
          <w:szCs w:val="22"/>
        </w:rPr>
        <w:t>10</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2849D6" w:rsidRPr="003265C6" w:rsidRDefault="002849D6" w:rsidP="002849D6">
      <w:pPr>
        <w:pStyle w:val="BodyText21"/>
        <w:tabs>
          <w:tab w:val="left" w:pos="0"/>
          <w:tab w:val="left" w:pos="709"/>
        </w:tabs>
        <w:ind w:hanging="851"/>
        <w:rPr>
          <w:b/>
          <w:bCs/>
          <w:sz w:val="22"/>
          <w:szCs w:val="22"/>
        </w:rPr>
      </w:pPr>
    </w:p>
    <w:p w:rsidR="002849D6" w:rsidRPr="003265C6" w:rsidRDefault="00C3122C" w:rsidP="002849D6">
      <w:pPr>
        <w:pStyle w:val="BodyText21"/>
        <w:tabs>
          <w:tab w:val="left" w:pos="0"/>
          <w:tab w:val="left" w:pos="709"/>
        </w:tabs>
        <w:rPr>
          <w:sz w:val="22"/>
          <w:szCs w:val="22"/>
        </w:rPr>
      </w:pPr>
      <w:r>
        <w:rPr>
          <w:bCs/>
          <w:sz w:val="22"/>
          <w:szCs w:val="22"/>
        </w:rPr>
        <w:t>11.11</w:t>
      </w:r>
      <w:r w:rsidR="002849D6" w:rsidRPr="001F794F">
        <w:rPr>
          <w:bCs/>
          <w:sz w:val="22"/>
          <w:szCs w:val="22"/>
        </w:rPr>
        <w:t>.</w:t>
      </w:r>
      <w:r w:rsidR="002849D6" w:rsidRPr="003265C6">
        <w:rPr>
          <w:b/>
          <w:bCs/>
          <w:sz w:val="22"/>
          <w:szCs w:val="22"/>
        </w:rPr>
        <w:t xml:space="preserve"> </w:t>
      </w:r>
      <w:r w:rsidR="002849D6" w:rsidRPr="003265C6">
        <w:rPr>
          <w:sz w:val="22"/>
          <w:szCs w:val="22"/>
        </w:rPr>
        <w:t xml:space="preserve">Na </w:t>
      </w:r>
      <w:r w:rsidR="002849D6" w:rsidRPr="003265C6">
        <w:rPr>
          <w:b/>
          <w:sz w:val="22"/>
          <w:szCs w:val="22"/>
        </w:rPr>
        <w:t xml:space="preserve">fase de Habilitação, depois de ACEITO, </w:t>
      </w:r>
      <w:r w:rsidR="002849D6">
        <w:rPr>
          <w:b/>
          <w:sz w:val="22"/>
          <w:szCs w:val="22"/>
        </w:rPr>
        <w:t>o</w:t>
      </w:r>
      <w:r w:rsidR="002849D6" w:rsidRPr="003265C6">
        <w:rPr>
          <w:b/>
          <w:sz w:val="22"/>
          <w:szCs w:val="22"/>
        </w:rPr>
        <w:t xml:space="preserve"> Pregoeir</w:t>
      </w:r>
      <w:r w:rsidR="002849D6">
        <w:rPr>
          <w:b/>
          <w:sz w:val="22"/>
          <w:szCs w:val="22"/>
        </w:rPr>
        <w:t>o</w:t>
      </w:r>
      <w:r w:rsidR="002849D6" w:rsidRPr="003265C6">
        <w:rPr>
          <w:b/>
          <w:sz w:val="22"/>
          <w:szCs w:val="22"/>
        </w:rPr>
        <w:t xml:space="preserve"> HABILITARÁ</w:t>
      </w:r>
      <w:r w:rsidR="002849D6" w:rsidRPr="003265C6">
        <w:rPr>
          <w:sz w:val="22"/>
          <w:szCs w:val="22"/>
        </w:rPr>
        <w:t xml:space="preserve"> a Licitante, em campo próprio do sistema eletrônico.</w:t>
      </w:r>
    </w:p>
    <w:p w:rsidR="002849D6" w:rsidRPr="003265C6" w:rsidRDefault="002849D6" w:rsidP="002849D6">
      <w:pPr>
        <w:pStyle w:val="BodyText21"/>
        <w:tabs>
          <w:tab w:val="left" w:pos="0"/>
          <w:tab w:val="left" w:pos="709"/>
        </w:tabs>
        <w:ind w:hanging="851"/>
        <w:rPr>
          <w:b/>
          <w:sz w:val="22"/>
          <w:szCs w:val="22"/>
        </w:rPr>
      </w:pPr>
    </w:p>
    <w:p w:rsidR="002849D6" w:rsidRPr="003265C6" w:rsidRDefault="002849D6" w:rsidP="002849D6">
      <w:pPr>
        <w:pStyle w:val="BodyText21"/>
        <w:tabs>
          <w:tab w:val="left" w:pos="0"/>
          <w:tab w:val="left" w:pos="709"/>
        </w:tabs>
        <w:rPr>
          <w:sz w:val="22"/>
          <w:szCs w:val="22"/>
        </w:rPr>
      </w:pPr>
      <w:r w:rsidRPr="001F794F">
        <w:rPr>
          <w:sz w:val="22"/>
          <w:szCs w:val="22"/>
        </w:rPr>
        <w:t>11.1</w:t>
      </w:r>
      <w:r w:rsidR="00C3122C">
        <w:rPr>
          <w:sz w:val="22"/>
          <w:szCs w:val="22"/>
        </w:rPr>
        <w:t>2</w:t>
      </w:r>
      <w:r w:rsidRPr="001F794F">
        <w:rPr>
          <w:sz w:val="22"/>
          <w:szCs w:val="22"/>
        </w:rPr>
        <w:t>.</w:t>
      </w:r>
      <w:r w:rsidRPr="003265C6">
        <w:rPr>
          <w:sz w:val="22"/>
          <w:szCs w:val="22"/>
        </w:rPr>
        <w:t xml:space="preserve"> O campo para inserção dos documentos de habilitação no sistema será aberto uma única vez.</w:t>
      </w:r>
    </w:p>
    <w:p w:rsidR="002849D6" w:rsidRPr="003265C6" w:rsidRDefault="002849D6" w:rsidP="002849D6">
      <w:pPr>
        <w:pStyle w:val="Default"/>
        <w:ind w:hanging="851"/>
        <w:jc w:val="both"/>
        <w:rPr>
          <w:rFonts w:ascii="Times New Roman" w:hAnsi="Times New Roman" w:cs="Times New Roman"/>
          <w:b/>
          <w:color w:val="auto"/>
          <w:sz w:val="22"/>
          <w:szCs w:val="22"/>
          <w:highlight w:val="yellow"/>
        </w:rPr>
      </w:pPr>
    </w:p>
    <w:p w:rsidR="002849D6" w:rsidRPr="003265C6" w:rsidRDefault="00C3122C" w:rsidP="002849D6">
      <w:pPr>
        <w:pStyle w:val="Default"/>
        <w:jc w:val="both"/>
        <w:rPr>
          <w:rFonts w:ascii="Times New Roman" w:hAnsi="Times New Roman" w:cs="Times New Roman"/>
          <w:sz w:val="22"/>
          <w:szCs w:val="22"/>
        </w:rPr>
      </w:pPr>
      <w:r>
        <w:rPr>
          <w:rFonts w:ascii="Times New Roman" w:hAnsi="Times New Roman" w:cs="Times New Roman"/>
          <w:color w:val="auto"/>
          <w:sz w:val="22"/>
          <w:szCs w:val="22"/>
        </w:rPr>
        <w:t>11.13</w:t>
      </w:r>
      <w:r w:rsidR="002849D6" w:rsidRPr="001F794F">
        <w:rPr>
          <w:rFonts w:ascii="Times New Roman" w:hAnsi="Times New Roman" w:cs="Times New Roman"/>
          <w:color w:val="auto"/>
          <w:sz w:val="22"/>
          <w:szCs w:val="22"/>
        </w:rPr>
        <w:t>.</w:t>
      </w:r>
      <w:r w:rsidR="002849D6" w:rsidRPr="003265C6">
        <w:rPr>
          <w:rFonts w:ascii="Times New Roman" w:hAnsi="Times New Roman" w:cs="Times New Roman"/>
          <w:b/>
          <w:color w:val="auto"/>
          <w:sz w:val="22"/>
          <w:szCs w:val="22"/>
        </w:rPr>
        <w:t xml:space="preserve"> </w:t>
      </w:r>
      <w:r w:rsidR="002849D6"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002849D6" w:rsidRPr="00734F6A">
        <w:rPr>
          <w:rFonts w:ascii="Times New Roman" w:hAnsi="Times New Roman" w:cs="Times New Roman"/>
          <w:b/>
          <w:sz w:val="22"/>
          <w:szCs w:val="22"/>
        </w:rPr>
        <w:t>Sistema de Cadastramento Unificado de Fornecedores – SICAF</w:t>
      </w:r>
      <w:r w:rsidR="002849D6" w:rsidRPr="003265C6">
        <w:rPr>
          <w:rFonts w:ascii="Times New Roman" w:hAnsi="Times New Roman" w:cs="Times New Roman"/>
          <w:sz w:val="22"/>
          <w:szCs w:val="22"/>
        </w:rPr>
        <w:t xml:space="preserve"> ou </w:t>
      </w:r>
      <w:r w:rsidR="002849D6" w:rsidRPr="00734F6A">
        <w:rPr>
          <w:rFonts w:ascii="Times New Roman" w:hAnsi="Times New Roman" w:cs="Times New Roman"/>
          <w:b/>
          <w:sz w:val="22"/>
          <w:szCs w:val="22"/>
        </w:rPr>
        <w:t>Certificado de Registro Cadastral - CRC/CAGEFOR/RO</w:t>
      </w:r>
      <w:r w:rsidR="002849D6" w:rsidRPr="003265C6">
        <w:rPr>
          <w:rFonts w:ascii="Times New Roman" w:hAnsi="Times New Roman" w:cs="Times New Roman"/>
          <w:sz w:val="22"/>
          <w:szCs w:val="22"/>
        </w:rPr>
        <w:t xml:space="preserve">.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tabs>
          <w:tab w:val="left" w:pos="993"/>
        </w:tabs>
        <w:autoSpaceDE w:val="0"/>
        <w:autoSpaceDN w:val="0"/>
        <w:adjustRightInd w:val="0"/>
        <w:jc w:val="both"/>
        <w:rPr>
          <w:color w:val="000000"/>
          <w:sz w:val="22"/>
          <w:szCs w:val="22"/>
        </w:rPr>
      </w:pPr>
      <w:r w:rsidRPr="001F794F">
        <w:rPr>
          <w:color w:val="000000"/>
          <w:sz w:val="22"/>
          <w:szCs w:val="22"/>
        </w:rPr>
        <w:lastRenderedPageBreak/>
        <w:t>11.1</w:t>
      </w:r>
      <w:r w:rsidR="00C3122C">
        <w:rPr>
          <w:color w:val="000000"/>
          <w:sz w:val="22"/>
          <w:szCs w:val="22"/>
        </w:rPr>
        <w:t>3</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1D5046" w:rsidRDefault="001D5046" w:rsidP="002924AB">
      <w:pPr>
        <w:pStyle w:val="NormalWeb"/>
        <w:spacing w:before="0" w:after="0"/>
        <w:ind w:right="-1"/>
        <w:jc w:val="both"/>
        <w:rPr>
          <w:sz w:val="22"/>
          <w:szCs w:val="22"/>
        </w:rPr>
      </w:pPr>
    </w:p>
    <w:p w:rsidR="00A66C43" w:rsidRDefault="00A66C43" w:rsidP="00A66C43">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A66C43" w:rsidRPr="003265C6" w:rsidRDefault="00A66C43" w:rsidP="00A66C43">
      <w:pPr>
        <w:tabs>
          <w:tab w:val="left" w:pos="709"/>
        </w:tabs>
        <w:jc w:val="both"/>
        <w:rPr>
          <w:b/>
          <w:color w:val="0000FF"/>
          <w:sz w:val="22"/>
          <w:szCs w:val="22"/>
        </w:rPr>
      </w:pPr>
    </w:p>
    <w:p w:rsidR="00A66C43" w:rsidRDefault="00A66C43" w:rsidP="00A66C43">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A66C43" w:rsidRPr="003265C6" w:rsidRDefault="00A66C43" w:rsidP="00A66C43">
      <w:pPr>
        <w:autoSpaceDE w:val="0"/>
        <w:autoSpaceDN w:val="0"/>
        <w:adjustRightInd w:val="0"/>
        <w:jc w:val="both"/>
        <w:rPr>
          <w:bCs/>
          <w:sz w:val="22"/>
          <w:szCs w:val="22"/>
        </w:rPr>
      </w:pPr>
    </w:p>
    <w:p w:rsidR="00A66C43" w:rsidRPr="003265C6" w:rsidRDefault="00A66C43" w:rsidP="00A66C43">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A66C43" w:rsidRPr="003265C6" w:rsidRDefault="00A66C43" w:rsidP="00A66C43">
      <w:pPr>
        <w:autoSpaceDE w:val="0"/>
        <w:autoSpaceDN w:val="0"/>
        <w:adjustRightInd w:val="0"/>
        <w:jc w:val="both"/>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Pr>
          <w:sz w:val="22"/>
          <w:szCs w:val="22"/>
        </w:rPr>
        <w:t>o P</w:t>
      </w:r>
      <w:r w:rsidRPr="003265C6">
        <w:rPr>
          <w:sz w:val="22"/>
          <w:szCs w:val="22"/>
        </w:rPr>
        <w:t>regoeir</w:t>
      </w:r>
      <w:r>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A66C43" w:rsidRPr="003265C6" w:rsidRDefault="00A66C43" w:rsidP="00A66C43">
      <w:pPr>
        <w:autoSpaceDE w:val="0"/>
        <w:autoSpaceDN w:val="0"/>
        <w:adjustRightInd w:val="0"/>
        <w:jc w:val="both"/>
        <w:rPr>
          <w:sz w:val="22"/>
          <w:szCs w:val="22"/>
        </w:rPr>
      </w:pPr>
    </w:p>
    <w:p w:rsidR="00A66C43" w:rsidRPr="003265C6" w:rsidRDefault="00A66C43" w:rsidP="00A66C43">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A66C43" w:rsidRDefault="00A66C43" w:rsidP="00A66C43">
      <w:pPr>
        <w:pStyle w:val="Corpodetexto"/>
        <w:tabs>
          <w:tab w:val="left" w:pos="709"/>
        </w:tabs>
        <w:rPr>
          <w:b/>
          <w:sz w:val="22"/>
          <w:szCs w:val="22"/>
        </w:rPr>
      </w:pPr>
    </w:p>
    <w:p w:rsidR="00A66C43" w:rsidRPr="00C31E23" w:rsidRDefault="00A66C43" w:rsidP="00A66C43">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Pr>
          <w:bCs/>
          <w:sz w:val="22"/>
          <w:szCs w:val="22"/>
        </w:rPr>
        <w:t>o das informações prestadas pelo P</w:t>
      </w:r>
      <w:r w:rsidRPr="00C31E23">
        <w:rPr>
          <w:bCs/>
          <w:sz w:val="22"/>
          <w:szCs w:val="22"/>
        </w:rPr>
        <w:t>regoeir</w:t>
      </w:r>
      <w:r>
        <w:rPr>
          <w:bCs/>
          <w:sz w:val="22"/>
          <w:szCs w:val="22"/>
        </w:rPr>
        <w:t>o</w:t>
      </w:r>
      <w:r w:rsidRPr="00C31E23">
        <w:rPr>
          <w:bCs/>
          <w:sz w:val="22"/>
          <w:szCs w:val="22"/>
        </w:rPr>
        <w:t>.</w:t>
      </w:r>
    </w:p>
    <w:p w:rsidR="00A66C43" w:rsidRPr="003265C6" w:rsidRDefault="00A66C43" w:rsidP="00A66C43">
      <w:pPr>
        <w:pStyle w:val="Corpodetexto"/>
        <w:tabs>
          <w:tab w:val="left" w:pos="709"/>
        </w:tabs>
        <w:rPr>
          <w:b/>
          <w:sz w:val="22"/>
          <w:szCs w:val="22"/>
        </w:rPr>
      </w:pPr>
    </w:p>
    <w:p w:rsidR="00A66C43" w:rsidRPr="003265C6" w:rsidRDefault="00A66C43" w:rsidP="00A66C43">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A66C43" w:rsidRDefault="00A66C43" w:rsidP="00A66C43">
      <w:pPr>
        <w:pStyle w:val="P30"/>
        <w:tabs>
          <w:tab w:val="left" w:pos="709"/>
        </w:tabs>
        <w:snapToGrid/>
        <w:rPr>
          <w:sz w:val="22"/>
          <w:szCs w:val="22"/>
        </w:rPr>
      </w:pPr>
    </w:p>
    <w:p w:rsidR="00A66C43" w:rsidRDefault="00A66C43" w:rsidP="00FD092D">
      <w:pPr>
        <w:pStyle w:val="P30"/>
        <w:tabs>
          <w:tab w:val="left" w:pos="709"/>
        </w:tabs>
        <w:snapToGrid/>
        <w:rPr>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A66C43">
        <w:rPr>
          <w:color w:val="FF0000"/>
          <w:sz w:val="22"/>
          <w:szCs w:val="22"/>
        </w:rPr>
        <w:t>Superintendência Estadual de Compras e Licitações – SUPEL/RO</w:t>
      </w:r>
      <w:r w:rsidRPr="003265C6">
        <w:rPr>
          <w:b w:val="0"/>
          <w:sz w:val="22"/>
          <w:szCs w:val="22"/>
        </w:rPr>
        <w:t xml:space="preserve">, </w:t>
      </w:r>
      <w:r w:rsidRPr="00A66C43">
        <w:rPr>
          <w:rStyle w:val="HiperlinkVisitado"/>
          <w:b w:val="0"/>
          <w:color w:val="auto"/>
          <w:sz w:val="22"/>
          <w:szCs w:val="22"/>
          <w:u w:val="none"/>
        </w:rPr>
        <w:t>situada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49D6" w:rsidRDefault="002849D6" w:rsidP="002924AB">
      <w:pPr>
        <w:pStyle w:val="NormalWeb"/>
        <w:spacing w:before="0" w:after="0"/>
        <w:ind w:right="-1"/>
        <w:jc w:val="both"/>
        <w:rPr>
          <w:sz w:val="22"/>
          <w:szCs w:val="22"/>
        </w:rPr>
      </w:pPr>
    </w:p>
    <w:p w:rsidR="003D016D" w:rsidRPr="003265C6" w:rsidRDefault="003D016D" w:rsidP="003D016D">
      <w:pPr>
        <w:pStyle w:val="P30"/>
        <w:tabs>
          <w:tab w:val="left" w:pos="709"/>
        </w:tabs>
        <w:snapToGrid/>
        <w:rPr>
          <w:color w:val="0000FF"/>
          <w:sz w:val="22"/>
          <w:szCs w:val="22"/>
        </w:rPr>
      </w:pPr>
      <w:r w:rsidRPr="003265C6">
        <w:rPr>
          <w:color w:val="0000FF"/>
          <w:sz w:val="22"/>
          <w:szCs w:val="22"/>
        </w:rPr>
        <w:t xml:space="preserve">13. DA ADJUDICAÇÃO E DA HOMOLOGAÇÃO </w:t>
      </w:r>
    </w:p>
    <w:p w:rsidR="003D016D" w:rsidRPr="003265C6" w:rsidRDefault="003D016D" w:rsidP="003D016D">
      <w:pPr>
        <w:pStyle w:val="P30"/>
        <w:tabs>
          <w:tab w:val="left" w:pos="709"/>
        </w:tabs>
        <w:snapToGrid/>
        <w:rPr>
          <w:b w:val="0"/>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3D016D" w:rsidRPr="003265C6" w:rsidRDefault="003D016D" w:rsidP="003D016D">
      <w:pPr>
        <w:pStyle w:val="P30"/>
        <w:tabs>
          <w:tab w:val="left" w:pos="709"/>
        </w:tabs>
        <w:snapToGrid/>
        <w:rPr>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3D016D" w:rsidRPr="003265C6" w:rsidRDefault="003D016D" w:rsidP="003D016D">
      <w:pPr>
        <w:pStyle w:val="P30"/>
        <w:tabs>
          <w:tab w:val="left" w:pos="709"/>
        </w:tabs>
        <w:snapToGrid/>
        <w:rPr>
          <w:b w:val="0"/>
          <w:bCs/>
          <w:sz w:val="22"/>
          <w:szCs w:val="22"/>
        </w:rPr>
      </w:pPr>
    </w:p>
    <w:p w:rsidR="005A31C2" w:rsidRDefault="003D016D" w:rsidP="005A31C2">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5A31C2" w:rsidRDefault="005A31C2" w:rsidP="005A31C2">
      <w:pPr>
        <w:pStyle w:val="P30"/>
        <w:tabs>
          <w:tab w:val="left" w:pos="709"/>
        </w:tabs>
        <w:snapToGrid/>
        <w:rPr>
          <w:b w:val="0"/>
          <w:bCs/>
          <w:sz w:val="22"/>
          <w:szCs w:val="22"/>
        </w:rPr>
      </w:pPr>
    </w:p>
    <w:p w:rsidR="005A31C2" w:rsidRDefault="005A31C2" w:rsidP="005A31C2">
      <w:pPr>
        <w:pStyle w:val="P30"/>
        <w:tabs>
          <w:tab w:val="left" w:pos="709"/>
        </w:tabs>
        <w:snapToGrid/>
        <w:rPr>
          <w:color w:val="0000FF"/>
          <w:sz w:val="22"/>
          <w:szCs w:val="22"/>
        </w:rPr>
      </w:pPr>
      <w:r w:rsidRPr="005A31C2">
        <w:rPr>
          <w:color w:val="0000FF"/>
          <w:sz w:val="22"/>
          <w:szCs w:val="22"/>
        </w:rPr>
        <w:t xml:space="preserve">14. </w:t>
      </w:r>
      <w:proofErr w:type="gramStart"/>
      <w:r w:rsidRPr="005A31C2">
        <w:rPr>
          <w:color w:val="0000FF"/>
          <w:sz w:val="22"/>
          <w:szCs w:val="22"/>
        </w:rPr>
        <w:t>DA CONDIÇÕES</w:t>
      </w:r>
      <w:proofErr w:type="gramEnd"/>
      <w:r w:rsidRPr="005A31C2">
        <w:rPr>
          <w:color w:val="0000FF"/>
          <w:sz w:val="22"/>
          <w:szCs w:val="22"/>
        </w:rPr>
        <w:t xml:space="preserve"> DE PAGAMENTO</w:t>
      </w:r>
      <w:r>
        <w:rPr>
          <w:color w:val="0000FF"/>
          <w:sz w:val="22"/>
          <w:szCs w:val="22"/>
        </w:rPr>
        <w:t xml:space="preserve"> </w:t>
      </w:r>
    </w:p>
    <w:p w:rsidR="005A31C2" w:rsidRDefault="005A31C2" w:rsidP="005A31C2">
      <w:pPr>
        <w:pStyle w:val="P30"/>
        <w:tabs>
          <w:tab w:val="left" w:pos="709"/>
        </w:tabs>
        <w:snapToGrid/>
        <w:rPr>
          <w:color w:val="0000FF"/>
          <w:sz w:val="22"/>
          <w:szCs w:val="22"/>
        </w:rPr>
      </w:pPr>
    </w:p>
    <w:p w:rsidR="004D371E" w:rsidRDefault="005A31C2" w:rsidP="004D371E">
      <w:pPr>
        <w:tabs>
          <w:tab w:val="left" w:pos="683"/>
          <w:tab w:val="left" w:pos="833"/>
          <w:tab w:val="left" w:pos="1620"/>
        </w:tabs>
        <w:jc w:val="both"/>
        <w:rPr>
          <w:sz w:val="22"/>
          <w:szCs w:val="22"/>
        </w:rPr>
      </w:pPr>
      <w:r w:rsidRPr="00981C14">
        <w:rPr>
          <w:bCs/>
          <w:sz w:val="22"/>
          <w:szCs w:val="22"/>
        </w:rPr>
        <w:t>14.1.</w:t>
      </w:r>
      <w:r w:rsidRPr="00981C14">
        <w:rPr>
          <w:b/>
          <w:bCs/>
          <w:sz w:val="22"/>
          <w:szCs w:val="22"/>
        </w:rPr>
        <w:t xml:space="preserve"> </w:t>
      </w:r>
      <w:r w:rsidR="004D371E" w:rsidRPr="004D371E">
        <w:rPr>
          <w:bCs/>
          <w:sz w:val="22"/>
          <w:szCs w:val="22"/>
        </w:rPr>
        <w:t>O pagamento à Contratada será feito mensalmente no prazo de 10 (dez) dias úteis, mediante emissão de Ordem Bancária, após a apresentação da Nota Fiscal dos serviços prestados* no decorrer do mês, devidamente certificada pela Comissão de Fiscalização, Acompanhamento e Recebimento de Serviços da Agência IDARON, desde que os serviços estejam em conformidade com as exigências contidas neste instrumento e não haja impeditivo imputável à Contratada.</w:t>
      </w:r>
      <w:r w:rsidR="004D371E">
        <w:rPr>
          <w:bCs/>
          <w:sz w:val="22"/>
          <w:szCs w:val="22"/>
        </w:rPr>
        <w:t xml:space="preserve"> </w:t>
      </w:r>
      <w:r w:rsidR="004D371E" w:rsidRPr="004D371E">
        <w:rPr>
          <w:bCs/>
          <w:sz w:val="22"/>
          <w:szCs w:val="22"/>
        </w:rPr>
        <w:t>Entende-se por “</w:t>
      </w:r>
      <w:r w:rsidR="004D371E" w:rsidRPr="004D371E">
        <w:rPr>
          <w:bCs/>
          <w:i/>
          <w:sz w:val="22"/>
          <w:szCs w:val="22"/>
        </w:rPr>
        <w:t>serviço prestado”</w:t>
      </w:r>
      <w:r w:rsidR="004D371E" w:rsidRPr="004D371E">
        <w:rPr>
          <w:bCs/>
          <w:sz w:val="22"/>
          <w:szCs w:val="22"/>
        </w:rPr>
        <w:t>, a comprovação através da apresentação dos laudos dos Relatórios de ensaio, anexos a Nota Fiscal.</w:t>
      </w:r>
      <w:r w:rsidR="004D371E">
        <w:rPr>
          <w:bCs/>
          <w:sz w:val="22"/>
          <w:szCs w:val="22"/>
        </w:rPr>
        <w:t xml:space="preserve"> </w:t>
      </w:r>
      <w:r w:rsidR="004D371E" w:rsidRPr="004D371E">
        <w:rPr>
          <w:sz w:val="22"/>
          <w:szCs w:val="22"/>
        </w:rPr>
        <w:t>Para efetivação do pagamento deverão ser apresentadas à IDARON:</w:t>
      </w:r>
    </w:p>
    <w:p w:rsidR="004D371E" w:rsidRDefault="004D371E" w:rsidP="004D371E">
      <w:pPr>
        <w:tabs>
          <w:tab w:val="left" w:pos="683"/>
          <w:tab w:val="left" w:pos="833"/>
          <w:tab w:val="left" w:pos="1620"/>
        </w:tabs>
        <w:jc w:val="both"/>
        <w:rPr>
          <w:sz w:val="22"/>
          <w:szCs w:val="22"/>
        </w:rPr>
      </w:pPr>
    </w:p>
    <w:p w:rsidR="004D371E" w:rsidRDefault="004D371E" w:rsidP="004D371E">
      <w:pPr>
        <w:tabs>
          <w:tab w:val="left" w:pos="683"/>
          <w:tab w:val="left" w:pos="833"/>
          <w:tab w:val="left" w:pos="1620"/>
        </w:tabs>
        <w:jc w:val="both"/>
        <w:rPr>
          <w:sz w:val="22"/>
          <w:szCs w:val="22"/>
        </w:rPr>
      </w:pPr>
      <w:r>
        <w:rPr>
          <w:sz w:val="22"/>
          <w:szCs w:val="22"/>
        </w:rPr>
        <w:t xml:space="preserve">a) </w:t>
      </w:r>
      <w:r w:rsidRPr="004D371E">
        <w:rPr>
          <w:bCs/>
          <w:sz w:val="22"/>
          <w:szCs w:val="22"/>
        </w:rPr>
        <w:t>A Nota Fiscal referente ao serviço realizado;</w:t>
      </w:r>
    </w:p>
    <w:p w:rsidR="004D371E" w:rsidRDefault="004D371E" w:rsidP="004D371E">
      <w:pPr>
        <w:tabs>
          <w:tab w:val="left" w:pos="683"/>
          <w:tab w:val="left" w:pos="833"/>
          <w:tab w:val="left" w:pos="1620"/>
        </w:tabs>
        <w:jc w:val="both"/>
        <w:rPr>
          <w:sz w:val="22"/>
          <w:szCs w:val="22"/>
        </w:rPr>
      </w:pPr>
    </w:p>
    <w:p w:rsidR="004D371E" w:rsidRDefault="004D371E" w:rsidP="004D371E">
      <w:pPr>
        <w:tabs>
          <w:tab w:val="left" w:pos="683"/>
          <w:tab w:val="left" w:pos="833"/>
          <w:tab w:val="left" w:pos="1620"/>
        </w:tabs>
        <w:jc w:val="both"/>
        <w:rPr>
          <w:sz w:val="22"/>
          <w:szCs w:val="22"/>
        </w:rPr>
      </w:pPr>
      <w:r>
        <w:rPr>
          <w:sz w:val="22"/>
          <w:szCs w:val="22"/>
        </w:rPr>
        <w:t xml:space="preserve">b) </w:t>
      </w:r>
      <w:r w:rsidRPr="004D371E">
        <w:rPr>
          <w:bCs/>
          <w:sz w:val="22"/>
          <w:szCs w:val="22"/>
        </w:rPr>
        <w:t>Certidão Negativa de Débitos Relativos a Tributos Federais e à Dívida Ativa da União;</w:t>
      </w:r>
    </w:p>
    <w:p w:rsidR="004D371E" w:rsidRDefault="004D371E" w:rsidP="004D371E">
      <w:pPr>
        <w:tabs>
          <w:tab w:val="left" w:pos="683"/>
          <w:tab w:val="left" w:pos="833"/>
          <w:tab w:val="left" w:pos="1620"/>
        </w:tabs>
        <w:jc w:val="both"/>
        <w:rPr>
          <w:sz w:val="22"/>
          <w:szCs w:val="22"/>
        </w:rPr>
      </w:pPr>
    </w:p>
    <w:p w:rsidR="004D371E" w:rsidRDefault="004D371E" w:rsidP="004D371E">
      <w:pPr>
        <w:tabs>
          <w:tab w:val="left" w:pos="683"/>
          <w:tab w:val="left" w:pos="833"/>
          <w:tab w:val="left" w:pos="1620"/>
        </w:tabs>
        <w:jc w:val="both"/>
        <w:rPr>
          <w:sz w:val="22"/>
          <w:szCs w:val="22"/>
        </w:rPr>
      </w:pPr>
      <w:r>
        <w:rPr>
          <w:sz w:val="22"/>
          <w:szCs w:val="22"/>
        </w:rPr>
        <w:t xml:space="preserve">c) </w:t>
      </w:r>
      <w:r w:rsidRPr="004D371E">
        <w:rPr>
          <w:bCs/>
          <w:sz w:val="22"/>
          <w:szCs w:val="22"/>
        </w:rPr>
        <w:t>Certificado de Regularidade com o Fundo de Garantia por Tempo de Serviço (FGTS);</w:t>
      </w:r>
    </w:p>
    <w:p w:rsidR="004D371E" w:rsidRDefault="004D371E" w:rsidP="004D371E">
      <w:pPr>
        <w:tabs>
          <w:tab w:val="left" w:pos="683"/>
          <w:tab w:val="left" w:pos="833"/>
          <w:tab w:val="left" w:pos="1620"/>
        </w:tabs>
        <w:jc w:val="both"/>
        <w:rPr>
          <w:sz w:val="22"/>
          <w:szCs w:val="22"/>
        </w:rPr>
      </w:pPr>
    </w:p>
    <w:p w:rsidR="004D371E" w:rsidRDefault="004D371E" w:rsidP="004D371E">
      <w:pPr>
        <w:tabs>
          <w:tab w:val="left" w:pos="683"/>
          <w:tab w:val="left" w:pos="833"/>
          <w:tab w:val="left" w:pos="1620"/>
        </w:tabs>
        <w:jc w:val="both"/>
        <w:rPr>
          <w:sz w:val="22"/>
          <w:szCs w:val="22"/>
        </w:rPr>
      </w:pPr>
      <w:r>
        <w:rPr>
          <w:sz w:val="22"/>
          <w:szCs w:val="22"/>
        </w:rPr>
        <w:t xml:space="preserve">d) </w:t>
      </w:r>
      <w:r w:rsidRPr="004D371E">
        <w:rPr>
          <w:bCs/>
          <w:sz w:val="22"/>
          <w:szCs w:val="22"/>
        </w:rPr>
        <w:t>Certidão Negativa de Débitos com o Instituto Nacional de Seguro Social (INSS);</w:t>
      </w:r>
    </w:p>
    <w:p w:rsidR="004D371E" w:rsidRDefault="004D371E" w:rsidP="004D371E">
      <w:pPr>
        <w:tabs>
          <w:tab w:val="left" w:pos="683"/>
          <w:tab w:val="left" w:pos="833"/>
          <w:tab w:val="left" w:pos="1620"/>
        </w:tabs>
        <w:jc w:val="both"/>
        <w:rPr>
          <w:sz w:val="22"/>
          <w:szCs w:val="22"/>
        </w:rPr>
      </w:pPr>
    </w:p>
    <w:p w:rsidR="004D371E" w:rsidRDefault="004D371E" w:rsidP="004D371E">
      <w:pPr>
        <w:tabs>
          <w:tab w:val="left" w:pos="683"/>
          <w:tab w:val="left" w:pos="833"/>
          <w:tab w:val="left" w:pos="1620"/>
        </w:tabs>
        <w:jc w:val="both"/>
        <w:rPr>
          <w:sz w:val="22"/>
          <w:szCs w:val="22"/>
        </w:rPr>
      </w:pPr>
      <w:r>
        <w:rPr>
          <w:sz w:val="22"/>
          <w:szCs w:val="22"/>
        </w:rPr>
        <w:t xml:space="preserve">e) </w:t>
      </w:r>
      <w:r w:rsidRPr="004D371E">
        <w:rPr>
          <w:bCs/>
          <w:sz w:val="22"/>
          <w:szCs w:val="22"/>
        </w:rPr>
        <w:t>Certidão Negativa de Débitos Trabalhistas;</w:t>
      </w:r>
    </w:p>
    <w:p w:rsidR="004D371E" w:rsidRDefault="004D371E" w:rsidP="004D371E">
      <w:pPr>
        <w:tabs>
          <w:tab w:val="left" w:pos="683"/>
          <w:tab w:val="left" w:pos="833"/>
          <w:tab w:val="left" w:pos="1620"/>
        </w:tabs>
        <w:jc w:val="both"/>
        <w:rPr>
          <w:sz w:val="22"/>
          <w:szCs w:val="22"/>
        </w:rPr>
      </w:pPr>
    </w:p>
    <w:p w:rsidR="004D371E" w:rsidRDefault="004D371E" w:rsidP="004D371E">
      <w:pPr>
        <w:tabs>
          <w:tab w:val="left" w:pos="683"/>
          <w:tab w:val="left" w:pos="833"/>
          <w:tab w:val="left" w:pos="1620"/>
        </w:tabs>
        <w:jc w:val="both"/>
        <w:rPr>
          <w:sz w:val="22"/>
          <w:szCs w:val="22"/>
        </w:rPr>
      </w:pPr>
      <w:r>
        <w:rPr>
          <w:sz w:val="22"/>
          <w:szCs w:val="22"/>
        </w:rPr>
        <w:t xml:space="preserve">f) </w:t>
      </w:r>
      <w:r w:rsidRPr="004D371E">
        <w:rPr>
          <w:bCs/>
          <w:sz w:val="22"/>
          <w:szCs w:val="22"/>
        </w:rPr>
        <w:t>Certidão Negativa de Débitos com a Fazenda Estadual;</w:t>
      </w:r>
    </w:p>
    <w:p w:rsidR="004D371E" w:rsidRDefault="004D371E" w:rsidP="004D371E">
      <w:pPr>
        <w:tabs>
          <w:tab w:val="left" w:pos="683"/>
          <w:tab w:val="left" w:pos="833"/>
          <w:tab w:val="left" w:pos="1620"/>
        </w:tabs>
        <w:jc w:val="both"/>
        <w:rPr>
          <w:sz w:val="22"/>
          <w:szCs w:val="22"/>
        </w:rPr>
      </w:pPr>
    </w:p>
    <w:p w:rsidR="004D371E" w:rsidRPr="004D371E" w:rsidRDefault="004D371E" w:rsidP="004D371E">
      <w:pPr>
        <w:tabs>
          <w:tab w:val="left" w:pos="683"/>
          <w:tab w:val="left" w:pos="833"/>
          <w:tab w:val="left" w:pos="1620"/>
        </w:tabs>
        <w:jc w:val="both"/>
        <w:rPr>
          <w:sz w:val="22"/>
          <w:szCs w:val="22"/>
        </w:rPr>
      </w:pPr>
      <w:r>
        <w:rPr>
          <w:sz w:val="22"/>
          <w:szCs w:val="22"/>
        </w:rPr>
        <w:t xml:space="preserve">g) </w:t>
      </w:r>
      <w:r w:rsidRPr="004D371E">
        <w:rPr>
          <w:bCs/>
          <w:sz w:val="22"/>
          <w:szCs w:val="22"/>
        </w:rPr>
        <w:t>Certidão Negativa de Débitos com a Fazenda Municipal.</w:t>
      </w:r>
    </w:p>
    <w:p w:rsidR="004D371E" w:rsidRDefault="004D371E" w:rsidP="004D371E">
      <w:pPr>
        <w:tabs>
          <w:tab w:val="left" w:pos="683"/>
          <w:tab w:val="left" w:pos="833"/>
          <w:tab w:val="left" w:pos="1620"/>
        </w:tabs>
        <w:jc w:val="both"/>
        <w:rPr>
          <w:bCs/>
          <w:sz w:val="22"/>
          <w:szCs w:val="22"/>
        </w:rPr>
      </w:pPr>
    </w:p>
    <w:p w:rsidR="004D371E" w:rsidRPr="004D371E" w:rsidRDefault="004D371E" w:rsidP="004D371E">
      <w:pPr>
        <w:tabs>
          <w:tab w:val="left" w:pos="683"/>
          <w:tab w:val="left" w:pos="833"/>
          <w:tab w:val="left" w:pos="1620"/>
        </w:tabs>
        <w:jc w:val="both"/>
        <w:rPr>
          <w:bCs/>
          <w:sz w:val="22"/>
          <w:szCs w:val="22"/>
        </w:rPr>
      </w:pPr>
      <w:r>
        <w:rPr>
          <w:bCs/>
          <w:sz w:val="22"/>
          <w:szCs w:val="22"/>
        </w:rPr>
        <w:t xml:space="preserve">14.2. </w:t>
      </w:r>
      <w:r w:rsidRPr="004D371E">
        <w:rPr>
          <w:bCs/>
          <w:sz w:val="22"/>
          <w:szCs w:val="22"/>
        </w:rPr>
        <w:t>Nenhum pagamento será efetuado a Contratada, enquanto pendente de liquidação, qualquer obrigação financeira que lhe for imposta, em virtude de penalidade ou inadimplência, sem que isso gere direito ao pleito do reajustamento de preços ou correção monetária. Considerando as partes inadimplidas do contrato.</w:t>
      </w:r>
    </w:p>
    <w:p w:rsidR="00981C14" w:rsidRDefault="00981C14" w:rsidP="004D371E">
      <w:pPr>
        <w:tabs>
          <w:tab w:val="left" w:pos="683"/>
          <w:tab w:val="left" w:pos="833"/>
          <w:tab w:val="left" w:pos="1620"/>
        </w:tabs>
        <w:jc w:val="both"/>
        <w:rPr>
          <w:sz w:val="22"/>
          <w:szCs w:val="22"/>
        </w:rPr>
      </w:pPr>
    </w:p>
    <w:p w:rsidR="005047F1" w:rsidRPr="006F0172" w:rsidRDefault="009937A4" w:rsidP="002924AB">
      <w:pPr>
        <w:ind w:right="-1"/>
        <w:jc w:val="both"/>
        <w:rPr>
          <w:b/>
          <w:color w:val="0000FF"/>
          <w:sz w:val="22"/>
          <w:szCs w:val="22"/>
        </w:rPr>
      </w:pPr>
      <w:r w:rsidRPr="006F0172">
        <w:rPr>
          <w:b/>
          <w:color w:val="0000FF"/>
          <w:sz w:val="22"/>
          <w:szCs w:val="22"/>
        </w:rPr>
        <w:t>1</w:t>
      </w:r>
      <w:r w:rsidR="005148E4">
        <w:rPr>
          <w:b/>
          <w:color w:val="0000FF"/>
          <w:sz w:val="22"/>
          <w:szCs w:val="22"/>
        </w:rPr>
        <w:t>5.</w:t>
      </w:r>
      <w:r w:rsidR="00FB22F6" w:rsidRPr="006F0172">
        <w:rPr>
          <w:b/>
          <w:color w:val="0000FF"/>
          <w:sz w:val="22"/>
          <w:szCs w:val="22"/>
        </w:rPr>
        <w:t xml:space="preserve"> </w:t>
      </w:r>
      <w:r w:rsidR="005047F1" w:rsidRPr="006F0172">
        <w:rPr>
          <w:b/>
          <w:color w:val="0000FF"/>
          <w:sz w:val="22"/>
          <w:szCs w:val="22"/>
        </w:rPr>
        <w:t>DA DOTAÇÃO ORÇAMENTÁRIA</w:t>
      </w:r>
      <w:r w:rsidR="00555276">
        <w:rPr>
          <w:b/>
          <w:color w:val="0000FF"/>
          <w:sz w:val="22"/>
          <w:szCs w:val="22"/>
        </w:rPr>
        <w:t xml:space="preserve"> </w:t>
      </w:r>
    </w:p>
    <w:p w:rsidR="005047F1" w:rsidRPr="006F0172" w:rsidRDefault="005047F1" w:rsidP="002924AB">
      <w:pPr>
        <w:ind w:right="-1"/>
        <w:jc w:val="both"/>
        <w:rPr>
          <w:b/>
          <w:color w:val="0000FF"/>
          <w:sz w:val="22"/>
          <w:szCs w:val="22"/>
        </w:rPr>
      </w:pPr>
    </w:p>
    <w:p w:rsidR="004D371E" w:rsidRPr="004D371E" w:rsidRDefault="005047F1" w:rsidP="004D371E">
      <w:pPr>
        <w:jc w:val="both"/>
        <w:rPr>
          <w:sz w:val="22"/>
          <w:szCs w:val="22"/>
        </w:rPr>
      </w:pPr>
      <w:r w:rsidRPr="004D371E">
        <w:rPr>
          <w:color w:val="000000"/>
          <w:sz w:val="22"/>
          <w:szCs w:val="22"/>
        </w:rPr>
        <w:t>1</w:t>
      </w:r>
      <w:r w:rsidR="005148E4" w:rsidRPr="004D371E">
        <w:rPr>
          <w:color w:val="000000"/>
          <w:sz w:val="22"/>
          <w:szCs w:val="22"/>
        </w:rPr>
        <w:t>5</w:t>
      </w:r>
      <w:r w:rsidRPr="004D371E">
        <w:rPr>
          <w:color w:val="000000"/>
          <w:sz w:val="22"/>
          <w:szCs w:val="22"/>
        </w:rPr>
        <w:t xml:space="preserve">.1. </w:t>
      </w:r>
      <w:r w:rsidR="004D371E" w:rsidRPr="004D371E">
        <w:rPr>
          <w:sz w:val="22"/>
          <w:szCs w:val="22"/>
        </w:rPr>
        <w:t>As despesas decorrentes do presente processo correrão à conta do programa de trabalho 20.609.1224.2634 (Consolidar as Ações de Inspeção e Defesa Sanitária Vegetal), elemento de despesa 3.3.90.39.51 (Serviços de Análises e Pesquisas Científicas), fonte de recursos 3240 (Recursos Diretamente Arrecadados pela Entidade), para todos os itens.</w:t>
      </w:r>
    </w:p>
    <w:p w:rsidR="004E2B7B" w:rsidRPr="006F0172" w:rsidRDefault="004E2B7B" w:rsidP="009D3843">
      <w:pPr>
        <w:tabs>
          <w:tab w:val="left" w:pos="-851"/>
          <w:tab w:val="left" w:pos="8647"/>
        </w:tabs>
        <w:ind w:right="-1"/>
        <w:jc w:val="both"/>
        <w:rPr>
          <w:b/>
          <w:snapToGrid w:val="0"/>
          <w:color w:val="0000FF"/>
          <w:sz w:val="22"/>
          <w:szCs w:val="22"/>
        </w:rPr>
      </w:pPr>
      <w:r w:rsidRPr="006F0172">
        <w:rPr>
          <w:b/>
          <w:snapToGrid w:val="0"/>
          <w:color w:val="0000FF"/>
          <w:sz w:val="22"/>
          <w:szCs w:val="22"/>
        </w:rPr>
        <w:t>1</w:t>
      </w:r>
      <w:r w:rsidR="00C30D77">
        <w:rPr>
          <w:b/>
          <w:snapToGrid w:val="0"/>
          <w:color w:val="0000FF"/>
          <w:sz w:val="22"/>
          <w:szCs w:val="22"/>
        </w:rPr>
        <w:t>6</w:t>
      </w:r>
      <w:r w:rsidR="00340396">
        <w:rPr>
          <w:b/>
          <w:snapToGrid w:val="0"/>
          <w:color w:val="0000FF"/>
          <w:sz w:val="22"/>
          <w:szCs w:val="22"/>
        </w:rPr>
        <w:t>.</w:t>
      </w:r>
      <w:r w:rsidR="00FB22F6" w:rsidRPr="006F0172">
        <w:rPr>
          <w:b/>
          <w:snapToGrid w:val="0"/>
          <w:color w:val="0000FF"/>
          <w:sz w:val="22"/>
          <w:szCs w:val="22"/>
        </w:rPr>
        <w:t xml:space="preserve"> </w:t>
      </w:r>
      <w:r w:rsidRPr="006F0172">
        <w:rPr>
          <w:b/>
          <w:snapToGrid w:val="0"/>
          <w:color w:val="0000FF"/>
          <w:sz w:val="22"/>
          <w:szCs w:val="22"/>
        </w:rPr>
        <w:t xml:space="preserve">DO INSTRUMENTO CONTRATUAL </w:t>
      </w:r>
    </w:p>
    <w:p w:rsidR="004E2B7B" w:rsidRPr="006F0172" w:rsidRDefault="004E2B7B" w:rsidP="002924AB">
      <w:pPr>
        <w:tabs>
          <w:tab w:val="left" w:pos="1980"/>
          <w:tab w:val="left" w:pos="2160"/>
        </w:tabs>
        <w:ind w:right="-1"/>
        <w:jc w:val="both"/>
        <w:rPr>
          <w:sz w:val="22"/>
          <w:szCs w:val="22"/>
        </w:rPr>
      </w:pPr>
    </w:p>
    <w:p w:rsidR="004E2B7B" w:rsidRPr="0057456D" w:rsidRDefault="004E2B7B" w:rsidP="002924AB">
      <w:pPr>
        <w:tabs>
          <w:tab w:val="left" w:pos="1980"/>
          <w:tab w:val="left" w:pos="2160"/>
        </w:tabs>
        <w:ind w:right="-1"/>
        <w:jc w:val="both"/>
        <w:rPr>
          <w:sz w:val="22"/>
          <w:szCs w:val="22"/>
        </w:rPr>
      </w:pPr>
      <w:r w:rsidRPr="0057456D">
        <w:rPr>
          <w:sz w:val="22"/>
          <w:szCs w:val="22"/>
        </w:rPr>
        <w:t>1</w:t>
      </w:r>
      <w:r w:rsidR="00C30D77">
        <w:rPr>
          <w:sz w:val="22"/>
          <w:szCs w:val="22"/>
        </w:rPr>
        <w:t>6</w:t>
      </w:r>
      <w:r w:rsidRPr="0057456D">
        <w:rPr>
          <w:sz w:val="22"/>
          <w:szCs w:val="22"/>
        </w:rPr>
        <w:t>.1. Homologada a licitação pela A</w:t>
      </w:r>
      <w:r w:rsidR="00D6342C" w:rsidRPr="0057456D">
        <w:rPr>
          <w:sz w:val="22"/>
          <w:szCs w:val="22"/>
        </w:rPr>
        <w:t xml:space="preserve">utoridade Competente, será </w:t>
      </w:r>
      <w:proofErr w:type="gramStart"/>
      <w:r w:rsidR="00D6342C" w:rsidRPr="0057456D">
        <w:rPr>
          <w:sz w:val="22"/>
          <w:szCs w:val="22"/>
        </w:rPr>
        <w:t>providenciado</w:t>
      </w:r>
      <w:proofErr w:type="gramEnd"/>
      <w:r w:rsidR="00D6342C" w:rsidRPr="0057456D">
        <w:rPr>
          <w:sz w:val="22"/>
          <w:szCs w:val="22"/>
        </w:rPr>
        <w:t xml:space="preserve"> a emissão do C</w:t>
      </w:r>
      <w:r w:rsidR="000A2748">
        <w:rPr>
          <w:sz w:val="22"/>
          <w:szCs w:val="22"/>
        </w:rPr>
        <w:t>ontrato de Prestação de Serviço ou documento equivalente (Nota de Empenho).</w:t>
      </w:r>
    </w:p>
    <w:p w:rsidR="004E2B7B" w:rsidRPr="0057456D" w:rsidRDefault="004E2B7B" w:rsidP="002924AB">
      <w:pPr>
        <w:tabs>
          <w:tab w:val="left" w:pos="1980"/>
          <w:tab w:val="left" w:pos="2160"/>
        </w:tabs>
        <w:ind w:right="-1"/>
        <w:jc w:val="both"/>
        <w:rPr>
          <w:sz w:val="22"/>
          <w:szCs w:val="22"/>
        </w:rPr>
      </w:pPr>
    </w:p>
    <w:p w:rsidR="004E2B7B" w:rsidRPr="006F0172" w:rsidRDefault="00C30D77" w:rsidP="002924AB">
      <w:pPr>
        <w:pStyle w:val="Corpodetexto"/>
        <w:tabs>
          <w:tab w:val="left" w:pos="1980"/>
        </w:tabs>
        <w:ind w:right="-1"/>
        <w:rPr>
          <w:sz w:val="22"/>
          <w:szCs w:val="22"/>
        </w:rPr>
      </w:pPr>
      <w:r>
        <w:rPr>
          <w:sz w:val="22"/>
          <w:szCs w:val="22"/>
        </w:rPr>
        <w:lastRenderedPageBreak/>
        <w:t>16</w:t>
      </w:r>
      <w:r w:rsidR="004E2B7B" w:rsidRPr="006F0172">
        <w:rPr>
          <w:sz w:val="22"/>
          <w:szCs w:val="22"/>
        </w:rPr>
        <w:t xml:space="preserve">.2. A empresa adjudicatária deverá comparecer para firmar </w:t>
      </w:r>
      <w:r w:rsidR="00D6342C" w:rsidRPr="006F0172">
        <w:rPr>
          <w:sz w:val="22"/>
          <w:szCs w:val="22"/>
        </w:rPr>
        <w:t>o Contrato</w:t>
      </w:r>
      <w:r w:rsidR="000A2748">
        <w:rPr>
          <w:sz w:val="22"/>
          <w:szCs w:val="22"/>
        </w:rPr>
        <w:t>/Receber a Nota de Empenho</w:t>
      </w:r>
      <w:r w:rsidR="004E2B7B" w:rsidRPr="006F0172">
        <w:rPr>
          <w:sz w:val="22"/>
          <w:szCs w:val="22"/>
        </w:rPr>
        <w:t xml:space="preserve"> no </w:t>
      </w:r>
      <w:r w:rsidR="004E2B7B" w:rsidRPr="006F0172">
        <w:rPr>
          <w:b/>
          <w:sz w:val="22"/>
          <w:szCs w:val="22"/>
        </w:rPr>
        <w:t>prazo máximo de 05 (cinco) dias úteis</w:t>
      </w:r>
      <w:r w:rsidR="004E2B7B" w:rsidRPr="006F0172">
        <w:rPr>
          <w:sz w:val="22"/>
          <w:szCs w:val="22"/>
        </w:rPr>
        <w:t>, contados da data da convocação.</w:t>
      </w:r>
    </w:p>
    <w:p w:rsidR="004E2B7B" w:rsidRPr="006F0172" w:rsidRDefault="004E2B7B" w:rsidP="002924AB">
      <w:pPr>
        <w:pStyle w:val="Corpodetexto"/>
        <w:tabs>
          <w:tab w:val="left" w:pos="1980"/>
        </w:tabs>
        <w:ind w:right="-1"/>
        <w:rPr>
          <w:sz w:val="22"/>
          <w:szCs w:val="22"/>
        </w:rPr>
      </w:pPr>
    </w:p>
    <w:p w:rsidR="004E2B7B" w:rsidRPr="00DB26B3" w:rsidRDefault="00C30D77" w:rsidP="007F428B">
      <w:pPr>
        <w:tabs>
          <w:tab w:val="left" w:pos="-851"/>
          <w:tab w:val="left" w:pos="8647"/>
        </w:tabs>
        <w:ind w:right="-1"/>
        <w:jc w:val="both"/>
        <w:rPr>
          <w:b/>
          <w:color w:val="FF0000"/>
          <w:sz w:val="22"/>
          <w:szCs w:val="22"/>
        </w:rPr>
      </w:pPr>
      <w:r>
        <w:rPr>
          <w:sz w:val="22"/>
          <w:szCs w:val="22"/>
        </w:rPr>
        <w:t>16</w:t>
      </w:r>
      <w:r w:rsidR="004E2B7B" w:rsidRPr="006F0172">
        <w:rPr>
          <w:sz w:val="22"/>
          <w:szCs w:val="22"/>
        </w:rPr>
        <w:t>.3. Na hipótese de a empresa adjudicatária não atender a condição acima ou recusar a a</w:t>
      </w:r>
      <w:r w:rsidR="00D6342C" w:rsidRPr="006F0172">
        <w:rPr>
          <w:sz w:val="22"/>
          <w:szCs w:val="22"/>
        </w:rPr>
        <w:t>ssinar</w:t>
      </w:r>
      <w:r w:rsidR="004E2B7B" w:rsidRPr="006F0172">
        <w:rPr>
          <w:sz w:val="22"/>
          <w:szCs w:val="22"/>
        </w:rPr>
        <w:t xml:space="preserve"> o </w:t>
      </w:r>
      <w:r w:rsidR="00D6342C" w:rsidRPr="006F0172">
        <w:rPr>
          <w:sz w:val="22"/>
          <w:szCs w:val="22"/>
        </w:rPr>
        <w:t>Contrato</w:t>
      </w:r>
      <w:r w:rsidR="004E2B7B" w:rsidRPr="006F0172">
        <w:rPr>
          <w:sz w:val="22"/>
          <w:szCs w:val="22"/>
        </w:rPr>
        <w:t xml:space="preserve"> e não apresentar justificativa porque não o fez, decairá o direito à contratação, conforme preceitua o art. 4º, inciso XVI e XXIII, da Lei nº. 10.520/02, </w:t>
      </w:r>
      <w:r w:rsidR="002D7919" w:rsidRPr="006F0172">
        <w:rPr>
          <w:sz w:val="22"/>
          <w:szCs w:val="22"/>
        </w:rPr>
        <w:t>d</w:t>
      </w:r>
      <w:r w:rsidR="004E2B7B" w:rsidRPr="006F0172">
        <w:rPr>
          <w:sz w:val="22"/>
          <w:szCs w:val="22"/>
        </w:rPr>
        <w:t>e</w:t>
      </w:r>
      <w:r w:rsidR="002D7919" w:rsidRPr="006F0172">
        <w:rPr>
          <w:sz w:val="22"/>
          <w:szCs w:val="22"/>
        </w:rPr>
        <w:t>vendo</w:t>
      </w:r>
      <w:r w:rsidR="004E2B7B" w:rsidRPr="006F0172">
        <w:rPr>
          <w:sz w:val="22"/>
          <w:szCs w:val="22"/>
        </w:rPr>
        <w:t xml:space="preserve"> a</w:t>
      </w:r>
      <w:r w:rsidR="00406C62" w:rsidRPr="006F0172">
        <w:rPr>
          <w:sz w:val="22"/>
          <w:szCs w:val="22"/>
        </w:rPr>
        <w:t xml:space="preserve"> </w:t>
      </w:r>
      <w:r w:rsidR="00E05F0A">
        <w:rPr>
          <w:b/>
          <w:color w:val="FF0000"/>
          <w:sz w:val="22"/>
          <w:szCs w:val="22"/>
        </w:rPr>
        <w:t xml:space="preserve">AGÊNCIA DE DEFESA SANITÁRIA AGROSILVOPASTORIL DO ESTADO DE RONDÔNIA / </w:t>
      </w:r>
      <w:r w:rsidR="00563E64">
        <w:rPr>
          <w:b/>
          <w:color w:val="FF0000"/>
          <w:sz w:val="22"/>
          <w:szCs w:val="22"/>
        </w:rPr>
        <w:t>IDARON</w:t>
      </w:r>
      <w:r w:rsidR="00DB26B3">
        <w:rPr>
          <w:color w:val="FF0000"/>
          <w:sz w:val="22"/>
          <w:szCs w:val="22"/>
        </w:rPr>
        <w:t xml:space="preserve">, </w:t>
      </w:r>
      <w:r w:rsidR="004E2B7B" w:rsidRPr="006F0172">
        <w:rPr>
          <w:sz w:val="22"/>
          <w:szCs w:val="22"/>
        </w:rPr>
        <w:t>convocar outra Licitante classificada e, assim, sucessivamente, na ordem de classificação, sem prejuízo da aplicação das sanções cabíveis, observados o disposto no artigo 7º da mesma lei.</w:t>
      </w:r>
    </w:p>
    <w:p w:rsidR="004E2B7B" w:rsidRPr="006F0172" w:rsidRDefault="004E2B7B" w:rsidP="002924AB">
      <w:pPr>
        <w:pStyle w:val="Recuodecorpodetexto2"/>
        <w:tabs>
          <w:tab w:val="left" w:pos="1985"/>
        </w:tabs>
        <w:ind w:right="-1" w:firstLine="0"/>
        <w:rPr>
          <w:sz w:val="22"/>
          <w:szCs w:val="22"/>
        </w:rPr>
      </w:pPr>
    </w:p>
    <w:p w:rsidR="004E2B7B" w:rsidRPr="006F0172" w:rsidRDefault="00C30D77" w:rsidP="002924AB">
      <w:pPr>
        <w:pStyle w:val="Recuodecorpodetexto2"/>
        <w:tabs>
          <w:tab w:val="left" w:pos="1985"/>
        </w:tabs>
        <w:ind w:right="-1" w:firstLine="0"/>
        <w:rPr>
          <w:sz w:val="22"/>
          <w:szCs w:val="22"/>
        </w:rPr>
      </w:pPr>
      <w:r>
        <w:rPr>
          <w:sz w:val="22"/>
          <w:szCs w:val="22"/>
        </w:rPr>
        <w:t>16</w:t>
      </w:r>
      <w:r w:rsidR="004E2B7B" w:rsidRPr="006F0172">
        <w:rPr>
          <w:sz w:val="22"/>
          <w:szCs w:val="22"/>
        </w:rPr>
        <w:t>.4. Como condição para celebração do Instrumento Contratual</w:t>
      </w:r>
      <w:r w:rsidR="000A2748">
        <w:rPr>
          <w:sz w:val="22"/>
          <w:szCs w:val="22"/>
        </w:rPr>
        <w:t xml:space="preserve"> ou Recebimento da Nota de Empenho</w:t>
      </w:r>
      <w:r w:rsidR="004E2B7B" w:rsidRPr="006F0172">
        <w:rPr>
          <w:sz w:val="22"/>
          <w:szCs w:val="22"/>
        </w:rPr>
        <w:t>, a empresa adjudicatária deverá manter as mesmas condições de habilitação exigidas na licitação.</w:t>
      </w:r>
    </w:p>
    <w:p w:rsidR="004E2B7B" w:rsidRPr="006F0172" w:rsidRDefault="004E2B7B" w:rsidP="002924AB">
      <w:pPr>
        <w:pStyle w:val="Corpodetexto"/>
        <w:tabs>
          <w:tab w:val="left" w:pos="1980"/>
        </w:tabs>
        <w:ind w:right="-1"/>
        <w:rPr>
          <w:sz w:val="22"/>
          <w:szCs w:val="22"/>
        </w:rPr>
      </w:pPr>
    </w:p>
    <w:p w:rsidR="004E2B7B" w:rsidRDefault="00C30D77" w:rsidP="001E7050">
      <w:pPr>
        <w:tabs>
          <w:tab w:val="left" w:pos="-851"/>
          <w:tab w:val="left" w:pos="8647"/>
        </w:tabs>
        <w:ind w:right="-1"/>
        <w:jc w:val="both"/>
        <w:rPr>
          <w:sz w:val="22"/>
          <w:szCs w:val="22"/>
        </w:rPr>
      </w:pPr>
      <w:r>
        <w:rPr>
          <w:sz w:val="22"/>
          <w:szCs w:val="22"/>
        </w:rPr>
        <w:t>16</w:t>
      </w:r>
      <w:r w:rsidR="004E2B7B" w:rsidRPr="006F0172">
        <w:rPr>
          <w:sz w:val="22"/>
          <w:szCs w:val="22"/>
        </w:rPr>
        <w:t xml:space="preserve">.5. A execução do objeto da contratação será acompanhada e fiscalizada por </w:t>
      </w:r>
      <w:r w:rsidR="00D6342C" w:rsidRPr="006F0172">
        <w:rPr>
          <w:sz w:val="22"/>
          <w:szCs w:val="22"/>
        </w:rPr>
        <w:t>uma Comissão, designada pel</w:t>
      </w:r>
      <w:r w:rsidR="002D7919" w:rsidRPr="006F0172">
        <w:rPr>
          <w:sz w:val="22"/>
          <w:szCs w:val="22"/>
        </w:rPr>
        <w:t>a</w:t>
      </w:r>
      <w:r w:rsidR="007F428B" w:rsidRPr="006F0172">
        <w:rPr>
          <w:sz w:val="22"/>
          <w:szCs w:val="22"/>
        </w:rPr>
        <w:t xml:space="preserve"> </w:t>
      </w:r>
      <w:r w:rsidR="00E05F0A">
        <w:rPr>
          <w:b/>
          <w:color w:val="FF0000"/>
          <w:sz w:val="22"/>
          <w:szCs w:val="22"/>
        </w:rPr>
        <w:t xml:space="preserve">AGÊNCIA DE DEFESA SANITÁRIA AGROSILVOPASTORIL DO ESTADO DE RONDÔNIA / </w:t>
      </w:r>
      <w:r w:rsidR="00563E64">
        <w:rPr>
          <w:b/>
          <w:color w:val="FF0000"/>
          <w:sz w:val="22"/>
          <w:szCs w:val="22"/>
        </w:rPr>
        <w:t>IDARON</w:t>
      </w:r>
      <w:r w:rsidR="007F428B" w:rsidRPr="006F0172">
        <w:rPr>
          <w:color w:val="000000"/>
          <w:sz w:val="22"/>
          <w:szCs w:val="22"/>
        </w:rPr>
        <w:t>,</w:t>
      </w:r>
      <w:r w:rsidR="002D7919" w:rsidRPr="006F0172">
        <w:rPr>
          <w:color w:val="000000"/>
          <w:sz w:val="22"/>
          <w:szCs w:val="22"/>
        </w:rPr>
        <w:t xml:space="preserve"> </w:t>
      </w:r>
      <w:r w:rsidR="004E2B7B" w:rsidRPr="006F0172">
        <w:rPr>
          <w:sz w:val="22"/>
          <w:szCs w:val="22"/>
        </w:rPr>
        <w:t xml:space="preserve">que anotará, em registro próprio, todas as ocorrências relacionadas com a execução, determinando o que for necessário à regularização das faltas ou defeitos observados e atestará as notas fiscais/faturas, para fins de pagamento. </w:t>
      </w:r>
    </w:p>
    <w:p w:rsidR="001E7050" w:rsidRPr="006F0172" w:rsidRDefault="001E7050" w:rsidP="001E7050">
      <w:pPr>
        <w:tabs>
          <w:tab w:val="left" w:pos="-851"/>
          <w:tab w:val="left" w:pos="8647"/>
        </w:tabs>
        <w:ind w:right="-1"/>
        <w:jc w:val="both"/>
        <w:rPr>
          <w:sz w:val="22"/>
          <w:szCs w:val="22"/>
        </w:rPr>
      </w:pPr>
    </w:p>
    <w:p w:rsidR="00395FAE" w:rsidRPr="006F0172" w:rsidRDefault="00C30D77" w:rsidP="002924AB">
      <w:pPr>
        <w:pStyle w:val="Recuodecorpodetexto2"/>
        <w:tabs>
          <w:tab w:val="left" w:pos="1985"/>
        </w:tabs>
        <w:ind w:right="-1" w:firstLine="0"/>
        <w:rPr>
          <w:sz w:val="22"/>
          <w:szCs w:val="22"/>
        </w:rPr>
      </w:pPr>
      <w:r>
        <w:rPr>
          <w:sz w:val="22"/>
          <w:szCs w:val="22"/>
        </w:rPr>
        <w:t>16</w:t>
      </w:r>
      <w:r w:rsidR="004E2B7B" w:rsidRPr="006F0172">
        <w:rPr>
          <w:sz w:val="22"/>
          <w:szCs w:val="22"/>
        </w:rPr>
        <w:t>.6. O presente Edital e seus Anexos, bem como a proposta de preços da empresa adjudicatária, farão parte integrante do Instrumento Contratual</w:t>
      </w:r>
      <w:r w:rsidR="000A2748">
        <w:rPr>
          <w:sz w:val="22"/>
          <w:szCs w:val="22"/>
        </w:rPr>
        <w:t>/Nota de Empenho</w:t>
      </w:r>
      <w:r w:rsidR="004E2B7B" w:rsidRPr="006F0172">
        <w:rPr>
          <w:sz w:val="22"/>
          <w:szCs w:val="22"/>
        </w:rPr>
        <w:t xml:space="preserve"> a ser firmado, independentemente de transcrição.</w:t>
      </w:r>
    </w:p>
    <w:p w:rsidR="002D7919" w:rsidRDefault="002D7919" w:rsidP="00C14BA4">
      <w:pPr>
        <w:pStyle w:val="Recuodecorpodetexto2"/>
        <w:tabs>
          <w:tab w:val="left" w:pos="1985"/>
        </w:tabs>
        <w:ind w:right="-1" w:firstLine="0"/>
        <w:rPr>
          <w:sz w:val="22"/>
          <w:szCs w:val="22"/>
        </w:rPr>
      </w:pPr>
    </w:p>
    <w:p w:rsidR="00FA421F" w:rsidRPr="006F0172" w:rsidRDefault="005F1D8D" w:rsidP="002924AB">
      <w:pPr>
        <w:pStyle w:val="Corpodetexto3"/>
        <w:ind w:right="-1"/>
        <w:jc w:val="both"/>
        <w:rPr>
          <w:color w:val="0000FF"/>
          <w:sz w:val="22"/>
          <w:szCs w:val="22"/>
        </w:rPr>
      </w:pPr>
      <w:r w:rsidRPr="006F0172">
        <w:rPr>
          <w:color w:val="0000FF"/>
          <w:sz w:val="22"/>
          <w:szCs w:val="22"/>
        </w:rPr>
        <w:t>17</w:t>
      </w:r>
      <w:r w:rsidR="00816C1F">
        <w:rPr>
          <w:color w:val="0000FF"/>
          <w:sz w:val="22"/>
          <w:szCs w:val="22"/>
        </w:rPr>
        <w:t>.</w:t>
      </w:r>
      <w:r w:rsidR="002D7919" w:rsidRPr="006F0172">
        <w:rPr>
          <w:color w:val="0000FF"/>
          <w:sz w:val="22"/>
          <w:szCs w:val="22"/>
        </w:rPr>
        <w:t xml:space="preserve"> </w:t>
      </w:r>
      <w:r w:rsidR="00FA421F" w:rsidRPr="006F0172">
        <w:rPr>
          <w:color w:val="0000FF"/>
          <w:sz w:val="22"/>
          <w:szCs w:val="22"/>
        </w:rPr>
        <w:t>DAS OBRIGAÇÕES DA CONTRATADA</w:t>
      </w:r>
    </w:p>
    <w:p w:rsidR="001979FD" w:rsidRPr="006F0172" w:rsidRDefault="001979FD" w:rsidP="00C14BA4">
      <w:pPr>
        <w:ind w:right="-1"/>
        <w:jc w:val="center"/>
        <w:rPr>
          <w:sz w:val="22"/>
          <w:szCs w:val="22"/>
        </w:rPr>
      </w:pPr>
    </w:p>
    <w:p w:rsidR="00FA421F" w:rsidRPr="006F0172" w:rsidRDefault="005F1D8D" w:rsidP="002924AB">
      <w:pPr>
        <w:ind w:right="-1"/>
        <w:jc w:val="both"/>
        <w:rPr>
          <w:sz w:val="22"/>
          <w:szCs w:val="22"/>
        </w:rPr>
      </w:pPr>
      <w:r w:rsidRPr="006F0172">
        <w:rPr>
          <w:sz w:val="22"/>
          <w:szCs w:val="22"/>
        </w:rPr>
        <w:t>17</w:t>
      </w:r>
      <w:r w:rsidR="00FA421F" w:rsidRPr="006F0172">
        <w:rPr>
          <w:sz w:val="22"/>
          <w:szCs w:val="22"/>
        </w:rPr>
        <w:t xml:space="preserve">.1.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Contratada são</w:t>
      </w:r>
      <w:r w:rsidR="00FA421F" w:rsidRPr="006F0172">
        <w:rPr>
          <w:sz w:val="22"/>
          <w:szCs w:val="22"/>
        </w:rPr>
        <w:t xml:space="preserve"> as determinadas no </w:t>
      </w:r>
      <w:r w:rsidR="00C30D77" w:rsidRPr="00C30D77">
        <w:rPr>
          <w:b/>
          <w:sz w:val="22"/>
          <w:szCs w:val="22"/>
        </w:rPr>
        <w:t>item 1</w:t>
      </w:r>
      <w:r w:rsidR="004D371E">
        <w:rPr>
          <w:b/>
          <w:sz w:val="22"/>
          <w:szCs w:val="22"/>
        </w:rPr>
        <w:t>0</w:t>
      </w:r>
      <w:r w:rsidR="00C30D77">
        <w:rPr>
          <w:sz w:val="22"/>
          <w:szCs w:val="22"/>
        </w:rPr>
        <w:t xml:space="preserve"> do </w:t>
      </w:r>
      <w:r w:rsidR="008B63CD" w:rsidRPr="00C30D77">
        <w:rPr>
          <w:b/>
          <w:sz w:val="22"/>
          <w:szCs w:val="22"/>
        </w:rPr>
        <w:t xml:space="preserve">Anexo I - </w:t>
      </w:r>
      <w:r w:rsidR="00DF78D1" w:rsidRPr="00C30D77">
        <w:rPr>
          <w:b/>
          <w:sz w:val="22"/>
          <w:szCs w:val="22"/>
        </w:rPr>
        <w:t>Termo de Referência</w:t>
      </w:r>
      <w:r w:rsidR="00DF78D1">
        <w:rPr>
          <w:b/>
          <w:color w:val="0000FF"/>
          <w:sz w:val="22"/>
          <w:szCs w:val="22"/>
        </w:rPr>
        <w:t xml:space="preserve"> </w:t>
      </w:r>
      <w:r w:rsidR="00043F65" w:rsidRPr="00DF78D1">
        <w:rPr>
          <w:sz w:val="22"/>
          <w:szCs w:val="22"/>
        </w:rPr>
        <w:t>d</w:t>
      </w:r>
      <w:r w:rsidR="00DF78D1">
        <w:rPr>
          <w:sz w:val="22"/>
          <w:szCs w:val="22"/>
        </w:rPr>
        <w:t>este</w:t>
      </w:r>
      <w:r w:rsidR="00043F65" w:rsidRPr="00DF78D1">
        <w:rPr>
          <w:sz w:val="22"/>
          <w:szCs w:val="22"/>
        </w:rPr>
        <w:t xml:space="preserve"> Edital</w:t>
      </w:r>
      <w:r w:rsidR="0076382A">
        <w:rPr>
          <w:sz w:val="22"/>
          <w:szCs w:val="22"/>
        </w:rPr>
        <w:t>.</w:t>
      </w:r>
    </w:p>
    <w:p w:rsidR="00395637" w:rsidRPr="006F0172" w:rsidRDefault="00395637" w:rsidP="002924AB">
      <w:pPr>
        <w:ind w:right="-1"/>
        <w:jc w:val="both"/>
        <w:rPr>
          <w:color w:val="000000"/>
          <w:sz w:val="22"/>
          <w:szCs w:val="22"/>
        </w:rPr>
      </w:pPr>
    </w:p>
    <w:p w:rsidR="008E70E0" w:rsidRPr="006F0172" w:rsidRDefault="005F1D8D" w:rsidP="002924AB">
      <w:pPr>
        <w:ind w:right="-1"/>
        <w:jc w:val="both"/>
        <w:rPr>
          <w:b/>
          <w:color w:val="0000FF"/>
          <w:sz w:val="22"/>
          <w:szCs w:val="22"/>
        </w:rPr>
      </w:pPr>
      <w:r w:rsidRPr="006F0172">
        <w:rPr>
          <w:b/>
          <w:color w:val="0000FF"/>
          <w:sz w:val="22"/>
          <w:szCs w:val="22"/>
        </w:rPr>
        <w:t>18</w:t>
      </w:r>
      <w:r w:rsidR="00816C1F">
        <w:rPr>
          <w:b/>
          <w:color w:val="0000FF"/>
          <w:sz w:val="22"/>
          <w:szCs w:val="22"/>
        </w:rPr>
        <w:t>.</w:t>
      </w:r>
      <w:r w:rsidR="00810CE1" w:rsidRPr="006F0172">
        <w:rPr>
          <w:b/>
          <w:color w:val="0000FF"/>
          <w:sz w:val="22"/>
          <w:szCs w:val="22"/>
        </w:rPr>
        <w:t xml:space="preserve"> </w:t>
      </w:r>
      <w:r w:rsidR="00816C1F">
        <w:rPr>
          <w:b/>
          <w:color w:val="0000FF"/>
          <w:sz w:val="22"/>
          <w:szCs w:val="22"/>
        </w:rPr>
        <w:t>DAS OBRIGAÇÕES DA CONTRATANTE</w:t>
      </w:r>
    </w:p>
    <w:p w:rsidR="008E70E0" w:rsidRPr="006F0172" w:rsidRDefault="008E70E0" w:rsidP="002924AB">
      <w:pPr>
        <w:ind w:right="-1"/>
        <w:jc w:val="both"/>
        <w:rPr>
          <w:b/>
          <w:sz w:val="22"/>
          <w:szCs w:val="22"/>
        </w:rPr>
      </w:pPr>
    </w:p>
    <w:p w:rsidR="00700B12" w:rsidRPr="006F0172" w:rsidRDefault="005F1D8D" w:rsidP="00700B12">
      <w:pPr>
        <w:ind w:right="-1"/>
        <w:jc w:val="both"/>
        <w:rPr>
          <w:sz w:val="22"/>
          <w:szCs w:val="22"/>
        </w:rPr>
      </w:pPr>
      <w:r w:rsidRPr="006F0172">
        <w:rPr>
          <w:color w:val="000000"/>
          <w:sz w:val="22"/>
          <w:szCs w:val="22"/>
        </w:rPr>
        <w:t>18</w:t>
      </w:r>
      <w:r w:rsidR="00E6067C" w:rsidRPr="006F0172">
        <w:rPr>
          <w:color w:val="000000"/>
          <w:sz w:val="22"/>
          <w:szCs w:val="22"/>
        </w:rPr>
        <w:t>.1</w:t>
      </w:r>
      <w:r w:rsidR="00816C1F">
        <w:rPr>
          <w:color w:val="000000"/>
          <w:sz w:val="22"/>
          <w:szCs w:val="22"/>
        </w:rPr>
        <w:t>.</w:t>
      </w:r>
      <w:r w:rsidR="00E6067C" w:rsidRPr="006F0172">
        <w:rPr>
          <w:color w:val="000000"/>
          <w:sz w:val="22"/>
          <w:szCs w:val="22"/>
        </w:rPr>
        <w:t xml:space="preserve">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Contratante são</w:t>
      </w:r>
      <w:r w:rsidR="00700B12" w:rsidRPr="006F0172">
        <w:rPr>
          <w:sz w:val="22"/>
          <w:szCs w:val="22"/>
        </w:rPr>
        <w:t xml:space="preserve"> as determinadas no </w:t>
      </w:r>
      <w:r w:rsidR="00700B12" w:rsidRPr="00C30D77">
        <w:rPr>
          <w:b/>
          <w:sz w:val="22"/>
          <w:szCs w:val="22"/>
        </w:rPr>
        <w:t>item 1</w:t>
      </w:r>
      <w:r w:rsidR="0076382A">
        <w:rPr>
          <w:b/>
          <w:sz w:val="22"/>
          <w:szCs w:val="22"/>
        </w:rPr>
        <w:t>1</w:t>
      </w:r>
      <w:r w:rsidR="00700B12">
        <w:rPr>
          <w:sz w:val="22"/>
          <w:szCs w:val="22"/>
        </w:rPr>
        <w:t xml:space="preserve"> do </w:t>
      </w:r>
      <w:r w:rsidR="00700B12" w:rsidRPr="00C30D77">
        <w:rPr>
          <w:b/>
          <w:sz w:val="22"/>
          <w:szCs w:val="22"/>
        </w:rPr>
        <w:t>Anexo I - Termo de Referência</w:t>
      </w:r>
      <w:r w:rsidR="00700B12">
        <w:rPr>
          <w:b/>
          <w:color w:val="0000FF"/>
          <w:sz w:val="22"/>
          <w:szCs w:val="22"/>
        </w:rPr>
        <w:t xml:space="preserve"> </w:t>
      </w:r>
      <w:r w:rsidR="00700B12" w:rsidRPr="00DF78D1">
        <w:rPr>
          <w:sz w:val="22"/>
          <w:szCs w:val="22"/>
        </w:rPr>
        <w:t>d</w:t>
      </w:r>
      <w:r w:rsidR="00700B12">
        <w:rPr>
          <w:sz w:val="22"/>
          <w:szCs w:val="22"/>
        </w:rPr>
        <w:t>este</w:t>
      </w:r>
      <w:r w:rsidR="00700B12" w:rsidRPr="00DF78D1">
        <w:rPr>
          <w:sz w:val="22"/>
          <w:szCs w:val="22"/>
        </w:rPr>
        <w:t xml:space="preserve"> Edital</w:t>
      </w:r>
      <w:r w:rsidR="0076382A">
        <w:rPr>
          <w:sz w:val="22"/>
          <w:szCs w:val="22"/>
        </w:rPr>
        <w:t>.</w:t>
      </w:r>
    </w:p>
    <w:p w:rsidR="002E60E8" w:rsidRDefault="002E60E8" w:rsidP="002E60E8">
      <w:pPr>
        <w:spacing w:line="360" w:lineRule="auto"/>
        <w:jc w:val="both"/>
      </w:pPr>
    </w:p>
    <w:p w:rsidR="008E70E0" w:rsidRPr="006F0172" w:rsidRDefault="005F1D8D" w:rsidP="002924AB">
      <w:pPr>
        <w:ind w:right="-1"/>
        <w:jc w:val="both"/>
        <w:rPr>
          <w:b/>
          <w:color w:val="0000FF"/>
          <w:sz w:val="22"/>
          <w:szCs w:val="22"/>
        </w:rPr>
      </w:pPr>
      <w:r w:rsidRPr="006F0172">
        <w:rPr>
          <w:b/>
          <w:color w:val="0000FF"/>
          <w:sz w:val="22"/>
          <w:szCs w:val="22"/>
        </w:rPr>
        <w:t>19</w:t>
      </w:r>
      <w:r w:rsidR="00816C1F">
        <w:rPr>
          <w:b/>
          <w:color w:val="0000FF"/>
          <w:sz w:val="22"/>
          <w:szCs w:val="22"/>
        </w:rPr>
        <w:t>.</w:t>
      </w:r>
      <w:r w:rsidR="00810CE1" w:rsidRPr="006F0172">
        <w:rPr>
          <w:b/>
          <w:color w:val="0000FF"/>
          <w:sz w:val="22"/>
          <w:szCs w:val="22"/>
        </w:rPr>
        <w:t xml:space="preserve"> </w:t>
      </w:r>
      <w:r w:rsidR="008E70E0" w:rsidRPr="006F0172">
        <w:rPr>
          <w:b/>
          <w:color w:val="0000FF"/>
          <w:sz w:val="22"/>
          <w:szCs w:val="22"/>
        </w:rPr>
        <w:t>DAS SANÇÕES ADMINISTRATIVAS</w:t>
      </w:r>
    </w:p>
    <w:p w:rsidR="00620DA9" w:rsidRPr="006F0172" w:rsidRDefault="00620DA9" w:rsidP="002924AB">
      <w:pPr>
        <w:ind w:right="-1"/>
        <w:jc w:val="both"/>
        <w:rPr>
          <w:color w:val="FF0000"/>
          <w:sz w:val="22"/>
          <w:szCs w:val="22"/>
        </w:rPr>
      </w:pPr>
    </w:p>
    <w:p w:rsidR="004D371E" w:rsidRPr="004D371E" w:rsidRDefault="007E5B56" w:rsidP="004D371E">
      <w:pPr>
        <w:jc w:val="both"/>
        <w:rPr>
          <w:b/>
          <w:color w:val="000000"/>
          <w:shd w:val="clear" w:color="auto" w:fill="FFFFFF"/>
        </w:rPr>
      </w:pPr>
      <w:proofErr w:type="gramStart"/>
      <w:r w:rsidRPr="00816C1F">
        <w:rPr>
          <w:sz w:val="22"/>
          <w:szCs w:val="22"/>
        </w:rPr>
        <w:t>19.1</w:t>
      </w:r>
      <w:r w:rsidR="002E60E8" w:rsidRPr="002E60E8">
        <w:rPr>
          <w:color w:val="000000"/>
          <w:sz w:val="24"/>
          <w:shd w:val="clear" w:color="auto" w:fill="FFFFFF"/>
        </w:rPr>
        <w:t xml:space="preserve"> </w:t>
      </w:r>
      <w:r w:rsidR="004D371E" w:rsidRPr="004D371E">
        <w:rPr>
          <w:color w:val="000000"/>
          <w:shd w:val="clear" w:color="auto" w:fill="FFFFFF"/>
        </w:rPr>
        <w:t>Sem prejuízo das sanções cominadas no art. 87, I, III e IV, da Lei nº</w:t>
      </w:r>
      <w:proofErr w:type="gramEnd"/>
      <w:r w:rsidR="004D371E" w:rsidRPr="004D371E">
        <w:rPr>
          <w:color w:val="000000"/>
          <w:shd w:val="clear" w:color="auto" w:fill="FFFFFF"/>
        </w:rPr>
        <w:t xml:space="preserve"> 8.666/93, pela inexecução total ou parcial do contrato, a Administração poderá, garantida a prévia e ampla defesa, aplicar à Contratada multa de 0,5% (meio por cento) ao dia até o limite de 10% (dez por cento), consoante o caput e §§ do art. 86 da Lei 8.666/93, sobre o valor da Nota de Empenho (consideram-se as parcelas inadimplidas do contrato).</w:t>
      </w:r>
    </w:p>
    <w:p w:rsidR="0076382A" w:rsidRPr="00F9459E" w:rsidRDefault="0076382A" w:rsidP="002E60E8">
      <w:pPr>
        <w:jc w:val="both"/>
        <w:rPr>
          <w:bCs/>
          <w:sz w:val="22"/>
          <w:szCs w:val="22"/>
        </w:rPr>
      </w:pPr>
    </w:p>
    <w:p w:rsidR="004D371E" w:rsidRPr="004D371E" w:rsidRDefault="002E60E8" w:rsidP="004D371E">
      <w:pPr>
        <w:jc w:val="both"/>
        <w:rPr>
          <w:color w:val="000000"/>
          <w:sz w:val="22"/>
          <w:szCs w:val="22"/>
          <w:shd w:val="clear" w:color="auto" w:fill="FFFFFF"/>
        </w:rPr>
      </w:pPr>
      <w:r w:rsidRPr="0076382A">
        <w:rPr>
          <w:sz w:val="22"/>
          <w:szCs w:val="22"/>
        </w:rPr>
        <w:t>1</w:t>
      </w:r>
      <w:r w:rsidR="00D552C3" w:rsidRPr="0076382A">
        <w:rPr>
          <w:sz w:val="22"/>
          <w:szCs w:val="22"/>
        </w:rPr>
        <w:t>9.2.</w:t>
      </w:r>
      <w:r w:rsidR="004D371E">
        <w:rPr>
          <w:sz w:val="22"/>
          <w:szCs w:val="22"/>
        </w:rPr>
        <w:t xml:space="preserve"> </w:t>
      </w:r>
      <w:r w:rsidR="004D371E" w:rsidRPr="004D371E">
        <w:rPr>
          <w:color w:val="000000"/>
          <w:sz w:val="22"/>
          <w:szCs w:val="22"/>
          <w:shd w:val="clear" w:color="auto" w:fill="FFFFFF"/>
        </w:rPr>
        <w:t>Se a adjudicatária recusar-se a retirar o instrumento contratual ou equivalente injustificadamente ou se não apresentar situação regular na ocasião dos recebimentos, garantida a prévia e ampla defesa, aplicar à Contratada multa de até 10% (dez por cento) sobre o valor adjudicado.</w:t>
      </w:r>
    </w:p>
    <w:p w:rsidR="00D552C3" w:rsidRPr="0076382A" w:rsidRDefault="00D552C3" w:rsidP="0076382A">
      <w:pPr>
        <w:jc w:val="both"/>
        <w:rPr>
          <w:sz w:val="22"/>
          <w:szCs w:val="22"/>
          <w:highlight w:val="yellow"/>
        </w:rPr>
      </w:pPr>
    </w:p>
    <w:p w:rsidR="004D371E" w:rsidRPr="004D371E" w:rsidRDefault="00D552C3" w:rsidP="004D371E">
      <w:pPr>
        <w:jc w:val="both"/>
        <w:rPr>
          <w:color w:val="000000"/>
          <w:sz w:val="22"/>
          <w:szCs w:val="22"/>
          <w:shd w:val="clear" w:color="auto" w:fill="FFFFFF"/>
        </w:rPr>
      </w:pPr>
      <w:r w:rsidRPr="0076382A">
        <w:rPr>
          <w:sz w:val="22"/>
          <w:szCs w:val="22"/>
        </w:rPr>
        <w:lastRenderedPageBreak/>
        <w:t>19.3.</w:t>
      </w:r>
      <w:r w:rsidR="00EA1E63" w:rsidRPr="0076382A">
        <w:rPr>
          <w:color w:val="FF0000"/>
          <w:sz w:val="22"/>
          <w:szCs w:val="22"/>
        </w:rPr>
        <w:t xml:space="preserve"> </w:t>
      </w:r>
      <w:r w:rsidR="004D371E" w:rsidRPr="004D371E">
        <w:rPr>
          <w:color w:val="000000"/>
          <w:sz w:val="22"/>
          <w:szCs w:val="22"/>
          <w:shd w:val="clear" w:color="auto" w:fill="FFFFFF"/>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dos Órgãos da Administração Pública e Estadual, pelo prazo de até 05 (cinco) anos, sem prejuízo das multas previstas e das demais cominações legais.</w:t>
      </w:r>
    </w:p>
    <w:p w:rsidR="0076382A" w:rsidRDefault="0076382A" w:rsidP="0076382A">
      <w:pPr>
        <w:jc w:val="both"/>
        <w:rPr>
          <w:sz w:val="22"/>
          <w:szCs w:val="22"/>
        </w:rPr>
      </w:pPr>
    </w:p>
    <w:p w:rsidR="004D371E" w:rsidRPr="004D371E" w:rsidRDefault="00D552C3" w:rsidP="004D371E">
      <w:pPr>
        <w:jc w:val="both"/>
        <w:rPr>
          <w:b/>
          <w:color w:val="000000"/>
          <w:sz w:val="22"/>
          <w:szCs w:val="22"/>
          <w:shd w:val="clear" w:color="auto" w:fill="FFFFFF"/>
        </w:rPr>
      </w:pPr>
      <w:r w:rsidRPr="0076382A">
        <w:rPr>
          <w:sz w:val="22"/>
          <w:szCs w:val="22"/>
        </w:rPr>
        <w:t xml:space="preserve">19.4. </w:t>
      </w:r>
      <w:r w:rsidR="004D371E" w:rsidRPr="004D371E">
        <w:rPr>
          <w:color w:val="000000"/>
          <w:sz w:val="22"/>
          <w:szCs w:val="22"/>
          <w:shd w:val="clear" w:color="auto" w:fill="FFFFFF"/>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76382A" w:rsidRDefault="0076382A" w:rsidP="004D371E">
      <w:pPr>
        <w:jc w:val="both"/>
        <w:rPr>
          <w:sz w:val="22"/>
          <w:szCs w:val="22"/>
        </w:rPr>
      </w:pPr>
    </w:p>
    <w:p w:rsidR="004D371E" w:rsidRPr="004D371E" w:rsidRDefault="00D552C3" w:rsidP="004D371E">
      <w:pPr>
        <w:ind w:right="-1"/>
        <w:jc w:val="both"/>
        <w:rPr>
          <w:sz w:val="22"/>
          <w:szCs w:val="22"/>
        </w:rPr>
      </w:pPr>
      <w:r w:rsidRPr="0076382A">
        <w:rPr>
          <w:sz w:val="22"/>
          <w:szCs w:val="22"/>
        </w:rPr>
        <w:t xml:space="preserve">19.5. </w:t>
      </w:r>
      <w:r w:rsidR="004D371E" w:rsidRPr="004D371E">
        <w:rPr>
          <w:sz w:val="22"/>
          <w:szCs w:val="22"/>
        </w:rPr>
        <w:t>As multas previstas nesta seção não eximem a adjudicatária ou contratada da reparação dos eventuais danos, perdas ou prejuízos que seu ato punível venha causar à Administração.</w:t>
      </w:r>
    </w:p>
    <w:p w:rsidR="0076382A" w:rsidRDefault="0076382A" w:rsidP="004D371E">
      <w:pPr>
        <w:ind w:right="-1"/>
        <w:jc w:val="both"/>
        <w:rPr>
          <w:sz w:val="22"/>
          <w:szCs w:val="22"/>
        </w:rPr>
      </w:pPr>
    </w:p>
    <w:p w:rsidR="006B0156" w:rsidRPr="006F0172" w:rsidRDefault="00EA1E63" w:rsidP="002924AB">
      <w:pPr>
        <w:ind w:right="-1"/>
        <w:jc w:val="both"/>
        <w:rPr>
          <w:b/>
          <w:color w:val="0000FF"/>
          <w:sz w:val="22"/>
          <w:szCs w:val="22"/>
        </w:rPr>
      </w:pPr>
      <w:r w:rsidRPr="006F0172">
        <w:rPr>
          <w:b/>
          <w:color w:val="0000FF"/>
          <w:sz w:val="22"/>
          <w:szCs w:val="22"/>
        </w:rPr>
        <w:t>2</w:t>
      </w:r>
      <w:r w:rsidR="004D371E">
        <w:rPr>
          <w:b/>
          <w:color w:val="0000FF"/>
          <w:sz w:val="22"/>
          <w:szCs w:val="22"/>
        </w:rPr>
        <w:t>0</w:t>
      </w:r>
      <w:r w:rsidR="00340396">
        <w:rPr>
          <w:b/>
          <w:color w:val="0000FF"/>
          <w:sz w:val="22"/>
          <w:szCs w:val="22"/>
        </w:rPr>
        <w:t>.</w:t>
      </w:r>
      <w:r w:rsidR="001B5A5F" w:rsidRPr="006F0172">
        <w:rPr>
          <w:b/>
          <w:color w:val="0000FF"/>
          <w:sz w:val="22"/>
          <w:szCs w:val="22"/>
        </w:rPr>
        <w:t xml:space="preserve"> </w:t>
      </w:r>
      <w:r w:rsidR="006B0156" w:rsidRPr="006F0172">
        <w:rPr>
          <w:b/>
          <w:color w:val="0000FF"/>
          <w:sz w:val="22"/>
          <w:szCs w:val="22"/>
        </w:rPr>
        <w:t>DAS DISPOSIÇÕES GERAIS</w:t>
      </w:r>
    </w:p>
    <w:p w:rsidR="00F26C3E" w:rsidRPr="006F0172" w:rsidRDefault="00F26C3E" w:rsidP="001B5A5F">
      <w:pPr>
        <w:pStyle w:val="Recuodecorpodetexto"/>
        <w:spacing w:before="40" w:after="40"/>
        <w:jc w:val="both"/>
        <w:rPr>
          <w:sz w:val="22"/>
          <w:szCs w:val="22"/>
        </w:rPr>
      </w:pPr>
      <w:r w:rsidRPr="006F0172">
        <w:rPr>
          <w:b w:val="0"/>
          <w:sz w:val="22"/>
          <w:szCs w:val="22"/>
        </w:rPr>
        <w:t xml:space="preserve">        </w:t>
      </w:r>
    </w:p>
    <w:p w:rsidR="004D371E" w:rsidRPr="004D371E" w:rsidRDefault="004D371E" w:rsidP="004D371E">
      <w:pPr>
        <w:ind w:right="-1"/>
        <w:jc w:val="both"/>
        <w:rPr>
          <w:sz w:val="22"/>
          <w:szCs w:val="22"/>
        </w:rPr>
      </w:pPr>
      <w:r>
        <w:rPr>
          <w:sz w:val="22"/>
          <w:szCs w:val="22"/>
        </w:rPr>
        <w:t>20</w:t>
      </w:r>
      <w:r w:rsidR="009D11C1" w:rsidRPr="00340396">
        <w:rPr>
          <w:sz w:val="22"/>
          <w:szCs w:val="22"/>
        </w:rPr>
        <w:t>.1.</w:t>
      </w:r>
      <w:r w:rsidR="009D11C1" w:rsidRPr="006F0172">
        <w:rPr>
          <w:b/>
          <w:sz w:val="22"/>
          <w:szCs w:val="22"/>
        </w:rPr>
        <w:t xml:space="preserve"> </w:t>
      </w:r>
      <w:r w:rsidRPr="004D371E">
        <w:rPr>
          <w:sz w:val="22"/>
          <w:szCs w:val="22"/>
        </w:rPr>
        <w:t>Havendo divergência entre o disposto neste instrumento e o contrato, prevalecerá este último.</w:t>
      </w:r>
      <w:r>
        <w:rPr>
          <w:sz w:val="22"/>
          <w:szCs w:val="22"/>
        </w:rPr>
        <w:t xml:space="preserve"> </w:t>
      </w:r>
      <w:r w:rsidRPr="004D371E">
        <w:rPr>
          <w:sz w:val="22"/>
          <w:szCs w:val="22"/>
        </w:rPr>
        <w:t>As omissões, dúvidas e casos não previstos neste instrumento serão resolvidos e decididos aplicando-se a Lei Federal nº 8.666, de 21 de junho de 1993, com suas alterações e amplitude de legislação aplicável vigente.</w:t>
      </w:r>
    </w:p>
    <w:p w:rsidR="006B0156" w:rsidRPr="006F0172" w:rsidRDefault="006B0156" w:rsidP="002924AB">
      <w:pPr>
        <w:ind w:right="-1"/>
        <w:jc w:val="both"/>
        <w:rPr>
          <w:sz w:val="22"/>
          <w:szCs w:val="22"/>
        </w:rPr>
      </w:pPr>
    </w:p>
    <w:p w:rsidR="006B0156" w:rsidRPr="006F0172" w:rsidRDefault="004D371E" w:rsidP="002924AB">
      <w:pPr>
        <w:ind w:right="-1"/>
        <w:jc w:val="both"/>
        <w:rPr>
          <w:sz w:val="22"/>
          <w:szCs w:val="22"/>
        </w:rPr>
      </w:pPr>
      <w:r>
        <w:rPr>
          <w:sz w:val="22"/>
          <w:szCs w:val="22"/>
        </w:rPr>
        <w:t>20</w:t>
      </w:r>
      <w:r w:rsidR="000F1FAB" w:rsidRPr="00340396">
        <w:rPr>
          <w:sz w:val="22"/>
          <w:szCs w:val="22"/>
        </w:rPr>
        <w:t>.2</w:t>
      </w:r>
      <w:r w:rsidR="00AE556C" w:rsidRPr="00340396">
        <w:rPr>
          <w:sz w:val="22"/>
          <w:szCs w:val="22"/>
        </w:rPr>
        <w:t>.</w:t>
      </w:r>
      <w:r w:rsidR="00AE556C" w:rsidRPr="006F0172">
        <w:rPr>
          <w:sz w:val="22"/>
          <w:szCs w:val="22"/>
        </w:rPr>
        <w:t xml:space="preserve"> </w:t>
      </w:r>
      <w:r w:rsidR="001B5A5F" w:rsidRPr="006F0172">
        <w:rPr>
          <w:sz w:val="22"/>
          <w:szCs w:val="22"/>
        </w:rPr>
        <w:t>Ao</w:t>
      </w:r>
      <w:r w:rsidR="009E4459" w:rsidRPr="006F0172">
        <w:rPr>
          <w:sz w:val="22"/>
          <w:szCs w:val="22"/>
        </w:rPr>
        <w:t xml:space="preserve"> Pregoeiro</w:t>
      </w:r>
      <w:r w:rsidR="006B0156" w:rsidRPr="006F0172">
        <w:rPr>
          <w:sz w:val="22"/>
          <w:szCs w:val="22"/>
        </w:rPr>
        <w:t xml:space="preserve"> ou </w:t>
      </w:r>
      <w:r w:rsidR="001B5A5F" w:rsidRPr="006F0172">
        <w:rPr>
          <w:sz w:val="22"/>
          <w:szCs w:val="22"/>
        </w:rPr>
        <w:t>à</w:t>
      </w:r>
      <w:r w:rsidR="006B0156" w:rsidRPr="006F0172">
        <w:rPr>
          <w:sz w:val="22"/>
          <w:szCs w:val="22"/>
        </w:rPr>
        <w:t xml:space="preserve"> Autoridade Competente, é </w:t>
      </w:r>
      <w:proofErr w:type="gramStart"/>
      <w:r w:rsidR="006B0156" w:rsidRPr="006F0172">
        <w:rPr>
          <w:sz w:val="22"/>
          <w:szCs w:val="22"/>
        </w:rPr>
        <w:t>facultado, em qualquer fase da licitação</w:t>
      </w:r>
      <w:proofErr w:type="gramEnd"/>
      <w:r w:rsidR="006B0156" w:rsidRPr="006F0172">
        <w:rPr>
          <w:sz w:val="22"/>
          <w:szCs w:val="22"/>
        </w:rPr>
        <w:t xml:space="preserve"> a promoção de diligência, destinada a esclarecer ou complementar a instrução do processo, vedada a inclusão posterior de documentos ou informações que deveriam constar do mesmo desde a realização da sessão pública.</w:t>
      </w:r>
    </w:p>
    <w:p w:rsidR="006B0156" w:rsidRPr="006F0172" w:rsidRDefault="006B0156" w:rsidP="002924AB">
      <w:pPr>
        <w:ind w:right="-1"/>
        <w:jc w:val="both"/>
        <w:rPr>
          <w:sz w:val="22"/>
          <w:szCs w:val="22"/>
        </w:rPr>
      </w:pPr>
    </w:p>
    <w:p w:rsidR="006B0156" w:rsidRPr="006F0172" w:rsidRDefault="006B0156" w:rsidP="002924AB">
      <w:pPr>
        <w:ind w:right="-1"/>
        <w:jc w:val="both"/>
        <w:rPr>
          <w:sz w:val="22"/>
          <w:szCs w:val="22"/>
        </w:rPr>
      </w:pPr>
      <w:r w:rsidRPr="00340396">
        <w:rPr>
          <w:sz w:val="22"/>
          <w:szCs w:val="22"/>
        </w:rPr>
        <w:t>2</w:t>
      </w:r>
      <w:r w:rsidR="004D371E">
        <w:rPr>
          <w:sz w:val="22"/>
          <w:szCs w:val="22"/>
        </w:rPr>
        <w:t>0</w:t>
      </w:r>
      <w:r w:rsidR="000F1FAB" w:rsidRPr="00340396">
        <w:rPr>
          <w:sz w:val="22"/>
          <w:szCs w:val="22"/>
        </w:rPr>
        <w:t>.3</w:t>
      </w:r>
      <w:r w:rsidRPr="00340396">
        <w:rPr>
          <w:sz w:val="22"/>
          <w:szCs w:val="22"/>
        </w:rPr>
        <w:t>.</w:t>
      </w:r>
      <w:r w:rsidRPr="006F0172">
        <w:rPr>
          <w:sz w:val="22"/>
          <w:szCs w:val="22"/>
        </w:rPr>
        <w:t xml:space="preserve"> As Licitantes são responsáveis pela fidelidade e legitimidade das informações e dos documentos apresentados em qualquer fase da licitação.</w:t>
      </w:r>
    </w:p>
    <w:p w:rsidR="000F1FAB" w:rsidRPr="006F0172" w:rsidRDefault="000F1FAB" w:rsidP="002924AB">
      <w:pPr>
        <w:ind w:right="-1"/>
        <w:jc w:val="both"/>
        <w:rPr>
          <w:sz w:val="22"/>
          <w:szCs w:val="22"/>
        </w:rPr>
      </w:pPr>
    </w:p>
    <w:p w:rsidR="006B0156" w:rsidRPr="006F0172" w:rsidRDefault="004D371E" w:rsidP="002924AB">
      <w:pPr>
        <w:pStyle w:val="NormalArial"/>
        <w:ind w:right="-1" w:firstLine="0"/>
        <w:rPr>
          <w:rFonts w:ascii="Times New Roman" w:hAnsi="Times New Roman" w:cs="Times New Roman"/>
          <w:sz w:val="22"/>
          <w:szCs w:val="22"/>
        </w:rPr>
      </w:pPr>
      <w:r>
        <w:rPr>
          <w:rFonts w:ascii="Times New Roman" w:hAnsi="Times New Roman" w:cs="Times New Roman"/>
          <w:sz w:val="22"/>
          <w:szCs w:val="22"/>
        </w:rPr>
        <w:t>20</w:t>
      </w:r>
      <w:r w:rsidR="000F1FAB" w:rsidRPr="00340396">
        <w:rPr>
          <w:rFonts w:ascii="Times New Roman" w:hAnsi="Times New Roman" w:cs="Times New Roman"/>
          <w:sz w:val="22"/>
          <w:szCs w:val="22"/>
        </w:rPr>
        <w:t>.4</w:t>
      </w:r>
      <w:r w:rsidR="006B0156" w:rsidRPr="00340396">
        <w:rPr>
          <w:rFonts w:ascii="Times New Roman" w:hAnsi="Times New Roman" w:cs="Times New Roman"/>
          <w:sz w:val="22"/>
          <w:szCs w:val="22"/>
        </w:rPr>
        <w:t>.</w:t>
      </w:r>
      <w:r w:rsidR="006B0156" w:rsidRPr="006F0172">
        <w:rPr>
          <w:rFonts w:ascii="Times New Roman" w:hAnsi="Times New Roman" w:cs="Times New Roman"/>
          <w:sz w:val="22"/>
          <w:szCs w:val="22"/>
        </w:rPr>
        <w:t xml:space="preserve"> Após apresentação da proposta de preços, não caberá desistência desta, </w:t>
      </w:r>
      <w:proofErr w:type="gramStart"/>
      <w:r w:rsidR="006B0156" w:rsidRPr="006F0172">
        <w:rPr>
          <w:rFonts w:ascii="Times New Roman" w:hAnsi="Times New Roman" w:cs="Times New Roman"/>
          <w:sz w:val="22"/>
          <w:szCs w:val="22"/>
        </w:rPr>
        <w:t>sob pena</w:t>
      </w:r>
      <w:proofErr w:type="gramEnd"/>
      <w:r w:rsidR="006B0156" w:rsidRPr="006F0172">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aceita pelo</w:t>
      </w:r>
      <w:proofErr w:type="gramStart"/>
      <w:r w:rsidR="006B0156" w:rsidRPr="006F0172">
        <w:rPr>
          <w:rFonts w:ascii="Times New Roman" w:hAnsi="Times New Roman" w:cs="Times New Roman"/>
          <w:sz w:val="22"/>
          <w:szCs w:val="22"/>
        </w:rPr>
        <w:t xml:space="preserve">  </w:t>
      </w:r>
      <w:proofErr w:type="gramEnd"/>
      <w:r w:rsidR="001B5A5F" w:rsidRPr="006F0172">
        <w:rPr>
          <w:rFonts w:ascii="Times New Roman" w:hAnsi="Times New Roman" w:cs="Times New Roman"/>
          <w:sz w:val="22"/>
          <w:szCs w:val="22"/>
        </w:rPr>
        <w:t>P</w:t>
      </w:r>
      <w:r w:rsidR="006B0156" w:rsidRPr="006F0172">
        <w:rPr>
          <w:rFonts w:ascii="Times New Roman" w:hAnsi="Times New Roman" w:cs="Times New Roman"/>
          <w:sz w:val="22"/>
          <w:szCs w:val="22"/>
        </w:rPr>
        <w:t>regoeiro.</w:t>
      </w:r>
    </w:p>
    <w:p w:rsidR="006B0156" w:rsidRPr="006F0172" w:rsidRDefault="006B0156" w:rsidP="002924AB">
      <w:pPr>
        <w:pStyle w:val="NormalArial"/>
        <w:ind w:right="-1" w:firstLine="0"/>
        <w:rPr>
          <w:rFonts w:ascii="Times New Roman" w:hAnsi="Times New Roman" w:cs="Times New Roman"/>
          <w:sz w:val="22"/>
          <w:szCs w:val="22"/>
        </w:rPr>
      </w:pPr>
    </w:p>
    <w:p w:rsidR="006B0156" w:rsidRPr="006F0172" w:rsidRDefault="00EA1E63" w:rsidP="002924AB">
      <w:pPr>
        <w:ind w:right="-1"/>
        <w:jc w:val="both"/>
        <w:rPr>
          <w:sz w:val="22"/>
          <w:szCs w:val="22"/>
        </w:rPr>
      </w:pPr>
      <w:r w:rsidRPr="00340396">
        <w:rPr>
          <w:sz w:val="22"/>
          <w:szCs w:val="22"/>
        </w:rPr>
        <w:t>2</w:t>
      </w:r>
      <w:r w:rsidR="004D371E">
        <w:rPr>
          <w:sz w:val="22"/>
          <w:szCs w:val="22"/>
        </w:rPr>
        <w:t>0</w:t>
      </w:r>
      <w:r w:rsidR="000F1FAB" w:rsidRPr="00340396">
        <w:rPr>
          <w:sz w:val="22"/>
          <w:szCs w:val="22"/>
        </w:rPr>
        <w:t>.5</w:t>
      </w:r>
      <w:r w:rsidR="006B0156" w:rsidRPr="00340396">
        <w:rPr>
          <w:sz w:val="22"/>
          <w:szCs w:val="22"/>
        </w:rPr>
        <w:t>.</w:t>
      </w:r>
      <w:r w:rsidR="006B0156" w:rsidRPr="006F0172">
        <w:rPr>
          <w:sz w:val="22"/>
          <w:szCs w:val="22"/>
        </w:rPr>
        <w:t xml:space="preserve"> Na contagem dos prazos estabelecidos neste Edital e seus Anexos, excluir-se-á o dia do início e incluir-se-á o do vencimento. Vencendo-se os prazos somente em dias de expediente normais no Órgão Licitador.</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340396">
        <w:rPr>
          <w:sz w:val="22"/>
          <w:szCs w:val="22"/>
        </w:rPr>
        <w:t>2</w:t>
      </w:r>
      <w:r w:rsidR="004D371E">
        <w:rPr>
          <w:sz w:val="22"/>
          <w:szCs w:val="22"/>
        </w:rPr>
        <w:t>0</w:t>
      </w:r>
      <w:r w:rsidR="000F1FAB" w:rsidRPr="00340396">
        <w:rPr>
          <w:sz w:val="22"/>
          <w:szCs w:val="22"/>
        </w:rPr>
        <w:t>.6</w:t>
      </w:r>
      <w:r w:rsidR="006B0156" w:rsidRPr="00340396">
        <w:rPr>
          <w:sz w:val="22"/>
          <w:szCs w:val="22"/>
        </w:rPr>
        <w:t>.</w:t>
      </w:r>
      <w:r w:rsidR="006B0156" w:rsidRPr="006F0172">
        <w:rPr>
          <w:sz w:val="22"/>
          <w:szCs w:val="22"/>
        </w:rPr>
        <w:t xml:space="preserve"> O desatendimento de exigências formais não essenciais, não importará no afastamento da Licitante, desde que seja possível a aferição da sua qualificação, e a exata compre</w:t>
      </w:r>
      <w:r w:rsidR="006C5EEE" w:rsidRPr="006F0172">
        <w:rPr>
          <w:sz w:val="22"/>
          <w:szCs w:val="22"/>
        </w:rPr>
        <w:t>ensão da sua proposta de preços</w:t>
      </w:r>
      <w:r w:rsidR="006B0156" w:rsidRPr="006F0172">
        <w:rPr>
          <w:sz w:val="22"/>
          <w:szCs w:val="22"/>
        </w:rPr>
        <w:t>, durante a realização da sessão pública do Pregão Eletrônico.</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340396">
        <w:rPr>
          <w:sz w:val="22"/>
          <w:szCs w:val="22"/>
        </w:rPr>
        <w:t>2</w:t>
      </w:r>
      <w:r w:rsidR="004D371E">
        <w:rPr>
          <w:sz w:val="22"/>
          <w:szCs w:val="22"/>
        </w:rPr>
        <w:t>0</w:t>
      </w:r>
      <w:r w:rsidR="000F1FAB" w:rsidRPr="00340396">
        <w:rPr>
          <w:sz w:val="22"/>
          <w:szCs w:val="22"/>
        </w:rPr>
        <w:t>.7</w:t>
      </w:r>
      <w:r w:rsidR="006B0156" w:rsidRPr="00340396">
        <w:rPr>
          <w:sz w:val="22"/>
          <w:szCs w:val="22"/>
        </w:rPr>
        <w:t>.</w:t>
      </w:r>
      <w:r w:rsidR="006B0156" w:rsidRPr="006F0172">
        <w:rPr>
          <w:sz w:val="22"/>
          <w:szCs w:val="22"/>
        </w:rPr>
        <w:t xml:space="preserve"> Para fins de aplicação das Sanções Administrativas constantes no presente Edital, o lance é considerado o da proposta de preços.</w:t>
      </w:r>
    </w:p>
    <w:p w:rsidR="006B0156" w:rsidRPr="006F0172" w:rsidRDefault="006B0156" w:rsidP="002924AB">
      <w:pPr>
        <w:ind w:right="-1"/>
        <w:jc w:val="both"/>
        <w:rPr>
          <w:sz w:val="22"/>
          <w:szCs w:val="22"/>
        </w:rPr>
      </w:pPr>
    </w:p>
    <w:p w:rsidR="006B0156" w:rsidRPr="006F0172" w:rsidRDefault="004D371E" w:rsidP="002924AB">
      <w:pPr>
        <w:ind w:right="-1"/>
        <w:jc w:val="both"/>
        <w:rPr>
          <w:sz w:val="22"/>
          <w:szCs w:val="22"/>
        </w:rPr>
      </w:pPr>
      <w:r>
        <w:rPr>
          <w:sz w:val="22"/>
          <w:szCs w:val="22"/>
        </w:rPr>
        <w:lastRenderedPageBreak/>
        <w:t>20</w:t>
      </w:r>
      <w:r w:rsidR="000F1FAB" w:rsidRPr="00340396">
        <w:rPr>
          <w:sz w:val="22"/>
          <w:szCs w:val="22"/>
        </w:rPr>
        <w:t>.8</w:t>
      </w:r>
      <w:r w:rsidR="006B0156" w:rsidRPr="00340396">
        <w:rPr>
          <w:sz w:val="22"/>
          <w:szCs w:val="22"/>
        </w:rPr>
        <w:t>.</w:t>
      </w:r>
      <w:r w:rsidR="006B0156" w:rsidRPr="006F0172">
        <w:rPr>
          <w:sz w:val="22"/>
          <w:szCs w:val="22"/>
        </w:rPr>
        <w:t xml:space="preserve"> As normas que disciplinam este Pregão Eletrônico serão sempre interpretadas, em favor da ampliação da disputa entre os interessados, sem comprometimento do interesse da</w:t>
      </w:r>
      <w:proofErr w:type="gramStart"/>
      <w:r w:rsidR="006B0156" w:rsidRPr="006F0172">
        <w:rPr>
          <w:sz w:val="22"/>
          <w:szCs w:val="22"/>
        </w:rPr>
        <w:t xml:space="preserve"> </w:t>
      </w:r>
      <w:r w:rsidR="00AD1D40" w:rsidRPr="006F0172">
        <w:rPr>
          <w:b/>
          <w:color w:val="FF0000"/>
          <w:sz w:val="22"/>
          <w:szCs w:val="22"/>
        </w:rPr>
        <w:t xml:space="preserve"> </w:t>
      </w:r>
      <w:proofErr w:type="gramEnd"/>
      <w:r w:rsidR="007421EB">
        <w:rPr>
          <w:b/>
          <w:color w:val="FF0000"/>
          <w:sz w:val="22"/>
          <w:szCs w:val="22"/>
        </w:rPr>
        <w:t>AGÊNCIA DE DEFESA SANITÁRIA AGROSILVOPASTORIL DO ESTADO DE RONDÔNIA / IDARON</w:t>
      </w:r>
      <w:r w:rsidR="00555276">
        <w:rPr>
          <w:color w:val="FF0000"/>
          <w:sz w:val="22"/>
          <w:szCs w:val="22"/>
        </w:rPr>
        <w:t>,</w:t>
      </w:r>
      <w:r w:rsidR="00555276" w:rsidRPr="006F0172">
        <w:rPr>
          <w:b/>
          <w:sz w:val="22"/>
          <w:szCs w:val="22"/>
        </w:rPr>
        <w:t xml:space="preserve"> </w:t>
      </w:r>
      <w:r w:rsidR="00F26C3E" w:rsidRPr="006F0172">
        <w:rPr>
          <w:sz w:val="22"/>
          <w:szCs w:val="22"/>
        </w:rPr>
        <w:t xml:space="preserve"> </w:t>
      </w:r>
      <w:r w:rsidR="006B0156" w:rsidRPr="006F0172">
        <w:rPr>
          <w:sz w:val="22"/>
          <w:szCs w:val="22"/>
        </w:rPr>
        <w:t>a finalidade e a segurança da contratação.</w:t>
      </w:r>
    </w:p>
    <w:p w:rsidR="006B0156" w:rsidRPr="006F0172" w:rsidRDefault="006B0156" w:rsidP="002924AB">
      <w:pPr>
        <w:ind w:right="-1"/>
        <w:jc w:val="both"/>
        <w:rPr>
          <w:sz w:val="22"/>
          <w:szCs w:val="22"/>
        </w:rPr>
      </w:pPr>
    </w:p>
    <w:p w:rsidR="00753A08" w:rsidRPr="00A83201" w:rsidRDefault="001E7195" w:rsidP="00A83201">
      <w:pPr>
        <w:jc w:val="both"/>
        <w:rPr>
          <w:sz w:val="22"/>
          <w:szCs w:val="22"/>
        </w:rPr>
      </w:pPr>
      <w:r w:rsidRPr="00A83201">
        <w:rPr>
          <w:sz w:val="22"/>
          <w:szCs w:val="22"/>
        </w:rPr>
        <w:t>2</w:t>
      </w:r>
      <w:r w:rsidR="004D371E">
        <w:rPr>
          <w:sz w:val="22"/>
          <w:szCs w:val="22"/>
        </w:rPr>
        <w:t>0.9</w:t>
      </w:r>
      <w:r w:rsidRPr="00A83201">
        <w:rPr>
          <w:sz w:val="22"/>
          <w:szCs w:val="22"/>
        </w:rPr>
        <w:t xml:space="preserve">. </w:t>
      </w:r>
      <w:r w:rsidR="003A290D" w:rsidRPr="00A83201">
        <w:rPr>
          <w:sz w:val="22"/>
          <w:szCs w:val="22"/>
          <w:shd w:val="clear" w:color="auto" w:fill="FFFFFF"/>
        </w:rPr>
        <w:t xml:space="preserve">A contratada deverá suportar os acréscimos e/ou supressões até o limite previsto pelo artigo 65 da Lei n°. 8.666/93 e suas alterações, tendo como base os preços constantes na proposta apresentada. </w:t>
      </w:r>
      <w:r w:rsidR="00F9459E" w:rsidRPr="00A83201">
        <w:rPr>
          <w:sz w:val="22"/>
          <w:szCs w:val="22"/>
          <w:shd w:val="clear" w:color="auto" w:fill="FFFFFF"/>
        </w:rPr>
        <w:t>(do TR)</w:t>
      </w:r>
    </w:p>
    <w:p w:rsidR="001E7195" w:rsidRPr="006F0172" w:rsidRDefault="001E7195" w:rsidP="001B5A5F">
      <w:pPr>
        <w:spacing w:before="40" w:after="40"/>
        <w:ind w:firstLine="709"/>
        <w:jc w:val="both"/>
        <w:rPr>
          <w:sz w:val="22"/>
          <w:szCs w:val="22"/>
        </w:rPr>
      </w:pPr>
    </w:p>
    <w:p w:rsidR="001B5A5F" w:rsidRPr="006F0172" w:rsidRDefault="001E7195" w:rsidP="00E67591">
      <w:pPr>
        <w:spacing w:before="40" w:after="40"/>
        <w:jc w:val="both"/>
        <w:rPr>
          <w:sz w:val="22"/>
          <w:szCs w:val="22"/>
        </w:rPr>
      </w:pPr>
      <w:r w:rsidRPr="00632309">
        <w:rPr>
          <w:sz w:val="22"/>
          <w:szCs w:val="22"/>
        </w:rPr>
        <w:t>2</w:t>
      </w:r>
      <w:r w:rsidR="004D371E">
        <w:rPr>
          <w:sz w:val="22"/>
          <w:szCs w:val="22"/>
        </w:rPr>
        <w:t>0.10</w:t>
      </w:r>
      <w:r w:rsidRPr="00632309">
        <w:rPr>
          <w:sz w:val="22"/>
          <w:szCs w:val="22"/>
        </w:rPr>
        <w:t>.</w:t>
      </w:r>
      <w:r w:rsidRPr="006F0172">
        <w:rPr>
          <w:sz w:val="22"/>
          <w:szCs w:val="22"/>
        </w:rPr>
        <w:t xml:space="preserve"> </w:t>
      </w:r>
      <w:r w:rsidR="001B5A5F" w:rsidRPr="006F0172">
        <w:rPr>
          <w:sz w:val="22"/>
          <w:szCs w:val="22"/>
        </w:rPr>
        <w:t>As omissões, dúvidas e casos não previstos neste instrumento serão resolvidos e decididos pela autoridade competente, observados os preceitos de direito público e as disposições que se aplicam as</w:t>
      </w:r>
      <w:r w:rsidR="00E67591">
        <w:rPr>
          <w:sz w:val="22"/>
          <w:szCs w:val="22"/>
        </w:rPr>
        <w:t xml:space="preserve"> d</w:t>
      </w:r>
      <w:r w:rsidR="001B5A5F" w:rsidRPr="006F0172">
        <w:rPr>
          <w:sz w:val="22"/>
          <w:szCs w:val="22"/>
        </w:rPr>
        <w:t xml:space="preserve">emais condições constantes na Lei nº 10.520/02, no Decreto Estadual nº 12.205/06, </w:t>
      </w:r>
      <w:r w:rsidR="001B5A5F" w:rsidRPr="006F0172">
        <w:rPr>
          <w:color w:val="000000"/>
          <w:sz w:val="22"/>
          <w:szCs w:val="22"/>
        </w:rPr>
        <w:t xml:space="preserve">Decreto Federal nº 7.746/12 </w:t>
      </w:r>
      <w:r w:rsidR="001B5A5F" w:rsidRPr="006F0172">
        <w:rPr>
          <w:sz w:val="22"/>
          <w:szCs w:val="22"/>
        </w:rPr>
        <w:t>e subsidiariamente, a Lei nº 8.666/93, com suas alterações e amplitude de legislação aplicável vigente.</w:t>
      </w:r>
    </w:p>
    <w:p w:rsidR="001B5A5F" w:rsidRPr="006F0172" w:rsidRDefault="001B5A5F" w:rsidP="002924AB">
      <w:pPr>
        <w:ind w:right="-1"/>
        <w:jc w:val="both"/>
        <w:rPr>
          <w:b/>
          <w:sz w:val="22"/>
          <w:szCs w:val="22"/>
        </w:rPr>
      </w:pPr>
    </w:p>
    <w:p w:rsidR="006B0156" w:rsidRPr="006F0172" w:rsidRDefault="00EA1E63" w:rsidP="002924AB">
      <w:pPr>
        <w:ind w:right="-1"/>
        <w:jc w:val="both"/>
        <w:rPr>
          <w:sz w:val="22"/>
          <w:szCs w:val="22"/>
        </w:rPr>
      </w:pPr>
      <w:r w:rsidRPr="00632309">
        <w:rPr>
          <w:sz w:val="22"/>
          <w:szCs w:val="22"/>
        </w:rPr>
        <w:t>2</w:t>
      </w:r>
      <w:r w:rsidR="004D371E">
        <w:rPr>
          <w:sz w:val="22"/>
          <w:szCs w:val="22"/>
        </w:rPr>
        <w:t>0</w:t>
      </w:r>
      <w:r w:rsidR="000F1FAB" w:rsidRPr="00632309">
        <w:rPr>
          <w:sz w:val="22"/>
          <w:szCs w:val="22"/>
        </w:rPr>
        <w:t>.</w:t>
      </w:r>
      <w:r w:rsidR="00AE556C" w:rsidRPr="00632309">
        <w:rPr>
          <w:sz w:val="22"/>
          <w:szCs w:val="22"/>
        </w:rPr>
        <w:t>1</w:t>
      </w:r>
      <w:r w:rsidR="004D371E">
        <w:rPr>
          <w:sz w:val="22"/>
          <w:szCs w:val="22"/>
        </w:rPr>
        <w:t>1</w:t>
      </w:r>
      <w:r w:rsidR="006B0156" w:rsidRPr="00632309">
        <w:rPr>
          <w:sz w:val="22"/>
          <w:szCs w:val="22"/>
        </w:rPr>
        <w:t>.</w:t>
      </w:r>
      <w:r w:rsidR="006B0156" w:rsidRPr="006F0172">
        <w:rPr>
          <w:sz w:val="22"/>
          <w:szCs w:val="22"/>
        </w:rPr>
        <w:t xml:space="preserve"> O presente Edital e seus Anexos, bem como a proposta da proponente vencedora, farão parte integrante do Instrumento Contratual como se nele estivesse transcrito, ressalvado o valor proposto, por quanto prevalecerá o melhor la</w:t>
      </w:r>
      <w:r w:rsidR="001E7195" w:rsidRPr="006F0172">
        <w:rPr>
          <w:sz w:val="22"/>
          <w:szCs w:val="22"/>
        </w:rPr>
        <w:t>nce ofertado ou valor negociado.</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632309">
        <w:rPr>
          <w:sz w:val="22"/>
          <w:szCs w:val="22"/>
        </w:rPr>
        <w:t>2</w:t>
      </w:r>
      <w:r w:rsidR="004D371E">
        <w:rPr>
          <w:sz w:val="22"/>
          <w:szCs w:val="22"/>
        </w:rPr>
        <w:t>0</w:t>
      </w:r>
      <w:r w:rsidR="000F1FAB" w:rsidRPr="00632309">
        <w:rPr>
          <w:sz w:val="22"/>
          <w:szCs w:val="22"/>
        </w:rPr>
        <w:t>.1</w:t>
      </w:r>
      <w:r w:rsidR="004D371E">
        <w:rPr>
          <w:sz w:val="22"/>
          <w:szCs w:val="22"/>
        </w:rPr>
        <w:t>2</w:t>
      </w:r>
      <w:r w:rsidR="006B0156" w:rsidRPr="00632309">
        <w:rPr>
          <w:sz w:val="22"/>
          <w:szCs w:val="22"/>
        </w:rPr>
        <w:t>.</w:t>
      </w:r>
      <w:r w:rsidR="006B0156" w:rsidRPr="006F0172">
        <w:rPr>
          <w:sz w:val="22"/>
          <w:szCs w:val="22"/>
        </w:rPr>
        <w:t xml:space="preserve"> Dos atos pr</w:t>
      </w:r>
      <w:r w:rsidR="001E7195" w:rsidRPr="006F0172">
        <w:rPr>
          <w:sz w:val="22"/>
          <w:szCs w:val="22"/>
        </w:rPr>
        <w:t>aticados, o sistema gerará Ata C</w:t>
      </w:r>
      <w:r w:rsidR="006B0156" w:rsidRPr="006F0172">
        <w:rPr>
          <w:sz w:val="22"/>
          <w:szCs w:val="22"/>
        </w:rPr>
        <w:t>ircunstanciada, na qual estarã</w:t>
      </w:r>
      <w:r w:rsidR="002577EE" w:rsidRPr="006F0172">
        <w:rPr>
          <w:sz w:val="22"/>
          <w:szCs w:val="22"/>
        </w:rPr>
        <w:t xml:space="preserve">o registrados todos os </w:t>
      </w:r>
      <w:r w:rsidR="006B0156" w:rsidRPr="006F0172">
        <w:rPr>
          <w:sz w:val="22"/>
          <w:szCs w:val="22"/>
        </w:rPr>
        <w:t>procedimento</w:t>
      </w:r>
      <w:r w:rsidR="002577EE" w:rsidRPr="006F0172">
        <w:rPr>
          <w:sz w:val="22"/>
          <w:szCs w:val="22"/>
        </w:rPr>
        <w:t>s</w:t>
      </w:r>
      <w:r w:rsidR="006B0156" w:rsidRPr="006F0172">
        <w:rPr>
          <w:sz w:val="22"/>
          <w:szCs w:val="22"/>
        </w:rPr>
        <w:t xml:space="preserve"> e as ocorrências relevantes, que estará disponível para consulta no endereço eletrônico </w:t>
      </w:r>
      <w:hyperlink r:id="rId19" w:history="1">
        <w:r w:rsidR="006B0156" w:rsidRPr="006F0172">
          <w:rPr>
            <w:rStyle w:val="Hyperlink"/>
            <w:b/>
            <w:sz w:val="22"/>
            <w:szCs w:val="22"/>
          </w:rPr>
          <w:t>www.comprasnet.gov.br</w:t>
        </w:r>
      </w:hyperlink>
      <w:r w:rsidR="006B0156" w:rsidRPr="006F0172">
        <w:rPr>
          <w:b/>
          <w:sz w:val="22"/>
          <w:szCs w:val="22"/>
        </w:rPr>
        <w:t>.</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632309">
        <w:rPr>
          <w:sz w:val="22"/>
          <w:szCs w:val="22"/>
        </w:rPr>
        <w:t>2</w:t>
      </w:r>
      <w:r w:rsidR="004D371E">
        <w:rPr>
          <w:sz w:val="22"/>
          <w:szCs w:val="22"/>
        </w:rPr>
        <w:t>0.13</w:t>
      </w:r>
      <w:r w:rsidR="006B0156" w:rsidRPr="00632309">
        <w:rPr>
          <w:sz w:val="22"/>
          <w:szCs w:val="22"/>
        </w:rPr>
        <w:t>.</w:t>
      </w:r>
      <w:r w:rsidR="006B0156" w:rsidRPr="006F0172">
        <w:rPr>
          <w:sz w:val="22"/>
          <w:szCs w:val="22"/>
        </w:rPr>
        <w:t xml:space="preserve"> </w:t>
      </w:r>
      <w:r w:rsidR="00E67591">
        <w:rPr>
          <w:sz w:val="22"/>
          <w:szCs w:val="22"/>
        </w:rPr>
        <w:t>O</w:t>
      </w:r>
      <w:r w:rsidR="006B0156" w:rsidRPr="006F0172">
        <w:rPr>
          <w:sz w:val="22"/>
          <w:szCs w:val="22"/>
        </w:rPr>
        <w:t>s casos omissos</w:t>
      </w:r>
      <w:proofErr w:type="gramStart"/>
      <w:r w:rsidR="006B0156" w:rsidRPr="006F0172">
        <w:rPr>
          <w:sz w:val="22"/>
          <w:szCs w:val="22"/>
        </w:rPr>
        <w:t>, serão</w:t>
      </w:r>
      <w:proofErr w:type="gramEnd"/>
      <w:r w:rsidR="006B0156" w:rsidRPr="006F0172">
        <w:rPr>
          <w:sz w:val="22"/>
          <w:szCs w:val="22"/>
        </w:rPr>
        <w:t xml:space="preserve"> solucionados diretamente pelo </w:t>
      </w:r>
      <w:r w:rsidR="001E7195" w:rsidRPr="006F0172">
        <w:rPr>
          <w:sz w:val="22"/>
          <w:szCs w:val="22"/>
        </w:rPr>
        <w:t>P</w:t>
      </w:r>
      <w:r w:rsidR="00E67591">
        <w:rPr>
          <w:sz w:val="22"/>
          <w:szCs w:val="22"/>
        </w:rPr>
        <w:t>regoeiro ou A</w:t>
      </w:r>
      <w:r w:rsidR="006B0156" w:rsidRPr="006F0172">
        <w:rPr>
          <w:sz w:val="22"/>
          <w:szCs w:val="22"/>
        </w:rPr>
        <w:t xml:space="preserve">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6B0156" w:rsidRPr="006F0172" w:rsidRDefault="006B0156" w:rsidP="002924AB">
      <w:pPr>
        <w:ind w:right="-1"/>
        <w:jc w:val="both"/>
        <w:rPr>
          <w:sz w:val="22"/>
          <w:szCs w:val="22"/>
        </w:rPr>
      </w:pPr>
    </w:p>
    <w:p w:rsidR="006B0156" w:rsidRPr="006F0172" w:rsidRDefault="00EA1E63" w:rsidP="002924AB">
      <w:pPr>
        <w:ind w:right="-1"/>
        <w:jc w:val="both"/>
        <w:rPr>
          <w:sz w:val="22"/>
          <w:szCs w:val="22"/>
        </w:rPr>
      </w:pPr>
      <w:r w:rsidRPr="00632309">
        <w:rPr>
          <w:sz w:val="22"/>
          <w:szCs w:val="22"/>
        </w:rPr>
        <w:t>2</w:t>
      </w:r>
      <w:r w:rsidR="004D371E">
        <w:rPr>
          <w:sz w:val="22"/>
          <w:szCs w:val="22"/>
        </w:rPr>
        <w:t>0</w:t>
      </w:r>
      <w:r w:rsidR="00D33551" w:rsidRPr="00632309">
        <w:rPr>
          <w:sz w:val="22"/>
          <w:szCs w:val="22"/>
        </w:rPr>
        <w:t>.1</w:t>
      </w:r>
      <w:r w:rsidR="004D371E">
        <w:rPr>
          <w:sz w:val="22"/>
          <w:szCs w:val="22"/>
        </w:rPr>
        <w:t>4</w:t>
      </w:r>
      <w:r w:rsidR="006B0156" w:rsidRPr="00632309">
        <w:rPr>
          <w:sz w:val="22"/>
          <w:szCs w:val="22"/>
        </w:rPr>
        <w:t>.</w:t>
      </w:r>
      <w:r w:rsidR="006B0156" w:rsidRPr="006F0172">
        <w:rPr>
          <w:sz w:val="22"/>
          <w:szCs w:val="22"/>
        </w:rPr>
        <w:t xml:space="preserve"> Este Edital deverá ser lido e interpretado na íntegra e, após a apresentação da documentação e da proposta, não serão aceitas alegações de desconhecimento e discordâncias de seus termos.</w:t>
      </w:r>
    </w:p>
    <w:p w:rsidR="006B0156" w:rsidRPr="006F0172" w:rsidRDefault="006B0156" w:rsidP="002924AB">
      <w:pPr>
        <w:ind w:right="-1"/>
        <w:jc w:val="both"/>
        <w:rPr>
          <w:sz w:val="22"/>
          <w:szCs w:val="22"/>
        </w:rPr>
      </w:pPr>
    </w:p>
    <w:p w:rsidR="006B0156" w:rsidRPr="006F0172" w:rsidRDefault="00EA1E63" w:rsidP="002924AB">
      <w:pPr>
        <w:ind w:right="-1"/>
        <w:jc w:val="both"/>
        <w:rPr>
          <w:b/>
          <w:color w:val="0000FF"/>
          <w:sz w:val="22"/>
          <w:szCs w:val="22"/>
        </w:rPr>
      </w:pPr>
      <w:r w:rsidRPr="006F0172">
        <w:rPr>
          <w:b/>
          <w:color w:val="0000FF"/>
          <w:sz w:val="22"/>
          <w:szCs w:val="22"/>
        </w:rPr>
        <w:t>2</w:t>
      </w:r>
      <w:r w:rsidR="00A83201">
        <w:rPr>
          <w:b/>
          <w:color w:val="0000FF"/>
          <w:sz w:val="22"/>
          <w:szCs w:val="22"/>
        </w:rPr>
        <w:t>8</w:t>
      </w:r>
      <w:r w:rsidR="00632309">
        <w:rPr>
          <w:b/>
          <w:color w:val="0000FF"/>
          <w:sz w:val="22"/>
          <w:szCs w:val="22"/>
        </w:rPr>
        <w:t>.</w:t>
      </w:r>
      <w:r w:rsidR="001E7195" w:rsidRPr="006F0172">
        <w:rPr>
          <w:b/>
          <w:color w:val="0000FF"/>
          <w:sz w:val="22"/>
          <w:szCs w:val="22"/>
        </w:rPr>
        <w:t xml:space="preserve"> </w:t>
      </w:r>
      <w:r w:rsidR="006B0156" w:rsidRPr="006F0172">
        <w:rPr>
          <w:b/>
          <w:color w:val="0000FF"/>
          <w:sz w:val="22"/>
          <w:szCs w:val="22"/>
        </w:rPr>
        <w:t>DO FORO</w:t>
      </w:r>
    </w:p>
    <w:p w:rsidR="006B0156" w:rsidRPr="006F0172" w:rsidRDefault="006B0156" w:rsidP="002924AB">
      <w:pPr>
        <w:ind w:right="-1"/>
        <w:jc w:val="both"/>
        <w:rPr>
          <w:sz w:val="22"/>
          <w:szCs w:val="22"/>
        </w:rPr>
      </w:pPr>
    </w:p>
    <w:p w:rsidR="006B0156" w:rsidRPr="006F0172" w:rsidRDefault="00EA1E63" w:rsidP="002924AB">
      <w:pPr>
        <w:ind w:right="-1"/>
        <w:jc w:val="both"/>
        <w:rPr>
          <w:color w:val="000000"/>
          <w:sz w:val="22"/>
          <w:szCs w:val="22"/>
        </w:rPr>
      </w:pPr>
      <w:r w:rsidRPr="00632309">
        <w:rPr>
          <w:sz w:val="22"/>
          <w:szCs w:val="22"/>
        </w:rPr>
        <w:t>2</w:t>
      </w:r>
      <w:r w:rsidR="00A83201">
        <w:rPr>
          <w:sz w:val="22"/>
          <w:szCs w:val="22"/>
        </w:rPr>
        <w:t>8</w:t>
      </w:r>
      <w:r w:rsidR="006B0156" w:rsidRPr="00632309">
        <w:rPr>
          <w:sz w:val="22"/>
          <w:szCs w:val="22"/>
        </w:rPr>
        <w:t>.1.</w:t>
      </w:r>
      <w:r w:rsidR="006B0156" w:rsidRPr="006F0172">
        <w:rPr>
          <w:sz w:val="22"/>
          <w:szCs w:val="22"/>
        </w:rPr>
        <w:t xml:space="preserve"> Fica eleito o Foro da Comarca de Porto Velho/RO, para dirimir quaisquer dúvidas referentes </w:t>
      </w:r>
      <w:proofErr w:type="gramStart"/>
      <w:r w:rsidR="006B0156" w:rsidRPr="006F0172">
        <w:rPr>
          <w:sz w:val="22"/>
          <w:szCs w:val="22"/>
        </w:rPr>
        <w:t>a</w:t>
      </w:r>
      <w:proofErr w:type="gramEnd"/>
      <w:r w:rsidR="006B0156" w:rsidRPr="006F0172">
        <w:rPr>
          <w:sz w:val="22"/>
          <w:szCs w:val="22"/>
        </w:rPr>
        <w:t xml:space="preserve"> Licitação e procedimentos dela resultantes, com renúncia expressa de qualquer outro, por mais privilegiado que seja. </w:t>
      </w:r>
      <w:r w:rsidR="006B0156" w:rsidRPr="006F0172">
        <w:rPr>
          <w:color w:val="000000"/>
          <w:sz w:val="22"/>
          <w:szCs w:val="22"/>
        </w:rPr>
        <w:tab/>
      </w:r>
      <w:r w:rsidR="006B0156" w:rsidRPr="006F0172">
        <w:rPr>
          <w:color w:val="000000"/>
          <w:sz w:val="22"/>
          <w:szCs w:val="22"/>
        </w:rPr>
        <w:tab/>
      </w:r>
    </w:p>
    <w:p w:rsidR="000519D4" w:rsidRPr="006F0172" w:rsidRDefault="000519D4" w:rsidP="002924AB">
      <w:pPr>
        <w:ind w:right="-1"/>
        <w:jc w:val="right"/>
        <w:rPr>
          <w:color w:val="000000"/>
          <w:sz w:val="22"/>
          <w:szCs w:val="22"/>
        </w:rPr>
      </w:pPr>
    </w:p>
    <w:p w:rsidR="00451792" w:rsidRPr="00632309" w:rsidRDefault="0057456D" w:rsidP="00451792">
      <w:pPr>
        <w:ind w:right="-1"/>
        <w:jc w:val="right"/>
        <w:rPr>
          <w:color w:val="FF0000"/>
          <w:sz w:val="22"/>
          <w:szCs w:val="22"/>
        </w:rPr>
      </w:pPr>
      <w:r w:rsidRPr="00632309">
        <w:rPr>
          <w:sz w:val="22"/>
          <w:szCs w:val="22"/>
        </w:rPr>
        <w:t>Porto Velho/RO</w:t>
      </w:r>
      <w:r w:rsidR="0001767D">
        <w:rPr>
          <w:sz w:val="22"/>
          <w:szCs w:val="22"/>
        </w:rPr>
        <w:t xml:space="preserve">, </w:t>
      </w:r>
      <w:r w:rsidR="0015718F">
        <w:rPr>
          <w:sz w:val="22"/>
          <w:szCs w:val="22"/>
        </w:rPr>
        <w:t>04</w:t>
      </w:r>
      <w:r w:rsidR="007421EB">
        <w:rPr>
          <w:sz w:val="22"/>
          <w:szCs w:val="22"/>
        </w:rPr>
        <w:t xml:space="preserve"> de </w:t>
      </w:r>
      <w:r w:rsidR="0015718F">
        <w:rPr>
          <w:sz w:val="22"/>
          <w:szCs w:val="22"/>
        </w:rPr>
        <w:t>mai</w:t>
      </w:r>
      <w:r w:rsidR="007421EB">
        <w:rPr>
          <w:sz w:val="22"/>
          <w:szCs w:val="22"/>
        </w:rPr>
        <w:t>o</w:t>
      </w:r>
      <w:r w:rsidR="00416313">
        <w:rPr>
          <w:sz w:val="22"/>
          <w:szCs w:val="22"/>
        </w:rPr>
        <w:t xml:space="preserve"> </w:t>
      </w:r>
      <w:r w:rsidR="00A5001D">
        <w:rPr>
          <w:sz w:val="22"/>
          <w:szCs w:val="22"/>
        </w:rPr>
        <w:t>de 2016</w:t>
      </w:r>
      <w:r w:rsidR="00451792" w:rsidRPr="00632309">
        <w:rPr>
          <w:sz w:val="22"/>
          <w:szCs w:val="22"/>
        </w:rPr>
        <w:t>.</w:t>
      </w:r>
    </w:p>
    <w:p w:rsidR="00451792" w:rsidRDefault="00451792" w:rsidP="00451792">
      <w:pPr>
        <w:tabs>
          <w:tab w:val="left" w:pos="9242"/>
        </w:tabs>
        <w:ind w:right="-1"/>
        <w:rPr>
          <w:b/>
          <w:color w:val="FF0000"/>
          <w:sz w:val="22"/>
          <w:szCs w:val="22"/>
        </w:rPr>
      </w:pPr>
      <w:r w:rsidRPr="006F0172">
        <w:rPr>
          <w:b/>
          <w:color w:val="FF0000"/>
          <w:sz w:val="22"/>
          <w:szCs w:val="22"/>
        </w:rPr>
        <w:tab/>
      </w:r>
    </w:p>
    <w:p w:rsidR="001E7050" w:rsidRDefault="001E7050" w:rsidP="00451792">
      <w:pPr>
        <w:jc w:val="center"/>
        <w:rPr>
          <w:b/>
          <w:sz w:val="22"/>
          <w:szCs w:val="22"/>
        </w:rPr>
      </w:pPr>
    </w:p>
    <w:p w:rsidR="00451792" w:rsidRPr="006F0172" w:rsidRDefault="00A5001D" w:rsidP="00451792">
      <w:pPr>
        <w:jc w:val="center"/>
        <w:rPr>
          <w:b/>
          <w:sz w:val="22"/>
          <w:szCs w:val="22"/>
        </w:rPr>
      </w:pPr>
      <w:r>
        <w:rPr>
          <w:b/>
          <w:sz w:val="22"/>
          <w:szCs w:val="22"/>
        </w:rPr>
        <w:t xml:space="preserve">Vivaldo Brito </w:t>
      </w:r>
      <w:proofErr w:type="spellStart"/>
      <w:proofErr w:type="gramStart"/>
      <w:r>
        <w:rPr>
          <w:b/>
          <w:sz w:val="22"/>
          <w:szCs w:val="22"/>
        </w:rPr>
        <w:t>mendes</w:t>
      </w:r>
      <w:proofErr w:type="spellEnd"/>
      <w:proofErr w:type="gramEnd"/>
    </w:p>
    <w:p w:rsidR="00451792" w:rsidRPr="006F0172" w:rsidRDefault="00451792" w:rsidP="00451792">
      <w:pPr>
        <w:jc w:val="center"/>
        <w:rPr>
          <w:b/>
          <w:sz w:val="22"/>
          <w:szCs w:val="22"/>
        </w:rPr>
      </w:pPr>
      <w:r w:rsidRPr="006F0172">
        <w:rPr>
          <w:b/>
          <w:sz w:val="22"/>
          <w:szCs w:val="22"/>
        </w:rPr>
        <w:t>Pregoeiro Equipe KAPPA/SUPEL/RO</w:t>
      </w:r>
    </w:p>
    <w:p w:rsidR="00664E64" w:rsidRDefault="00451792" w:rsidP="0056475E">
      <w:pPr>
        <w:jc w:val="center"/>
        <w:rPr>
          <w:b/>
          <w:sz w:val="22"/>
          <w:szCs w:val="22"/>
        </w:rPr>
      </w:pPr>
      <w:r w:rsidRPr="006F0172">
        <w:rPr>
          <w:b/>
          <w:sz w:val="22"/>
          <w:szCs w:val="22"/>
        </w:rPr>
        <w:t xml:space="preserve">Mat. </w:t>
      </w:r>
      <w:r w:rsidR="00A12C30">
        <w:rPr>
          <w:b/>
          <w:sz w:val="22"/>
          <w:szCs w:val="22"/>
        </w:rPr>
        <w:t>300</w:t>
      </w:r>
      <w:r w:rsidR="00A5001D">
        <w:rPr>
          <w:b/>
          <w:sz w:val="22"/>
          <w:szCs w:val="22"/>
        </w:rPr>
        <w:t>059453</w:t>
      </w:r>
      <w:r w:rsidRPr="006F0172">
        <w:rPr>
          <w:b/>
          <w:sz w:val="22"/>
          <w:szCs w:val="22"/>
        </w:rPr>
        <w:t xml:space="preserve"> </w:t>
      </w:r>
    </w:p>
    <w:p w:rsidR="008624F3" w:rsidRDefault="008624F3" w:rsidP="0056475E">
      <w:pPr>
        <w:jc w:val="center"/>
        <w:rPr>
          <w:b/>
          <w:sz w:val="22"/>
          <w:szCs w:val="22"/>
        </w:rPr>
      </w:pPr>
    </w:p>
    <w:p w:rsidR="008624F3" w:rsidRDefault="008624F3" w:rsidP="0056475E">
      <w:pPr>
        <w:jc w:val="center"/>
        <w:rPr>
          <w:b/>
          <w:sz w:val="22"/>
          <w:szCs w:val="22"/>
        </w:rPr>
      </w:pPr>
    </w:p>
    <w:p w:rsidR="008624F3" w:rsidRDefault="008624F3" w:rsidP="0056475E">
      <w:pPr>
        <w:jc w:val="center"/>
        <w:rPr>
          <w:b/>
          <w:sz w:val="22"/>
          <w:szCs w:val="22"/>
        </w:rPr>
      </w:pPr>
    </w:p>
    <w:p w:rsidR="008624F3" w:rsidRDefault="008624F3" w:rsidP="0056475E">
      <w:pPr>
        <w:jc w:val="center"/>
        <w:rPr>
          <w:b/>
          <w:sz w:val="22"/>
          <w:szCs w:val="22"/>
        </w:rPr>
      </w:pPr>
    </w:p>
    <w:p w:rsidR="0056475E" w:rsidRPr="00DB6398" w:rsidRDefault="0056475E" w:rsidP="00FD092D">
      <w:pPr>
        <w:jc w:val="center"/>
        <w:rPr>
          <w:b/>
          <w:color w:val="FF0000"/>
          <w:sz w:val="22"/>
          <w:szCs w:val="22"/>
        </w:rPr>
      </w:pPr>
      <w:r w:rsidRPr="00DB6398">
        <w:rPr>
          <w:b/>
          <w:sz w:val="22"/>
          <w:szCs w:val="22"/>
        </w:rPr>
        <w:lastRenderedPageBreak/>
        <w:t xml:space="preserve">EDITAL DE PREGÃO ELETRÔNICO </w:t>
      </w:r>
      <w:r w:rsidRPr="00DB6398">
        <w:rPr>
          <w:b/>
          <w:color w:val="FF0000"/>
          <w:sz w:val="22"/>
          <w:szCs w:val="22"/>
        </w:rPr>
        <w:t xml:space="preserve">Nº. </w:t>
      </w:r>
      <w:r w:rsidR="00604603">
        <w:rPr>
          <w:b/>
          <w:color w:val="FF0000"/>
          <w:sz w:val="22"/>
          <w:szCs w:val="22"/>
        </w:rPr>
        <w:t>254</w:t>
      </w:r>
      <w:r w:rsidR="00E05F0A">
        <w:rPr>
          <w:b/>
          <w:color w:val="FF0000"/>
          <w:sz w:val="22"/>
          <w:szCs w:val="22"/>
        </w:rPr>
        <w:t>/2016/KAPPA/SUPEL/RO</w:t>
      </w:r>
    </w:p>
    <w:p w:rsidR="0056475E" w:rsidRPr="00DB6398" w:rsidRDefault="0056475E" w:rsidP="0056475E">
      <w:pPr>
        <w:jc w:val="both"/>
        <w:rPr>
          <w:b/>
          <w:color w:val="FF0000"/>
          <w:sz w:val="22"/>
          <w:szCs w:val="22"/>
        </w:rPr>
      </w:pPr>
    </w:p>
    <w:p w:rsidR="0056475E" w:rsidRPr="00DB6398" w:rsidRDefault="0056475E" w:rsidP="0056475E">
      <w:pPr>
        <w:jc w:val="both"/>
        <w:rPr>
          <w:b/>
          <w:color w:val="FF0000"/>
          <w:sz w:val="22"/>
          <w:szCs w:val="22"/>
        </w:rPr>
      </w:pPr>
    </w:p>
    <w:p w:rsidR="0056475E" w:rsidRPr="00DB6398" w:rsidRDefault="0056475E" w:rsidP="0056475E">
      <w:pPr>
        <w:jc w:val="center"/>
        <w:rPr>
          <w:b/>
          <w:color w:val="0000FF"/>
          <w:sz w:val="22"/>
          <w:szCs w:val="22"/>
        </w:rPr>
      </w:pPr>
      <w:r w:rsidRPr="00DB6398">
        <w:rPr>
          <w:b/>
          <w:color w:val="0000FF"/>
          <w:sz w:val="22"/>
          <w:szCs w:val="22"/>
        </w:rPr>
        <w:t>ANEXO I</w:t>
      </w:r>
    </w:p>
    <w:p w:rsidR="0056475E" w:rsidRPr="00DB6398" w:rsidRDefault="0056475E" w:rsidP="0056475E">
      <w:pPr>
        <w:pStyle w:val="Corpodetexto2"/>
        <w:jc w:val="center"/>
        <w:rPr>
          <w:color w:val="0000FF"/>
          <w:sz w:val="22"/>
          <w:szCs w:val="22"/>
        </w:rPr>
      </w:pPr>
    </w:p>
    <w:p w:rsidR="00AF1370" w:rsidRDefault="00AF1370" w:rsidP="00AF1370">
      <w:pPr>
        <w:pStyle w:val="Ttulo"/>
        <w:spacing w:line="312" w:lineRule="auto"/>
        <w:rPr>
          <w:sz w:val="32"/>
          <w:szCs w:val="32"/>
          <w:u w:val="single"/>
        </w:rPr>
      </w:pPr>
    </w:p>
    <w:p w:rsidR="00AF1370" w:rsidRPr="007D0AF5" w:rsidRDefault="00AF1370" w:rsidP="00AF1370">
      <w:pPr>
        <w:pStyle w:val="Ttulo"/>
        <w:spacing w:line="312" w:lineRule="auto"/>
        <w:rPr>
          <w:sz w:val="32"/>
          <w:szCs w:val="32"/>
          <w:u w:val="single"/>
        </w:rPr>
      </w:pPr>
      <w:r w:rsidRPr="007D0AF5">
        <w:rPr>
          <w:sz w:val="32"/>
          <w:szCs w:val="32"/>
          <w:u w:val="single"/>
        </w:rPr>
        <w:t>TERMO DE REFERÊNCIA</w:t>
      </w:r>
    </w:p>
    <w:p w:rsidR="00AF1370" w:rsidRPr="007D0AF5" w:rsidRDefault="00AF1370" w:rsidP="00AF1370">
      <w:pPr>
        <w:pStyle w:val="Ttulo"/>
        <w:spacing w:line="312" w:lineRule="auto"/>
        <w:rPr>
          <w:sz w:val="32"/>
          <w:szCs w:val="32"/>
          <w:u w:val="single"/>
        </w:rPr>
      </w:pPr>
    </w:p>
    <w:p w:rsidR="00AF1370" w:rsidRPr="007D0AF5" w:rsidRDefault="00AF1370" w:rsidP="00AF1370">
      <w:pPr>
        <w:spacing w:line="312" w:lineRule="auto"/>
        <w:rPr>
          <w:sz w:val="18"/>
          <w:szCs w:val="18"/>
        </w:rPr>
      </w:pPr>
    </w:p>
    <w:p w:rsidR="00AF1370" w:rsidRPr="007D0AF5" w:rsidRDefault="00AF1370" w:rsidP="00AF1370">
      <w:pPr>
        <w:pStyle w:val="Ttulo1"/>
        <w:rPr>
          <w:rFonts w:ascii="Arial" w:hAnsi="Arial" w:cs="Arial"/>
          <w:b w:val="0"/>
          <w:bCs/>
          <w:i w:val="0"/>
        </w:rPr>
      </w:pPr>
      <w:r w:rsidRPr="007D0AF5">
        <w:rPr>
          <w:rFonts w:ascii="Arial" w:hAnsi="Arial" w:cs="Arial"/>
          <w:b w:val="0"/>
          <w:bCs/>
          <w:i w:val="0"/>
        </w:rPr>
        <w:t>UNIDADE ORÇAMENTÁRIA:</w:t>
      </w:r>
    </w:p>
    <w:p w:rsidR="00AF1370" w:rsidRPr="007D0AF5" w:rsidRDefault="00AF1370" w:rsidP="00AF1370">
      <w:pPr>
        <w:spacing w:line="312" w:lineRule="auto"/>
        <w:jc w:val="both"/>
        <w:rPr>
          <w:rFonts w:ascii="Arial" w:hAnsi="Arial" w:cs="Arial"/>
        </w:rPr>
      </w:pPr>
      <w:proofErr w:type="gramStart"/>
      <w:r w:rsidRPr="007D0AF5">
        <w:rPr>
          <w:rFonts w:ascii="Arial" w:hAnsi="Arial" w:cs="Arial"/>
          <w:b/>
        </w:rPr>
        <w:t xml:space="preserve">19023 – </w:t>
      </w:r>
      <w:r w:rsidRPr="007D0AF5">
        <w:rPr>
          <w:rFonts w:ascii="Arial" w:hAnsi="Arial" w:cs="Arial"/>
        </w:rPr>
        <w:t>Agência</w:t>
      </w:r>
      <w:proofErr w:type="gramEnd"/>
      <w:r w:rsidRPr="007D0AF5">
        <w:rPr>
          <w:rFonts w:ascii="Arial" w:hAnsi="Arial" w:cs="Arial"/>
        </w:rPr>
        <w:t xml:space="preserve"> de Defesa Sanitária Agrosilvopastoril do Estado de Rondônia - IDARON, entidade autárquica, com personalidade jurídica de direito público, com autonomia técnica, administrativa e financeira e patrimônio próprio, sede e foro na cidade de Porto Velho e jurisdição em todo Estado, vinculada à Secretaria de Estado da Agricultura, ou a que vier lhe suceder, de fins não lucrativos, sendo o órgão executor da política estadual de defesa Agrosilvopastoril, tendo por finalidade promover a fiscalização e execução das atividades de vigilância e defesa sanitária animal e vegetal, inspeção e fiscalização de produtos e subprodutos de origem animal, fiscalização e classificação da produção vegetal e identificação de essências florestais. Tem como atual Presidente o Senhor JOSÉ ALFREDO VOLPI, nomeado através do DECRETO de 11 de fevereiro de 2015.</w:t>
      </w:r>
    </w:p>
    <w:p w:rsidR="00AF1370" w:rsidRPr="007D0AF5" w:rsidRDefault="00AF1370" w:rsidP="00AF1370">
      <w:pPr>
        <w:spacing w:line="312" w:lineRule="auto"/>
        <w:jc w:val="both"/>
        <w:rPr>
          <w:rFonts w:ascii="Arial" w:hAnsi="Arial" w:cs="Arial"/>
          <w:b/>
        </w:rPr>
      </w:pPr>
    </w:p>
    <w:p w:rsidR="00AF1370" w:rsidRPr="007D0AF5" w:rsidRDefault="00AF1370" w:rsidP="00AF1370">
      <w:pPr>
        <w:pStyle w:val="Ttulo1"/>
        <w:rPr>
          <w:rFonts w:ascii="Arial" w:hAnsi="Arial" w:cs="Arial"/>
        </w:rPr>
      </w:pPr>
      <w:r w:rsidRPr="007D0AF5">
        <w:rPr>
          <w:rFonts w:ascii="Arial" w:hAnsi="Arial" w:cs="Arial"/>
          <w:b w:val="0"/>
          <w:i w:val="0"/>
        </w:rPr>
        <w:t>DEPARTAMENTO SOLICITANTE</w:t>
      </w:r>
      <w:r w:rsidRPr="007D0AF5">
        <w:rPr>
          <w:rFonts w:ascii="Arial" w:hAnsi="Arial" w:cs="Arial"/>
          <w:b w:val="0"/>
        </w:rPr>
        <w:t>:</w:t>
      </w:r>
      <w:r w:rsidRPr="007D0AF5">
        <w:rPr>
          <w:rFonts w:ascii="Arial" w:hAnsi="Arial" w:cs="Arial"/>
        </w:rPr>
        <w:t xml:space="preserve"> </w:t>
      </w:r>
    </w:p>
    <w:p w:rsidR="00AF1370" w:rsidRPr="007D0AF5" w:rsidRDefault="00AF1370" w:rsidP="00AF1370">
      <w:pPr>
        <w:pStyle w:val="Ttulo1"/>
        <w:ind w:firstLine="708"/>
        <w:rPr>
          <w:rFonts w:ascii="Arial" w:hAnsi="Arial" w:cs="Arial"/>
          <w:b w:val="0"/>
          <w:bCs/>
          <w:i w:val="0"/>
        </w:rPr>
      </w:pPr>
      <w:r w:rsidRPr="007D0AF5">
        <w:rPr>
          <w:rFonts w:ascii="Arial" w:hAnsi="Arial" w:cs="Arial"/>
          <w:i w:val="0"/>
        </w:rPr>
        <w:t>Gerência de Gerência de Inspeção e Defesa Sanitária Vegetal - GIDSV</w:t>
      </w:r>
    </w:p>
    <w:p w:rsidR="00AF1370" w:rsidRPr="007D0AF5" w:rsidRDefault="00AF1370" w:rsidP="00AF1370">
      <w:pPr>
        <w:spacing w:line="312" w:lineRule="auto"/>
        <w:rPr>
          <w:rFonts w:ascii="Arial" w:hAnsi="Arial" w:cs="Arial"/>
        </w:rPr>
      </w:pPr>
    </w:p>
    <w:p w:rsidR="00AF1370" w:rsidRPr="007D0AF5" w:rsidRDefault="00AF1370" w:rsidP="00AF1370">
      <w:pPr>
        <w:pStyle w:val="Ttulo1"/>
        <w:numPr>
          <w:ilvl w:val="0"/>
          <w:numId w:val="30"/>
        </w:numPr>
        <w:rPr>
          <w:rFonts w:ascii="Arial" w:hAnsi="Arial" w:cs="Arial"/>
          <w:b w:val="0"/>
          <w:i w:val="0"/>
        </w:rPr>
      </w:pPr>
      <w:r w:rsidRPr="007D0AF5">
        <w:rPr>
          <w:rFonts w:ascii="Arial" w:hAnsi="Arial" w:cs="Arial"/>
          <w:b w:val="0"/>
          <w:i w:val="0"/>
        </w:rPr>
        <w:t>APRESENTAÇÃO:</w:t>
      </w:r>
    </w:p>
    <w:p w:rsidR="00AF1370" w:rsidRPr="007D0AF5" w:rsidRDefault="00AF1370" w:rsidP="00AF1370">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312" w:lineRule="auto"/>
        <w:ind w:firstLine="748"/>
        <w:jc w:val="both"/>
        <w:rPr>
          <w:rFonts w:ascii="Arial" w:hAnsi="Arial" w:cs="Arial"/>
        </w:rPr>
      </w:pPr>
      <w:r w:rsidRPr="007D0AF5">
        <w:rPr>
          <w:rFonts w:ascii="Arial" w:hAnsi="Arial" w:cs="Arial"/>
        </w:rPr>
        <w:t>Em atendimento ao art. 7º da Lei 8.666/93, a elaboração deste Termo de Referência tem como objetivo a definição precisa do objeto a ser contratado, apresentando subsídios necessários para a contratação de serviços de análise laboratorial para amostras de material vegetal</w:t>
      </w:r>
      <w:r w:rsidRPr="007D0AF5">
        <w:rPr>
          <w:rFonts w:ascii="Arial" w:hAnsi="Arial" w:cs="Arial"/>
          <w:b/>
        </w:rPr>
        <w:t xml:space="preserve"> </w:t>
      </w:r>
      <w:r w:rsidRPr="007D0AF5">
        <w:rPr>
          <w:rFonts w:ascii="Arial" w:hAnsi="Arial" w:cs="Arial"/>
        </w:rPr>
        <w:t>visando atender demanda da Gerência de Inspeção e Defesa Sanitária Vegetal da Agência de Defesa Sanitária Agrosilvopastoril do Estado de Rondônia – IDARON. Deste modo, contém, ele, os elementos essenciais fixados na referida lei, descritos de forma a subsidiar os interessados em concorrer no certame e a preparar sua documentação de proposta e habilitação ou através da contratação direta, se for o caso.</w:t>
      </w:r>
    </w:p>
    <w:p w:rsidR="00AF1370" w:rsidRPr="007D0AF5" w:rsidRDefault="00AF1370" w:rsidP="00AF1370">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312" w:lineRule="auto"/>
        <w:ind w:firstLine="709"/>
        <w:jc w:val="both"/>
        <w:rPr>
          <w:rFonts w:ascii="Arial" w:hAnsi="Arial" w:cs="Arial"/>
        </w:rPr>
      </w:pPr>
      <w:r w:rsidRPr="007D0AF5">
        <w:rPr>
          <w:rFonts w:ascii="Arial" w:hAnsi="Arial" w:cs="Arial"/>
        </w:rPr>
        <w:t xml:space="preserve">Visa também, </w:t>
      </w:r>
      <w:proofErr w:type="gramStart"/>
      <w:r w:rsidRPr="007D0AF5">
        <w:rPr>
          <w:rFonts w:ascii="Arial" w:hAnsi="Arial" w:cs="Arial"/>
        </w:rPr>
        <w:t>otimização</w:t>
      </w:r>
      <w:proofErr w:type="gramEnd"/>
      <w:r w:rsidRPr="007D0AF5">
        <w:rPr>
          <w:rFonts w:ascii="Arial" w:hAnsi="Arial" w:cs="Arial"/>
        </w:rPr>
        <w:t xml:space="preserve"> do resultado no processo de aquisição, possibilitando ampla competição, atendendo o </w:t>
      </w:r>
      <w:r w:rsidRPr="007D0AF5">
        <w:rPr>
          <w:rFonts w:ascii="Arial" w:hAnsi="Arial" w:cs="Arial"/>
          <w:i/>
          <w:iCs/>
        </w:rPr>
        <w:t>princípio da isonomia</w:t>
      </w:r>
      <w:r w:rsidRPr="007D0AF5">
        <w:rPr>
          <w:rFonts w:ascii="Arial" w:hAnsi="Arial" w:cs="Arial"/>
        </w:rPr>
        <w:t xml:space="preserve"> e resguardando os interesses da Administração Pública.</w:t>
      </w:r>
    </w:p>
    <w:p w:rsidR="00AF1370" w:rsidRPr="007D0AF5" w:rsidRDefault="00AF1370" w:rsidP="00AF1370">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312" w:lineRule="auto"/>
        <w:ind w:firstLine="709"/>
        <w:jc w:val="both"/>
        <w:rPr>
          <w:rFonts w:ascii="Arial" w:hAnsi="Arial" w:cs="Arial"/>
        </w:rPr>
      </w:pPr>
    </w:p>
    <w:p w:rsidR="00AF1370" w:rsidRPr="007D0AF5" w:rsidRDefault="00AF1370" w:rsidP="00AF1370">
      <w:pPr>
        <w:pStyle w:val="Ttulo1"/>
        <w:numPr>
          <w:ilvl w:val="0"/>
          <w:numId w:val="30"/>
        </w:numPr>
        <w:spacing w:line="312" w:lineRule="auto"/>
        <w:jc w:val="both"/>
        <w:rPr>
          <w:rFonts w:ascii="Arial" w:hAnsi="Arial" w:cs="Arial"/>
          <w:b w:val="0"/>
          <w:i w:val="0"/>
        </w:rPr>
      </w:pPr>
      <w:r w:rsidRPr="007D0AF5">
        <w:rPr>
          <w:rFonts w:ascii="Arial" w:hAnsi="Arial" w:cs="Arial"/>
          <w:b w:val="0"/>
          <w:i w:val="0"/>
        </w:rPr>
        <w:lastRenderedPageBreak/>
        <w:t>OBJETO:</w:t>
      </w:r>
    </w:p>
    <w:p w:rsidR="00AF1370" w:rsidRPr="007D0AF5" w:rsidRDefault="00AF1370" w:rsidP="00AF1370">
      <w:pPr>
        <w:autoSpaceDE w:val="0"/>
        <w:autoSpaceDN w:val="0"/>
        <w:adjustRightInd w:val="0"/>
        <w:spacing w:line="312" w:lineRule="auto"/>
        <w:ind w:firstLine="709"/>
        <w:jc w:val="both"/>
        <w:rPr>
          <w:rFonts w:ascii="Arial" w:hAnsi="Arial" w:cs="Arial"/>
        </w:rPr>
      </w:pPr>
      <w:r w:rsidRPr="007D0AF5">
        <w:rPr>
          <w:rFonts w:ascii="Arial" w:hAnsi="Arial" w:cs="Arial"/>
        </w:rPr>
        <w:t xml:space="preserve">Contratação de empresa especializada para prestação de serviços de análise laboratorial para amostras de material vegetal visando atender demanda anual da Agência de Defesa Sanitária Agrosilvopastoril do Estado de Rondônia – IDARON, conforme detalhamento do objeto. </w:t>
      </w:r>
    </w:p>
    <w:p w:rsidR="00AF1370" w:rsidRPr="007D0AF5" w:rsidRDefault="00AF1370" w:rsidP="00AF1370">
      <w:pPr>
        <w:autoSpaceDE w:val="0"/>
        <w:autoSpaceDN w:val="0"/>
        <w:adjustRightInd w:val="0"/>
        <w:jc w:val="both"/>
        <w:rPr>
          <w:rFonts w:cs="Arial"/>
          <w:sz w:val="22"/>
          <w:szCs w:val="22"/>
        </w:rPr>
      </w:pPr>
      <w:r w:rsidRPr="007D0AF5">
        <w:rPr>
          <w:rFonts w:ascii="Arial" w:hAnsi="Arial" w:cs="Arial"/>
          <w:i/>
        </w:rPr>
        <w:t xml:space="preserve"> </w:t>
      </w:r>
    </w:p>
    <w:p w:rsidR="00AF1370" w:rsidRPr="007D0AF5" w:rsidRDefault="00AF1370" w:rsidP="00AF1370">
      <w:pPr>
        <w:pStyle w:val="Ttulo1"/>
        <w:numPr>
          <w:ilvl w:val="0"/>
          <w:numId w:val="30"/>
        </w:numPr>
        <w:tabs>
          <w:tab w:val="left" w:pos="187"/>
        </w:tabs>
        <w:spacing w:line="312" w:lineRule="auto"/>
        <w:jc w:val="both"/>
        <w:rPr>
          <w:rFonts w:ascii="Arial" w:hAnsi="Arial" w:cs="Arial"/>
          <w:b w:val="0"/>
          <w:i w:val="0"/>
        </w:rPr>
      </w:pPr>
      <w:r w:rsidRPr="007D0AF5">
        <w:rPr>
          <w:rFonts w:ascii="Arial" w:hAnsi="Arial" w:cs="Arial"/>
          <w:b w:val="0"/>
          <w:i w:val="0"/>
        </w:rPr>
        <w:t>DETALHAMENTO DO OBJETO:</w:t>
      </w:r>
    </w:p>
    <w:p w:rsidR="00AF1370" w:rsidRPr="007D0AF5" w:rsidRDefault="00AF1370" w:rsidP="00AF1370">
      <w:pPr>
        <w:shd w:val="clear" w:color="auto" w:fill="FFFFFF"/>
        <w:spacing w:line="312" w:lineRule="auto"/>
        <w:ind w:firstLine="709"/>
        <w:jc w:val="both"/>
        <w:rPr>
          <w:rFonts w:ascii="Arial" w:hAnsi="Arial" w:cs="Arial"/>
          <w:sz w:val="10"/>
          <w:szCs w:val="10"/>
        </w:rPr>
      </w:pPr>
    </w:p>
    <w:tbl>
      <w:tblPr>
        <w:tblW w:w="9525" w:type="dxa"/>
        <w:tblInd w:w="-5" w:type="dxa"/>
        <w:tblLayout w:type="fixed"/>
        <w:tblCellMar>
          <w:left w:w="0" w:type="dxa"/>
          <w:right w:w="0" w:type="dxa"/>
        </w:tblCellMar>
        <w:tblLook w:val="0000"/>
      </w:tblPr>
      <w:tblGrid>
        <w:gridCol w:w="760"/>
        <w:gridCol w:w="6758"/>
        <w:gridCol w:w="1134"/>
        <w:gridCol w:w="873"/>
      </w:tblGrid>
      <w:tr w:rsidR="00AF1370" w:rsidRPr="007D0AF5" w:rsidTr="00AF1370">
        <w:trPr>
          <w:trHeight w:val="255"/>
        </w:trPr>
        <w:tc>
          <w:tcPr>
            <w:tcW w:w="9525" w:type="dxa"/>
            <w:gridSpan w:val="4"/>
            <w:tcBorders>
              <w:top w:val="nil"/>
              <w:left w:val="nil"/>
              <w:bottom w:val="single" w:sz="4" w:space="0" w:color="auto"/>
              <w:right w:val="nil"/>
            </w:tcBorders>
            <w:noWrap/>
            <w:vAlign w:val="bottom"/>
          </w:tcPr>
          <w:p w:rsidR="00AF1370" w:rsidRPr="007D0AF5" w:rsidRDefault="00AF1370" w:rsidP="00AF1370">
            <w:pPr>
              <w:spacing w:line="312" w:lineRule="auto"/>
              <w:rPr>
                <w:rFonts w:ascii="Arial" w:eastAsia="Arial Unicode MS" w:hAnsi="Arial" w:cs="Arial"/>
                <w:b/>
                <w:bCs/>
              </w:rPr>
            </w:pPr>
            <w:r w:rsidRPr="007D0AF5">
              <w:rPr>
                <w:rFonts w:ascii="Arial" w:eastAsia="Arial Unicode MS" w:hAnsi="Arial" w:cs="Arial"/>
                <w:b/>
                <w:bCs/>
              </w:rPr>
              <w:t>Estimativa anual de amostras a serem analisadas.</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60" w:type="dxa"/>
            <w:shd w:val="pct25" w:color="auto" w:fill="auto"/>
            <w:noWrap/>
            <w:vAlign w:val="bottom"/>
          </w:tcPr>
          <w:p w:rsidR="00AF1370" w:rsidRPr="007D0AF5" w:rsidRDefault="00AF1370" w:rsidP="00AF1370">
            <w:pPr>
              <w:spacing w:line="312" w:lineRule="auto"/>
              <w:jc w:val="center"/>
              <w:rPr>
                <w:rFonts w:ascii="Arial" w:hAnsi="Arial" w:cs="Arial"/>
                <w:b/>
                <w:bCs/>
              </w:rPr>
            </w:pPr>
            <w:r w:rsidRPr="007D0AF5">
              <w:rPr>
                <w:rFonts w:ascii="Arial" w:hAnsi="Arial" w:cs="Arial"/>
                <w:b/>
                <w:bCs/>
              </w:rPr>
              <w:t xml:space="preserve">ITEM </w:t>
            </w:r>
          </w:p>
        </w:tc>
        <w:tc>
          <w:tcPr>
            <w:tcW w:w="6758" w:type="dxa"/>
            <w:shd w:val="pct25" w:color="auto" w:fill="auto"/>
            <w:noWrap/>
            <w:vAlign w:val="bottom"/>
          </w:tcPr>
          <w:p w:rsidR="00AF1370" w:rsidRPr="007D0AF5" w:rsidRDefault="00AF1370" w:rsidP="00AF1370">
            <w:pPr>
              <w:spacing w:line="312" w:lineRule="auto"/>
              <w:jc w:val="center"/>
              <w:rPr>
                <w:rFonts w:ascii="Arial" w:hAnsi="Arial" w:cs="Arial"/>
                <w:b/>
                <w:bCs/>
              </w:rPr>
            </w:pPr>
            <w:r w:rsidRPr="007D0AF5">
              <w:rPr>
                <w:rFonts w:ascii="Arial" w:hAnsi="Arial" w:cs="Arial"/>
                <w:b/>
                <w:bCs/>
              </w:rPr>
              <w:t>DESCRIÇÃO</w:t>
            </w:r>
          </w:p>
        </w:tc>
        <w:tc>
          <w:tcPr>
            <w:tcW w:w="1134" w:type="dxa"/>
            <w:shd w:val="pct25" w:color="auto" w:fill="auto"/>
            <w:noWrap/>
            <w:vAlign w:val="bottom"/>
          </w:tcPr>
          <w:p w:rsidR="00AF1370" w:rsidRPr="007D0AF5" w:rsidRDefault="00AF1370" w:rsidP="00AF1370">
            <w:pPr>
              <w:spacing w:line="312" w:lineRule="auto"/>
              <w:jc w:val="center"/>
              <w:rPr>
                <w:rFonts w:ascii="Arial" w:hAnsi="Arial" w:cs="Arial"/>
                <w:b/>
                <w:bCs/>
              </w:rPr>
            </w:pPr>
            <w:r w:rsidRPr="007D0AF5">
              <w:rPr>
                <w:rFonts w:ascii="Arial" w:hAnsi="Arial" w:cs="Arial"/>
                <w:b/>
                <w:bCs/>
              </w:rPr>
              <w:t>UNID</w:t>
            </w:r>
          </w:p>
        </w:tc>
        <w:tc>
          <w:tcPr>
            <w:tcW w:w="873" w:type="dxa"/>
            <w:shd w:val="pct25" w:color="auto" w:fill="auto"/>
            <w:noWrap/>
            <w:vAlign w:val="bottom"/>
          </w:tcPr>
          <w:p w:rsidR="00AF1370" w:rsidRPr="007D0AF5" w:rsidRDefault="00AF1370" w:rsidP="00AF1370">
            <w:pPr>
              <w:spacing w:line="312" w:lineRule="auto"/>
              <w:jc w:val="center"/>
              <w:rPr>
                <w:rFonts w:ascii="Arial" w:hAnsi="Arial" w:cs="Arial"/>
                <w:b/>
                <w:bCs/>
              </w:rPr>
            </w:pPr>
            <w:r w:rsidRPr="007D0AF5">
              <w:rPr>
                <w:rFonts w:ascii="Arial" w:hAnsi="Arial" w:cs="Arial"/>
                <w:b/>
                <w:bCs/>
              </w:rPr>
              <w:t>QTDE</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60"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01</w:t>
            </w:r>
          </w:p>
        </w:tc>
        <w:tc>
          <w:tcPr>
            <w:tcW w:w="6758" w:type="dxa"/>
            <w:shd w:val="clear" w:color="auto" w:fill="auto"/>
            <w:vAlign w:val="center"/>
          </w:tcPr>
          <w:p w:rsidR="00AF1370" w:rsidRPr="007D0AF5" w:rsidRDefault="00AF1370" w:rsidP="00AF1370">
            <w:pPr>
              <w:spacing w:line="264" w:lineRule="auto"/>
              <w:jc w:val="both"/>
              <w:rPr>
                <w:rFonts w:ascii="Arial" w:hAnsi="Arial" w:cs="Arial"/>
              </w:rPr>
            </w:pPr>
            <w:r w:rsidRPr="007D0AF5">
              <w:rPr>
                <w:rFonts w:ascii="Arial" w:hAnsi="Arial" w:cs="Arial"/>
              </w:rPr>
              <w:t xml:space="preserve">Serviço de análise laboratorial para detecção e identificação de </w:t>
            </w:r>
            <w:proofErr w:type="spellStart"/>
            <w:r w:rsidRPr="007D0AF5">
              <w:rPr>
                <w:rFonts w:ascii="Arial" w:hAnsi="Arial" w:cs="Arial"/>
              </w:rPr>
              <w:t>fitobactérias</w:t>
            </w:r>
            <w:proofErr w:type="spellEnd"/>
            <w:r w:rsidRPr="007D0AF5">
              <w:rPr>
                <w:rFonts w:ascii="Arial" w:hAnsi="Arial" w:cs="Arial"/>
              </w:rPr>
              <w:t xml:space="preserve"> em material vegetal e substratos.</w:t>
            </w:r>
          </w:p>
        </w:tc>
        <w:tc>
          <w:tcPr>
            <w:tcW w:w="1134"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Amostra</w:t>
            </w:r>
          </w:p>
        </w:tc>
        <w:tc>
          <w:tcPr>
            <w:tcW w:w="873"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200</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60"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02</w:t>
            </w:r>
          </w:p>
        </w:tc>
        <w:tc>
          <w:tcPr>
            <w:tcW w:w="6758" w:type="dxa"/>
            <w:shd w:val="clear" w:color="auto" w:fill="auto"/>
            <w:vAlign w:val="center"/>
          </w:tcPr>
          <w:p w:rsidR="00AF1370" w:rsidRPr="007D0AF5" w:rsidRDefault="00AF1370" w:rsidP="00AF1370">
            <w:pPr>
              <w:spacing w:line="264" w:lineRule="auto"/>
              <w:jc w:val="both"/>
              <w:rPr>
                <w:rFonts w:ascii="Arial" w:hAnsi="Arial" w:cs="Arial"/>
              </w:rPr>
            </w:pPr>
            <w:r w:rsidRPr="007D0AF5">
              <w:rPr>
                <w:rFonts w:ascii="Arial" w:hAnsi="Arial" w:cs="Arial"/>
              </w:rPr>
              <w:t>Serviço de análise laboratorial para detecção e identificação de fungos em material vegetal, solo e substratos.</w:t>
            </w:r>
          </w:p>
        </w:tc>
        <w:tc>
          <w:tcPr>
            <w:tcW w:w="1134"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Amostra</w:t>
            </w:r>
          </w:p>
        </w:tc>
        <w:tc>
          <w:tcPr>
            <w:tcW w:w="873"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250</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60"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03</w:t>
            </w:r>
          </w:p>
        </w:tc>
        <w:tc>
          <w:tcPr>
            <w:tcW w:w="6758" w:type="dxa"/>
            <w:shd w:val="clear" w:color="auto" w:fill="auto"/>
            <w:vAlign w:val="center"/>
          </w:tcPr>
          <w:p w:rsidR="00AF1370" w:rsidRPr="007D0AF5" w:rsidRDefault="00AF1370" w:rsidP="00AF1370">
            <w:pPr>
              <w:spacing w:line="264" w:lineRule="auto"/>
              <w:jc w:val="both"/>
              <w:rPr>
                <w:rFonts w:ascii="Arial" w:hAnsi="Arial" w:cs="Arial"/>
              </w:rPr>
            </w:pPr>
            <w:r w:rsidRPr="007D0AF5">
              <w:rPr>
                <w:rFonts w:ascii="Arial" w:hAnsi="Arial" w:cs="Arial"/>
              </w:rPr>
              <w:t xml:space="preserve">Serviço de análise laboratorial para detecção e identificação de </w:t>
            </w:r>
            <w:proofErr w:type="spellStart"/>
            <w:r w:rsidRPr="007D0AF5">
              <w:rPr>
                <w:rFonts w:ascii="Arial" w:hAnsi="Arial" w:cs="Arial"/>
              </w:rPr>
              <w:t>Nematóides</w:t>
            </w:r>
            <w:proofErr w:type="spellEnd"/>
            <w:r w:rsidRPr="007D0AF5">
              <w:rPr>
                <w:rFonts w:ascii="Arial" w:hAnsi="Arial" w:cs="Arial"/>
              </w:rPr>
              <w:t xml:space="preserve"> em material vegetal, solo e substratos.</w:t>
            </w:r>
          </w:p>
        </w:tc>
        <w:tc>
          <w:tcPr>
            <w:tcW w:w="1134"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Amostra</w:t>
            </w:r>
          </w:p>
        </w:tc>
        <w:tc>
          <w:tcPr>
            <w:tcW w:w="873"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100</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60"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04</w:t>
            </w:r>
          </w:p>
        </w:tc>
        <w:tc>
          <w:tcPr>
            <w:tcW w:w="6758" w:type="dxa"/>
            <w:shd w:val="clear" w:color="auto" w:fill="auto"/>
            <w:vAlign w:val="center"/>
          </w:tcPr>
          <w:p w:rsidR="00AF1370" w:rsidRPr="007D0AF5" w:rsidRDefault="00AF1370" w:rsidP="00AF1370">
            <w:pPr>
              <w:spacing w:line="264" w:lineRule="auto"/>
              <w:jc w:val="both"/>
              <w:rPr>
                <w:rFonts w:ascii="Arial" w:hAnsi="Arial" w:cs="Arial"/>
              </w:rPr>
            </w:pPr>
            <w:r w:rsidRPr="007D0AF5">
              <w:rPr>
                <w:rFonts w:ascii="Arial" w:hAnsi="Arial" w:cs="Arial"/>
              </w:rPr>
              <w:t>Serviço de análise laboratorial para detecção e identificação de vírus em material vegetal.</w:t>
            </w:r>
          </w:p>
        </w:tc>
        <w:tc>
          <w:tcPr>
            <w:tcW w:w="1134"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Amostra</w:t>
            </w:r>
          </w:p>
        </w:tc>
        <w:tc>
          <w:tcPr>
            <w:tcW w:w="873" w:type="dxa"/>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80</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60" w:type="dxa"/>
            <w:tcBorders>
              <w:bottom w:val="single" w:sz="4" w:space="0" w:color="auto"/>
            </w:tcBorders>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05</w:t>
            </w:r>
          </w:p>
        </w:tc>
        <w:tc>
          <w:tcPr>
            <w:tcW w:w="6758" w:type="dxa"/>
            <w:tcBorders>
              <w:bottom w:val="single" w:sz="4" w:space="0" w:color="auto"/>
            </w:tcBorders>
            <w:shd w:val="clear" w:color="auto" w:fill="auto"/>
            <w:vAlign w:val="center"/>
          </w:tcPr>
          <w:p w:rsidR="00AF1370" w:rsidRPr="007D0AF5" w:rsidRDefault="00584C6E" w:rsidP="00AF1370">
            <w:pPr>
              <w:spacing w:line="264" w:lineRule="auto"/>
              <w:jc w:val="both"/>
              <w:rPr>
                <w:rFonts w:ascii="Arial" w:hAnsi="Arial" w:cs="Arial"/>
              </w:rPr>
            </w:pPr>
            <w:r>
              <w:rPr>
                <w:rFonts w:ascii="Arial" w:hAnsi="Arial" w:cs="Arial"/>
              </w:rPr>
              <w:t>Serviço de análise laboratorial para detecção e identificação de insetos e ácaros em material vegetal, grãos e sementes, solos e substratos.</w:t>
            </w:r>
          </w:p>
        </w:tc>
        <w:tc>
          <w:tcPr>
            <w:tcW w:w="1134" w:type="dxa"/>
            <w:tcBorders>
              <w:bottom w:val="single" w:sz="4" w:space="0" w:color="auto"/>
            </w:tcBorders>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Amostra</w:t>
            </w:r>
          </w:p>
        </w:tc>
        <w:tc>
          <w:tcPr>
            <w:tcW w:w="873" w:type="dxa"/>
            <w:tcBorders>
              <w:bottom w:val="single" w:sz="4" w:space="0" w:color="auto"/>
            </w:tcBorders>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150</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60" w:type="dxa"/>
            <w:tcBorders>
              <w:bottom w:val="single" w:sz="4" w:space="0" w:color="auto"/>
            </w:tcBorders>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06</w:t>
            </w:r>
          </w:p>
        </w:tc>
        <w:tc>
          <w:tcPr>
            <w:tcW w:w="6758" w:type="dxa"/>
            <w:tcBorders>
              <w:bottom w:val="single" w:sz="4" w:space="0" w:color="auto"/>
            </w:tcBorders>
            <w:shd w:val="clear" w:color="auto" w:fill="auto"/>
            <w:vAlign w:val="center"/>
          </w:tcPr>
          <w:p w:rsidR="00AF1370" w:rsidRPr="007D0AF5" w:rsidRDefault="00AF1370" w:rsidP="00AF1370">
            <w:pPr>
              <w:spacing w:line="264" w:lineRule="auto"/>
              <w:jc w:val="both"/>
              <w:rPr>
                <w:rFonts w:ascii="Arial" w:hAnsi="Arial" w:cs="Arial"/>
              </w:rPr>
            </w:pPr>
            <w:r w:rsidRPr="007D0AF5">
              <w:rPr>
                <w:rFonts w:ascii="Arial" w:hAnsi="Arial" w:cs="Arial"/>
              </w:rPr>
              <w:t>Serviço de análise laboratorial para detecção e identificação de sementes e propágulos de plantas daninhas em material vegetal, solo e substratos.</w:t>
            </w:r>
          </w:p>
        </w:tc>
        <w:tc>
          <w:tcPr>
            <w:tcW w:w="1134" w:type="dxa"/>
            <w:tcBorders>
              <w:bottom w:val="single" w:sz="4" w:space="0" w:color="auto"/>
            </w:tcBorders>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Amostra</w:t>
            </w:r>
          </w:p>
        </w:tc>
        <w:tc>
          <w:tcPr>
            <w:tcW w:w="873" w:type="dxa"/>
            <w:tcBorders>
              <w:bottom w:val="single" w:sz="4" w:space="0" w:color="auto"/>
            </w:tcBorders>
            <w:shd w:val="clear" w:color="auto" w:fill="auto"/>
            <w:noWrap/>
            <w:vAlign w:val="center"/>
          </w:tcPr>
          <w:p w:rsidR="00AF1370" w:rsidRPr="007D0AF5" w:rsidRDefault="00AF1370" w:rsidP="00AF1370">
            <w:pPr>
              <w:spacing w:line="264" w:lineRule="auto"/>
              <w:jc w:val="center"/>
              <w:rPr>
                <w:rFonts w:ascii="Arial" w:hAnsi="Arial" w:cs="Arial"/>
              </w:rPr>
            </w:pPr>
            <w:r w:rsidRPr="007D0AF5">
              <w:rPr>
                <w:rFonts w:ascii="Arial" w:hAnsi="Arial" w:cs="Arial"/>
              </w:rPr>
              <w:t>110</w:t>
            </w:r>
          </w:p>
        </w:tc>
      </w:tr>
      <w:tr w:rsidR="00AF1370" w:rsidRPr="007D0AF5" w:rsidTr="00AF1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8652" w:type="dxa"/>
            <w:gridSpan w:val="3"/>
            <w:shd w:val="pct25" w:color="auto" w:fill="auto"/>
            <w:noWrap/>
            <w:vAlign w:val="center"/>
          </w:tcPr>
          <w:p w:rsidR="00AF1370" w:rsidRPr="007D0AF5" w:rsidRDefault="00AF1370" w:rsidP="00AF1370">
            <w:pPr>
              <w:spacing w:line="264" w:lineRule="auto"/>
              <w:jc w:val="center"/>
              <w:rPr>
                <w:rFonts w:ascii="Arial" w:hAnsi="Arial" w:cs="Arial"/>
                <w:b/>
              </w:rPr>
            </w:pPr>
            <w:r w:rsidRPr="007D0AF5">
              <w:rPr>
                <w:rFonts w:ascii="Arial" w:hAnsi="Arial" w:cs="Arial"/>
                <w:b/>
              </w:rPr>
              <w:t>TOTAL</w:t>
            </w:r>
          </w:p>
        </w:tc>
        <w:tc>
          <w:tcPr>
            <w:tcW w:w="873" w:type="dxa"/>
            <w:shd w:val="pct25" w:color="auto" w:fill="auto"/>
            <w:noWrap/>
            <w:vAlign w:val="center"/>
          </w:tcPr>
          <w:p w:rsidR="00AF1370" w:rsidRPr="007D0AF5" w:rsidRDefault="009A787A" w:rsidP="00AF1370">
            <w:pPr>
              <w:spacing w:line="264" w:lineRule="auto"/>
              <w:jc w:val="center"/>
              <w:rPr>
                <w:rFonts w:ascii="Arial" w:hAnsi="Arial" w:cs="Arial"/>
                <w:b/>
              </w:rPr>
            </w:pPr>
            <w:r w:rsidRPr="007D0AF5">
              <w:rPr>
                <w:rFonts w:ascii="Arial" w:hAnsi="Arial" w:cs="Arial"/>
                <w:b/>
              </w:rPr>
              <w:fldChar w:fldCharType="begin"/>
            </w:r>
            <w:r w:rsidR="00AF1370" w:rsidRPr="007D0AF5">
              <w:rPr>
                <w:rFonts w:ascii="Arial" w:hAnsi="Arial" w:cs="Arial"/>
                <w:b/>
              </w:rPr>
              <w:instrText xml:space="preserve"> =SUM(ABOVE) </w:instrText>
            </w:r>
            <w:r w:rsidRPr="007D0AF5">
              <w:rPr>
                <w:rFonts w:ascii="Arial" w:hAnsi="Arial" w:cs="Arial"/>
                <w:b/>
              </w:rPr>
              <w:fldChar w:fldCharType="separate"/>
            </w:r>
            <w:r w:rsidR="00AF1370" w:rsidRPr="007D0AF5">
              <w:rPr>
                <w:rFonts w:ascii="Arial" w:hAnsi="Arial" w:cs="Arial"/>
                <w:b/>
                <w:noProof/>
              </w:rPr>
              <w:t>890</w:t>
            </w:r>
            <w:r w:rsidRPr="007D0AF5">
              <w:rPr>
                <w:rFonts w:ascii="Arial" w:hAnsi="Arial" w:cs="Arial"/>
                <w:b/>
              </w:rPr>
              <w:fldChar w:fldCharType="end"/>
            </w:r>
          </w:p>
        </w:tc>
      </w:tr>
    </w:tbl>
    <w:p w:rsidR="00AF1370" w:rsidRPr="007D0AF5" w:rsidRDefault="00AF1370" w:rsidP="00AF1370">
      <w:pPr>
        <w:pStyle w:val="Recuodecorpodetexto"/>
        <w:spacing w:line="336" w:lineRule="auto"/>
        <w:ind w:firstLine="1080"/>
        <w:rPr>
          <w:b w:val="0"/>
        </w:rPr>
      </w:pPr>
    </w:p>
    <w:p w:rsidR="00AF1370" w:rsidRPr="007D0AF5" w:rsidRDefault="00AF1370" w:rsidP="00AF1370">
      <w:pPr>
        <w:pStyle w:val="Ttulo1"/>
        <w:numPr>
          <w:ilvl w:val="0"/>
          <w:numId w:val="30"/>
        </w:numPr>
        <w:tabs>
          <w:tab w:val="left" w:pos="187"/>
        </w:tabs>
        <w:spacing w:line="312" w:lineRule="auto"/>
        <w:jc w:val="both"/>
        <w:rPr>
          <w:rFonts w:ascii="Arial" w:hAnsi="Arial" w:cs="Arial"/>
          <w:b w:val="0"/>
          <w:i w:val="0"/>
        </w:rPr>
      </w:pPr>
      <w:r w:rsidRPr="007D0AF5">
        <w:rPr>
          <w:rFonts w:ascii="Arial" w:hAnsi="Arial" w:cs="Arial"/>
          <w:b w:val="0"/>
          <w:i w:val="0"/>
        </w:rPr>
        <w:t>JUSTIFICATIVA:</w:t>
      </w:r>
    </w:p>
    <w:p w:rsidR="00AF1370" w:rsidRPr="007D0AF5" w:rsidRDefault="00AF1370" w:rsidP="00AF1370">
      <w:pPr>
        <w:spacing w:before="120" w:after="120" w:line="312" w:lineRule="auto"/>
        <w:ind w:firstLine="709"/>
        <w:jc w:val="both"/>
        <w:rPr>
          <w:rFonts w:ascii="Arial" w:hAnsi="Arial" w:cs="Arial"/>
        </w:rPr>
      </w:pPr>
      <w:r w:rsidRPr="007D0AF5">
        <w:rPr>
          <w:rFonts w:ascii="Arial" w:hAnsi="Arial" w:cs="Arial"/>
        </w:rPr>
        <w:t>A Lei Complementar n° 215, de 19 de julho de 1999, que cria a Agência de Defesa Sanitária Agrosilvopastoril do Estado de Rondônia, preconiza em seu art. 2º que é sua a competência relativa à fiscalização e execução das atividades de vigilância e defesa sanitária animal e vegetal, fiscalização e classificação da produção vegetal e identificação das essências florestais.</w:t>
      </w:r>
    </w:p>
    <w:p w:rsidR="00AF1370" w:rsidRPr="007D0AF5" w:rsidRDefault="00AF1370" w:rsidP="00AF1370">
      <w:pPr>
        <w:autoSpaceDE w:val="0"/>
        <w:autoSpaceDN w:val="0"/>
        <w:adjustRightInd w:val="0"/>
        <w:spacing w:before="120" w:after="120" w:line="312" w:lineRule="auto"/>
        <w:ind w:firstLine="709"/>
        <w:jc w:val="both"/>
        <w:rPr>
          <w:rFonts w:ascii="Arial" w:hAnsi="Arial" w:cs="Arial"/>
        </w:rPr>
      </w:pPr>
      <w:r w:rsidRPr="007D0AF5">
        <w:rPr>
          <w:rFonts w:ascii="Arial" w:hAnsi="Arial" w:cs="Arial"/>
        </w:rPr>
        <w:t xml:space="preserve">Por sua vez, a Gerência de Inspeção e Defesa Sanitária Vegetal – GIDSV tem como objetivo principal de prevenir, retardar ou impedir a entrada de novas pragas </w:t>
      </w:r>
      <w:proofErr w:type="gramStart"/>
      <w:r w:rsidRPr="007D0AF5">
        <w:rPr>
          <w:rFonts w:ascii="Arial" w:hAnsi="Arial" w:cs="Arial"/>
        </w:rPr>
        <w:t>na</w:t>
      </w:r>
      <w:proofErr w:type="gramEnd"/>
      <w:r w:rsidRPr="007D0AF5">
        <w:rPr>
          <w:rFonts w:ascii="Arial" w:hAnsi="Arial" w:cs="Arial"/>
        </w:rPr>
        <w:t xml:space="preserve"> </w:t>
      </w:r>
    </w:p>
    <w:p w:rsidR="00AF1370" w:rsidRPr="007D0AF5" w:rsidRDefault="00AF1370" w:rsidP="00AF1370">
      <w:pPr>
        <w:autoSpaceDE w:val="0"/>
        <w:autoSpaceDN w:val="0"/>
        <w:adjustRightInd w:val="0"/>
        <w:spacing w:before="120" w:after="120" w:line="312" w:lineRule="auto"/>
        <w:jc w:val="both"/>
        <w:rPr>
          <w:rFonts w:ascii="Arial" w:hAnsi="Arial" w:cs="Arial"/>
        </w:rPr>
      </w:pPr>
      <w:proofErr w:type="gramStart"/>
      <w:r w:rsidRPr="007D0AF5">
        <w:rPr>
          <w:rFonts w:ascii="Arial" w:hAnsi="Arial" w:cs="Arial"/>
        </w:rPr>
        <w:t>agricultura</w:t>
      </w:r>
      <w:proofErr w:type="gramEnd"/>
      <w:r w:rsidRPr="007D0AF5">
        <w:rPr>
          <w:rFonts w:ascii="Arial" w:hAnsi="Arial" w:cs="Arial"/>
        </w:rPr>
        <w:t xml:space="preserve"> do Estado, bem como controlar a disseminação de pragas que são de controle oficial e estão presentes no território de Rondônia, garantindo assim a qualidade fitossanitária dos produtos, evitando que prejudiquem a agricultura e tragam prejuízos socioeconômicos à sociedade e aos governos.</w:t>
      </w:r>
    </w:p>
    <w:p w:rsidR="00AF1370" w:rsidRPr="007D0AF5" w:rsidRDefault="00AF1370" w:rsidP="00AF1370">
      <w:pPr>
        <w:autoSpaceDE w:val="0"/>
        <w:autoSpaceDN w:val="0"/>
        <w:adjustRightInd w:val="0"/>
        <w:spacing w:before="120" w:after="120" w:line="312" w:lineRule="auto"/>
        <w:ind w:firstLine="709"/>
        <w:jc w:val="both"/>
        <w:rPr>
          <w:rFonts w:ascii="Arial" w:hAnsi="Arial" w:cs="Arial"/>
        </w:rPr>
      </w:pPr>
      <w:r w:rsidRPr="007D0AF5">
        <w:rPr>
          <w:rFonts w:ascii="Arial" w:hAnsi="Arial" w:cs="Arial"/>
        </w:rPr>
        <w:t xml:space="preserve">Através do Programa de Monitoramento das Pragas das Principais Culturas são adotadas medidas que evitem a introdução de pragas que não estão presentes no estado de Rondônia, bem como executar e promover ações de monitoramento, identificação, controle e erradicação de pragas presentes que são de controle oficial e/ou </w:t>
      </w:r>
      <w:proofErr w:type="gramStart"/>
      <w:r w:rsidRPr="007D0AF5">
        <w:rPr>
          <w:rFonts w:ascii="Arial" w:hAnsi="Arial" w:cs="Arial"/>
        </w:rPr>
        <w:t>apresentem</w:t>
      </w:r>
      <w:proofErr w:type="gramEnd"/>
      <w:r w:rsidRPr="007D0AF5">
        <w:rPr>
          <w:rFonts w:ascii="Arial" w:hAnsi="Arial" w:cs="Arial"/>
        </w:rPr>
        <w:t xml:space="preserve"> importância econômica para o estado. </w:t>
      </w:r>
    </w:p>
    <w:p w:rsidR="00AF1370" w:rsidRPr="007D0AF5" w:rsidRDefault="00AF1370" w:rsidP="00AF1370">
      <w:pPr>
        <w:autoSpaceDE w:val="0"/>
        <w:autoSpaceDN w:val="0"/>
        <w:adjustRightInd w:val="0"/>
        <w:spacing w:before="120" w:after="120" w:line="312" w:lineRule="auto"/>
        <w:ind w:firstLine="709"/>
        <w:jc w:val="both"/>
        <w:rPr>
          <w:rFonts w:ascii="Arial" w:hAnsi="Arial" w:cs="Arial"/>
          <w:lang w:bidi="th-TH"/>
        </w:rPr>
      </w:pPr>
      <w:r w:rsidRPr="007D0AF5">
        <w:rPr>
          <w:rFonts w:ascii="Arial" w:hAnsi="Arial" w:cs="Arial"/>
        </w:rPr>
        <w:lastRenderedPageBreak/>
        <w:t xml:space="preserve">As ações fitossanitárias executadas </w:t>
      </w:r>
      <w:proofErr w:type="gramStart"/>
      <w:r w:rsidRPr="007D0AF5">
        <w:rPr>
          <w:rFonts w:ascii="Arial" w:hAnsi="Arial" w:cs="Arial"/>
        </w:rPr>
        <w:t>sob coordenação</w:t>
      </w:r>
      <w:proofErr w:type="gramEnd"/>
      <w:r w:rsidRPr="007D0AF5">
        <w:rPr>
          <w:rFonts w:ascii="Arial" w:hAnsi="Arial" w:cs="Arial"/>
        </w:rPr>
        <w:t xml:space="preserve"> deste programa são:</w:t>
      </w:r>
      <w:r w:rsidRPr="007D0AF5">
        <w:rPr>
          <w:rFonts w:ascii="Arial" w:hAnsi="Arial" w:cs="Arial"/>
          <w:lang w:bidi="th-TH"/>
        </w:rPr>
        <w:t xml:space="preserve"> cadastro, levantamento e coleta de amostras vegetais para análise, desinfecção, </w:t>
      </w:r>
      <w:proofErr w:type="spellStart"/>
      <w:r w:rsidRPr="007D0AF5">
        <w:rPr>
          <w:rFonts w:ascii="Arial" w:hAnsi="Arial" w:cs="Arial"/>
          <w:lang w:bidi="th-TH"/>
        </w:rPr>
        <w:t>desinfestação</w:t>
      </w:r>
      <w:proofErr w:type="spellEnd"/>
      <w:r w:rsidRPr="007D0AF5">
        <w:rPr>
          <w:rFonts w:ascii="Arial" w:hAnsi="Arial" w:cs="Arial"/>
          <w:lang w:bidi="th-TH"/>
        </w:rPr>
        <w:t>, esterilização, destruição, interdição e outras medidas aplicáveis a vegetais, partes de vegetais e seus subprodutos, quando passíveis de veicularem pragas, estendendo-as aos meios de transporte, estabelecimentos, instalações onde se localizam cultivos e/ou comércio de produtos vegetais.</w:t>
      </w:r>
    </w:p>
    <w:p w:rsidR="00AF1370" w:rsidRPr="007D0AF5" w:rsidRDefault="00AF1370" w:rsidP="00AF1370">
      <w:pPr>
        <w:autoSpaceDE w:val="0"/>
        <w:autoSpaceDN w:val="0"/>
        <w:adjustRightInd w:val="0"/>
        <w:spacing w:before="120" w:after="120" w:line="312" w:lineRule="auto"/>
        <w:ind w:firstLine="709"/>
        <w:jc w:val="both"/>
        <w:rPr>
          <w:rFonts w:ascii="Arial" w:hAnsi="Arial" w:cs="Arial"/>
          <w:lang w:bidi="th-TH"/>
        </w:rPr>
      </w:pPr>
      <w:r w:rsidRPr="007D0AF5">
        <w:rPr>
          <w:rFonts w:ascii="Arial" w:hAnsi="Arial" w:cs="Arial"/>
          <w:lang w:bidi="th-TH"/>
        </w:rPr>
        <w:t>A contratação de serviços de análise laboratorial é essencial para o desenvolvimento das atividades de monitoramento das pragas, uma vez que a Agência trabalha com pragas que (resumo no item 4.1. Escopo de atividades – deste Termo de Referência):</w:t>
      </w:r>
    </w:p>
    <w:p w:rsidR="00AF1370" w:rsidRPr="007D0AF5" w:rsidRDefault="00AF1370" w:rsidP="00AF1370">
      <w:pPr>
        <w:numPr>
          <w:ilvl w:val="0"/>
          <w:numId w:val="14"/>
        </w:numPr>
        <w:autoSpaceDE w:val="0"/>
        <w:autoSpaceDN w:val="0"/>
        <w:adjustRightInd w:val="0"/>
        <w:spacing w:before="120" w:after="120" w:line="312" w:lineRule="auto"/>
        <w:jc w:val="both"/>
        <w:rPr>
          <w:rFonts w:ascii="Arial" w:hAnsi="Arial" w:cs="Arial"/>
          <w:lang w:bidi="th-TH"/>
        </w:rPr>
      </w:pPr>
      <w:proofErr w:type="gramStart"/>
      <w:r w:rsidRPr="007D0AF5">
        <w:rPr>
          <w:rFonts w:ascii="Arial" w:hAnsi="Arial" w:cs="Arial"/>
          <w:lang w:bidi="th-TH"/>
        </w:rPr>
        <w:t>são</w:t>
      </w:r>
      <w:proofErr w:type="gramEnd"/>
      <w:r w:rsidRPr="007D0AF5">
        <w:rPr>
          <w:rFonts w:ascii="Arial" w:hAnsi="Arial" w:cs="Arial"/>
          <w:lang w:bidi="th-TH"/>
        </w:rPr>
        <w:t xml:space="preserve"> de controle oficial e estão presentes em Rondônia, como por exemplo a </w:t>
      </w:r>
      <w:proofErr w:type="spellStart"/>
      <w:r w:rsidRPr="007D0AF5">
        <w:rPr>
          <w:rFonts w:ascii="Arial" w:hAnsi="Arial" w:cs="Arial"/>
          <w:lang w:bidi="th-TH"/>
        </w:rPr>
        <w:t>Sigatoka</w:t>
      </w:r>
      <w:proofErr w:type="spellEnd"/>
      <w:r w:rsidRPr="007D0AF5">
        <w:rPr>
          <w:rFonts w:ascii="Arial" w:hAnsi="Arial" w:cs="Arial"/>
          <w:lang w:bidi="th-TH"/>
        </w:rPr>
        <w:t xml:space="preserve"> Negra (</w:t>
      </w:r>
      <w:proofErr w:type="spellStart"/>
      <w:r w:rsidRPr="007D0AF5">
        <w:rPr>
          <w:rStyle w:val="st"/>
          <w:rFonts w:ascii="Arial" w:hAnsi="Arial" w:cs="Arial"/>
          <w:i/>
          <w:color w:val="222222"/>
        </w:rPr>
        <w:t>Mycosphaerella</w:t>
      </w:r>
      <w:proofErr w:type="spellEnd"/>
      <w:r w:rsidRPr="007D0AF5">
        <w:rPr>
          <w:rStyle w:val="st"/>
          <w:rFonts w:ascii="Arial" w:hAnsi="Arial" w:cs="Arial"/>
          <w:i/>
          <w:color w:val="222222"/>
        </w:rPr>
        <w:t xml:space="preserve"> </w:t>
      </w:r>
      <w:proofErr w:type="spellStart"/>
      <w:r w:rsidRPr="007D0AF5">
        <w:rPr>
          <w:rStyle w:val="st"/>
          <w:rFonts w:ascii="Arial" w:hAnsi="Arial" w:cs="Arial"/>
          <w:i/>
          <w:color w:val="222222"/>
        </w:rPr>
        <w:t>fijiensis</w:t>
      </w:r>
      <w:proofErr w:type="spellEnd"/>
      <w:r w:rsidRPr="007D0AF5">
        <w:rPr>
          <w:rStyle w:val="st"/>
          <w:rFonts w:ascii="Arial" w:hAnsi="Arial" w:cs="Arial"/>
          <w:i/>
          <w:color w:val="222222"/>
        </w:rPr>
        <w:t xml:space="preserve"> </w:t>
      </w:r>
      <w:proofErr w:type="spellStart"/>
      <w:r w:rsidRPr="007D0AF5">
        <w:rPr>
          <w:rStyle w:val="st"/>
          <w:rFonts w:ascii="Arial" w:hAnsi="Arial" w:cs="Arial"/>
          <w:i/>
          <w:color w:val="222222"/>
        </w:rPr>
        <w:t>Morelet</w:t>
      </w:r>
      <w:proofErr w:type="spellEnd"/>
      <w:r w:rsidRPr="007D0AF5">
        <w:rPr>
          <w:rStyle w:val="st"/>
          <w:rFonts w:ascii="Arial" w:hAnsi="Arial" w:cs="Arial"/>
          <w:color w:val="222222"/>
        </w:rPr>
        <w:t>)</w:t>
      </w:r>
      <w:r w:rsidRPr="007D0AF5">
        <w:rPr>
          <w:rFonts w:ascii="Arial" w:hAnsi="Arial" w:cs="Arial"/>
          <w:lang w:bidi="th-TH"/>
        </w:rPr>
        <w:t xml:space="preserve"> e </w:t>
      </w:r>
      <w:proofErr w:type="spellStart"/>
      <w:r w:rsidRPr="007D0AF5">
        <w:rPr>
          <w:rFonts w:ascii="Arial" w:hAnsi="Arial" w:cs="Arial"/>
          <w:lang w:bidi="th-TH"/>
        </w:rPr>
        <w:t>Moko</w:t>
      </w:r>
      <w:proofErr w:type="spellEnd"/>
      <w:r w:rsidRPr="007D0AF5">
        <w:rPr>
          <w:rFonts w:ascii="Arial" w:hAnsi="Arial" w:cs="Arial"/>
          <w:lang w:bidi="th-TH"/>
        </w:rPr>
        <w:t xml:space="preserve"> da Bananeira (</w:t>
      </w:r>
      <w:proofErr w:type="spellStart"/>
      <w:r w:rsidRPr="007D0AF5">
        <w:rPr>
          <w:rStyle w:val="st"/>
          <w:rFonts w:ascii="Arial" w:hAnsi="Arial" w:cs="Arial"/>
          <w:i/>
          <w:color w:val="222222"/>
        </w:rPr>
        <w:t>Ralstonia</w:t>
      </w:r>
      <w:proofErr w:type="spellEnd"/>
      <w:r w:rsidRPr="007D0AF5">
        <w:rPr>
          <w:rStyle w:val="st"/>
          <w:rFonts w:ascii="Arial" w:hAnsi="Arial" w:cs="Arial"/>
          <w:i/>
          <w:color w:val="222222"/>
        </w:rPr>
        <w:t xml:space="preserve"> </w:t>
      </w:r>
      <w:proofErr w:type="spellStart"/>
      <w:r w:rsidRPr="007D0AF5">
        <w:rPr>
          <w:rStyle w:val="st"/>
          <w:rFonts w:ascii="Arial" w:hAnsi="Arial" w:cs="Arial"/>
          <w:i/>
          <w:color w:val="222222"/>
        </w:rPr>
        <w:t>solanacearum</w:t>
      </w:r>
      <w:proofErr w:type="spellEnd"/>
      <w:r w:rsidRPr="007D0AF5">
        <w:rPr>
          <w:rStyle w:val="st"/>
          <w:rFonts w:ascii="Arial" w:hAnsi="Arial" w:cs="Arial"/>
          <w:color w:val="222222"/>
        </w:rPr>
        <w:t>)</w:t>
      </w:r>
      <w:r w:rsidRPr="007D0AF5">
        <w:rPr>
          <w:rFonts w:ascii="Arial" w:hAnsi="Arial" w:cs="Arial"/>
          <w:lang w:bidi="th-TH"/>
        </w:rPr>
        <w:t>;</w:t>
      </w:r>
    </w:p>
    <w:p w:rsidR="00AF1370" w:rsidRPr="007D0AF5" w:rsidRDefault="00AF1370" w:rsidP="00AF1370">
      <w:pPr>
        <w:numPr>
          <w:ilvl w:val="0"/>
          <w:numId w:val="14"/>
        </w:numPr>
        <w:autoSpaceDE w:val="0"/>
        <w:autoSpaceDN w:val="0"/>
        <w:adjustRightInd w:val="0"/>
        <w:spacing w:before="120" w:after="120" w:line="312" w:lineRule="auto"/>
        <w:jc w:val="both"/>
        <w:rPr>
          <w:rFonts w:ascii="Arial" w:hAnsi="Arial" w:cs="Arial"/>
          <w:lang w:bidi="th-TH"/>
        </w:rPr>
      </w:pPr>
      <w:proofErr w:type="gramStart"/>
      <w:r w:rsidRPr="007D0AF5">
        <w:rPr>
          <w:rFonts w:ascii="Arial" w:hAnsi="Arial" w:cs="Arial"/>
          <w:lang w:bidi="th-TH"/>
        </w:rPr>
        <w:t>ainda</w:t>
      </w:r>
      <w:proofErr w:type="gramEnd"/>
      <w:r w:rsidRPr="007D0AF5">
        <w:rPr>
          <w:rFonts w:ascii="Arial" w:hAnsi="Arial" w:cs="Arial"/>
          <w:lang w:bidi="th-TH"/>
        </w:rPr>
        <w:t xml:space="preserve"> não foram encontradas em Rondônia, porém já são confirmadas no estado vizinho de Mato Grosso, como é o caso do </w:t>
      </w:r>
      <w:proofErr w:type="spellStart"/>
      <w:r w:rsidRPr="007D0AF5">
        <w:rPr>
          <w:rFonts w:ascii="Arial" w:hAnsi="Arial" w:cs="Arial"/>
          <w:lang w:bidi="th-TH"/>
        </w:rPr>
        <w:t>Nematóide</w:t>
      </w:r>
      <w:proofErr w:type="spellEnd"/>
      <w:r w:rsidRPr="007D0AF5">
        <w:rPr>
          <w:rFonts w:ascii="Arial" w:hAnsi="Arial" w:cs="Arial"/>
          <w:lang w:bidi="th-TH"/>
        </w:rPr>
        <w:t xml:space="preserve"> do Cisto da Soja (</w:t>
      </w:r>
      <w:r w:rsidRPr="007D0AF5">
        <w:rPr>
          <w:rStyle w:val="st"/>
          <w:rFonts w:ascii="Arial" w:hAnsi="Arial" w:cs="Arial"/>
          <w:i/>
          <w:color w:val="222222"/>
        </w:rPr>
        <w:t xml:space="preserve">Heterodera </w:t>
      </w:r>
      <w:proofErr w:type="spellStart"/>
      <w:r w:rsidRPr="007D0AF5">
        <w:rPr>
          <w:rStyle w:val="st"/>
          <w:rFonts w:ascii="Arial" w:hAnsi="Arial" w:cs="Arial"/>
          <w:i/>
          <w:color w:val="222222"/>
        </w:rPr>
        <w:t>glycines</w:t>
      </w:r>
      <w:proofErr w:type="spellEnd"/>
      <w:r w:rsidRPr="007D0AF5">
        <w:rPr>
          <w:rStyle w:val="st"/>
          <w:rFonts w:ascii="Arial" w:hAnsi="Arial" w:cs="Arial"/>
          <w:color w:val="222222"/>
        </w:rPr>
        <w:t>)</w:t>
      </w:r>
      <w:r w:rsidRPr="007D0AF5">
        <w:rPr>
          <w:rFonts w:ascii="Arial" w:hAnsi="Arial" w:cs="Arial"/>
          <w:lang w:bidi="th-TH"/>
        </w:rPr>
        <w:t xml:space="preserve"> e Cancro Cítrico (</w:t>
      </w:r>
      <w:proofErr w:type="spellStart"/>
      <w:r w:rsidRPr="007D0AF5">
        <w:rPr>
          <w:rStyle w:val="st"/>
          <w:rFonts w:ascii="Arial" w:hAnsi="Arial" w:cs="Arial"/>
          <w:i/>
          <w:color w:val="222222"/>
        </w:rPr>
        <w:t>Xanthomonas</w:t>
      </w:r>
      <w:proofErr w:type="spellEnd"/>
      <w:r w:rsidRPr="007D0AF5">
        <w:rPr>
          <w:rStyle w:val="st"/>
          <w:rFonts w:ascii="Arial" w:hAnsi="Arial" w:cs="Arial"/>
          <w:i/>
          <w:color w:val="222222"/>
        </w:rPr>
        <w:t xml:space="preserve"> </w:t>
      </w:r>
      <w:proofErr w:type="spellStart"/>
      <w:r w:rsidRPr="007D0AF5">
        <w:rPr>
          <w:rStyle w:val="st"/>
          <w:rFonts w:ascii="Arial" w:hAnsi="Arial" w:cs="Arial"/>
          <w:i/>
          <w:color w:val="222222"/>
        </w:rPr>
        <w:t>axonopodis</w:t>
      </w:r>
      <w:proofErr w:type="spellEnd"/>
      <w:r w:rsidRPr="007D0AF5">
        <w:rPr>
          <w:rStyle w:val="st"/>
          <w:rFonts w:ascii="Arial" w:hAnsi="Arial" w:cs="Arial"/>
          <w:i/>
          <w:color w:val="222222"/>
        </w:rPr>
        <w:t xml:space="preserve"> </w:t>
      </w:r>
      <w:proofErr w:type="spellStart"/>
      <w:r w:rsidRPr="007D0AF5">
        <w:rPr>
          <w:rStyle w:val="st"/>
          <w:rFonts w:ascii="Arial" w:hAnsi="Arial" w:cs="Arial"/>
          <w:i/>
          <w:color w:val="222222"/>
        </w:rPr>
        <w:t>pv</w:t>
      </w:r>
      <w:proofErr w:type="spellEnd"/>
      <w:r w:rsidRPr="007D0AF5">
        <w:rPr>
          <w:rStyle w:val="st"/>
          <w:rFonts w:ascii="Arial" w:hAnsi="Arial" w:cs="Arial"/>
          <w:i/>
          <w:color w:val="222222"/>
        </w:rPr>
        <w:t xml:space="preserve">. </w:t>
      </w:r>
      <w:proofErr w:type="spellStart"/>
      <w:r w:rsidRPr="007D0AF5">
        <w:rPr>
          <w:rStyle w:val="st"/>
          <w:rFonts w:ascii="Arial" w:hAnsi="Arial" w:cs="Arial"/>
          <w:i/>
          <w:color w:val="222222"/>
        </w:rPr>
        <w:t>Citri</w:t>
      </w:r>
      <w:proofErr w:type="spellEnd"/>
      <w:r w:rsidRPr="007D0AF5">
        <w:rPr>
          <w:rStyle w:val="st"/>
          <w:rFonts w:ascii="Arial" w:hAnsi="Arial" w:cs="Arial"/>
          <w:color w:val="222222"/>
        </w:rPr>
        <w:t>);</w:t>
      </w:r>
      <w:r w:rsidRPr="007D0AF5">
        <w:rPr>
          <w:rFonts w:ascii="Arial" w:hAnsi="Arial" w:cs="Arial"/>
          <w:lang w:bidi="th-TH"/>
        </w:rPr>
        <w:t xml:space="preserve"> e</w:t>
      </w:r>
    </w:p>
    <w:p w:rsidR="00AF1370" w:rsidRPr="007D0AF5" w:rsidRDefault="00AF1370" w:rsidP="00AF1370">
      <w:pPr>
        <w:numPr>
          <w:ilvl w:val="0"/>
          <w:numId w:val="14"/>
        </w:numPr>
        <w:autoSpaceDE w:val="0"/>
        <w:autoSpaceDN w:val="0"/>
        <w:adjustRightInd w:val="0"/>
        <w:spacing w:before="120" w:after="120" w:line="312" w:lineRule="auto"/>
        <w:jc w:val="both"/>
        <w:rPr>
          <w:rFonts w:ascii="Arial" w:hAnsi="Arial" w:cs="Arial"/>
          <w:lang w:bidi="th-TH"/>
        </w:rPr>
      </w:pPr>
      <w:proofErr w:type="gramStart"/>
      <w:r w:rsidRPr="007D0AF5">
        <w:rPr>
          <w:rFonts w:ascii="Arial" w:hAnsi="Arial" w:cs="Arial"/>
          <w:lang w:bidi="th-TH"/>
        </w:rPr>
        <w:t>não</w:t>
      </w:r>
      <w:proofErr w:type="gramEnd"/>
      <w:r w:rsidRPr="007D0AF5">
        <w:rPr>
          <w:rFonts w:ascii="Arial" w:hAnsi="Arial" w:cs="Arial"/>
          <w:lang w:bidi="th-TH"/>
        </w:rPr>
        <w:t xml:space="preserve"> são de controle oficial mas possuem importância econômica para expressivo número de pequenos produtores, como é o caso da </w:t>
      </w:r>
      <w:proofErr w:type="spellStart"/>
      <w:r w:rsidRPr="007D0AF5">
        <w:rPr>
          <w:rFonts w:ascii="Arial" w:hAnsi="Arial" w:cs="Arial"/>
          <w:lang w:bidi="th-TH"/>
        </w:rPr>
        <w:t>Fusariose</w:t>
      </w:r>
      <w:proofErr w:type="spellEnd"/>
      <w:r w:rsidRPr="007D0AF5">
        <w:rPr>
          <w:rFonts w:ascii="Arial" w:hAnsi="Arial" w:cs="Arial"/>
          <w:lang w:bidi="th-TH"/>
        </w:rPr>
        <w:t xml:space="preserve"> (</w:t>
      </w:r>
      <w:proofErr w:type="spellStart"/>
      <w:r w:rsidRPr="007D0AF5">
        <w:rPr>
          <w:rStyle w:val="st"/>
          <w:rFonts w:ascii="Arial" w:hAnsi="Arial" w:cs="Arial"/>
          <w:i/>
          <w:color w:val="222222"/>
        </w:rPr>
        <w:t>Fusarium</w:t>
      </w:r>
      <w:proofErr w:type="spellEnd"/>
      <w:r w:rsidRPr="007D0AF5">
        <w:rPr>
          <w:rStyle w:val="st"/>
          <w:rFonts w:ascii="Arial" w:hAnsi="Arial" w:cs="Arial"/>
          <w:i/>
          <w:color w:val="222222"/>
        </w:rPr>
        <w:t xml:space="preserve"> </w:t>
      </w:r>
      <w:proofErr w:type="spellStart"/>
      <w:r w:rsidRPr="007D0AF5">
        <w:rPr>
          <w:rStyle w:val="st"/>
          <w:rFonts w:ascii="Arial" w:hAnsi="Arial" w:cs="Arial"/>
          <w:i/>
          <w:color w:val="222222"/>
        </w:rPr>
        <w:t>oxysporum</w:t>
      </w:r>
      <w:proofErr w:type="spellEnd"/>
      <w:r w:rsidRPr="007D0AF5">
        <w:rPr>
          <w:rStyle w:val="st"/>
          <w:rFonts w:ascii="Arial" w:hAnsi="Arial" w:cs="Arial"/>
          <w:color w:val="222222"/>
        </w:rPr>
        <w:t>)</w:t>
      </w:r>
      <w:r w:rsidRPr="007D0AF5">
        <w:rPr>
          <w:rFonts w:ascii="Arial" w:hAnsi="Arial" w:cs="Arial"/>
          <w:lang w:bidi="th-TH"/>
        </w:rPr>
        <w:t xml:space="preserve"> do Urucum e </w:t>
      </w:r>
      <w:proofErr w:type="spellStart"/>
      <w:r w:rsidRPr="007D0AF5">
        <w:rPr>
          <w:rFonts w:ascii="Arial" w:hAnsi="Arial" w:cs="Arial"/>
          <w:lang w:bidi="th-TH"/>
        </w:rPr>
        <w:t>Queima-das-folhas</w:t>
      </w:r>
      <w:proofErr w:type="spellEnd"/>
      <w:r w:rsidRPr="007D0AF5">
        <w:rPr>
          <w:rFonts w:ascii="Arial" w:hAnsi="Arial" w:cs="Arial"/>
          <w:lang w:bidi="th-TH"/>
        </w:rPr>
        <w:t xml:space="preserve"> do inhame (</w:t>
      </w:r>
      <w:proofErr w:type="spellStart"/>
      <w:r w:rsidRPr="007D0AF5">
        <w:rPr>
          <w:rFonts w:ascii="Arial" w:hAnsi="Arial" w:cs="Arial"/>
          <w:i/>
          <w:lang w:bidi="th-TH"/>
        </w:rPr>
        <w:t>Curvularia</w:t>
      </w:r>
      <w:proofErr w:type="spellEnd"/>
      <w:r w:rsidRPr="007D0AF5">
        <w:rPr>
          <w:rFonts w:ascii="Arial" w:hAnsi="Arial" w:cs="Arial"/>
          <w:i/>
          <w:lang w:bidi="th-TH"/>
        </w:rPr>
        <w:t xml:space="preserve"> </w:t>
      </w:r>
      <w:proofErr w:type="spellStart"/>
      <w:r w:rsidRPr="007D0AF5">
        <w:rPr>
          <w:rFonts w:ascii="Arial" w:hAnsi="Arial" w:cs="Arial"/>
          <w:i/>
          <w:lang w:bidi="th-TH"/>
        </w:rPr>
        <w:t>eragostidis</w:t>
      </w:r>
      <w:proofErr w:type="spellEnd"/>
      <w:r w:rsidRPr="007D0AF5">
        <w:rPr>
          <w:rFonts w:ascii="Arial" w:hAnsi="Arial" w:cs="Arial"/>
          <w:lang w:bidi="th-TH"/>
        </w:rPr>
        <w:t>).</w:t>
      </w:r>
    </w:p>
    <w:p w:rsidR="00AF1370" w:rsidRPr="007D0AF5" w:rsidRDefault="00AF1370" w:rsidP="003E156F">
      <w:pPr>
        <w:autoSpaceDE w:val="0"/>
        <w:autoSpaceDN w:val="0"/>
        <w:adjustRightInd w:val="0"/>
        <w:spacing w:beforeLines="20" w:afterLines="20" w:line="312" w:lineRule="auto"/>
        <w:ind w:firstLine="709"/>
        <w:jc w:val="both"/>
        <w:rPr>
          <w:rFonts w:ascii="Arial" w:hAnsi="Arial" w:cs="Arial"/>
          <w:lang w:bidi="th-TH"/>
        </w:rPr>
      </w:pPr>
      <w:r w:rsidRPr="007D0AF5">
        <w:rPr>
          <w:rFonts w:ascii="Arial" w:hAnsi="Arial" w:cs="Arial"/>
          <w:lang w:bidi="th-TH"/>
        </w:rPr>
        <w:t xml:space="preserve">Os fiscais da Agência recebem treinamento para identificação de pragas presentes (A2), ausentes (A1) e aquelas de interesse econômico para o estado de Rondônia. Em suas fiscalizações, quando ocorre suspeita da ocorrência dessas pragas, há necessidade de coletar amostras para envio a laboratório oficial visando </w:t>
      </w:r>
      <w:proofErr w:type="gramStart"/>
      <w:r w:rsidRPr="007D0AF5">
        <w:rPr>
          <w:rFonts w:ascii="Arial" w:hAnsi="Arial" w:cs="Arial"/>
          <w:lang w:bidi="th-TH"/>
        </w:rPr>
        <w:t>a</w:t>
      </w:r>
      <w:proofErr w:type="gramEnd"/>
      <w:r w:rsidRPr="007D0AF5">
        <w:rPr>
          <w:rFonts w:ascii="Arial" w:hAnsi="Arial" w:cs="Arial"/>
          <w:lang w:bidi="th-TH"/>
        </w:rPr>
        <w:t xml:space="preserve"> confirmação e/ou identificação da praga. De posse do resultado das análises são tomadas as medidas cabíveis para controle ou erradicação da praga na cultura.</w:t>
      </w:r>
    </w:p>
    <w:p w:rsidR="00AF1370" w:rsidRPr="007D0AF5" w:rsidRDefault="00AF1370" w:rsidP="003E156F">
      <w:pPr>
        <w:autoSpaceDE w:val="0"/>
        <w:autoSpaceDN w:val="0"/>
        <w:adjustRightInd w:val="0"/>
        <w:spacing w:beforeLines="20" w:afterLines="20" w:line="312" w:lineRule="auto"/>
        <w:ind w:firstLine="709"/>
        <w:jc w:val="both"/>
        <w:rPr>
          <w:rFonts w:ascii="Arial" w:hAnsi="Arial" w:cs="Arial"/>
          <w:lang w:bidi="th-TH"/>
        </w:rPr>
      </w:pPr>
      <w:r w:rsidRPr="007D0AF5">
        <w:rPr>
          <w:rFonts w:ascii="Arial" w:hAnsi="Arial" w:cs="Arial"/>
          <w:lang w:bidi="th-TH"/>
        </w:rPr>
        <w:t>Justifica-se a previsão de análise para pragas ausentes devido ao fato de Estados limítrofes ou aqueles com grande comércio de materiais vegetais com Rondônia possuírem pragas ainda ausentes em território rondoniense. Sendo assim, há necessidade permanente de manter a vigilância acurada sobre os cultivos que são susceptíveis, permitindo agir rapidamente em caso de suspeitas.</w:t>
      </w:r>
    </w:p>
    <w:p w:rsidR="00AF1370" w:rsidRPr="007D0AF5" w:rsidRDefault="00AF1370" w:rsidP="00AF1370">
      <w:pPr>
        <w:autoSpaceDE w:val="0"/>
        <w:autoSpaceDN w:val="0"/>
        <w:adjustRightInd w:val="0"/>
        <w:spacing w:before="120" w:after="120" w:line="312" w:lineRule="auto"/>
        <w:ind w:firstLine="709"/>
        <w:jc w:val="both"/>
        <w:rPr>
          <w:rFonts w:ascii="Arial" w:hAnsi="Arial" w:cs="Arial"/>
          <w:lang w:bidi="th-TH"/>
        </w:rPr>
      </w:pPr>
      <w:r w:rsidRPr="007D0AF5">
        <w:rPr>
          <w:rFonts w:ascii="Arial" w:hAnsi="Arial" w:cs="Arial"/>
          <w:lang w:bidi="th-TH"/>
        </w:rPr>
        <w:t>A contratação de laboratório oficial ou credenciado justifica-se pelo fato de que estes se submetem a processos de avaliação do Ministério da Agricultura, Pecuária e Abastecimento – MAPA, obtendo reconhecimento formal de sua competência técnica para realizar análises, por método oficial, para atender as demandas dos controles oficiais do MAPA, de acordo com o objeto deste instrumento.</w:t>
      </w:r>
    </w:p>
    <w:p w:rsidR="00AF1370" w:rsidRPr="007D0AF5" w:rsidRDefault="00AF1370" w:rsidP="003E156F">
      <w:pPr>
        <w:autoSpaceDE w:val="0"/>
        <w:autoSpaceDN w:val="0"/>
        <w:adjustRightInd w:val="0"/>
        <w:spacing w:beforeLines="20" w:afterLines="20" w:line="312" w:lineRule="auto"/>
        <w:ind w:firstLine="709"/>
        <w:jc w:val="both"/>
        <w:rPr>
          <w:rFonts w:ascii="Arial" w:hAnsi="Arial" w:cs="Arial"/>
          <w:lang w:bidi="th-TH"/>
        </w:rPr>
      </w:pPr>
      <w:r w:rsidRPr="007D0AF5">
        <w:rPr>
          <w:rFonts w:ascii="Arial" w:hAnsi="Arial" w:cs="Arial"/>
          <w:lang w:bidi="th-TH"/>
        </w:rPr>
        <w:t xml:space="preserve">De outro giro, cumpre-nos justificar a contratação </w:t>
      </w:r>
      <w:r w:rsidRPr="007D0AF5">
        <w:rPr>
          <w:rFonts w:ascii="Arial" w:hAnsi="Arial" w:cs="Arial"/>
        </w:rPr>
        <w:t xml:space="preserve">sob o regime de empreitada por </w:t>
      </w:r>
      <w:r w:rsidRPr="007D0AF5">
        <w:rPr>
          <w:rFonts w:ascii="Arial" w:hAnsi="Arial" w:cs="Arial"/>
          <w:b/>
        </w:rPr>
        <w:t>PREÇO GLOBAL</w:t>
      </w:r>
      <w:r w:rsidRPr="007D0AF5">
        <w:rPr>
          <w:rFonts w:ascii="Arial" w:hAnsi="Arial" w:cs="Arial"/>
          <w:lang w:bidi="th-TH"/>
        </w:rPr>
        <w:t xml:space="preserve"> e não por item, considerando que o laboratório a ser contratado deverá possuir capacidade técnica para realizar </w:t>
      </w:r>
      <w:r w:rsidRPr="007D0AF5">
        <w:rPr>
          <w:rFonts w:ascii="Arial" w:hAnsi="Arial" w:cs="Arial"/>
          <w:b/>
          <w:lang w:bidi="th-TH"/>
        </w:rPr>
        <w:t>todos os tipos de análises solicitadas no objeto,</w:t>
      </w:r>
      <w:r w:rsidRPr="007D0AF5">
        <w:rPr>
          <w:rFonts w:ascii="Arial" w:hAnsi="Arial" w:cs="Arial"/>
          <w:lang w:bidi="th-TH"/>
        </w:rPr>
        <w:t xml:space="preserve"> pois se o diagnóstico presuntivo da amostra enviada não for confirmado, o mesmo deverá realizar outros tipos de análises com a mesma amostra de modo a identificar qual é a praga que está causando o sintoma no material vegetal. Não há que ser confundido, neste caso, que não existam outros laboratórios credenciados junto ao MAPA que atendam a realização das análises individualmente, mas </w:t>
      </w:r>
      <w:r w:rsidRPr="007D0AF5">
        <w:rPr>
          <w:rFonts w:ascii="Arial" w:hAnsi="Arial" w:cs="Arial"/>
          <w:b/>
          <w:lang w:bidi="th-TH"/>
        </w:rPr>
        <w:t>somente um atende em seu escopo de credenciamento a totalidade dos exames elencados no objeto</w:t>
      </w:r>
      <w:r w:rsidRPr="007D0AF5">
        <w:rPr>
          <w:rFonts w:ascii="Arial" w:hAnsi="Arial" w:cs="Arial"/>
          <w:lang w:bidi="th-TH"/>
        </w:rPr>
        <w:t xml:space="preserve">. </w:t>
      </w:r>
    </w:p>
    <w:p w:rsidR="00AF1370" w:rsidRPr="007D0AF5" w:rsidRDefault="00AF1370" w:rsidP="003E156F">
      <w:pPr>
        <w:autoSpaceDE w:val="0"/>
        <w:autoSpaceDN w:val="0"/>
        <w:adjustRightInd w:val="0"/>
        <w:spacing w:beforeLines="20" w:afterLines="20" w:line="312" w:lineRule="auto"/>
        <w:ind w:firstLine="709"/>
        <w:jc w:val="both"/>
        <w:rPr>
          <w:rFonts w:ascii="Arial" w:hAnsi="Arial" w:cs="Arial"/>
        </w:rPr>
      </w:pPr>
      <w:r w:rsidRPr="007D0AF5">
        <w:rPr>
          <w:rFonts w:ascii="Arial" w:hAnsi="Arial" w:cs="Arial"/>
          <w:lang w:bidi="th-TH"/>
        </w:rPr>
        <w:lastRenderedPageBreak/>
        <w:t xml:space="preserve">Ademais, pela circunstância peculiar já demonstrada haveria o transtorno de coletar mais de uma amostra do mesmo vegetal, bem como realizar sua catalogação e controle, além da </w:t>
      </w:r>
      <w:proofErr w:type="spellStart"/>
      <w:r w:rsidRPr="007D0AF5">
        <w:rPr>
          <w:rFonts w:ascii="Arial" w:hAnsi="Arial" w:cs="Arial"/>
          <w:lang w:bidi="th-TH"/>
        </w:rPr>
        <w:t>oneração</w:t>
      </w:r>
      <w:proofErr w:type="spellEnd"/>
      <w:r w:rsidRPr="007D0AF5">
        <w:rPr>
          <w:rFonts w:ascii="Arial" w:hAnsi="Arial" w:cs="Arial"/>
          <w:lang w:bidi="th-TH"/>
        </w:rPr>
        <w:t xml:space="preserve"> dos custos com o envio das amostras de material idêntico para laboratórios diferentes e somente após o diagnóstico presuntivo da amostra não ter sido confirmado, acarretando perda significativa de tempo para tomada de decisão baseada no laudo amostral definitivo.</w:t>
      </w:r>
      <w:r w:rsidRPr="007D0AF5">
        <w:rPr>
          <w:rFonts w:ascii="Arial" w:hAnsi="Arial" w:cs="Arial"/>
        </w:rPr>
        <w:t xml:space="preserve"> </w:t>
      </w:r>
    </w:p>
    <w:p w:rsidR="00AF1370" w:rsidRPr="007D0AF5" w:rsidRDefault="00AF1370" w:rsidP="003E156F">
      <w:pPr>
        <w:autoSpaceDE w:val="0"/>
        <w:autoSpaceDN w:val="0"/>
        <w:adjustRightInd w:val="0"/>
        <w:spacing w:beforeLines="20" w:afterLines="20" w:line="312" w:lineRule="auto"/>
        <w:ind w:firstLine="709"/>
        <w:jc w:val="both"/>
        <w:rPr>
          <w:rFonts w:ascii="Arial" w:hAnsi="Arial" w:cs="Arial"/>
          <w:lang w:bidi="th-TH"/>
        </w:rPr>
      </w:pPr>
      <w:r w:rsidRPr="007D0AF5">
        <w:rPr>
          <w:rFonts w:ascii="Arial" w:hAnsi="Arial" w:cs="Arial"/>
        </w:rPr>
        <w:t>Além do mais, mostra-se mais vantajoso e econômico para a Administração demandar somente um contrato</w:t>
      </w:r>
      <w:r w:rsidRPr="007D0AF5">
        <w:rPr>
          <w:rFonts w:ascii="Arial" w:hAnsi="Arial" w:cs="Arial"/>
          <w:lang w:bidi="th-TH"/>
        </w:rPr>
        <w:t>, em detrimento de vários diminuindo os trâmites processuais (pareceres do Controle Interno da Agência para efetivação dos pagamentos, execução orçamentária e financeira, acompanhamento e fiscalização dos serviços, vários termos aditivos dos contratos, em caso de prorrogações, publicações dos atos administrativos, etc), bem como a quantidade de servidores disponíveis para realização de todos os procedimentos envolvidos na execução dos serviços.</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4.1. Escopo de atividades desenvolvidas;</w:t>
      </w:r>
    </w:p>
    <w:p w:rsidR="00AF1370" w:rsidRPr="007D0AF5" w:rsidRDefault="00AF1370" w:rsidP="003E156F">
      <w:pPr>
        <w:numPr>
          <w:ilvl w:val="0"/>
          <w:numId w:val="34"/>
        </w:numPr>
        <w:autoSpaceDE w:val="0"/>
        <w:autoSpaceDN w:val="0"/>
        <w:adjustRightInd w:val="0"/>
        <w:spacing w:beforeLines="20" w:afterLines="20" w:line="312" w:lineRule="auto"/>
        <w:jc w:val="both"/>
        <w:rPr>
          <w:rFonts w:ascii="Arial" w:hAnsi="Arial" w:cs="Arial"/>
        </w:rPr>
      </w:pPr>
      <w:r w:rsidRPr="007D0AF5">
        <w:rPr>
          <w:rFonts w:ascii="Arial" w:hAnsi="Arial" w:cs="Arial"/>
        </w:rPr>
        <w:t>Programa de monitoramento das pragas das principais culturas.</w:t>
      </w:r>
    </w:p>
    <w:p w:rsidR="00AF1370" w:rsidRPr="007D0AF5" w:rsidRDefault="00AF1370" w:rsidP="003E156F">
      <w:pPr>
        <w:numPr>
          <w:ilvl w:val="0"/>
          <w:numId w:val="34"/>
        </w:numPr>
        <w:autoSpaceDE w:val="0"/>
        <w:autoSpaceDN w:val="0"/>
        <w:adjustRightInd w:val="0"/>
        <w:spacing w:beforeLines="20" w:afterLines="20" w:line="312" w:lineRule="auto"/>
        <w:jc w:val="both"/>
        <w:rPr>
          <w:rFonts w:ascii="Arial" w:hAnsi="Arial" w:cs="Arial"/>
        </w:rPr>
      </w:pPr>
      <w:r w:rsidRPr="007D0AF5">
        <w:rPr>
          <w:rFonts w:ascii="Arial" w:hAnsi="Arial" w:cs="Arial"/>
        </w:rPr>
        <w:t>Controle e fiscalização do uso, comercialização, transporte de agrotóxicos e destino final das embalagens.</w:t>
      </w:r>
    </w:p>
    <w:p w:rsidR="00AF1370" w:rsidRPr="007D0AF5" w:rsidRDefault="00AF1370" w:rsidP="003E156F">
      <w:pPr>
        <w:numPr>
          <w:ilvl w:val="0"/>
          <w:numId w:val="34"/>
        </w:numPr>
        <w:autoSpaceDE w:val="0"/>
        <w:autoSpaceDN w:val="0"/>
        <w:adjustRightInd w:val="0"/>
        <w:spacing w:beforeLines="20" w:afterLines="20" w:line="312" w:lineRule="auto"/>
        <w:jc w:val="both"/>
        <w:rPr>
          <w:rFonts w:ascii="Arial" w:hAnsi="Arial" w:cs="Arial"/>
        </w:rPr>
      </w:pPr>
      <w:r w:rsidRPr="007D0AF5">
        <w:rPr>
          <w:rFonts w:ascii="Arial" w:hAnsi="Arial" w:cs="Arial"/>
        </w:rPr>
        <w:t>Controle e fiscalização do comércio de sementes.</w:t>
      </w:r>
    </w:p>
    <w:p w:rsidR="00AF1370" w:rsidRPr="007D0AF5" w:rsidRDefault="00AF1370" w:rsidP="003E156F">
      <w:pPr>
        <w:numPr>
          <w:ilvl w:val="0"/>
          <w:numId w:val="34"/>
        </w:numPr>
        <w:autoSpaceDE w:val="0"/>
        <w:autoSpaceDN w:val="0"/>
        <w:adjustRightInd w:val="0"/>
        <w:spacing w:beforeLines="20" w:afterLines="20" w:line="312" w:lineRule="auto"/>
        <w:jc w:val="both"/>
        <w:rPr>
          <w:rFonts w:ascii="Arial" w:hAnsi="Arial" w:cs="Arial"/>
        </w:rPr>
      </w:pPr>
      <w:r w:rsidRPr="007D0AF5">
        <w:rPr>
          <w:rFonts w:ascii="Arial" w:hAnsi="Arial" w:cs="Arial"/>
        </w:rPr>
        <w:t>Controle e Fiscalização do trânsito de produto vegetal.</w:t>
      </w:r>
    </w:p>
    <w:p w:rsidR="00AF1370" w:rsidRPr="007D0AF5" w:rsidRDefault="00AF1370" w:rsidP="003E156F">
      <w:pPr>
        <w:numPr>
          <w:ilvl w:val="0"/>
          <w:numId w:val="34"/>
        </w:numPr>
        <w:autoSpaceDE w:val="0"/>
        <w:autoSpaceDN w:val="0"/>
        <w:adjustRightInd w:val="0"/>
        <w:spacing w:beforeLines="20" w:afterLines="20" w:line="312" w:lineRule="auto"/>
        <w:jc w:val="both"/>
        <w:rPr>
          <w:rFonts w:ascii="Arial" w:hAnsi="Arial" w:cs="Arial"/>
        </w:rPr>
      </w:pPr>
      <w:r w:rsidRPr="007D0AF5">
        <w:rPr>
          <w:rFonts w:ascii="Arial" w:hAnsi="Arial" w:cs="Arial"/>
        </w:rPr>
        <w:t>Classificação de Produtos de Origem Vegetal.</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4.1.1 Programa de Monitoramento das Pragas das Principais Culturas - MPPC</w:t>
      </w:r>
    </w:p>
    <w:p w:rsidR="00AF1370" w:rsidRPr="007D0AF5" w:rsidRDefault="00AF1370" w:rsidP="003E156F">
      <w:pPr>
        <w:autoSpaceDE w:val="0"/>
        <w:autoSpaceDN w:val="0"/>
        <w:adjustRightInd w:val="0"/>
        <w:spacing w:beforeLines="20" w:afterLines="20" w:line="312" w:lineRule="auto"/>
        <w:ind w:firstLine="709"/>
        <w:jc w:val="both"/>
        <w:rPr>
          <w:rFonts w:ascii="Arial" w:hAnsi="Arial" w:cs="Arial"/>
        </w:rPr>
      </w:pPr>
      <w:r w:rsidRPr="007D0AF5">
        <w:rPr>
          <w:rFonts w:ascii="Arial" w:hAnsi="Arial" w:cs="Arial"/>
        </w:rPr>
        <w:t xml:space="preserve">O objetivo do programa de monitoramento de pragas é de implantar medidas que evitem a introdução de pragas que não estão presentes no estado de Rondônia, bem como executar e promover ações de monitoramento, controle e erradicação de pragas presentes que são de controle oficial e ou apresentem importância econômica para o estado de Rondônia. </w:t>
      </w:r>
    </w:p>
    <w:p w:rsidR="00AF1370" w:rsidRPr="007D0AF5" w:rsidRDefault="00AF1370" w:rsidP="003E156F">
      <w:pPr>
        <w:autoSpaceDE w:val="0"/>
        <w:autoSpaceDN w:val="0"/>
        <w:adjustRightInd w:val="0"/>
        <w:spacing w:beforeLines="20" w:afterLines="20" w:line="312" w:lineRule="auto"/>
        <w:ind w:firstLine="709"/>
        <w:jc w:val="both"/>
        <w:rPr>
          <w:rFonts w:ascii="Arial" w:hAnsi="Arial" w:cs="Arial"/>
        </w:rPr>
      </w:pPr>
      <w:r w:rsidRPr="007D0AF5">
        <w:rPr>
          <w:rFonts w:ascii="Arial" w:hAnsi="Arial" w:cs="Arial"/>
        </w:rPr>
        <w:t xml:space="preserve">As ações fitossanitárias executadas sob a coordenação deste programa são: cadastro, levantamento e coleta de amostras vegetais para análise, desinfecção, </w:t>
      </w:r>
      <w:proofErr w:type="spellStart"/>
      <w:r w:rsidRPr="007D0AF5">
        <w:rPr>
          <w:rFonts w:ascii="Arial" w:hAnsi="Arial" w:cs="Arial"/>
        </w:rPr>
        <w:t>desinfestação</w:t>
      </w:r>
      <w:proofErr w:type="spellEnd"/>
      <w:r w:rsidRPr="007D0AF5">
        <w:rPr>
          <w:rFonts w:ascii="Arial" w:hAnsi="Arial" w:cs="Arial"/>
        </w:rPr>
        <w:t xml:space="preserve">, esterilização, destruição, interdição e outras medidas aplicáveis a vegetais, partes de vegetais e seus subprodutos, quando passíveis de veicularem pragas. O trabalho é realizado mediante a inspeção das propriedades rurais, em ações de monitoramento/prospecção de pragas quarentenárias e ou de importância econômica para Rondônia. Quando há suspeita da ocorrência de praga, é feito a amostragem da cultura, envio para laboratório e de posse do laudo de confirmação, são adotadas as medidas </w:t>
      </w:r>
      <w:proofErr w:type="gramStart"/>
      <w:r w:rsidRPr="007D0AF5">
        <w:rPr>
          <w:rFonts w:ascii="Arial" w:hAnsi="Arial" w:cs="Arial"/>
        </w:rPr>
        <w:t>necessárias/recomendadas</w:t>
      </w:r>
      <w:proofErr w:type="gramEnd"/>
      <w:r w:rsidRPr="007D0AF5">
        <w:rPr>
          <w:rFonts w:ascii="Arial" w:hAnsi="Arial" w:cs="Arial"/>
        </w:rPr>
        <w:t xml:space="preserve"> para o caso.</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 xml:space="preserve">4.1.1.1 Levantamento da </w:t>
      </w:r>
      <w:proofErr w:type="spellStart"/>
      <w:r w:rsidRPr="007D0AF5">
        <w:rPr>
          <w:rFonts w:ascii="Arial" w:hAnsi="Arial" w:cs="Arial"/>
          <w:b/>
        </w:rPr>
        <w:t>Monilíase</w:t>
      </w:r>
      <w:proofErr w:type="spellEnd"/>
      <w:r w:rsidRPr="007D0AF5">
        <w:rPr>
          <w:rFonts w:ascii="Arial" w:hAnsi="Arial" w:cs="Arial"/>
          <w:b/>
        </w:rPr>
        <w:t xml:space="preserve"> do Cacaueiro:</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A </w:t>
      </w:r>
      <w:proofErr w:type="spellStart"/>
      <w:r w:rsidRPr="007D0AF5">
        <w:rPr>
          <w:rFonts w:ascii="Arial" w:hAnsi="Arial" w:cs="Arial"/>
        </w:rPr>
        <w:t>monilíase</w:t>
      </w:r>
      <w:proofErr w:type="spellEnd"/>
      <w:r w:rsidRPr="007D0AF5">
        <w:rPr>
          <w:rFonts w:ascii="Arial" w:hAnsi="Arial" w:cs="Arial"/>
        </w:rPr>
        <w:t xml:space="preserve"> do cacaueiro é Considerada uma doença devastadora para o cacaueiro uma vez que o patógeno infecta os frutos em qualquer estágio de desenvolvimento. Estão sendo monitoradas </w:t>
      </w:r>
      <w:r w:rsidRPr="007D0AF5">
        <w:rPr>
          <w:rFonts w:ascii="Arial" w:hAnsi="Arial" w:cs="Arial"/>
        </w:rPr>
        <w:lastRenderedPageBreak/>
        <w:t xml:space="preserve">mensalmente 15 lavouras de cacau e ou cupuaçu em 07 (sete) municípios/distritos que fazem divisa com a Bolívia, os quais são: distrito de Nova Califórnia, distrito de Extrema, </w:t>
      </w:r>
      <w:proofErr w:type="spellStart"/>
      <w:r w:rsidRPr="007D0AF5">
        <w:rPr>
          <w:rFonts w:ascii="Arial" w:hAnsi="Arial" w:cs="Arial"/>
        </w:rPr>
        <w:t>Guajará</w:t>
      </w:r>
      <w:proofErr w:type="spellEnd"/>
      <w:r w:rsidRPr="007D0AF5">
        <w:rPr>
          <w:rFonts w:ascii="Arial" w:hAnsi="Arial" w:cs="Arial"/>
        </w:rPr>
        <w:t xml:space="preserve"> Mirim, Porto Velho, Costa Marques, Pimenteiras e Alta Floresta D’oeste. São 20 plantas monitoradas por propriedade, previamente </w:t>
      </w:r>
      <w:proofErr w:type="spellStart"/>
      <w:r w:rsidRPr="007D0AF5">
        <w:rPr>
          <w:rFonts w:ascii="Arial" w:hAnsi="Arial" w:cs="Arial"/>
        </w:rPr>
        <w:t>georreferenciadas</w:t>
      </w:r>
      <w:proofErr w:type="spellEnd"/>
      <w:r w:rsidRPr="007D0AF5">
        <w:rPr>
          <w:rFonts w:ascii="Arial" w:hAnsi="Arial" w:cs="Arial"/>
        </w:rPr>
        <w:t>, nas quais são vistoriados os frutos em busca de sintomas da doença. Caso seja identificado algum sintoma que cause suspeita, será coletada amostra e enviado para análise.</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4.1.1.2 Levantamento Mosca da carambola (</w:t>
      </w:r>
      <w:proofErr w:type="spellStart"/>
      <w:r w:rsidRPr="007D0AF5">
        <w:rPr>
          <w:rFonts w:ascii="Arial" w:hAnsi="Arial" w:cs="Arial"/>
          <w:i/>
        </w:rPr>
        <w:t>Bactrocera</w:t>
      </w:r>
      <w:proofErr w:type="spellEnd"/>
      <w:r w:rsidRPr="007D0AF5">
        <w:rPr>
          <w:rFonts w:ascii="Arial" w:hAnsi="Arial" w:cs="Arial"/>
          <w:i/>
        </w:rPr>
        <w:t xml:space="preserve"> </w:t>
      </w:r>
      <w:proofErr w:type="spellStart"/>
      <w:r w:rsidRPr="007D0AF5">
        <w:rPr>
          <w:rFonts w:ascii="Arial" w:hAnsi="Arial" w:cs="Arial"/>
          <w:i/>
        </w:rPr>
        <w:t>carambolae</w:t>
      </w:r>
      <w:proofErr w:type="spellEnd"/>
      <w:r w:rsidRPr="007D0AF5">
        <w:rPr>
          <w:rFonts w:ascii="Arial" w:hAnsi="Arial" w:cs="Arial"/>
          <w:b/>
        </w:rPr>
        <w:t xml:space="preserve">): </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O monitoramento da mosca da carambola em Rondônia vem sendo realizado desde o ano de 2002, sendo o Estado considerado risco médio para esta praga. O monitoramento da praga sendo realizado por meio da instalação de armadilhas tipo “Jackson” que utiliza atrativo sexual (</w:t>
      </w:r>
      <w:proofErr w:type="spellStart"/>
      <w:r w:rsidRPr="007D0AF5">
        <w:rPr>
          <w:rFonts w:ascii="Arial" w:hAnsi="Arial" w:cs="Arial"/>
        </w:rPr>
        <w:t>feromônio</w:t>
      </w:r>
      <w:proofErr w:type="spellEnd"/>
      <w:r w:rsidRPr="007D0AF5">
        <w:rPr>
          <w:rFonts w:ascii="Arial" w:hAnsi="Arial" w:cs="Arial"/>
        </w:rPr>
        <w:t xml:space="preserve">) para a captura de macho da praga, nos municípios de Porto Velho, Distrito de Nova Califórnia e Extrema, Candeias do Jamari, Machadinho do Oeste, </w:t>
      </w:r>
      <w:proofErr w:type="spellStart"/>
      <w:r w:rsidRPr="007D0AF5">
        <w:rPr>
          <w:rFonts w:ascii="Arial" w:hAnsi="Arial" w:cs="Arial"/>
        </w:rPr>
        <w:t>Guajará-Mirim</w:t>
      </w:r>
      <w:proofErr w:type="spellEnd"/>
      <w:r w:rsidRPr="007D0AF5">
        <w:rPr>
          <w:rFonts w:ascii="Arial" w:hAnsi="Arial" w:cs="Arial"/>
        </w:rPr>
        <w:t xml:space="preserve">, </w:t>
      </w:r>
      <w:proofErr w:type="spellStart"/>
      <w:r w:rsidRPr="007D0AF5">
        <w:rPr>
          <w:rFonts w:ascii="Arial" w:hAnsi="Arial" w:cs="Arial"/>
        </w:rPr>
        <w:t>Ji-Paraná</w:t>
      </w:r>
      <w:proofErr w:type="spellEnd"/>
      <w:r w:rsidRPr="007D0AF5">
        <w:rPr>
          <w:rFonts w:ascii="Arial" w:hAnsi="Arial" w:cs="Arial"/>
        </w:rPr>
        <w:t xml:space="preserve"> e </w:t>
      </w:r>
      <w:proofErr w:type="spellStart"/>
      <w:r w:rsidRPr="007D0AF5">
        <w:rPr>
          <w:rFonts w:ascii="Arial" w:hAnsi="Arial" w:cs="Arial"/>
        </w:rPr>
        <w:t>Vilhena</w:t>
      </w:r>
      <w:proofErr w:type="spellEnd"/>
      <w:r w:rsidRPr="007D0AF5">
        <w:rPr>
          <w:rFonts w:ascii="Arial" w:hAnsi="Arial" w:cs="Arial"/>
        </w:rPr>
        <w:t xml:space="preserve"> em 30 armadilhas no Estado, instaladas e monitoradas quinzenalmente. </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 xml:space="preserve">4.1.1.3 Levantamento de pragas na cultura da SOJA: Ferrugem asiática, Nematoide de cisto, </w:t>
      </w:r>
      <w:proofErr w:type="spellStart"/>
      <w:r w:rsidRPr="007D0AF5">
        <w:rPr>
          <w:rFonts w:ascii="Arial" w:hAnsi="Arial" w:cs="Arial"/>
          <w:i/>
        </w:rPr>
        <w:t>Helicoverpa</w:t>
      </w:r>
      <w:proofErr w:type="spellEnd"/>
      <w:r w:rsidRPr="007D0AF5">
        <w:rPr>
          <w:rFonts w:ascii="Arial" w:hAnsi="Arial" w:cs="Arial"/>
          <w:i/>
        </w:rPr>
        <w:t xml:space="preserve"> </w:t>
      </w:r>
      <w:proofErr w:type="spellStart"/>
      <w:proofErr w:type="gramStart"/>
      <w:r w:rsidRPr="007D0AF5">
        <w:rPr>
          <w:rFonts w:ascii="Arial" w:hAnsi="Arial" w:cs="Arial"/>
          <w:i/>
        </w:rPr>
        <w:t>armigera</w:t>
      </w:r>
      <w:proofErr w:type="spellEnd"/>
      <w:proofErr w:type="gramEnd"/>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Rondônia adotou o Vazio Sanitário da soja no período compreendido entre 15 de junho e 15 de setembro de cada ano safra e práticas fitossanitárias de controle da ferrugem asiática da soja visando à redução do inoculo do fungo da ferrugem assim como a realização do cadastramento anual de propriedades e de produtores de soja no Estado. As fiscalizações nas fronteiras com o Mato Grosso, Amazonas e Acre, principalmente sobre o trânsito de máquinas agrícolas entre os Estados, a fim de evitar a entrada da Nematoide de Cisto da Soja. Uma das principais ameaças à lavoura de soja surgiu na safra 2012/2013 a </w:t>
      </w:r>
      <w:proofErr w:type="spellStart"/>
      <w:r w:rsidRPr="007D0AF5">
        <w:rPr>
          <w:rFonts w:ascii="Arial" w:hAnsi="Arial" w:cs="Arial"/>
          <w:i/>
        </w:rPr>
        <w:t>Helicoverpa</w:t>
      </w:r>
      <w:proofErr w:type="spellEnd"/>
      <w:r w:rsidRPr="007D0AF5">
        <w:rPr>
          <w:rFonts w:ascii="Arial" w:hAnsi="Arial" w:cs="Arial"/>
          <w:i/>
        </w:rPr>
        <w:t xml:space="preserve"> </w:t>
      </w:r>
      <w:proofErr w:type="spellStart"/>
      <w:r w:rsidRPr="007D0AF5">
        <w:rPr>
          <w:rFonts w:ascii="Arial" w:hAnsi="Arial" w:cs="Arial"/>
          <w:i/>
        </w:rPr>
        <w:t>armigera</w:t>
      </w:r>
      <w:proofErr w:type="spellEnd"/>
      <w:r w:rsidRPr="007D0AF5">
        <w:rPr>
          <w:rFonts w:ascii="Arial" w:hAnsi="Arial" w:cs="Arial"/>
        </w:rPr>
        <w:t xml:space="preserve"> detectada </w:t>
      </w:r>
      <w:proofErr w:type="spellStart"/>
      <w:r w:rsidRPr="007D0AF5">
        <w:rPr>
          <w:rFonts w:ascii="Arial" w:hAnsi="Arial" w:cs="Arial"/>
        </w:rPr>
        <w:t>atraves</w:t>
      </w:r>
      <w:proofErr w:type="spellEnd"/>
      <w:r w:rsidRPr="007D0AF5">
        <w:rPr>
          <w:rFonts w:ascii="Arial" w:hAnsi="Arial" w:cs="Arial"/>
        </w:rPr>
        <w:t xml:space="preserve"> de amostras de lagartas coletadas nos seguintes municípios: Cabixi (05), </w:t>
      </w:r>
      <w:proofErr w:type="spellStart"/>
      <w:r w:rsidRPr="007D0AF5">
        <w:rPr>
          <w:rFonts w:ascii="Arial" w:hAnsi="Arial" w:cs="Arial"/>
        </w:rPr>
        <w:t>Vilhena</w:t>
      </w:r>
      <w:proofErr w:type="spellEnd"/>
      <w:r w:rsidRPr="007D0AF5">
        <w:rPr>
          <w:rFonts w:ascii="Arial" w:hAnsi="Arial" w:cs="Arial"/>
        </w:rPr>
        <w:t xml:space="preserve"> (12), </w:t>
      </w:r>
      <w:proofErr w:type="spellStart"/>
      <w:r w:rsidRPr="007D0AF5">
        <w:rPr>
          <w:rFonts w:ascii="Arial" w:hAnsi="Arial" w:cs="Arial"/>
        </w:rPr>
        <w:t>Corumbiara</w:t>
      </w:r>
      <w:proofErr w:type="spellEnd"/>
      <w:r w:rsidRPr="007D0AF5">
        <w:rPr>
          <w:rFonts w:ascii="Arial" w:hAnsi="Arial" w:cs="Arial"/>
        </w:rPr>
        <w:t xml:space="preserve"> (01) e </w:t>
      </w:r>
      <w:proofErr w:type="spellStart"/>
      <w:r w:rsidRPr="007D0AF5">
        <w:rPr>
          <w:rFonts w:ascii="Arial" w:hAnsi="Arial" w:cs="Arial"/>
        </w:rPr>
        <w:t>Chupinguaia</w:t>
      </w:r>
      <w:proofErr w:type="spellEnd"/>
      <w:r w:rsidRPr="007D0AF5">
        <w:rPr>
          <w:rFonts w:ascii="Arial" w:hAnsi="Arial" w:cs="Arial"/>
        </w:rPr>
        <w:t xml:space="preserve"> (01). Destas, 04 amostras coletadas na fazenda Londrina, localizada na BR-364, km 15 de </w:t>
      </w:r>
      <w:proofErr w:type="spellStart"/>
      <w:r w:rsidRPr="007D0AF5">
        <w:rPr>
          <w:rFonts w:ascii="Arial" w:hAnsi="Arial" w:cs="Arial"/>
        </w:rPr>
        <w:t>Vilhena</w:t>
      </w:r>
      <w:proofErr w:type="spellEnd"/>
      <w:r w:rsidRPr="007D0AF5">
        <w:rPr>
          <w:rFonts w:ascii="Arial" w:hAnsi="Arial" w:cs="Arial"/>
        </w:rPr>
        <w:t xml:space="preserve"> sentido Cacoal foram positivas para </w:t>
      </w:r>
      <w:proofErr w:type="spellStart"/>
      <w:r w:rsidRPr="007D0AF5">
        <w:rPr>
          <w:rFonts w:ascii="Arial" w:hAnsi="Arial" w:cs="Arial"/>
          <w:i/>
        </w:rPr>
        <w:t>Helicoverpa</w:t>
      </w:r>
      <w:proofErr w:type="spellEnd"/>
      <w:r w:rsidRPr="007D0AF5">
        <w:rPr>
          <w:rFonts w:ascii="Arial" w:hAnsi="Arial" w:cs="Arial"/>
          <w:i/>
        </w:rPr>
        <w:t xml:space="preserve"> </w:t>
      </w:r>
      <w:proofErr w:type="spellStart"/>
      <w:r w:rsidRPr="007D0AF5">
        <w:rPr>
          <w:rFonts w:ascii="Arial" w:hAnsi="Arial" w:cs="Arial"/>
          <w:i/>
        </w:rPr>
        <w:t>armigera</w:t>
      </w:r>
      <w:proofErr w:type="spellEnd"/>
      <w:r w:rsidRPr="007D0AF5">
        <w:rPr>
          <w:rFonts w:ascii="Arial" w:hAnsi="Arial" w:cs="Arial"/>
        </w:rPr>
        <w:t xml:space="preserve">. </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 xml:space="preserve">4.1.1.4 Levantamento de pragas na cultura do CAFÉ: </w:t>
      </w:r>
      <w:r w:rsidRPr="007D0AF5">
        <w:rPr>
          <w:rFonts w:ascii="Arial" w:hAnsi="Arial" w:cs="Arial"/>
          <w:i/>
        </w:rPr>
        <w:t xml:space="preserve">Nematoide </w:t>
      </w:r>
      <w:proofErr w:type="spellStart"/>
      <w:r w:rsidRPr="007D0AF5">
        <w:rPr>
          <w:rFonts w:ascii="Arial" w:hAnsi="Arial" w:cs="Arial"/>
          <w:i/>
        </w:rPr>
        <w:t>Meloidogyne</w:t>
      </w:r>
      <w:proofErr w:type="spellEnd"/>
      <w:r w:rsidRPr="007D0AF5">
        <w:rPr>
          <w:rFonts w:ascii="Arial" w:hAnsi="Arial" w:cs="Arial"/>
          <w:b/>
        </w:rPr>
        <w:t xml:space="preserve"> </w:t>
      </w:r>
      <w:r w:rsidRPr="007D0AF5">
        <w:rPr>
          <w:rFonts w:ascii="Arial" w:hAnsi="Arial" w:cs="Arial"/>
          <w:i/>
        </w:rPr>
        <w:t>incógnita</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Em 2009, foi realizado um levantamento em 14 municípios onde foram </w:t>
      </w:r>
      <w:proofErr w:type="spellStart"/>
      <w:r w:rsidRPr="007D0AF5">
        <w:rPr>
          <w:rFonts w:ascii="Arial" w:hAnsi="Arial" w:cs="Arial"/>
        </w:rPr>
        <w:t>georreferenciadas</w:t>
      </w:r>
      <w:proofErr w:type="spellEnd"/>
      <w:r w:rsidRPr="007D0AF5">
        <w:rPr>
          <w:rFonts w:ascii="Arial" w:hAnsi="Arial" w:cs="Arial"/>
        </w:rPr>
        <w:t xml:space="preserve"> e cadastradas 647 propriedades com área de café plantada em Rondônia e coleta de amostras que foram encaminhadas pelo MAPA para laboratório oficial. No ano de 2011, constatou-se através do resultado da análise que os sintomas eram advindos do ataque de nematoides.</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 xml:space="preserve">4.1.1.5 Levantamento de pragas na cultura de CITROS: cancro cítrico, </w:t>
      </w:r>
      <w:proofErr w:type="spellStart"/>
      <w:r w:rsidRPr="007D0AF5">
        <w:rPr>
          <w:rFonts w:ascii="Arial" w:hAnsi="Arial" w:cs="Arial"/>
          <w:b/>
        </w:rPr>
        <w:t>greening</w:t>
      </w:r>
      <w:proofErr w:type="spellEnd"/>
      <w:r w:rsidRPr="007D0AF5">
        <w:rPr>
          <w:rFonts w:ascii="Arial" w:hAnsi="Arial" w:cs="Arial"/>
          <w:b/>
        </w:rPr>
        <w:t xml:space="preserve">, </w:t>
      </w:r>
      <w:proofErr w:type="spellStart"/>
      <w:r w:rsidRPr="007D0AF5">
        <w:rPr>
          <w:rFonts w:ascii="Arial" w:hAnsi="Arial" w:cs="Arial"/>
          <w:b/>
        </w:rPr>
        <w:t>clorose</w:t>
      </w:r>
      <w:proofErr w:type="spellEnd"/>
      <w:r w:rsidRPr="007D0AF5">
        <w:rPr>
          <w:rFonts w:ascii="Arial" w:hAnsi="Arial" w:cs="Arial"/>
          <w:b/>
        </w:rPr>
        <w:t xml:space="preserve"> variegada dos citros, mosca negra e pinta preta dos citros.</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No ano de 2008, durante levantamento de pragas em cultivos de citros, foi constatada a ocorrência de “Pinta Preta do Citros” (</w:t>
      </w:r>
      <w:proofErr w:type="spellStart"/>
      <w:r w:rsidRPr="007D0AF5">
        <w:rPr>
          <w:rFonts w:ascii="Arial" w:hAnsi="Arial" w:cs="Arial"/>
          <w:i/>
        </w:rPr>
        <w:t>Guignardia</w:t>
      </w:r>
      <w:proofErr w:type="spellEnd"/>
      <w:r w:rsidRPr="007D0AF5">
        <w:rPr>
          <w:rFonts w:ascii="Arial" w:hAnsi="Arial" w:cs="Arial"/>
          <w:i/>
        </w:rPr>
        <w:t xml:space="preserve"> </w:t>
      </w:r>
      <w:proofErr w:type="spellStart"/>
      <w:r w:rsidRPr="007D0AF5">
        <w:rPr>
          <w:rFonts w:ascii="Arial" w:hAnsi="Arial" w:cs="Arial"/>
          <w:i/>
        </w:rPr>
        <w:t>citricarpa</w:t>
      </w:r>
      <w:proofErr w:type="spellEnd"/>
      <w:r w:rsidRPr="007D0AF5">
        <w:rPr>
          <w:rFonts w:ascii="Arial" w:hAnsi="Arial" w:cs="Arial"/>
        </w:rPr>
        <w:t xml:space="preserve">) no Estado de Rondônia. Ainda em 2012, a </w:t>
      </w:r>
      <w:proofErr w:type="spellStart"/>
      <w:r w:rsidRPr="007D0AF5">
        <w:rPr>
          <w:rFonts w:ascii="Arial" w:hAnsi="Arial" w:cs="Arial"/>
        </w:rPr>
        <w:t>Idaron</w:t>
      </w:r>
      <w:proofErr w:type="spellEnd"/>
      <w:r w:rsidRPr="007D0AF5">
        <w:rPr>
          <w:rFonts w:ascii="Arial" w:hAnsi="Arial" w:cs="Arial"/>
        </w:rPr>
        <w:t xml:space="preserve"> realizou o primeiro levantamento de Mosca Negra dos citros (</w:t>
      </w:r>
      <w:proofErr w:type="spellStart"/>
      <w:r w:rsidRPr="007D0AF5">
        <w:rPr>
          <w:rFonts w:ascii="Arial" w:hAnsi="Arial" w:cs="Arial"/>
          <w:i/>
        </w:rPr>
        <w:t>Aleurocanthus</w:t>
      </w:r>
      <w:proofErr w:type="spellEnd"/>
      <w:r w:rsidRPr="007D0AF5">
        <w:rPr>
          <w:rFonts w:ascii="Arial" w:hAnsi="Arial" w:cs="Arial"/>
          <w:i/>
        </w:rPr>
        <w:t xml:space="preserve"> </w:t>
      </w:r>
      <w:proofErr w:type="spellStart"/>
      <w:r w:rsidRPr="007D0AF5">
        <w:rPr>
          <w:rFonts w:ascii="Arial" w:hAnsi="Arial" w:cs="Arial"/>
          <w:i/>
        </w:rPr>
        <w:t>woglumi</w:t>
      </w:r>
      <w:proofErr w:type="spellEnd"/>
      <w:r w:rsidRPr="007D0AF5">
        <w:rPr>
          <w:rFonts w:ascii="Arial" w:hAnsi="Arial" w:cs="Arial"/>
        </w:rPr>
        <w:t xml:space="preserve">) em Rondônia. </w:t>
      </w:r>
      <w:r w:rsidRPr="007D0AF5">
        <w:rPr>
          <w:rFonts w:ascii="Arial" w:hAnsi="Arial" w:cs="Arial"/>
        </w:rPr>
        <w:lastRenderedPageBreak/>
        <w:t>Ocorreram 09 amostragens de insetos suspeitos, sendo que em 07 delas foi positivo para a praga. Em outubro de 2014, iniciou-se levantamento das pragas quarentenárias ausentes em citros, as quais são: HLB (</w:t>
      </w:r>
      <w:proofErr w:type="spellStart"/>
      <w:r w:rsidRPr="007D0AF5">
        <w:rPr>
          <w:rFonts w:ascii="Arial" w:hAnsi="Arial" w:cs="Arial"/>
        </w:rPr>
        <w:t>greening</w:t>
      </w:r>
      <w:proofErr w:type="spellEnd"/>
      <w:r w:rsidRPr="007D0AF5">
        <w:rPr>
          <w:rFonts w:ascii="Arial" w:hAnsi="Arial" w:cs="Arial"/>
        </w:rPr>
        <w:t>), Cancro cítrico e Ácaro Hindu. Aproveitando a oportunidade, concomitantemente monitoramos a ocorrência das demais pragas quarentenárias, que são a pinta preta e mosca negra.</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4.1.1.6 Levantamento de pragas na cultura da BANANEIRA: SIGATOKA NEGRA (</w:t>
      </w:r>
      <w:proofErr w:type="spellStart"/>
      <w:r w:rsidRPr="007D0AF5">
        <w:rPr>
          <w:rFonts w:ascii="Arial" w:hAnsi="Arial" w:cs="Arial"/>
          <w:i/>
        </w:rPr>
        <w:t>Mycosphaerella</w:t>
      </w:r>
      <w:proofErr w:type="spellEnd"/>
      <w:r w:rsidRPr="007D0AF5">
        <w:rPr>
          <w:rFonts w:ascii="Arial" w:hAnsi="Arial" w:cs="Arial"/>
          <w:i/>
        </w:rPr>
        <w:t xml:space="preserve"> </w:t>
      </w:r>
      <w:proofErr w:type="spellStart"/>
      <w:r w:rsidRPr="007D0AF5">
        <w:rPr>
          <w:rFonts w:ascii="Arial" w:hAnsi="Arial" w:cs="Arial"/>
          <w:i/>
        </w:rPr>
        <w:t>fijiensis</w:t>
      </w:r>
      <w:proofErr w:type="spellEnd"/>
      <w:r w:rsidRPr="007D0AF5">
        <w:rPr>
          <w:rFonts w:ascii="Arial" w:hAnsi="Arial" w:cs="Arial"/>
          <w:b/>
        </w:rPr>
        <w:t>), MOKO DA BANANEIRA (</w:t>
      </w:r>
      <w:proofErr w:type="spellStart"/>
      <w:r w:rsidRPr="007D0AF5">
        <w:rPr>
          <w:rFonts w:ascii="Arial" w:hAnsi="Arial" w:cs="Arial"/>
          <w:i/>
        </w:rPr>
        <w:t>Ralstonia</w:t>
      </w:r>
      <w:proofErr w:type="spellEnd"/>
      <w:r w:rsidRPr="007D0AF5">
        <w:rPr>
          <w:rFonts w:ascii="Arial" w:hAnsi="Arial" w:cs="Arial"/>
          <w:i/>
        </w:rPr>
        <w:t xml:space="preserve"> </w:t>
      </w:r>
      <w:proofErr w:type="spellStart"/>
      <w:r w:rsidRPr="007D0AF5">
        <w:rPr>
          <w:rFonts w:ascii="Arial" w:hAnsi="Arial" w:cs="Arial"/>
          <w:i/>
        </w:rPr>
        <w:t>solanacearum</w:t>
      </w:r>
      <w:proofErr w:type="spellEnd"/>
      <w:r w:rsidRPr="007D0AF5">
        <w:rPr>
          <w:rFonts w:ascii="Arial" w:hAnsi="Arial" w:cs="Arial"/>
          <w:i/>
        </w:rPr>
        <w:t xml:space="preserve"> </w:t>
      </w:r>
      <w:proofErr w:type="spellStart"/>
      <w:proofErr w:type="gramStart"/>
      <w:r w:rsidRPr="007D0AF5">
        <w:rPr>
          <w:rFonts w:ascii="Arial" w:hAnsi="Arial" w:cs="Arial"/>
          <w:i/>
        </w:rPr>
        <w:t>smith</w:t>
      </w:r>
      <w:proofErr w:type="spellEnd"/>
      <w:proofErr w:type="gramEnd"/>
      <w:r w:rsidRPr="007D0AF5">
        <w:rPr>
          <w:rFonts w:ascii="Arial" w:hAnsi="Arial" w:cs="Arial"/>
          <w:i/>
        </w:rPr>
        <w:t xml:space="preserve"> raça 2</w:t>
      </w:r>
      <w:r w:rsidRPr="007D0AF5">
        <w:rPr>
          <w:rFonts w:ascii="Arial" w:hAnsi="Arial" w:cs="Arial"/>
          <w:b/>
        </w:rPr>
        <w:t>)</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Em 2012, foi realizado um levantamento das áreas que contém a cultura da banana, seja em escala comercial ou apenas para consumo próprio para detectar ocorrência de </w:t>
      </w:r>
      <w:proofErr w:type="spellStart"/>
      <w:r w:rsidRPr="007D0AF5">
        <w:rPr>
          <w:rFonts w:ascii="Arial" w:hAnsi="Arial" w:cs="Arial"/>
        </w:rPr>
        <w:t>sigatoka</w:t>
      </w:r>
      <w:proofErr w:type="spellEnd"/>
      <w:r w:rsidRPr="007D0AF5">
        <w:rPr>
          <w:rFonts w:ascii="Arial" w:hAnsi="Arial" w:cs="Arial"/>
        </w:rPr>
        <w:t xml:space="preserve"> negra através da coleta de amostras de plantas com sintomas da praga e encaminhamento do material para laboratório. Para o </w:t>
      </w:r>
      <w:proofErr w:type="spellStart"/>
      <w:r w:rsidRPr="007D0AF5">
        <w:rPr>
          <w:rFonts w:ascii="Arial" w:hAnsi="Arial" w:cs="Arial"/>
        </w:rPr>
        <w:t>Moko</w:t>
      </w:r>
      <w:proofErr w:type="spellEnd"/>
      <w:r w:rsidRPr="007D0AF5">
        <w:rPr>
          <w:rFonts w:ascii="Arial" w:hAnsi="Arial" w:cs="Arial"/>
        </w:rPr>
        <w:t xml:space="preserve"> da Bananeira, praga Quarentenária A2, o trabalho de amostragem para detecção de </w:t>
      </w:r>
      <w:proofErr w:type="spellStart"/>
      <w:r w:rsidRPr="007D0AF5">
        <w:rPr>
          <w:rFonts w:ascii="Arial" w:hAnsi="Arial" w:cs="Arial"/>
        </w:rPr>
        <w:t>Moko</w:t>
      </w:r>
      <w:proofErr w:type="spellEnd"/>
      <w:r w:rsidRPr="007D0AF5">
        <w:rPr>
          <w:rFonts w:ascii="Arial" w:hAnsi="Arial" w:cs="Arial"/>
        </w:rPr>
        <w:t xml:space="preserve"> da bananeira iniciou-se no ano de 2004 e quando há suspeita da ocorrência, é feito a coleta de amostras e envio para laboratório de fitopatologia para emissão do laudo.</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i/>
        </w:rPr>
      </w:pPr>
      <w:r w:rsidRPr="007D0AF5">
        <w:rPr>
          <w:rFonts w:ascii="Arial" w:hAnsi="Arial" w:cs="Arial"/>
          <w:b/>
        </w:rPr>
        <w:t xml:space="preserve">4.1.1.7 Levantamento de pragas na cultura do URUCUM: </w:t>
      </w:r>
      <w:proofErr w:type="spellStart"/>
      <w:r w:rsidRPr="007D0AF5">
        <w:rPr>
          <w:rFonts w:ascii="Arial" w:hAnsi="Arial" w:cs="Arial"/>
          <w:i/>
        </w:rPr>
        <w:t>Fusarium</w:t>
      </w:r>
      <w:proofErr w:type="spellEnd"/>
      <w:r w:rsidRPr="007D0AF5">
        <w:rPr>
          <w:rFonts w:ascii="Arial" w:hAnsi="Arial" w:cs="Arial"/>
          <w:i/>
        </w:rPr>
        <w:t xml:space="preserve"> </w:t>
      </w:r>
      <w:proofErr w:type="spellStart"/>
      <w:r w:rsidRPr="007D0AF5">
        <w:rPr>
          <w:rFonts w:ascii="Arial" w:hAnsi="Arial" w:cs="Arial"/>
          <w:i/>
        </w:rPr>
        <w:t>oxysporum</w:t>
      </w:r>
      <w:proofErr w:type="spellEnd"/>
      <w:r w:rsidRPr="007D0AF5">
        <w:rPr>
          <w:rFonts w:ascii="Arial" w:hAnsi="Arial" w:cs="Arial"/>
          <w:i/>
        </w:rPr>
        <w:t xml:space="preserve">, </w:t>
      </w:r>
      <w:proofErr w:type="spellStart"/>
      <w:r w:rsidRPr="007D0AF5">
        <w:rPr>
          <w:rFonts w:ascii="Arial" w:hAnsi="Arial" w:cs="Arial"/>
          <w:i/>
        </w:rPr>
        <w:t>Colletotrichum</w:t>
      </w:r>
      <w:proofErr w:type="spellEnd"/>
      <w:r w:rsidRPr="007D0AF5">
        <w:rPr>
          <w:rFonts w:ascii="Arial" w:hAnsi="Arial" w:cs="Arial"/>
          <w:i/>
        </w:rPr>
        <w:t xml:space="preserve"> </w:t>
      </w:r>
      <w:proofErr w:type="spellStart"/>
      <w:r w:rsidRPr="007D0AF5">
        <w:rPr>
          <w:rFonts w:ascii="Arial" w:hAnsi="Arial" w:cs="Arial"/>
          <w:i/>
        </w:rPr>
        <w:t>gloeosporioides</w:t>
      </w:r>
      <w:proofErr w:type="spellEnd"/>
      <w:r w:rsidRPr="007D0AF5">
        <w:rPr>
          <w:rFonts w:ascii="Arial" w:hAnsi="Arial" w:cs="Arial"/>
          <w:i/>
        </w:rPr>
        <w:t xml:space="preserve">, </w:t>
      </w:r>
      <w:proofErr w:type="spellStart"/>
      <w:r w:rsidRPr="007D0AF5">
        <w:rPr>
          <w:rFonts w:ascii="Arial" w:hAnsi="Arial" w:cs="Arial"/>
          <w:i/>
        </w:rPr>
        <w:t>Oidium</w:t>
      </w:r>
      <w:proofErr w:type="spellEnd"/>
      <w:r w:rsidRPr="007D0AF5">
        <w:rPr>
          <w:rFonts w:ascii="Arial" w:hAnsi="Arial" w:cs="Arial"/>
          <w:i/>
        </w:rPr>
        <w:t xml:space="preserve"> </w:t>
      </w:r>
      <w:proofErr w:type="spellStart"/>
      <w:proofErr w:type="gramStart"/>
      <w:r w:rsidRPr="007D0AF5">
        <w:rPr>
          <w:rFonts w:ascii="Arial" w:hAnsi="Arial" w:cs="Arial"/>
          <w:i/>
        </w:rPr>
        <w:t>bixae</w:t>
      </w:r>
      <w:proofErr w:type="spellEnd"/>
      <w:proofErr w:type="gramEnd"/>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Em 2010, foi feita identificação da </w:t>
      </w:r>
      <w:proofErr w:type="spellStart"/>
      <w:r w:rsidRPr="007D0AF5">
        <w:rPr>
          <w:rFonts w:ascii="Arial" w:hAnsi="Arial" w:cs="Arial"/>
        </w:rPr>
        <w:t>fusariose</w:t>
      </w:r>
      <w:proofErr w:type="spellEnd"/>
      <w:r w:rsidRPr="007D0AF5">
        <w:rPr>
          <w:rFonts w:ascii="Arial" w:hAnsi="Arial" w:cs="Arial"/>
        </w:rPr>
        <w:t xml:space="preserve"> em lavouras de urucum do Estado, sendo esta uma doença de difícil controle e que causa prejuízos. As plantas doentes foram encontradas em 15 propriedades no município de </w:t>
      </w:r>
      <w:proofErr w:type="spellStart"/>
      <w:r w:rsidRPr="007D0AF5">
        <w:rPr>
          <w:rFonts w:ascii="Arial" w:hAnsi="Arial" w:cs="Arial"/>
        </w:rPr>
        <w:t>Corumbiara</w:t>
      </w:r>
      <w:proofErr w:type="spellEnd"/>
      <w:r w:rsidRPr="007D0AF5">
        <w:rPr>
          <w:rFonts w:ascii="Arial" w:hAnsi="Arial" w:cs="Arial"/>
        </w:rPr>
        <w:t xml:space="preserve">. Cerca de 50 amostras foram coletadas e enviadas para testes em laboratório onde foi identificado como agente causador o fungo </w:t>
      </w:r>
      <w:proofErr w:type="spellStart"/>
      <w:r w:rsidRPr="007D0AF5">
        <w:rPr>
          <w:rFonts w:ascii="Arial" w:hAnsi="Arial" w:cs="Arial"/>
          <w:i/>
        </w:rPr>
        <w:t>Fusarium</w:t>
      </w:r>
      <w:proofErr w:type="spellEnd"/>
      <w:r w:rsidRPr="007D0AF5">
        <w:rPr>
          <w:rFonts w:ascii="Arial" w:hAnsi="Arial" w:cs="Arial"/>
          <w:i/>
        </w:rPr>
        <w:t xml:space="preserve"> </w:t>
      </w:r>
      <w:proofErr w:type="spellStart"/>
      <w:r w:rsidRPr="007D0AF5">
        <w:rPr>
          <w:rFonts w:ascii="Arial" w:hAnsi="Arial" w:cs="Arial"/>
          <w:i/>
        </w:rPr>
        <w:t>oxysporum</w:t>
      </w:r>
      <w:proofErr w:type="spellEnd"/>
      <w:r w:rsidRPr="007D0AF5">
        <w:rPr>
          <w:rFonts w:ascii="Arial" w:hAnsi="Arial" w:cs="Arial"/>
        </w:rPr>
        <w:t xml:space="preserve">. Em 2012 continuou o monitoramento das áreas produtoras de urucum, sendo detectado no município de Seringueiras um forte ataque de antracnose nas plantações, doença causada pelo fungo </w:t>
      </w:r>
      <w:proofErr w:type="spellStart"/>
      <w:r w:rsidRPr="007D0AF5">
        <w:rPr>
          <w:rFonts w:ascii="Arial" w:hAnsi="Arial" w:cs="Arial"/>
          <w:i/>
        </w:rPr>
        <w:t>Colletotrichum</w:t>
      </w:r>
      <w:proofErr w:type="spellEnd"/>
      <w:r w:rsidRPr="007D0AF5">
        <w:rPr>
          <w:rFonts w:ascii="Arial" w:hAnsi="Arial" w:cs="Arial"/>
          <w:i/>
        </w:rPr>
        <w:t xml:space="preserve"> </w:t>
      </w:r>
      <w:proofErr w:type="spellStart"/>
      <w:r w:rsidRPr="007D0AF5">
        <w:rPr>
          <w:rFonts w:ascii="Arial" w:hAnsi="Arial" w:cs="Arial"/>
          <w:i/>
        </w:rPr>
        <w:t>gloeosporioides</w:t>
      </w:r>
      <w:proofErr w:type="spellEnd"/>
      <w:r w:rsidRPr="007D0AF5">
        <w:rPr>
          <w:rFonts w:ascii="Arial" w:hAnsi="Arial" w:cs="Arial"/>
        </w:rPr>
        <w:t xml:space="preserve">. Foi detectado também no município de Seringueiras um forte ataque de </w:t>
      </w:r>
      <w:proofErr w:type="spellStart"/>
      <w:r w:rsidRPr="007D0AF5">
        <w:rPr>
          <w:rFonts w:ascii="Arial" w:hAnsi="Arial" w:cs="Arial"/>
        </w:rPr>
        <w:t>oídio</w:t>
      </w:r>
      <w:proofErr w:type="spellEnd"/>
      <w:r w:rsidRPr="007D0AF5">
        <w:rPr>
          <w:rFonts w:ascii="Arial" w:hAnsi="Arial" w:cs="Arial"/>
        </w:rPr>
        <w:t xml:space="preserve"> (</w:t>
      </w:r>
      <w:proofErr w:type="spellStart"/>
      <w:r w:rsidRPr="007D0AF5">
        <w:rPr>
          <w:rFonts w:ascii="Arial" w:hAnsi="Arial" w:cs="Arial"/>
          <w:i/>
        </w:rPr>
        <w:t>Oidium</w:t>
      </w:r>
      <w:proofErr w:type="spellEnd"/>
      <w:r w:rsidRPr="007D0AF5">
        <w:rPr>
          <w:rFonts w:ascii="Arial" w:hAnsi="Arial" w:cs="Arial"/>
          <w:i/>
        </w:rPr>
        <w:t xml:space="preserve"> </w:t>
      </w:r>
      <w:proofErr w:type="spellStart"/>
      <w:r w:rsidRPr="007D0AF5">
        <w:rPr>
          <w:rFonts w:ascii="Arial" w:hAnsi="Arial" w:cs="Arial"/>
          <w:i/>
        </w:rPr>
        <w:t>bixae</w:t>
      </w:r>
      <w:proofErr w:type="spellEnd"/>
      <w:r w:rsidRPr="007D0AF5">
        <w:rPr>
          <w:rFonts w:ascii="Arial" w:hAnsi="Arial" w:cs="Arial"/>
        </w:rPr>
        <w:t xml:space="preserve">) nas plantações, o que foi comprovado por meio do resultado de análise fitossanitária. </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 xml:space="preserve">4.1.1.8 Levantamento de pragas nas PASTAGENS: cigarrinhas das pastagens, mal do </w:t>
      </w:r>
      <w:proofErr w:type="spellStart"/>
      <w:proofErr w:type="gramStart"/>
      <w:r w:rsidRPr="007D0AF5">
        <w:rPr>
          <w:rFonts w:ascii="Arial" w:hAnsi="Arial" w:cs="Arial"/>
          <w:b/>
        </w:rPr>
        <w:t>brachiarão</w:t>
      </w:r>
      <w:proofErr w:type="spellEnd"/>
      <w:proofErr w:type="gramEnd"/>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Dos 4,5 milhões de hectares de pastagens em Rondônia, estima-se que até um milhão estejam infectados por uma das pragas mais agressivas em gramíneas, as </w:t>
      </w:r>
      <w:proofErr w:type="spellStart"/>
      <w:r w:rsidRPr="007D0AF5">
        <w:rPr>
          <w:rFonts w:ascii="Arial" w:hAnsi="Arial" w:cs="Arial"/>
        </w:rPr>
        <w:t>cigarrinhas-das-pastagens</w:t>
      </w:r>
      <w:proofErr w:type="spellEnd"/>
      <w:r w:rsidRPr="007D0AF5">
        <w:rPr>
          <w:rFonts w:ascii="Arial" w:hAnsi="Arial" w:cs="Arial"/>
        </w:rPr>
        <w:t xml:space="preserve">, desta forma, do ano de 2004 até 2008 a IDARON realizou o monitoramento da praga. Em 2011, outra doença conhecida como Síndrome da morte do capim </w:t>
      </w:r>
      <w:proofErr w:type="spellStart"/>
      <w:r w:rsidRPr="007D0AF5">
        <w:rPr>
          <w:rFonts w:ascii="Arial" w:hAnsi="Arial" w:cs="Arial"/>
        </w:rPr>
        <w:t>brizantão</w:t>
      </w:r>
      <w:proofErr w:type="spellEnd"/>
      <w:r w:rsidRPr="007D0AF5">
        <w:rPr>
          <w:rFonts w:ascii="Arial" w:hAnsi="Arial" w:cs="Arial"/>
        </w:rPr>
        <w:t xml:space="preserve">, tem sua primeira identificação de ocorrência em Rondônia. </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4.1.2. Controle e Fiscalização do Uso, Comercialização, Transporte de Agrotóxicos e Destino Final das Embalagens.</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Compete a IDARON, dentro do Estado de Rondônia, através do programa de controle e fiscalização do uso, comercialização, transporte de agrotóxicos e destino final das embalagens. Essa ação inicia-se com o cadastro de produtos e empresas, e fiscalização no comércio e propriedade para o uso e correta devolução das embalagens vazias para atender as normas vigentes. Esse conjunto de ações tem </w:t>
      </w:r>
      <w:r w:rsidRPr="007D0AF5">
        <w:rPr>
          <w:rFonts w:ascii="Arial" w:hAnsi="Arial" w:cs="Arial"/>
        </w:rPr>
        <w:lastRenderedPageBreak/>
        <w:t>como objetivo assegurar o uso racional de agrotóxicos e os cuidados com a saúde, o meio ambiente e a segurança alimentar ofertando produtos mais saudáveis na mesa do consumidor rondoniense.</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 xml:space="preserve">4.1.3 - Fiscalização do Comércio de Sementes </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Este programa tem por finalidade garantir a qualidade, a identidade e a procedência do material de propagação comercializado, com base em normas e padrões mínimos válidos em todo território nacional, estabelecidos pelo Ministério da Agricultura, Pecuária e Abastecimento - MAPA. Tem o intuito de coibir o uso indevido deste insumo e assegurar ao produtor rural a obtenção de sementes de alto padrão físico, fisiológico e genético, proporcionando-lhe maior produtividade, renda e qualidade no campo.</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4.1.4 - Classificação de Produtos de Origem Vegetal</w:t>
      </w:r>
    </w:p>
    <w:p w:rsidR="00AF1370" w:rsidRPr="007D0AF5" w:rsidRDefault="00AF1370" w:rsidP="003E156F">
      <w:pPr>
        <w:tabs>
          <w:tab w:val="left" w:pos="851"/>
        </w:tabs>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 xml:space="preserve">A classificação de produtos de origem vegetal é obrigatória para produtos, subprodutos e resíduos de valor econômico, quando destinados diretamente à alimentação humana onde os maiores interessados são os consumidores, os </w:t>
      </w:r>
      <w:proofErr w:type="spellStart"/>
      <w:r w:rsidRPr="007D0AF5">
        <w:rPr>
          <w:rFonts w:ascii="Arial" w:hAnsi="Arial" w:cs="Arial"/>
        </w:rPr>
        <w:t>cerealistas</w:t>
      </w:r>
      <w:proofErr w:type="spellEnd"/>
      <w:r w:rsidRPr="007D0AF5">
        <w:rPr>
          <w:rFonts w:ascii="Arial" w:hAnsi="Arial" w:cs="Arial"/>
        </w:rPr>
        <w:t xml:space="preserve"> (intermediários), os atacadistas e os varejistas. Há também as operações de compra e venda do poder público, onde o interessado é o Governo Federal através do Ministério da Agricultura Pecuária e Abastecimento – MAPA/Companhia Nacional de Abastecimento – CONAB.</w:t>
      </w: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p>
    <w:p w:rsidR="00AF1370" w:rsidRPr="007D0AF5" w:rsidRDefault="00AF1370" w:rsidP="003E156F">
      <w:pPr>
        <w:autoSpaceDE w:val="0"/>
        <w:autoSpaceDN w:val="0"/>
        <w:adjustRightInd w:val="0"/>
        <w:spacing w:beforeLines="20" w:afterLines="20" w:line="312" w:lineRule="auto"/>
        <w:ind w:left="720"/>
        <w:jc w:val="both"/>
        <w:rPr>
          <w:rFonts w:ascii="Arial" w:hAnsi="Arial" w:cs="Arial"/>
          <w:b/>
        </w:rPr>
      </w:pPr>
      <w:r w:rsidRPr="007D0AF5">
        <w:rPr>
          <w:rFonts w:ascii="Arial" w:hAnsi="Arial" w:cs="Arial"/>
          <w:b/>
        </w:rPr>
        <w:t>4.1.5. Controle e Fiscalização do Trânsito de Produtos e Subprodutos de Origem Vegetal</w:t>
      </w:r>
    </w:p>
    <w:p w:rsidR="00AF1370" w:rsidRPr="007D0AF5" w:rsidRDefault="00AF1370" w:rsidP="003E156F">
      <w:pPr>
        <w:autoSpaceDE w:val="0"/>
        <w:autoSpaceDN w:val="0"/>
        <w:adjustRightInd w:val="0"/>
        <w:spacing w:beforeLines="20" w:afterLines="20" w:line="312" w:lineRule="auto"/>
        <w:ind w:firstLine="851"/>
        <w:jc w:val="both"/>
        <w:rPr>
          <w:rFonts w:ascii="Arial" w:hAnsi="Arial" w:cs="Arial"/>
        </w:rPr>
      </w:pPr>
      <w:r w:rsidRPr="007D0AF5">
        <w:rPr>
          <w:rFonts w:ascii="Arial" w:hAnsi="Arial" w:cs="Arial"/>
        </w:rPr>
        <w:t>Este programa visa disciplinar, coordenar, controlar e fiscalizar o trânsito de produtos, subprodutos vegetais e seus resíduos de valor econômico, conforme legislação em vigor nas barreiras fixas e volantes e, dependendo da situação em barreiras fluviais, procedendo à fiscalização e inspeção em veículos automotores (carros e caminhões) e barcos, adotando medidas fitossanitárias, com a finalidade de evitar a introdução, disseminação e propagação de pragas aos cultivos do estado. Durante a fiscalização do trânsito faz-se a inspeção, identificação e o estado fitossanitário das cargas, conferência dos documentos exigidos pela legislação para o trânsito legal e verificação da origem e destino dos mesmos.</w:t>
      </w:r>
    </w:p>
    <w:p w:rsidR="00AF1370" w:rsidRPr="007D0AF5" w:rsidRDefault="00AF1370" w:rsidP="003E156F">
      <w:pPr>
        <w:autoSpaceDE w:val="0"/>
        <w:autoSpaceDN w:val="0"/>
        <w:adjustRightInd w:val="0"/>
        <w:spacing w:beforeLines="20" w:afterLines="20" w:line="312" w:lineRule="auto"/>
        <w:jc w:val="both"/>
        <w:rPr>
          <w:rFonts w:ascii="Arial" w:hAnsi="Arial" w:cs="Arial"/>
        </w:rPr>
      </w:pPr>
    </w:p>
    <w:p w:rsidR="00AF1370" w:rsidRPr="007D0AF5" w:rsidRDefault="00AF1370" w:rsidP="00AF1370">
      <w:pPr>
        <w:pStyle w:val="Ttulo1"/>
        <w:numPr>
          <w:ilvl w:val="0"/>
          <w:numId w:val="30"/>
        </w:numPr>
        <w:tabs>
          <w:tab w:val="left" w:pos="1309"/>
        </w:tabs>
        <w:spacing w:line="312" w:lineRule="auto"/>
        <w:jc w:val="both"/>
        <w:rPr>
          <w:rFonts w:ascii="Arial" w:hAnsi="Arial" w:cs="Arial"/>
          <w:b w:val="0"/>
          <w:bCs/>
          <w:i w:val="0"/>
        </w:rPr>
      </w:pPr>
      <w:r w:rsidRPr="007D0AF5">
        <w:rPr>
          <w:rFonts w:ascii="Arial" w:hAnsi="Arial" w:cs="Arial"/>
          <w:b w:val="0"/>
          <w:bCs/>
          <w:i w:val="0"/>
        </w:rPr>
        <w:t>LOCAL E PRAZO DE EXECUÇÃO DOS SERVIÇOS:</w:t>
      </w:r>
    </w:p>
    <w:p w:rsidR="00AF1370" w:rsidRPr="007D0AF5" w:rsidRDefault="00AF1370" w:rsidP="00AF1370">
      <w:pPr>
        <w:pStyle w:val="Corpodetexto"/>
        <w:spacing w:line="312" w:lineRule="auto"/>
        <w:ind w:firstLine="720"/>
        <w:rPr>
          <w:rFonts w:ascii="Arial" w:hAnsi="Arial" w:cs="Arial"/>
          <w:szCs w:val="24"/>
        </w:rPr>
      </w:pPr>
      <w:r w:rsidRPr="007D0AF5">
        <w:rPr>
          <w:rFonts w:ascii="Arial" w:hAnsi="Arial" w:cs="Arial"/>
          <w:szCs w:val="24"/>
        </w:rPr>
        <w:t xml:space="preserve">As amostras serão enviadas para análise da contratada que realizará os serviços nas suas próprias dependências, e que após análise, os </w:t>
      </w:r>
      <w:r w:rsidRPr="007D0AF5">
        <w:rPr>
          <w:rFonts w:ascii="Arial" w:hAnsi="Arial" w:cs="Arial"/>
          <w:b/>
          <w:color w:val="000000"/>
        </w:rPr>
        <w:t>laudos oficiais de diagnóstico fitossanitário</w:t>
      </w:r>
      <w:r w:rsidRPr="007D0AF5">
        <w:rPr>
          <w:rFonts w:ascii="Arial" w:hAnsi="Arial" w:cs="Arial"/>
          <w:szCs w:val="24"/>
        </w:rPr>
        <w:t xml:space="preserve"> deverão ser entregues à Gerência d</w:t>
      </w:r>
      <w:r w:rsidRPr="007D0AF5">
        <w:rPr>
          <w:rFonts w:ascii="Arial" w:hAnsi="Arial" w:cs="Arial"/>
          <w:w w:val="101"/>
          <w:szCs w:val="24"/>
        </w:rPr>
        <w:t>e Inspeção e Defesa Sanitária Vegetal – GIDSV da IDARON</w:t>
      </w:r>
      <w:r w:rsidRPr="007D0AF5">
        <w:rPr>
          <w:rFonts w:ascii="Arial" w:hAnsi="Arial" w:cs="Arial"/>
          <w:szCs w:val="24"/>
        </w:rPr>
        <w:t xml:space="preserve">, localizada na Av. Farquar, 2986, Bairro Pedrinhas, município de Porto Velho/RO, CEP 76.801-470, no prazo de </w:t>
      </w:r>
      <w:r w:rsidRPr="007D0AF5">
        <w:rPr>
          <w:rFonts w:ascii="Arial" w:hAnsi="Arial" w:cs="Arial"/>
          <w:b/>
          <w:szCs w:val="24"/>
          <w:u w:val="single"/>
        </w:rPr>
        <w:t>até 30 (trinta) dias corridos contados a partir do recebimento da amostra pelo laboratório</w:t>
      </w:r>
      <w:r w:rsidRPr="007D0AF5">
        <w:rPr>
          <w:rFonts w:ascii="Arial" w:hAnsi="Arial" w:cs="Arial"/>
          <w:szCs w:val="24"/>
        </w:rPr>
        <w:t>.</w:t>
      </w:r>
    </w:p>
    <w:p w:rsidR="00AF1370" w:rsidRPr="007D0AF5" w:rsidRDefault="00AF1370" w:rsidP="00AF1370">
      <w:pPr>
        <w:autoSpaceDE w:val="0"/>
        <w:autoSpaceDN w:val="0"/>
        <w:adjustRightInd w:val="0"/>
        <w:spacing w:line="312" w:lineRule="auto"/>
        <w:rPr>
          <w:rFonts w:ascii="Arial" w:hAnsi="Arial" w:cs="Arial"/>
        </w:rPr>
      </w:pPr>
    </w:p>
    <w:p w:rsidR="00AF1370" w:rsidRPr="007D0AF5" w:rsidRDefault="00AF1370" w:rsidP="00AF1370">
      <w:pPr>
        <w:pStyle w:val="Ttulo1"/>
        <w:numPr>
          <w:ilvl w:val="0"/>
          <w:numId w:val="30"/>
        </w:numPr>
        <w:tabs>
          <w:tab w:val="left" w:pos="1309"/>
        </w:tabs>
        <w:spacing w:line="312" w:lineRule="auto"/>
        <w:jc w:val="both"/>
        <w:rPr>
          <w:rFonts w:ascii="Arial" w:hAnsi="Arial" w:cs="Arial"/>
          <w:b w:val="0"/>
          <w:bCs/>
          <w:i w:val="0"/>
        </w:rPr>
      </w:pPr>
      <w:r w:rsidRPr="007D0AF5">
        <w:rPr>
          <w:rFonts w:ascii="Arial" w:hAnsi="Arial" w:cs="Arial"/>
          <w:b w:val="0"/>
          <w:bCs/>
          <w:i w:val="0"/>
        </w:rPr>
        <w:lastRenderedPageBreak/>
        <w:t>DA FISCALIZAÇÃO, ACOMPANHAMENTO E RECEBIMENTO DOS SERVIÇOS:</w:t>
      </w:r>
    </w:p>
    <w:p w:rsidR="00AF1370" w:rsidRPr="007D0AF5" w:rsidRDefault="00AF1370" w:rsidP="00AF1370">
      <w:pPr>
        <w:pStyle w:val="Recuodecorpodetexto2"/>
        <w:spacing w:line="312" w:lineRule="auto"/>
        <w:ind w:firstLine="720"/>
        <w:rPr>
          <w:rFonts w:ascii="Arial" w:hAnsi="Arial" w:cs="Arial"/>
        </w:rPr>
      </w:pPr>
      <w:r w:rsidRPr="007D0AF5">
        <w:rPr>
          <w:rFonts w:ascii="Arial" w:hAnsi="Arial" w:cs="Arial"/>
        </w:rPr>
        <w:t xml:space="preserve">O objeto será recebido pela </w:t>
      </w:r>
      <w:r w:rsidRPr="007D0AF5">
        <w:rPr>
          <w:rFonts w:ascii="Arial" w:hAnsi="Arial" w:cs="Arial"/>
          <w:b/>
        </w:rPr>
        <w:t>Comissão de Fiscalização, Acompanhamento e Recebimento de Serviços</w:t>
      </w:r>
      <w:r w:rsidRPr="007D0AF5">
        <w:rPr>
          <w:rFonts w:ascii="Arial" w:hAnsi="Arial" w:cs="Arial"/>
        </w:rPr>
        <w:t xml:space="preserve"> da Agência, que terá a incumbência, dentre outras atribuições, de aferir se a quantidade, qualidade e execução cumpriram </w:t>
      </w:r>
      <w:r w:rsidRPr="007D0AF5">
        <w:rPr>
          <w:rFonts w:ascii="Arial" w:hAnsi="Arial" w:cs="Arial"/>
          <w:bCs/>
        </w:rPr>
        <w:t>rigorosamente com o especificado neste instrumento</w:t>
      </w:r>
      <w:r w:rsidRPr="007D0AF5">
        <w:rPr>
          <w:rFonts w:ascii="Arial" w:hAnsi="Arial" w:cs="Arial"/>
        </w:rPr>
        <w:t>, efetivar seu recebimento conforme preconizado no art. 73, I, da Lei 8.666/93, bem como certificar as Notas Fiscais/Faturas.</w:t>
      </w:r>
    </w:p>
    <w:p w:rsidR="00AF1370" w:rsidRPr="007D0AF5" w:rsidRDefault="00AF1370" w:rsidP="00AF1370">
      <w:pPr>
        <w:pStyle w:val="Recuodecorpodetexto2"/>
        <w:spacing w:line="312" w:lineRule="auto"/>
        <w:ind w:firstLine="720"/>
        <w:rPr>
          <w:rFonts w:ascii="Arial" w:hAnsi="Arial" w:cs="Arial"/>
        </w:rPr>
      </w:pPr>
    </w:p>
    <w:p w:rsidR="00AF1370" w:rsidRPr="007D0AF5" w:rsidRDefault="00AF1370" w:rsidP="00AF1370">
      <w:pPr>
        <w:pStyle w:val="Ttulo1"/>
        <w:numPr>
          <w:ilvl w:val="0"/>
          <w:numId w:val="30"/>
        </w:numPr>
        <w:tabs>
          <w:tab w:val="left" w:pos="1309"/>
        </w:tabs>
        <w:spacing w:line="312" w:lineRule="auto"/>
        <w:jc w:val="both"/>
        <w:rPr>
          <w:rFonts w:ascii="Arial" w:hAnsi="Arial" w:cs="Arial"/>
          <w:b w:val="0"/>
          <w:iCs/>
        </w:rPr>
      </w:pPr>
      <w:r w:rsidRPr="007D0AF5">
        <w:rPr>
          <w:rFonts w:ascii="Arial" w:hAnsi="Arial" w:cs="Arial"/>
          <w:b w:val="0"/>
          <w:i w:val="0"/>
          <w:iCs/>
        </w:rPr>
        <w:t>RECURSOS ORÇAMENTÁRIOS</w:t>
      </w:r>
      <w:r w:rsidRPr="007D0AF5">
        <w:rPr>
          <w:rFonts w:ascii="Arial" w:hAnsi="Arial" w:cs="Arial"/>
          <w:b w:val="0"/>
          <w:iCs/>
        </w:rPr>
        <w:t>:</w:t>
      </w:r>
    </w:p>
    <w:p w:rsidR="00AF1370" w:rsidRPr="007D0AF5" w:rsidRDefault="00AF1370" w:rsidP="00AF1370">
      <w:pPr>
        <w:pStyle w:val="Corpodetexto"/>
        <w:spacing w:line="312" w:lineRule="auto"/>
        <w:ind w:firstLine="748"/>
        <w:rPr>
          <w:rFonts w:ascii="Arial" w:hAnsi="Arial" w:cs="Arial"/>
          <w:szCs w:val="24"/>
        </w:rPr>
      </w:pPr>
      <w:r w:rsidRPr="007D0AF5">
        <w:rPr>
          <w:rFonts w:ascii="Arial" w:hAnsi="Arial" w:cs="Arial"/>
          <w:szCs w:val="24"/>
        </w:rPr>
        <w:t>As despesas decorrentes do presente processo correrão à conta do programa de trabalho 20.609.1224.2634 (Consolidar as Ações de Inspeção e Defesa Sanitária Vegetal), elemento de despesa 3.3.90.39.51 (Serviços de Análises e Pesquisas Científicas), fonte de recursos 3240 (Recursos Diretamente Arrecadados pela Entidade), para todos os itens.</w:t>
      </w:r>
    </w:p>
    <w:p w:rsidR="00AF1370" w:rsidRPr="007D0AF5" w:rsidRDefault="00AF1370" w:rsidP="00AF1370">
      <w:pPr>
        <w:pStyle w:val="Corpodetexto"/>
        <w:spacing w:line="312" w:lineRule="auto"/>
        <w:ind w:firstLine="748"/>
        <w:rPr>
          <w:rFonts w:ascii="Arial" w:hAnsi="Arial" w:cs="Arial"/>
          <w:szCs w:val="24"/>
        </w:rPr>
      </w:pPr>
    </w:p>
    <w:p w:rsidR="00AF1370" w:rsidRPr="007D0AF5" w:rsidRDefault="00AF1370" w:rsidP="00AF1370">
      <w:pPr>
        <w:pStyle w:val="Ttulo1"/>
        <w:numPr>
          <w:ilvl w:val="0"/>
          <w:numId w:val="30"/>
        </w:numPr>
        <w:spacing w:line="312" w:lineRule="auto"/>
        <w:jc w:val="both"/>
        <w:rPr>
          <w:rFonts w:ascii="Arial" w:hAnsi="Arial" w:cs="Arial"/>
          <w:b w:val="0"/>
          <w:i w:val="0"/>
        </w:rPr>
      </w:pPr>
      <w:r w:rsidRPr="007D0AF5">
        <w:rPr>
          <w:rFonts w:ascii="Arial" w:hAnsi="Arial" w:cs="Arial"/>
          <w:b w:val="0"/>
          <w:i w:val="0"/>
        </w:rPr>
        <w:t>DA ESTIMATIVA DA DESPESA:</w:t>
      </w:r>
    </w:p>
    <w:p w:rsidR="00AF1370" w:rsidRPr="007D0AF5" w:rsidRDefault="00AF1370" w:rsidP="00AF1370">
      <w:pPr>
        <w:pStyle w:val="Recuodecorpodetexto2"/>
        <w:spacing w:line="312" w:lineRule="auto"/>
        <w:ind w:firstLine="748"/>
        <w:rPr>
          <w:rFonts w:ascii="Arial" w:hAnsi="Arial" w:cs="Arial"/>
        </w:rPr>
      </w:pPr>
      <w:r w:rsidRPr="007D0AF5">
        <w:rPr>
          <w:rFonts w:ascii="Arial" w:hAnsi="Arial" w:cs="Arial"/>
        </w:rPr>
        <w:t>Será efetuada pela Superintendência Estadual de Compras e Licitação – SUPEL, mediante pesquisa de preços no mercado ou pela Comissão de Compras da Agência IDARON, no caso de contratação direta.</w:t>
      </w:r>
    </w:p>
    <w:p w:rsidR="00AF1370" w:rsidRPr="007D0AF5" w:rsidRDefault="00AF1370" w:rsidP="00AF1370">
      <w:pPr>
        <w:pStyle w:val="Recuodecorpodetexto2"/>
        <w:spacing w:line="312" w:lineRule="auto"/>
        <w:ind w:firstLine="748"/>
        <w:rPr>
          <w:rFonts w:ascii="Arial" w:hAnsi="Arial" w:cs="Arial"/>
        </w:rPr>
      </w:pPr>
    </w:p>
    <w:p w:rsidR="00AF1370" w:rsidRPr="007D0AF5" w:rsidRDefault="00AF1370" w:rsidP="00AF1370">
      <w:pPr>
        <w:numPr>
          <w:ilvl w:val="0"/>
          <w:numId w:val="30"/>
        </w:numPr>
        <w:tabs>
          <w:tab w:val="left" w:pos="426"/>
        </w:tabs>
        <w:spacing w:line="312" w:lineRule="auto"/>
        <w:jc w:val="both"/>
        <w:rPr>
          <w:rFonts w:ascii="Arial" w:hAnsi="Arial" w:cs="Arial"/>
          <w:b/>
          <w:bCs/>
        </w:rPr>
      </w:pPr>
      <w:r w:rsidRPr="007D0AF5">
        <w:rPr>
          <w:rFonts w:ascii="Arial" w:hAnsi="Arial" w:cs="Arial"/>
          <w:b/>
          <w:bCs/>
        </w:rPr>
        <w:t>VIGÊNCIA:</w:t>
      </w:r>
    </w:p>
    <w:p w:rsidR="00AF1370" w:rsidRPr="007D0AF5" w:rsidRDefault="00AF1370" w:rsidP="00AF1370">
      <w:pPr>
        <w:spacing w:before="120" w:after="120" w:line="288" w:lineRule="auto"/>
        <w:ind w:firstLine="709"/>
        <w:jc w:val="both"/>
        <w:rPr>
          <w:rFonts w:ascii="Arial" w:hAnsi="Arial" w:cs="Arial"/>
          <w:u w:val="single"/>
        </w:rPr>
      </w:pPr>
      <w:r w:rsidRPr="007D0AF5">
        <w:rPr>
          <w:rFonts w:ascii="Arial" w:hAnsi="Arial" w:cs="Arial"/>
        </w:rPr>
        <w:t xml:space="preserve">A vigência do Contrato será </w:t>
      </w:r>
      <w:r w:rsidRPr="007D0AF5">
        <w:rPr>
          <w:rFonts w:ascii="Arial" w:hAnsi="Arial" w:cs="Arial"/>
          <w:bCs/>
        </w:rPr>
        <w:t>de</w:t>
      </w:r>
      <w:r w:rsidRPr="007D0AF5">
        <w:rPr>
          <w:rFonts w:ascii="Arial" w:hAnsi="Arial" w:cs="Arial"/>
        </w:rPr>
        <w:t xml:space="preserve"> </w:t>
      </w:r>
      <w:r w:rsidRPr="007D0AF5">
        <w:rPr>
          <w:rFonts w:ascii="Arial" w:hAnsi="Arial" w:cs="Arial"/>
          <w:b/>
        </w:rPr>
        <w:t>doze (doze) meses</w:t>
      </w:r>
      <w:r w:rsidRPr="007D0AF5">
        <w:rPr>
          <w:rFonts w:ascii="Arial" w:hAnsi="Arial" w:cs="Arial"/>
          <w:b/>
          <w:bCs/>
        </w:rPr>
        <w:t>,</w:t>
      </w:r>
      <w:r w:rsidRPr="007D0AF5">
        <w:rPr>
          <w:rFonts w:ascii="Arial" w:hAnsi="Arial" w:cs="Arial"/>
        </w:rPr>
        <w:t xml:space="preserve"> </w:t>
      </w:r>
      <w:r w:rsidRPr="007D0AF5">
        <w:rPr>
          <w:rFonts w:ascii="Arial" w:hAnsi="Arial" w:cs="Arial"/>
          <w:u w:val="single"/>
        </w:rPr>
        <w:t>contados a partir da data de sua assinatura.</w:t>
      </w:r>
    </w:p>
    <w:p w:rsidR="00AF1370" w:rsidRPr="007D0AF5" w:rsidRDefault="00AF1370" w:rsidP="00AF1370">
      <w:pPr>
        <w:autoSpaceDE w:val="0"/>
        <w:autoSpaceDN w:val="0"/>
        <w:adjustRightInd w:val="0"/>
        <w:jc w:val="both"/>
        <w:rPr>
          <w:b/>
          <w:bCs/>
        </w:rPr>
      </w:pPr>
    </w:p>
    <w:p w:rsidR="00AF1370" w:rsidRPr="007D0AF5" w:rsidRDefault="00AF1370" w:rsidP="00AF1370">
      <w:pPr>
        <w:numPr>
          <w:ilvl w:val="0"/>
          <w:numId w:val="30"/>
        </w:numPr>
        <w:tabs>
          <w:tab w:val="left" w:pos="426"/>
        </w:tabs>
        <w:spacing w:line="312" w:lineRule="auto"/>
        <w:jc w:val="both"/>
        <w:rPr>
          <w:rFonts w:ascii="Arial" w:hAnsi="Arial" w:cs="Arial"/>
          <w:b/>
        </w:rPr>
      </w:pPr>
      <w:r w:rsidRPr="007D0AF5">
        <w:rPr>
          <w:rFonts w:ascii="Arial" w:hAnsi="Arial" w:cs="Arial"/>
          <w:b/>
        </w:rPr>
        <w:t>OBRIGAÇÕES DA CONTRATADA:</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color w:val="000000"/>
        </w:rPr>
      </w:pPr>
      <w:r w:rsidRPr="007D0AF5">
        <w:rPr>
          <w:rFonts w:ascii="Arial" w:hAnsi="Arial" w:cs="Arial"/>
        </w:rPr>
        <w:t>Assinar/</w:t>
      </w:r>
      <w:r w:rsidRPr="007D0AF5">
        <w:rPr>
          <w:rFonts w:ascii="Arial" w:hAnsi="Arial" w:cs="Arial"/>
          <w:color w:val="000000"/>
        </w:rPr>
        <w:t xml:space="preserve">Retirar o Instrumento Contratual ou documento equivalente no prazo de até </w:t>
      </w:r>
      <w:r w:rsidRPr="007D0AF5">
        <w:rPr>
          <w:rFonts w:ascii="Arial" w:hAnsi="Arial" w:cs="Arial"/>
          <w:b/>
          <w:bCs/>
          <w:color w:val="000000"/>
        </w:rPr>
        <w:t>05 (cinco) dias úteis</w:t>
      </w:r>
      <w:r w:rsidRPr="007D0AF5">
        <w:rPr>
          <w:rFonts w:ascii="Arial" w:hAnsi="Arial" w:cs="Arial"/>
          <w:color w:val="000000"/>
        </w:rPr>
        <w:t>, contados do recebimento da convocação formal;</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rPr>
        <w:t>Indicar preposto com poderes para representá-la em todos os atos a serem praticados durante a vigência contratual;</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b/>
          <w:u w:val="single"/>
        </w:rPr>
        <w:t>Realizar as análises, por método oficial, responsabilizando-se integralmente</w:t>
      </w:r>
      <w:r w:rsidRPr="007D0AF5">
        <w:rPr>
          <w:rFonts w:ascii="Arial" w:hAnsi="Arial" w:cs="Arial"/>
          <w:b/>
          <w:color w:val="000000"/>
          <w:u w:val="single"/>
        </w:rPr>
        <w:t xml:space="preserve"> pela execução dos serviços</w:t>
      </w:r>
      <w:r w:rsidRPr="007D0AF5">
        <w:rPr>
          <w:rFonts w:ascii="Arial" w:hAnsi="Arial" w:cs="Arial"/>
          <w:color w:val="000000"/>
        </w:rPr>
        <w:t xml:space="preserve">, conforme especificado no objeto, condições e prazos estipulados neste instrumento, com as devidas garantias inclusas, se houver, </w:t>
      </w:r>
      <w:r w:rsidRPr="007D0AF5">
        <w:rPr>
          <w:rFonts w:ascii="Arial" w:hAnsi="Arial" w:cs="Arial"/>
        </w:rPr>
        <w:t>ficando vedada a subcontratação, cessão ou transferência total ou parcial do objeto pela Contratada à outra empresa;</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b/>
          <w:u w:val="single"/>
        </w:rPr>
        <w:lastRenderedPageBreak/>
        <w:t>Realizar análise necessária para a identificação do agente causal do sintoma no material enviado, caso o diagnóstico presuntivo inicial não for confirmado, desde que a análise necessária esteja dentro do escopo desse termo de referência, previsto no item 03, e seja previamente autorizado pelo gestor do contrato, por correio eletrônico, através do e-mail gidsv@idaron.ro.gov.br</w:t>
      </w:r>
      <w:r w:rsidRPr="007D0AF5">
        <w:rPr>
          <w:rFonts w:ascii="Arial" w:hAnsi="Arial" w:cs="Arial"/>
        </w:rPr>
        <w:t>;</w:t>
      </w:r>
    </w:p>
    <w:p w:rsidR="00AF1370" w:rsidRPr="007D0AF5" w:rsidRDefault="00AF1370" w:rsidP="00AF1370">
      <w:pPr>
        <w:numPr>
          <w:ilvl w:val="1"/>
          <w:numId w:val="11"/>
        </w:numPr>
        <w:tabs>
          <w:tab w:val="clear" w:pos="1440"/>
        </w:tabs>
        <w:spacing w:line="312" w:lineRule="auto"/>
        <w:ind w:left="1134" w:hanging="425"/>
        <w:jc w:val="both"/>
        <w:rPr>
          <w:rFonts w:ascii="Arial" w:hAnsi="Arial" w:cs="Arial"/>
          <w:b/>
          <w:i/>
        </w:rPr>
      </w:pPr>
      <w:r w:rsidRPr="007D0AF5">
        <w:rPr>
          <w:rFonts w:ascii="Arial" w:hAnsi="Arial" w:cs="Arial"/>
          <w:b/>
          <w:u w:val="single"/>
        </w:rPr>
        <w:t xml:space="preserve">O laboratório deve estar autorizado/credenciado pela Coordenação Geral de Apoio Laboratorial – CGAL, de acordo com a </w:t>
      </w:r>
      <w:r w:rsidRPr="007D0AF5">
        <w:rPr>
          <w:rFonts w:ascii="Arial" w:hAnsi="Arial" w:cs="Arial"/>
          <w:b/>
          <w:i/>
          <w:u w:val="single"/>
        </w:rPr>
        <w:t>INSTRUÇÃO NORMATIVA Nº 57, DE 11 DE DEZEMBRO DE 2013,</w:t>
      </w:r>
      <w:r w:rsidRPr="007D0AF5">
        <w:rPr>
          <w:rFonts w:ascii="Arial" w:hAnsi="Arial" w:cs="Arial"/>
          <w:b/>
          <w:u w:val="single"/>
        </w:rPr>
        <w:t xml:space="preserve"> para a realização de análises especificadas no termo de referência e que também estejam previstos nos escopos de credenciamento disponíveis no sítio eletrônico do MAPA;</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color w:val="000000"/>
        </w:rPr>
      </w:pPr>
      <w:r w:rsidRPr="007D0AF5">
        <w:rPr>
          <w:rFonts w:ascii="Arial" w:hAnsi="Arial" w:cs="Arial"/>
          <w:color w:val="000000"/>
        </w:rPr>
        <w:t xml:space="preserve">Empregar </w:t>
      </w:r>
      <w:proofErr w:type="spellStart"/>
      <w:r w:rsidRPr="007D0AF5">
        <w:rPr>
          <w:rFonts w:ascii="Arial" w:hAnsi="Arial" w:cs="Arial"/>
          <w:color w:val="000000"/>
        </w:rPr>
        <w:t>mão-de-obra</w:t>
      </w:r>
      <w:proofErr w:type="spellEnd"/>
      <w:r w:rsidRPr="007D0AF5">
        <w:rPr>
          <w:rFonts w:ascii="Arial" w:hAnsi="Arial" w:cs="Arial"/>
          <w:color w:val="000000"/>
        </w:rPr>
        <w:t xml:space="preserve"> qualificada e especializada na execução dos serviços;</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color w:val="000000"/>
        </w:rPr>
      </w:pPr>
      <w:r w:rsidRPr="007D0AF5">
        <w:rPr>
          <w:rFonts w:ascii="Arial" w:hAnsi="Arial" w:cs="Arial"/>
          <w:color w:val="000000"/>
        </w:rPr>
        <w:t>Arcar com os custos do envio dos laudos oficiais de diagnóstico fitossanitário relativo às análises laboratoriais das amostras vegetais;</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bCs/>
        </w:rPr>
        <w:t xml:space="preserve">Reparar, corrigir, remover ou substituir, às suas expensas no total ou em parte, </w:t>
      </w:r>
      <w:r w:rsidRPr="007D0AF5">
        <w:rPr>
          <w:rFonts w:ascii="Arial" w:hAnsi="Arial" w:cs="Arial"/>
        </w:rPr>
        <w:t xml:space="preserve">no prazo de até </w:t>
      </w:r>
      <w:r w:rsidRPr="007D0AF5">
        <w:rPr>
          <w:rFonts w:ascii="Arial" w:hAnsi="Arial" w:cs="Arial"/>
          <w:b/>
        </w:rPr>
        <w:t>05 (cinco) dias úteis,</w:t>
      </w:r>
      <w:r w:rsidRPr="007D0AF5">
        <w:rPr>
          <w:rFonts w:ascii="Arial" w:hAnsi="Arial" w:cs="Arial"/>
          <w:bCs/>
        </w:rPr>
        <w:t xml:space="preserve"> o objeto do Contrato em que se verificarem vícios, defeitos ou incorreções resultantes da execução;</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bCs/>
        </w:rPr>
        <w:t xml:space="preserve">Responsabilizar-se por todos os ônus e obrigações concernentes à legislação trabalhista, previdenciária, fiscal e comercial, resultante da execução do contrato, </w:t>
      </w:r>
      <w:r w:rsidRPr="007D0AF5">
        <w:rPr>
          <w:rFonts w:ascii="Arial" w:hAnsi="Arial" w:cs="Arial"/>
        </w:rPr>
        <w:t>não havendo relação empregatícia entre a IDARON e os empregados da Contratada;</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rPr>
        <w:t>Comprovar, sempre que solicitado pela Contratante, o recolhimento de todos os tributos e encargos sociais incidentes sobre o contratado, sendo que sua inobservância implicará o não pagamento à Contratada, até a sua regularização;</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rPr>
        <w:t xml:space="preserve">Responsabilizar-se, integralmente, com todas as despesas de qualquer natureza para execução dos serviços, que direta ou indiretamente incidam ou vierem a incidir sobre a contratação; </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bCs/>
        </w:rPr>
        <w:t>Comunicar a CONTRATANTE, verbalmente no prazo de 12 (doze) horas e, por escrito, no prazo de 48 (quarenta e oito) horas, quaisquer alterações ou acontecimentos que o impeçam, mesmo que temporariamente, de cumprir seus deveres e responsabilidades relativos à execução do contrato, total ou parcialmente, ainda que por motivo de caso fortuito ou força maior, devidamente caracterizado;</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bCs/>
        </w:rPr>
        <w:t>Acatar as exigências dos poderes públicos e quando incorrer em infração, pagar, às suas expensas, as multas que lhe forem impostas pelas autoridades;</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7D0AF5">
        <w:rPr>
          <w:rFonts w:ascii="Arial" w:hAnsi="Arial" w:cs="Arial"/>
          <w:b/>
          <w:bCs/>
          <w:u w:val="single"/>
        </w:rPr>
        <w:t>Assessoria Jurídica da IDARON</w:t>
      </w:r>
      <w:r w:rsidRPr="007D0AF5">
        <w:rPr>
          <w:rFonts w:ascii="Arial" w:hAnsi="Arial" w:cs="Arial"/>
          <w:bCs/>
        </w:rPr>
        <w:t>.</w:t>
      </w:r>
    </w:p>
    <w:p w:rsidR="00AF1370" w:rsidRPr="007D0AF5" w:rsidRDefault="00AF1370" w:rsidP="00AF1370">
      <w:pPr>
        <w:numPr>
          <w:ilvl w:val="1"/>
          <w:numId w:val="11"/>
        </w:numPr>
        <w:tabs>
          <w:tab w:val="clear" w:pos="1440"/>
          <w:tab w:val="num" w:pos="748"/>
        </w:tabs>
        <w:spacing w:line="312" w:lineRule="auto"/>
        <w:ind w:left="1122"/>
        <w:jc w:val="both"/>
        <w:rPr>
          <w:rFonts w:ascii="Arial" w:hAnsi="Arial" w:cs="Arial"/>
        </w:rPr>
      </w:pPr>
      <w:r w:rsidRPr="007D0AF5">
        <w:rPr>
          <w:rFonts w:ascii="Arial" w:hAnsi="Arial" w:cs="Arial"/>
        </w:rPr>
        <w:t>Manter as mesmas condições de habilitação exigidas na licitação como condição para celebração do Instrumento Contratual e efetivação do pagamento.</w:t>
      </w:r>
    </w:p>
    <w:p w:rsidR="00AF1370" w:rsidRPr="007D0AF5" w:rsidRDefault="00AF1370" w:rsidP="00AF1370">
      <w:pPr>
        <w:spacing w:line="312" w:lineRule="auto"/>
        <w:ind w:left="1122"/>
        <w:jc w:val="both"/>
        <w:rPr>
          <w:rFonts w:ascii="Arial" w:hAnsi="Arial" w:cs="Arial"/>
        </w:rPr>
      </w:pPr>
    </w:p>
    <w:p w:rsidR="00AF1370" w:rsidRPr="007D0AF5" w:rsidRDefault="00AF1370" w:rsidP="00AF1370">
      <w:pPr>
        <w:numPr>
          <w:ilvl w:val="1"/>
          <w:numId w:val="30"/>
        </w:numPr>
        <w:spacing w:line="312" w:lineRule="auto"/>
        <w:jc w:val="both"/>
        <w:rPr>
          <w:rFonts w:ascii="Arial" w:hAnsi="Arial" w:cs="Arial"/>
          <w:b/>
        </w:rPr>
      </w:pPr>
      <w:r w:rsidRPr="007D0AF5">
        <w:rPr>
          <w:rFonts w:ascii="Arial" w:hAnsi="Arial" w:cs="Arial"/>
          <w:b/>
        </w:rPr>
        <w:t>QUALIFICAÇÃO TÉCNICA DA EMPRESA</w:t>
      </w:r>
    </w:p>
    <w:p w:rsidR="00AF1370" w:rsidRPr="007D0AF5" w:rsidRDefault="00AF1370" w:rsidP="00AF1370">
      <w:pPr>
        <w:spacing w:line="312" w:lineRule="auto"/>
        <w:jc w:val="both"/>
        <w:rPr>
          <w:rFonts w:ascii="Arial" w:hAnsi="Arial" w:cs="Arial"/>
        </w:rPr>
      </w:pPr>
    </w:p>
    <w:p w:rsidR="00AF1370" w:rsidRPr="007D0AF5" w:rsidRDefault="00AF1370" w:rsidP="00AF1370">
      <w:pPr>
        <w:spacing w:line="312" w:lineRule="auto"/>
        <w:ind w:firstLine="708"/>
        <w:jc w:val="both"/>
        <w:rPr>
          <w:rFonts w:ascii="Arial" w:hAnsi="Arial" w:cs="Arial"/>
        </w:rPr>
      </w:pPr>
      <w:r w:rsidRPr="007D0AF5">
        <w:rPr>
          <w:rFonts w:ascii="Arial" w:hAnsi="Arial" w:cs="Arial"/>
        </w:rPr>
        <w:t>Deverá ser fornecido Atestado(s) de Desempenho/ Capacidade Técnica (Declaração ou Certidão), fornecido(s) por pessoa jurídica de direito público ou privado, comprovando, a data de início, a vigência do contrato e a especificação dos serviços executados, bem como o atestando o bom desempenho da licitante (conforme modelo do ANEXO I - MODELO DE ATESTADO DE CAPACIDADE TÉCNICA deste edital). Considerando:</w:t>
      </w:r>
    </w:p>
    <w:p w:rsidR="00AF1370" w:rsidRPr="007D0AF5" w:rsidRDefault="00AF1370" w:rsidP="00AF1370">
      <w:pPr>
        <w:spacing w:line="312" w:lineRule="auto"/>
        <w:jc w:val="both"/>
        <w:rPr>
          <w:rFonts w:ascii="Arial" w:hAnsi="Arial" w:cs="Arial"/>
        </w:rPr>
      </w:pPr>
      <w:r w:rsidRPr="007D0AF5">
        <w:rPr>
          <w:rFonts w:ascii="Arial" w:hAnsi="Arial" w:cs="Arial"/>
          <w:b/>
        </w:rPr>
        <w:t xml:space="preserve">I - </w:t>
      </w:r>
      <w:r w:rsidRPr="007D0AF5">
        <w:rPr>
          <w:rFonts w:ascii="Arial" w:hAnsi="Arial" w:cs="Arial"/>
        </w:rPr>
        <w:t xml:space="preserve">Entende-se por pertinente e compatível em quantidades: Atestado que comprove que a empresa efetivamente prestou ou presta serviços de análise laboratorial, nas especificações demandadas no objeto desta licitação; </w:t>
      </w:r>
    </w:p>
    <w:p w:rsidR="00AF1370" w:rsidRPr="007D0AF5" w:rsidRDefault="00AF1370" w:rsidP="00AF1370">
      <w:pPr>
        <w:spacing w:line="312" w:lineRule="auto"/>
        <w:jc w:val="both"/>
        <w:rPr>
          <w:rFonts w:ascii="Arial" w:hAnsi="Arial" w:cs="Arial"/>
        </w:rPr>
      </w:pPr>
      <w:r w:rsidRPr="007D0AF5">
        <w:rPr>
          <w:rFonts w:ascii="Arial" w:hAnsi="Arial" w:cs="Arial"/>
          <w:b/>
        </w:rPr>
        <w:t>II</w:t>
      </w:r>
      <w:r w:rsidRPr="007D0AF5">
        <w:rPr>
          <w:rFonts w:ascii="Arial" w:hAnsi="Arial" w:cs="Arial"/>
        </w:rPr>
        <w:t xml:space="preserve"> - Entende-se por pertinente e compatível em prazos: Atestado que </w:t>
      </w:r>
      <w:r w:rsidRPr="007D0AF5">
        <w:rPr>
          <w:rFonts w:ascii="Arial" w:hAnsi="Arial" w:cs="Arial"/>
        </w:rPr>
        <w:tab/>
        <w:t xml:space="preserve">comprove que empresa prestou ou presta serviços de maneira </w:t>
      </w:r>
      <w:r w:rsidRPr="007D0AF5">
        <w:rPr>
          <w:rFonts w:ascii="Arial" w:hAnsi="Arial" w:cs="Arial"/>
        </w:rPr>
        <w:tab/>
        <w:t xml:space="preserve">satisfatória com as especificações demandadas no objeto desta </w:t>
      </w:r>
      <w:r w:rsidRPr="007D0AF5">
        <w:rPr>
          <w:rFonts w:ascii="Arial" w:hAnsi="Arial" w:cs="Arial"/>
        </w:rPr>
        <w:tab/>
        <w:t>licitação, pelo período mínimo de 06 (seis) meses;</w:t>
      </w:r>
    </w:p>
    <w:p w:rsidR="00AF1370" w:rsidRPr="007D0AF5" w:rsidRDefault="00AF1370" w:rsidP="00AF1370">
      <w:pPr>
        <w:spacing w:line="312" w:lineRule="auto"/>
        <w:jc w:val="both"/>
        <w:rPr>
          <w:rFonts w:ascii="Arial" w:hAnsi="Arial" w:cs="Arial"/>
        </w:rPr>
      </w:pPr>
      <w:r w:rsidRPr="007D0AF5">
        <w:rPr>
          <w:rFonts w:ascii="Arial" w:hAnsi="Arial" w:cs="Arial"/>
          <w:b/>
        </w:rPr>
        <w:t xml:space="preserve">III - </w:t>
      </w:r>
      <w:r w:rsidRPr="007D0AF5">
        <w:rPr>
          <w:rFonts w:ascii="Arial" w:hAnsi="Arial" w:cs="Arial"/>
        </w:rPr>
        <w:t>Entende-se por pertinente e compatível em características: Atestado que demonstre em sua individualidade, ou soma, parcela de maior relevância do serviço(s</w:t>
      </w:r>
      <w:proofErr w:type="gramStart"/>
      <w:r w:rsidRPr="007D0AF5">
        <w:rPr>
          <w:rFonts w:ascii="Arial" w:hAnsi="Arial" w:cs="Arial"/>
        </w:rPr>
        <w:t>)</w:t>
      </w:r>
      <w:proofErr w:type="gramEnd"/>
      <w:r w:rsidRPr="007D0AF5">
        <w:rPr>
          <w:rFonts w:ascii="Arial" w:hAnsi="Arial" w:cs="Arial"/>
        </w:rPr>
        <w:t>/fornecimento objeto desta licitação.</w:t>
      </w:r>
    </w:p>
    <w:p w:rsidR="00AF1370" w:rsidRPr="007D0AF5" w:rsidRDefault="00AF1370" w:rsidP="00AF1370">
      <w:pPr>
        <w:spacing w:line="312" w:lineRule="auto"/>
        <w:ind w:firstLine="708"/>
        <w:jc w:val="both"/>
        <w:rPr>
          <w:rFonts w:ascii="Arial" w:hAnsi="Arial" w:cs="Arial"/>
        </w:rPr>
      </w:pPr>
      <w:r w:rsidRPr="007D0AF5">
        <w:rPr>
          <w:rFonts w:ascii="Arial" w:hAnsi="Arial" w:cs="Arial"/>
        </w:rPr>
        <w:t>Além destes pontos, junto ao atestado de Qualificação Técnica, deverá constar a portaria de credenciamento do MAPA, no momento de apresentação da proposta.</w:t>
      </w:r>
    </w:p>
    <w:p w:rsidR="00AF1370" w:rsidRPr="007D0AF5" w:rsidRDefault="00AF1370" w:rsidP="00AF1370">
      <w:pPr>
        <w:tabs>
          <w:tab w:val="num" w:pos="748"/>
        </w:tabs>
        <w:spacing w:line="312" w:lineRule="auto"/>
        <w:ind w:left="1122"/>
        <w:jc w:val="both"/>
        <w:rPr>
          <w:rFonts w:ascii="Arial" w:hAnsi="Arial" w:cs="Arial"/>
        </w:rPr>
      </w:pPr>
    </w:p>
    <w:p w:rsidR="00AF1370" w:rsidRPr="007D0AF5" w:rsidRDefault="00AF1370" w:rsidP="00AF1370">
      <w:pPr>
        <w:pStyle w:val="Ttulo1"/>
        <w:numPr>
          <w:ilvl w:val="0"/>
          <w:numId w:val="30"/>
        </w:numPr>
        <w:spacing w:line="312" w:lineRule="auto"/>
        <w:jc w:val="both"/>
        <w:rPr>
          <w:rFonts w:ascii="Arial" w:hAnsi="Arial" w:cs="Arial"/>
          <w:b w:val="0"/>
          <w:i w:val="0"/>
        </w:rPr>
      </w:pPr>
      <w:r w:rsidRPr="007D0AF5">
        <w:rPr>
          <w:rFonts w:ascii="Arial" w:hAnsi="Arial" w:cs="Arial"/>
          <w:b w:val="0"/>
          <w:i w:val="0"/>
        </w:rPr>
        <w:t>OBRIGAÇÕES DA CONTRATANTE:</w:t>
      </w:r>
    </w:p>
    <w:p w:rsidR="00AF1370" w:rsidRPr="007D0AF5" w:rsidRDefault="00AF1370" w:rsidP="00AF1370">
      <w:pPr>
        <w:pStyle w:val="Recuodecorpodetexto2"/>
        <w:numPr>
          <w:ilvl w:val="0"/>
          <w:numId w:val="35"/>
        </w:numPr>
        <w:spacing w:line="312" w:lineRule="auto"/>
        <w:rPr>
          <w:rFonts w:ascii="Arial" w:hAnsi="Arial" w:cs="Arial"/>
        </w:rPr>
      </w:pPr>
      <w:r w:rsidRPr="007D0AF5">
        <w:rPr>
          <w:rFonts w:ascii="Arial" w:hAnsi="Arial" w:cs="Arial"/>
        </w:rPr>
        <w:t>Promover, por meio da Gerência de Inspeção e Defesa Sanitária Vegetal – GIDSV:</w:t>
      </w:r>
    </w:p>
    <w:p w:rsidR="00AF1370" w:rsidRPr="007D0AF5" w:rsidRDefault="00AF1370" w:rsidP="00AF1370">
      <w:pPr>
        <w:pStyle w:val="Recuodecorpodetexto2"/>
        <w:numPr>
          <w:ilvl w:val="0"/>
          <w:numId w:val="33"/>
        </w:numPr>
        <w:spacing w:line="312" w:lineRule="auto"/>
        <w:rPr>
          <w:rFonts w:ascii="Arial" w:hAnsi="Arial" w:cs="Arial"/>
        </w:rPr>
      </w:pPr>
      <w:r w:rsidRPr="007D0AF5">
        <w:rPr>
          <w:rFonts w:ascii="Arial" w:hAnsi="Arial" w:cs="Arial"/>
        </w:rPr>
        <w:t>A coleta e envio das amostras de material vegetal à Contratada;</w:t>
      </w:r>
    </w:p>
    <w:p w:rsidR="00AF1370" w:rsidRPr="007D0AF5" w:rsidRDefault="00AF1370" w:rsidP="00AF1370">
      <w:pPr>
        <w:pStyle w:val="Recuodecorpodetexto2"/>
        <w:numPr>
          <w:ilvl w:val="0"/>
          <w:numId w:val="33"/>
        </w:numPr>
        <w:spacing w:line="312" w:lineRule="auto"/>
        <w:rPr>
          <w:rFonts w:ascii="Arial" w:hAnsi="Arial" w:cs="Arial"/>
        </w:rPr>
      </w:pPr>
      <w:r w:rsidRPr="007D0AF5">
        <w:rPr>
          <w:rFonts w:ascii="Arial" w:hAnsi="Arial" w:cs="Arial"/>
        </w:rPr>
        <w:t>O recebimento dos laudos oficiais de diagnóstico fitossanitário das análises, verificando se estão em conformidade com as exigências constantes neste instrumento.</w:t>
      </w:r>
    </w:p>
    <w:p w:rsidR="00AF1370" w:rsidRPr="007D0AF5" w:rsidRDefault="00AF1370" w:rsidP="00AF1370">
      <w:pPr>
        <w:pStyle w:val="Recuodecorpodetexto2"/>
        <w:numPr>
          <w:ilvl w:val="0"/>
          <w:numId w:val="35"/>
        </w:numPr>
        <w:spacing w:line="312" w:lineRule="auto"/>
        <w:rPr>
          <w:rFonts w:ascii="Arial" w:hAnsi="Arial" w:cs="Arial"/>
        </w:rPr>
      </w:pPr>
      <w:r w:rsidRPr="007D0AF5">
        <w:rPr>
          <w:rFonts w:ascii="Arial" w:hAnsi="Arial" w:cs="Arial"/>
        </w:rPr>
        <w:t xml:space="preserve">Acompanhar, fiscalizar e receber os serviços objeto do contrato através da Comissão de Fiscalização, Acompanhamento e Recebimento de Serviços da Agência IDARON, bem como enviar comunicação imediata à Contratada, de quaisquer irregularidades verificadas a fim de que a mesma providencie as correções necessárias decorrentes de erros e falhas, se for o caso; </w:t>
      </w:r>
    </w:p>
    <w:p w:rsidR="00AF1370" w:rsidRPr="007D0AF5" w:rsidRDefault="00AF1370" w:rsidP="00AF1370">
      <w:pPr>
        <w:pStyle w:val="Recuodecorpodetexto2"/>
        <w:numPr>
          <w:ilvl w:val="0"/>
          <w:numId w:val="35"/>
        </w:numPr>
        <w:spacing w:line="312" w:lineRule="auto"/>
        <w:rPr>
          <w:rFonts w:ascii="Arial" w:hAnsi="Arial" w:cs="Arial"/>
          <w:b/>
        </w:rPr>
      </w:pPr>
      <w:r w:rsidRPr="007D0AF5">
        <w:rPr>
          <w:rFonts w:ascii="Arial" w:hAnsi="Arial" w:cs="Arial"/>
          <w:b/>
        </w:rPr>
        <w:t>Arcar com os custos pertinentes ao envio das amostras de vegetais à Contratada;</w:t>
      </w:r>
    </w:p>
    <w:p w:rsidR="00AF1370" w:rsidRPr="007D0AF5" w:rsidRDefault="00AF1370" w:rsidP="00AF1370">
      <w:pPr>
        <w:pStyle w:val="Recuodecorpodetexto2"/>
        <w:numPr>
          <w:ilvl w:val="0"/>
          <w:numId w:val="35"/>
        </w:numPr>
        <w:spacing w:line="312" w:lineRule="auto"/>
        <w:rPr>
          <w:rFonts w:ascii="Arial" w:hAnsi="Arial" w:cs="Arial"/>
        </w:rPr>
      </w:pPr>
      <w:r w:rsidRPr="007D0AF5">
        <w:rPr>
          <w:rFonts w:ascii="Arial" w:hAnsi="Arial" w:cs="Arial"/>
        </w:rPr>
        <w:t>Comunicar imediatamente à Contratada, qualquer irregularidade verificada por ocasião da execução dos serviços para serem tomadas as providências necessárias para o completo e perfeito cumprimento dos mesmos;</w:t>
      </w:r>
    </w:p>
    <w:p w:rsidR="00AF1370" w:rsidRPr="007D0AF5" w:rsidRDefault="00AF1370" w:rsidP="00AF1370">
      <w:pPr>
        <w:pStyle w:val="Recuodecorpodetexto2"/>
        <w:numPr>
          <w:ilvl w:val="0"/>
          <w:numId w:val="35"/>
        </w:numPr>
        <w:spacing w:line="312" w:lineRule="auto"/>
        <w:rPr>
          <w:rFonts w:ascii="Arial" w:hAnsi="Arial" w:cs="Arial"/>
        </w:rPr>
      </w:pPr>
      <w:r w:rsidRPr="007D0AF5">
        <w:rPr>
          <w:rFonts w:ascii="Arial" w:hAnsi="Arial" w:cs="Arial"/>
        </w:rPr>
        <w:t>Efetuar o pagamento à Contratada, de acordo com as condições de preço e prazo estabelecidas;</w:t>
      </w:r>
    </w:p>
    <w:p w:rsidR="00AF1370" w:rsidRPr="007D0AF5" w:rsidRDefault="00AF1370" w:rsidP="00AF1370">
      <w:pPr>
        <w:pStyle w:val="Recuodecorpodetexto2"/>
        <w:numPr>
          <w:ilvl w:val="0"/>
          <w:numId w:val="35"/>
        </w:numPr>
        <w:spacing w:line="312" w:lineRule="auto"/>
        <w:rPr>
          <w:rFonts w:ascii="Arial" w:hAnsi="Arial" w:cs="Arial"/>
        </w:rPr>
      </w:pPr>
      <w:r w:rsidRPr="007D0AF5">
        <w:rPr>
          <w:rFonts w:ascii="Arial" w:hAnsi="Arial" w:cs="Arial"/>
        </w:rPr>
        <w:lastRenderedPageBreak/>
        <w:t>Reter créditos e aplicar as sanções cabíveis previstas na legislação, em casos de irregularidades constatadas na execução do objeto deste instrumento.</w:t>
      </w:r>
    </w:p>
    <w:p w:rsidR="00AF1370" w:rsidRPr="007D0AF5" w:rsidRDefault="00AF1370" w:rsidP="00AF1370">
      <w:pPr>
        <w:pStyle w:val="Recuodecorpodetexto"/>
        <w:spacing w:line="336" w:lineRule="auto"/>
        <w:ind w:left="720"/>
        <w:rPr>
          <w:sz w:val="21"/>
          <w:szCs w:val="21"/>
        </w:rPr>
      </w:pPr>
    </w:p>
    <w:p w:rsidR="00AF1370" w:rsidRPr="007D0AF5" w:rsidRDefault="00AF1370" w:rsidP="00AF1370">
      <w:pPr>
        <w:numPr>
          <w:ilvl w:val="0"/>
          <w:numId w:val="30"/>
        </w:numPr>
        <w:tabs>
          <w:tab w:val="left" w:pos="426"/>
        </w:tabs>
        <w:spacing w:line="312" w:lineRule="auto"/>
        <w:jc w:val="both"/>
        <w:rPr>
          <w:rFonts w:ascii="Arial" w:hAnsi="Arial" w:cs="Arial"/>
          <w:b/>
          <w:bCs/>
        </w:rPr>
      </w:pPr>
      <w:r w:rsidRPr="007D0AF5">
        <w:rPr>
          <w:rFonts w:ascii="Arial" w:hAnsi="Arial" w:cs="Arial"/>
          <w:b/>
          <w:bCs/>
        </w:rPr>
        <w:t>PAGAMENTO:</w:t>
      </w:r>
    </w:p>
    <w:p w:rsidR="00AF1370" w:rsidRPr="007D0AF5" w:rsidRDefault="00AF1370" w:rsidP="00AF1370">
      <w:pPr>
        <w:pStyle w:val="Corpodetexto2"/>
        <w:spacing w:line="312" w:lineRule="auto"/>
        <w:ind w:firstLine="748"/>
        <w:rPr>
          <w:b w:val="0"/>
          <w:sz w:val="24"/>
        </w:rPr>
      </w:pPr>
      <w:r w:rsidRPr="007D0AF5">
        <w:rPr>
          <w:b w:val="0"/>
          <w:sz w:val="24"/>
        </w:rPr>
        <w:t xml:space="preserve">O pagamento à Contratada será feito mensalmente </w:t>
      </w:r>
      <w:r w:rsidRPr="007D0AF5">
        <w:rPr>
          <w:sz w:val="24"/>
        </w:rPr>
        <w:t>no prazo de 10 (dez) dias úteis</w:t>
      </w:r>
      <w:r w:rsidRPr="007D0AF5">
        <w:rPr>
          <w:b w:val="0"/>
          <w:sz w:val="24"/>
        </w:rPr>
        <w:t>, mediante emissão de Ordem Bancária, após a apresentação da Nota Fiscal dos serviços prestados* no decorrer do mês, devidamente certificada pela Comissão de Fiscalização, Acompanhamento e Recebimento de Serviços da Agência IDARON, desde que os serviços estejam em conformidade com as exigências contidas neste instrumento e não haja impeditivo imputável à Contratada.</w:t>
      </w:r>
    </w:p>
    <w:p w:rsidR="00AF1370" w:rsidRPr="007D0AF5" w:rsidRDefault="00AF1370" w:rsidP="00AF1370">
      <w:pPr>
        <w:pStyle w:val="Corpodetexto2"/>
        <w:spacing w:line="312" w:lineRule="auto"/>
        <w:rPr>
          <w:b w:val="0"/>
          <w:sz w:val="24"/>
        </w:rPr>
      </w:pPr>
      <w:r w:rsidRPr="007D0AF5">
        <w:rPr>
          <w:b w:val="0"/>
          <w:sz w:val="24"/>
        </w:rPr>
        <w:t>*Entende-se por “</w:t>
      </w:r>
      <w:r w:rsidRPr="007D0AF5">
        <w:rPr>
          <w:b w:val="0"/>
          <w:i/>
          <w:sz w:val="24"/>
        </w:rPr>
        <w:t>serviço prestado”</w:t>
      </w:r>
      <w:r w:rsidRPr="007D0AF5">
        <w:rPr>
          <w:b w:val="0"/>
          <w:sz w:val="24"/>
        </w:rPr>
        <w:t xml:space="preserve">, a comprovação através da apresentação dos laudos dos Relatórios de ensaio, anexos a Nota Fiscal. </w:t>
      </w:r>
    </w:p>
    <w:p w:rsidR="00AF1370" w:rsidRPr="007D0AF5" w:rsidRDefault="00AF1370" w:rsidP="00AF1370">
      <w:pPr>
        <w:spacing w:line="312" w:lineRule="auto"/>
        <w:ind w:firstLine="720"/>
        <w:jc w:val="both"/>
        <w:rPr>
          <w:rFonts w:ascii="Arial" w:hAnsi="Arial" w:cs="Arial"/>
        </w:rPr>
      </w:pPr>
      <w:r w:rsidRPr="007D0AF5">
        <w:rPr>
          <w:rFonts w:ascii="Arial" w:hAnsi="Arial" w:cs="Arial"/>
        </w:rPr>
        <w:t>Para efetivação do pagamento deverão ser apresentadas à IDARON:</w:t>
      </w:r>
    </w:p>
    <w:p w:rsidR="00AF1370" w:rsidRPr="007D0AF5" w:rsidRDefault="00AF1370" w:rsidP="00AF1370">
      <w:pPr>
        <w:numPr>
          <w:ilvl w:val="0"/>
          <w:numId w:val="31"/>
        </w:numPr>
        <w:spacing w:line="312" w:lineRule="auto"/>
        <w:jc w:val="both"/>
        <w:rPr>
          <w:rFonts w:ascii="Arial" w:hAnsi="Arial" w:cs="Arial"/>
        </w:rPr>
      </w:pPr>
      <w:r w:rsidRPr="007D0AF5">
        <w:rPr>
          <w:rFonts w:ascii="Arial" w:hAnsi="Arial" w:cs="Arial"/>
        </w:rPr>
        <w:t>A Nota Fiscal referente ao serviço realizado;</w:t>
      </w:r>
    </w:p>
    <w:p w:rsidR="00AF1370" w:rsidRPr="007D0AF5" w:rsidRDefault="00AF1370" w:rsidP="00AF1370">
      <w:pPr>
        <w:numPr>
          <w:ilvl w:val="0"/>
          <w:numId w:val="31"/>
        </w:numPr>
        <w:spacing w:line="312" w:lineRule="auto"/>
        <w:jc w:val="both"/>
        <w:rPr>
          <w:rFonts w:ascii="Arial" w:hAnsi="Arial" w:cs="Arial"/>
        </w:rPr>
      </w:pPr>
      <w:r w:rsidRPr="007D0AF5">
        <w:rPr>
          <w:rFonts w:ascii="Arial" w:hAnsi="Arial" w:cs="Arial"/>
        </w:rPr>
        <w:t>Certidão Negativa de Débitos Relativos a Tributos Federais e à Dívida Ativa da União;</w:t>
      </w:r>
    </w:p>
    <w:p w:rsidR="00AF1370" w:rsidRPr="007D0AF5" w:rsidRDefault="00AF1370" w:rsidP="00AF1370">
      <w:pPr>
        <w:numPr>
          <w:ilvl w:val="0"/>
          <w:numId w:val="31"/>
        </w:numPr>
        <w:spacing w:line="312" w:lineRule="auto"/>
        <w:jc w:val="both"/>
        <w:rPr>
          <w:rFonts w:ascii="Arial" w:hAnsi="Arial" w:cs="Arial"/>
        </w:rPr>
      </w:pPr>
      <w:r w:rsidRPr="007D0AF5">
        <w:rPr>
          <w:rFonts w:ascii="Arial" w:hAnsi="Arial" w:cs="Arial"/>
        </w:rPr>
        <w:t>Certificado de Regularidade com o Fundo de Garantia por Tempo de Serviço (FGTS);</w:t>
      </w:r>
    </w:p>
    <w:p w:rsidR="00AF1370" w:rsidRPr="007D0AF5" w:rsidRDefault="00AF1370" w:rsidP="00AF1370">
      <w:pPr>
        <w:numPr>
          <w:ilvl w:val="0"/>
          <w:numId w:val="31"/>
        </w:numPr>
        <w:spacing w:line="312" w:lineRule="auto"/>
        <w:jc w:val="both"/>
        <w:rPr>
          <w:rFonts w:ascii="Arial" w:hAnsi="Arial" w:cs="Arial"/>
        </w:rPr>
      </w:pPr>
      <w:r w:rsidRPr="007D0AF5">
        <w:rPr>
          <w:rFonts w:ascii="Arial" w:hAnsi="Arial" w:cs="Arial"/>
        </w:rPr>
        <w:t>Certidão Negativa de Débitos com o Instituto Nacional de Seguro Social (INSS);</w:t>
      </w:r>
    </w:p>
    <w:p w:rsidR="00AF1370" w:rsidRPr="007D0AF5" w:rsidRDefault="00AF1370" w:rsidP="00AF1370">
      <w:pPr>
        <w:numPr>
          <w:ilvl w:val="0"/>
          <w:numId w:val="31"/>
        </w:numPr>
        <w:spacing w:line="312" w:lineRule="auto"/>
        <w:jc w:val="both"/>
        <w:rPr>
          <w:rFonts w:ascii="Arial" w:hAnsi="Arial" w:cs="Arial"/>
        </w:rPr>
      </w:pPr>
      <w:r w:rsidRPr="007D0AF5">
        <w:rPr>
          <w:rFonts w:ascii="Arial" w:hAnsi="Arial" w:cs="Arial"/>
        </w:rPr>
        <w:t>Certidão Negativa de Débitos Trabalhistas;</w:t>
      </w:r>
    </w:p>
    <w:p w:rsidR="00AF1370" w:rsidRPr="007D0AF5" w:rsidRDefault="00AF1370" w:rsidP="00AF1370">
      <w:pPr>
        <w:numPr>
          <w:ilvl w:val="0"/>
          <w:numId w:val="31"/>
        </w:numPr>
        <w:spacing w:line="312" w:lineRule="auto"/>
        <w:jc w:val="both"/>
        <w:rPr>
          <w:rFonts w:ascii="Arial" w:hAnsi="Arial" w:cs="Arial"/>
        </w:rPr>
      </w:pPr>
      <w:r w:rsidRPr="007D0AF5">
        <w:rPr>
          <w:rFonts w:ascii="Arial" w:hAnsi="Arial" w:cs="Arial"/>
        </w:rPr>
        <w:t>Certidão Negativa de Débitos com a Fazenda Estadual;</w:t>
      </w:r>
    </w:p>
    <w:p w:rsidR="00AF1370" w:rsidRPr="007D0AF5" w:rsidRDefault="00AF1370" w:rsidP="00AF1370">
      <w:pPr>
        <w:numPr>
          <w:ilvl w:val="0"/>
          <w:numId w:val="31"/>
        </w:numPr>
        <w:spacing w:line="312" w:lineRule="auto"/>
        <w:jc w:val="both"/>
        <w:rPr>
          <w:rFonts w:ascii="Arial" w:hAnsi="Arial" w:cs="Arial"/>
        </w:rPr>
      </w:pPr>
      <w:r w:rsidRPr="007D0AF5">
        <w:rPr>
          <w:rFonts w:ascii="Arial" w:hAnsi="Arial" w:cs="Arial"/>
        </w:rPr>
        <w:t>Certidão Negativa de Débitos com a Fazenda Municipal.</w:t>
      </w:r>
    </w:p>
    <w:p w:rsidR="00AF1370" w:rsidRPr="00AF1370" w:rsidRDefault="00AF1370" w:rsidP="00AF1370">
      <w:pPr>
        <w:pStyle w:val="Recuodecorpodetexto"/>
        <w:spacing w:line="312" w:lineRule="auto"/>
        <w:ind w:firstLine="720"/>
        <w:jc w:val="both"/>
        <w:rPr>
          <w:rFonts w:ascii="Arial" w:hAnsi="Arial" w:cs="Arial"/>
          <w:b w:val="0"/>
        </w:rPr>
      </w:pPr>
      <w:r w:rsidRPr="00AF1370">
        <w:rPr>
          <w:rFonts w:ascii="Arial" w:hAnsi="Arial" w:cs="Arial"/>
          <w:b w:val="0"/>
        </w:rPr>
        <w:t>Nenhum pagamento será efetuado a Contratada, enquanto pendente de liquidação, qualquer obrigação financeira que lhe for imposta, em virtude de penalidade ou inadimplência, sem que isso gere direito ao pleito do reajustamento de preços ou correção monetária. Considerando as partes inadimplidas do contrato.</w:t>
      </w:r>
    </w:p>
    <w:p w:rsidR="00AF1370" w:rsidRPr="00AF1370" w:rsidRDefault="00AF1370" w:rsidP="00AF1370">
      <w:pPr>
        <w:pStyle w:val="Recuodecorpodetexto"/>
        <w:spacing w:line="312" w:lineRule="auto"/>
        <w:ind w:firstLine="720"/>
        <w:jc w:val="both"/>
        <w:rPr>
          <w:rFonts w:ascii="Arial" w:hAnsi="Arial" w:cs="Arial"/>
          <w:b w:val="0"/>
        </w:rPr>
      </w:pPr>
    </w:p>
    <w:p w:rsidR="00AF1370" w:rsidRPr="00AF1370" w:rsidRDefault="00AF1370" w:rsidP="00AF1370">
      <w:pPr>
        <w:numPr>
          <w:ilvl w:val="0"/>
          <w:numId w:val="30"/>
        </w:numPr>
        <w:spacing w:line="312" w:lineRule="auto"/>
        <w:jc w:val="both"/>
        <w:rPr>
          <w:rFonts w:ascii="Arial" w:hAnsi="Arial" w:cs="Arial"/>
        </w:rPr>
      </w:pPr>
      <w:r w:rsidRPr="00AF1370">
        <w:rPr>
          <w:rFonts w:ascii="Arial" w:hAnsi="Arial" w:cs="Arial"/>
        </w:rPr>
        <w:t>SANÇÕES ADMINISTRATIVAS:</w:t>
      </w:r>
    </w:p>
    <w:p w:rsidR="00AF1370" w:rsidRPr="00AF1370" w:rsidRDefault="00AF1370" w:rsidP="00AF1370">
      <w:pPr>
        <w:pStyle w:val="Recuodecorpodetexto"/>
        <w:autoSpaceDE w:val="0"/>
        <w:autoSpaceDN w:val="0"/>
        <w:adjustRightInd w:val="0"/>
        <w:spacing w:line="312" w:lineRule="auto"/>
        <w:ind w:firstLine="709"/>
        <w:jc w:val="both"/>
        <w:rPr>
          <w:rFonts w:ascii="Arial" w:hAnsi="Arial" w:cs="Arial"/>
          <w:b w:val="0"/>
        </w:rPr>
      </w:pPr>
      <w:r w:rsidRPr="00AF1370">
        <w:rPr>
          <w:rFonts w:ascii="Arial" w:hAnsi="Arial" w:cs="Arial"/>
          <w:b w:val="0"/>
        </w:rPr>
        <w:t>Sem prejuízo das sanções cominadas no art. 87, I, III e IV, da Lei nº 8.666/93, pela inexecução total ou parcial do contrato, a Administração poderá, garantida a prévia e ampla defesa, aplicar à Contratada multa de 0,5% (meio por cento) ao dia até o limite de 10% (dez por cento), consoante o caput e §§ do art. 86 da Lei 8.666/93, sobre o valor da Nota de Empenho (consideram-se as parcelas inadimplidas do contrato).</w:t>
      </w:r>
    </w:p>
    <w:p w:rsidR="00AF1370" w:rsidRPr="00AF1370" w:rsidRDefault="00AF1370" w:rsidP="00AF1370">
      <w:pPr>
        <w:pStyle w:val="Recuodecorpodetexto"/>
        <w:autoSpaceDE w:val="0"/>
        <w:autoSpaceDN w:val="0"/>
        <w:adjustRightInd w:val="0"/>
        <w:spacing w:line="312" w:lineRule="auto"/>
        <w:ind w:firstLine="709"/>
        <w:jc w:val="both"/>
        <w:rPr>
          <w:rFonts w:ascii="Arial" w:hAnsi="Arial" w:cs="Arial"/>
          <w:b w:val="0"/>
        </w:rPr>
      </w:pPr>
      <w:r w:rsidRPr="00AF1370">
        <w:rPr>
          <w:rFonts w:ascii="Arial" w:hAnsi="Arial" w:cs="Arial"/>
          <w:b w:val="0"/>
        </w:rPr>
        <w:t>Se a adjudicatária recusar-se a retirar o instrumento contratual ou equivalente injustificadamente ou se não apresentar situação regular na ocasião dos recebimentos, garantida a prévia e ampla defesa, aplicar à Contratada multa de até 10% (dez por cento) sobre o valor adjudicado.</w:t>
      </w:r>
    </w:p>
    <w:p w:rsidR="00AF1370" w:rsidRPr="00AF1370" w:rsidRDefault="00AF1370" w:rsidP="00AF1370">
      <w:pPr>
        <w:pStyle w:val="Recuodecorpodetexto"/>
        <w:autoSpaceDE w:val="0"/>
        <w:autoSpaceDN w:val="0"/>
        <w:adjustRightInd w:val="0"/>
        <w:spacing w:line="312" w:lineRule="auto"/>
        <w:ind w:firstLine="709"/>
        <w:jc w:val="both"/>
        <w:rPr>
          <w:rFonts w:ascii="Arial" w:hAnsi="Arial" w:cs="Arial"/>
          <w:b w:val="0"/>
        </w:rPr>
      </w:pPr>
      <w:r w:rsidRPr="00AF1370">
        <w:rPr>
          <w:rFonts w:ascii="Arial" w:hAnsi="Arial" w:cs="Arial"/>
          <w:b w:val="0"/>
        </w:rPr>
        <w:lastRenderedPageBreak/>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dos Órgãos da Administração Pública e Estadual, pelo prazo de até 05 (cinco) anos, sem prejuízo das multas previstas e das demais cominações legais.</w:t>
      </w:r>
    </w:p>
    <w:p w:rsidR="00AF1370" w:rsidRPr="00AF1370" w:rsidRDefault="00AF1370" w:rsidP="00AF1370">
      <w:pPr>
        <w:pStyle w:val="Recuodecorpodetexto"/>
        <w:autoSpaceDE w:val="0"/>
        <w:autoSpaceDN w:val="0"/>
        <w:adjustRightInd w:val="0"/>
        <w:spacing w:line="312" w:lineRule="auto"/>
        <w:ind w:firstLine="709"/>
        <w:jc w:val="both"/>
        <w:rPr>
          <w:rFonts w:ascii="Arial" w:hAnsi="Arial" w:cs="Arial"/>
          <w:b w:val="0"/>
        </w:rPr>
      </w:pPr>
      <w:r w:rsidRPr="00AF1370">
        <w:rPr>
          <w:rFonts w:ascii="Arial" w:hAnsi="Arial" w:cs="Arial"/>
          <w:b w:val="0"/>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AF1370" w:rsidRPr="007D0AF5" w:rsidRDefault="00AF1370" w:rsidP="00AF1370">
      <w:pPr>
        <w:tabs>
          <w:tab w:val="left" w:pos="426"/>
        </w:tabs>
        <w:spacing w:line="312" w:lineRule="auto"/>
        <w:ind w:firstLine="709"/>
        <w:jc w:val="both"/>
        <w:rPr>
          <w:rFonts w:ascii="Arial" w:hAnsi="Arial" w:cs="Arial"/>
        </w:rPr>
      </w:pPr>
      <w:r w:rsidRPr="007D0AF5">
        <w:rPr>
          <w:rFonts w:ascii="Arial" w:hAnsi="Arial" w:cs="Arial"/>
        </w:rPr>
        <w:t>As multas previstas nesta seção não eximem a adjudicatária ou contratada da reparação dos eventuais danos, perdas ou prejuízos que seu ato punível venha causar à Administração.</w:t>
      </w:r>
    </w:p>
    <w:p w:rsidR="00AF1370" w:rsidRPr="007D0AF5" w:rsidRDefault="00AF1370" w:rsidP="00AF1370">
      <w:pPr>
        <w:tabs>
          <w:tab w:val="left" w:pos="426"/>
        </w:tabs>
        <w:spacing w:line="312" w:lineRule="auto"/>
        <w:jc w:val="both"/>
        <w:rPr>
          <w:rFonts w:ascii="Arial" w:hAnsi="Arial" w:cs="Arial"/>
        </w:rPr>
      </w:pPr>
    </w:p>
    <w:p w:rsidR="00AF1370" w:rsidRPr="007D0AF5" w:rsidRDefault="00AF1370" w:rsidP="00AF1370">
      <w:pPr>
        <w:numPr>
          <w:ilvl w:val="0"/>
          <w:numId w:val="30"/>
        </w:numPr>
        <w:spacing w:line="312" w:lineRule="auto"/>
        <w:jc w:val="both"/>
        <w:rPr>
          <w:rFonts w:ascii="Arial" w:hAnsi="Arial" w:cs="Arial"/>
          <w:b/>
        </w:rPr>
      </w:pPr>
      <w:r w:rsidRPr="007D0AF5">
        <w:rPr>
          <w:rFonts w:ascii="Arial" w:hAnsi="Arial" w:cs="Arial"/>
          <w:b/>
        </w:rPr>
        <w:t>DO REAJUSTE DE PREÇOS;</w:t>
      </w:r>
    </w:p>
    <w:p w:rsidR="00AF1370" w:rsidRPr="007D0AF5" w:rsidRDefault="00AF1370" w:rsidP="00AF1370">
      <w:pPr>
        <w:spacing w:line="312" w:lineRule="auto"/>
        <w:ind w:firstLine="708"/>
        <w:jc w:val="both"/>
        <w:rPr>
          <w:rFonts w:ascii="Arial" w:hAnsi="Arial" w:cs="Arial"/>
        </w:rPr>
      </w:pPr>
      <w:r w:rsidRPr="007D0AF5">
        <w:rPr>
          <w:rFonts w:ascii="Arial" w:hAnsi="Arial" w:cs="Arial"/>
        </w:rPr>
        <w:t xml:space="preserve">Os preços propostos são irreajustáveis. Na eventualidade de prorrogação do contrato, serão reajustáveis a cada 12 meses, a contar da data de assinatura do contrato, considerando seu valor básico o atualizado até esta data, devendo ser utilizado como índice de reajuste o IGPM da FGV, ou outro índice oficial que venha a </w:t>
      </w:r>
      <w:proofErr w:type="spellStart"/>
      <w:r w:rsidRPr="007D0AF5">
        <w:rPr>
          <w:rFonts w:ascii="Arial" w:hAnsi="Arial" w:cs="Arial"/>
        </w:rPr>
        <w:t>substitui-lo</w:t>
      </w:r>
      <w:proofErr w:type="spellEnd"/>
      <w:r w:rsidRPr="007D0AF5">
        <w:rPr>
          <w:rFonts w:ascii="Arial" w:hAnsi="Arial" w:cs="Arial"/>
        </w:rPr>
        <w:t>.</w:t>
      </w:r>
    </w:p>
    <w:p w:rsidR="00AF1370" w:rsidRPr="007D0AF5" w:rsidRDefault="00AF1370" w:rsidP="00AF1370">
      <w:pPr>
        <w:spacing w:line="312" w:lineRule="auto"/>
        <w:ind w:firstLine="708"/>
        <w:jc w:val="both"/>
        <w:rPr>
          <w:rFonts w:ascii="Arial" w:hAnsi="Arial" w:cs="Arial"/>
        </w:rPr>
      </w:pPr>
    </w:p>
    <w:p w:rsidR="00AF1370" w:rsidRPr="007D0AF5" w:rsidRDefault="00AF1370" w:rsidP="00AF1370">
      <w:pPr>
        <w:numPr>
          <w:ilvl w:val="0"/>
          <w:numId w:val="30"/>
        </w:numPr>
        <w:spacing w:line="312" w:lineRule="auto"/>
        <w:jc w:val="both"/>
        <w:rPr>
          <w:rFonts w:ascii="Arial" w:hAnsi="Arial" w:cs="Arial"/>
          <w:b/>
        </w:rPr>
      </w:pPr>
      <w:r w:rsidRPr="007D0AF5">
        <w:rPr>
          <w:rFonts w:ascii="Arial" w:hAnsi="Arial" w:cs="Arial"/>
          <w:b/>
        </w:rPr>
        <w:t>DAS DISPOSIÇÕES GERAIS:</w:t>
      </w:r>
    </w:p>
    <w:p w:rsidR="00AF1370" w:rsidRPr="007D0AF5" w:rsidRDefault="00AF1370" w:rsidP="00AF1370">
      <w:pPr>
        <w:spacing w:before="120" w:after="120" w:line="288" w:lineRule="auto"/>
        <w:ind w:firstLine="708"/>
        <w:jc w:val="both"/>
        <w:rPr>
          <w:rFonts w:ascii="Arial" w:hAnsi="Arial" w:cs="Arial"/>
        </w:rPr>
      </w:pPr>
      <w:r w:rsidRPr="007D0AF5">
        <w:rPr>
          <w:rFonts w:ascii="Arial" w:hAnsi="Arial" w:cs="Arial"/>
        </w:rPr>
        <w:t>Havendo divergência entre o disposto neste instrumento e o contrato, prevalecerá este último.</w:t>
      </w:r>
    </w:p>
    <w:p w:rsidR="00AF1370" w:rsidRPr="007D0AF5" w:rsidRDefault="00AF1370" w:rsidP="00AF1370">
      <w:pPr>
        <w:spacing w:line="312" w:lineRule="auto"/>
        <w:ind w:firstLine="708"/>
        <w:jc w:val="both"/>
        <w:rPr>
          <w:rFonts w:ascii="Arial" w:hAnsi="Arial" w:cs="Arial"/>
        </w:rPr>
      </w:pPr>
      <w:r w:rsidRPr="007D0AF5">
        <w:rPr>
          <w:rFonts w:ascii="Arial" w:hAnsi="Arial" w:cs="Arial"/>
        </w:rPr>
        <w:t>As omissões, dúvidas e casos não previstos neste instrumento serão resolvidos e decididos aplicando-se a Lei Federal nº 8.666, de 21 de junho de 1993, com suas alterações e amplitude de legislação aplicável vigente.</w:t>
      </w:r>
    </w:p>
    <w:p w:rsidR="00AF1370" w:rsidRPr="007D0AF5" w:rsidRDefault="00AF1370" w:rsidP="00AF1370">
      <w:pPr>
        <w:spacing w:line="312" w:lineRule="auto"/>
        <w:jc w:val="center"/>
        <w:rPr>
          <w:rFonts w:ascii="Arial" w:hAnsi="Arial" w:cs="Arial"/>
        </w:rPr>
      </w:pPr>
    </w:p>
    <w:p w:rsidR="00AF1370" w:rsidRPr="007D0AF5" w:rsidRDefault="00AF1370" w:rsidP="00AF1370">
      <w:pPr>
        <w:spacing w:line="312" w:lineRule="auto"/>
        <w:jc w:val="center"/>
        <w:rPr>
          <w:rFonts w:ascii="Arial" w:hAnsi="Arial" w:cs="Arial"/>
        </w:rPr>
      </w:pPr>
      <w:r w:rsidRPr="007D0AF5">
        <w:rPr>
          <w:rFonts w:ascii="Arial" w:hAnsi="Arial" w:cs="Arial"/>
        </w:rPr>
        <w:t>Porto Velho, 13 de novembro de 2015.</w:t>
      </w:r>
    </w:p>
    <w:p w:rsidR="00AF1370" w:rsidRPr="007D0AF5" w:rsidRDefault="00AF1370" w:rsidP="00AF1370">
      <w:pPr>
        <w:spacing w:line="312" w:lineRule="auto"/>
        <w:jc w:val="center"/>
        <w:rPr>
          <w:rFonts w:ascii="Arial" w:hAnsi="Arial" w:cs="Arial"/>
          <w:b/>
          <w:bCs/>
          <w:color w:val="444444"/>
          <w:sz w:val="21"/>
          <w:szCs w:val="21"/>
        </w:rPr>
      </w:pPr>
    </w:p>
    <w:p w:rsidR="00AF1370" w:rsidRPr="007D0AF5" w:rsidRDefault="00AF1370" w:rsidP="00AF1370">
      <w:pPr>
        <w:spacing w:line="312" w:lineRule="auto"/>
        <w:rPr>
          <w:rFonts w:ascii="Arial" w:hAnsi="Arial" w:cs="Arial"/>
          <w:b/>
          <w:bCs/>
          <w:color w:val="444444"/>
          <w:sz w:val="21"/>
          <w:szCs w:val="21"/>
        </w:rPr>
      </w:pPr>
      <w:r w:rsidRPr="007D0AF5">
        <w:rPr>
          <w:rFonts w:ascii="Arial" w:hAnsi="Arial" w:cs="Arial"/>
          <w:b/>
          <w:bCs/>
          <w:color w:val="444444"/>
          <w:sz w:val="21"/>
          <w:szCs w:val="21"/>
        </w:rPr>
        <w:t>Autoridade Competente: ____________________________________</w:t>
      </w:r>
    </w:p>
    <w:p w:rsidR="00AF1370" w:rsidRPr="007D0AF5" w:rsidRDefault="00AF1370" w:rsidP="00AF1370">
      <w:pPr>
        <w:spacing w:line="312" w:lineRule="auto"/>
        <w:rPr>
          <w:rFonts w:ascii="Arial" w:hAnsi="Arial" w:cs="Arial"/>
          <w:b/>
          <w:bCs/>
          <w:color w:val="444444"/>
          <w:sz w:val="21"/>
          <w:szCs w:val="21"/>
        </w:rPr>
      </w:pPr>
    </w:p>
    <w:p w:rsidR="00AF1370" w:rsidRPr="007D0AF5" w:rsidRDefault="00AF1370" w:rsidP="00AF1370">
      <w:pPr>
        <w:spacing w:line="312" w:lineRule="auto"/>
        <w:rPr>
          <w:rFonts w:ascii="Arial" w:hAnsi="Arial" w:cs="Arial"/>
          <w:b/>
          <w:bCs/>
          <w:color w:val="444444"/>
          <w:sz w:val="21"/>
          <w:szCs w:val="21"/>
        </w:rPr>
      </w:pPr>
    </w:p>
    <w:p w:rsidR="00AF1370" w:rsidRPr="007D0AF5" w:rsidRDefault="00AF1370" w:rsidP="00AF1370">
      <w:pPr>
        <w:spacing w:line="312" w:lineRule="auto"/>
        <w:rPr>
          <w:rFonts w:ascii="Arial" w:hAnsi="Arial" w:cs="Arial"/>
          <w:b/>
          <w:bCs/>
          <w:color w:val="444444"/>
          <w:sz w:val="21"/>
          <w:szCs w:val="21"/>
        </w:rPr>
      </w:pPr>
    </w:p>
    <w:p w:rsidR="00AF1370" w:rsidRPr="007D0AF5" w:rsidRDefault="00AF1370" w:rsidP="00AF1370">
      <w:pPr>
        <w:spacing w:line="312" w:lineRule="auto"/>
        <w:rPr>
          <w:rFonts w:ascii="Arial" w:hAnsi="Arial" w:cs="Arial"/>
          <w:b/>
          <w:bCs/>
          <w:color w:val="444444"/>
          <w:sz w:val="21"/>
          <w:szCs w:val="21"/>
        </w:rPr>
      </w:pPr>
    </w:p>
    <w:p w:rsidR="00AF1370" w:rsidRPr="007D0AF5" w:rsidRDefault="00AF1370" w:rsidP="00AF1370">
      <w:pPr>
        <w:tabs>
          <w:tab w:val="left" w:pos="709"/>
        </w:tabs>
        <w:spacing w:line="312" w:lineRule="auto"/>
        <w:rPr>
          <w:rFonts w:ascii="Arial" w:hAnsi="Arial" w:cs="Arial"/>
          <w:b/>
          <w:bCs/>
          <w:color w:val="444444"/>
          <w:sz w:val="21"/>
          <w:szCs w:val="21"/>
        </w:rPr>
      </w:pPr>
      <w:r w:rsidRPr="007D0AF5">
        <w:rPr>
          <w:rFonts w:ascii="Arial" w:hAnsi="Arial" w:cs="Arial"/>
          <w:b/>
          <w:bCs/>
          <w:color w:val="444444"/>
          <w:sz w:val="21"/>
          <w:szCs w:val="21"/>
        </w:rPr>
        <w:t>Solicitante: _____________________________________________</w:t>
      </w: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jc w:val="center"/>
        <w:rPr>
          <w:rFonts w:cs="Arial"/>
          <w:color w:val="auto"/>
          <w:sz w:val="22"/>
          <w:szCs w:val="22"/>
        </w:rPr>
      </w:pPr>
      <w:r w:rsidRPr="007D0AF5">
        <w:rPr>
          <w:rFonts w:cs="Arial"/>
          <w:color w:val="auto"/>
          <w:sz w:val="22"/>
          <w:szCs w:val="22"/>
        </w:rPr>
        <w:t>ANEXO I – MODELO DE ATESTADO DE CAPACIDADE TÉCNICA</w:t>
      </w:r>
    </w:p>
    <w:p w:rsidR="00AF1370" w:rsidRPr="007D0AF5" w:rsidRDefault="00AF1370" w:rsidP="00AF1370">
      <w:pPr>
        <w:pStyle w:val="Corpodetexto33"/>
        <w:spacing w:after="120" w:line="312" w:lineRule="auto"/>
        <w:ind w:right="-185"/>
        <w:rPr>
          <w:rFonts w:cs="Arial"/>
          <w:color w:val="auto"/>
          <w:sz w:val="22"/>
          <w:szCs w:val="22"/>
        </w:rPr>
      </w:pPr>
    </w:p>
    <w:p w:rsidR="00AF1370" w:rsidRPr="007D0AF5" w:rsidRDefault="00AF1370" w:rsidP="00AF1370">
      <w:pPr>
        <w:pStyle w:val="Corpodetexto33"/>
        <w:spacing w:after="120" w:line="312" w:lineRule="auto"/>
        <w:ind w:right="-185"/>
        <w:rPr>
          <w:rFonts w:cs="Arial"/>
          <w:color w:val="auto"/>
          <w:sz w:val="22"/>
          <w:szCs w:val="22"/>
        </w:rPr>
      </w:pPr>
      <w:r w:rsidRPr="007D0AF5">
        <w:rPr>
          <w:rFonts w:cs="Arial"/>
          <w:color w:val="auto"/>
          <w:sz w:val="22"/>
          <w:szCs w:val="22"/>
        </w:rPr>
        <w:t xml:space="preserve">PREGÃO Nº. </w:t>
      </w:r>
      <w:proofErr w:type="gramStart"/>
      <w:r w:rsidRPr="007D0AF5">
        <w:rPr>
          <w:rFonts w:cs="Arial"/>
          <w:color w:val="auto"/>
          <w:sz w:val="22"/>
          <w:szCs w:val="22"/>
        </w:rPr>
        <w:t>......................</w:t>
      </w:r>
      <w:proofErr w:type="gramEnd"/>
    </w:p>
    <w:p w:rsidR="00AF1370" w:rsidRPr="007D0AF5" w:rsidRDefault="00AF1370" w:rsidP="00AF1370">
      <w:pPr>
        <w:pStyle w:val="Corpodetexto33"/>
        <w:spacing w:after="120" w:line="312" w:lineRule="auto"/>
        <w:ind w:right="-185"/>
        <w:rPr>
          <w:rFonts w:cs="Arial"/>
          <w:color w:val="auto"/>
          <w:sz w:val="22"/>
          <w:szCs w:val="22"/>
        </w:rPr>
      </w:pPr>
      <w:r w:rsidRPr="007D0AF5">
        <w:rPr>
          <w:rFonts w:cs="Arial"/>
          <w:color w:val="auto"/>
          <w:sz w:val="22"/>
          <w:szCs w:val="22"/>
        </w:rPr>
        <w:t xml:space="preserve">PROCESSO Nº. </w:t>
      </w:r>
      <w:proofErr w:type="gramStart"/>
      <w:r w:rsidRPr="007D0AF5">
        <w:rPr>
          <w:rFonts w:cs="Arial"/>
          <w:color w:val="auto"/>
          <w:sz w:val="22"/>
          <w:szCs w:val="22"/>
        </w:rPr>
        <w:t>..................</w:t>
      </w:r>
      <w:proofErr w:type="gramEnd"/>
    </w:p>
    <w:p w:rsidR="00AF1370" w:rsidRPr="007D0AF5" w:rsidRDefault="00AF1370" w:rsidP="00AF1370">
      <w:pPr>
        <w:pStyle w:val="Corpodetexto33"/>
        <w:spacing w:after="120" w:line="312" w:lineRule="auto"/>
        <w:ind w:right="-185"/>
        <w:rPr>
          <w:rFonts w:cs="Arial"/>
          <w:b w:val="0"/>
          <w:color w:val="auto"/>
          <w:sz w:val="22"/>
          <w:szCs w:val="22"/>
        </w:rPr>
      </w:pPr>
      <w:r w:rsidRPr="007D0AF5">
        <w:rPr>
          <w:rFonts w:cs="Arial"/>
          <w:b w:val="0"/>
          <w:color w:val="auto"/>
          <w:sz w:val="22"/>
          <w:szCs w:val="22"/>
        </w:rPr>
        <w:t>Atestamos para os devidos fins que a empresa (nome e CNPJ da empresa favorecedora) estabelecida à (endereço completo da empresa favorecedora dos serviços), na categoria de prestadora de serviços do objeto desta licitação, executou para esta empresa (nome e CNPJ da empresa emitente), na condição de cliente usuária dos serviços especificados abaixo, no período de __/__/__ a __/__/__:</w:t>
      </w: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rPr>
          <w:rFonts w:cs="Arial"/>
          <w:b w:val="0"/>
          <w:color w:val="auto"/>
          <w:sz w:val="22"/>
          <w:szCs w:val="22"/>
        </w:rPr>
      </w:pPr>
      <w:r w:rsidRPr="007D0AF5">
        <w:rPr>
          <w:rFonts w:cs="Arial"/>
          <w:b w:val="0"/>
          <w:color w:val="auto"/>
          <w:sz w:val="22"/>
          <w:szCs w:val="22"/>
        </w:rPr>
        <w:t>SERVIÇOS EXECUTADOS:</w:t>
      </w:r>
      <w:proofErr w:type="gramStart"/>
      <w:r w:rsidRPr="007D0AF5">
        <w:rPr>
          <w:rFonts w:cs="Arial"/>
          <w:b w:val="0"/>
          <w:color w:val="auto"/>
          <w:sz w:val="22"/>
          <w:szCs w:val="22"/>
        </w:rPr>
        <w:t>.............................................</w:t>
      </w:r>
      <w:proofErr w:type="gramEnd"/>
    </w:p>
    <w:p w:rsidR="00AF1370" w:rsidRPr="007D0AF5" w:rsidRDefault="00AF1370" w:rsidP="00AF1370">
      <w:pPr>
        <w:pStyle w:val="Corpodetexto33"/>
        <w:spacing w:after="120" w:line="312" w:lineRule="auto"/>
        <w:ind w:right="-185"/>
        <w:rPr>
          <w:rFonts w:cs="Arial"/>
          <w:b w:val="0"/>
          <w:color w:val="auto"/>
          <w:sz w:val="22"/>
          <w:szCs w:val="22"/>
        </w:rPr>
      </w:pPr>
      <w:r w:rsidRPr="007D0AF5">
        <w:rPr>
          <w:rFonts w:cs="Arial"/>
          <w:b w:val="0"/>
          <w:color w:val="auto"/>
          <w:sz w:val="22"/>
          <w:szCs w:val="22"/>
        </w:rPr>
        <w:t>Nº CONTRATO:</w:t>
      </w:r>
      <w:proofErr w:type="gramStart"/>
      <w:r w:rsidRPr="007D0AF5">
        <w:rPr>
          <w:rFonts w:cs="Arial"/>
          <w:b w:val="0"/>
          <w:color w:val="auto"/>
          <w:sz w:val="22"/>
          <w:szCs w:val="22"/>
        </w:rPr>
        <w:t>...................................</w:t>
      </w:r>
      <w:proofErr w:type="gramEnd"/>
      <w:r w:rsidRPr="007D0AF5">
        <w:rPr>
          <w:rFonts w:cs="Arial"/>
          <w:b w:val="0"/>
          <w:color w:val="auto"/>
          <w:sz w:val="22"/>
          <w:szCs w:val="22"/>
        </w:rPr>
        <w:t xml:space="preserve"> </w:t>
      </w:r>
      <w:proofErr w:type="gramStart"/>
      <w:r w:rsidRPr="007D0AF5">
        <w:rPr>
          <w:rFonts w:cs="Arial"/>
          <w:b w:val="0"/>
          <w:color w:val="auto"/>
          <w:sz w:val="22"/>
          <w:szCs w:val="22"/>
        </w:rPr>
        <w:t>DE ...</w:t>
      </w:r>
      <w:proofErr w:type="gramEnd"/>
      <w:r w:rsidRPr="007D0AF5">
        <w:rPr>
          <w:rFonts w:cs="Arial"/>
          <w:b w:val="0"/>
          <w:color w:val="auto"/>
          <w:sz w:val="22"/>
          <w:szCs w:val="22"/>
        </w:rPr>
        <w:t>../..../.......</w:t>
      </w:r>
    </w:p>
    <w:p w:rsidR="00AF1370" w:rsidRPr="007D0AF5" w:rsidRDefault="00AF1370" w:rsidP="00AF1370">
      <w:pPr>
        <w:pStyle w:val="Corpodetexto33"/>
        <w:spacing w:after="120" w:line="312" w:lineRule="auto"/>
        <w:ind w:right="-185"/>
        <w:rPr>
          <w:rFonts w:cs="Arial"/>
          <w:b w:val="0"/>
          <w:color w:val="auto"/>
          <w:sz w:val="22"/>
          <w:szCs w:val="22"/>
        </w:rPr>
      </w:pPr>
      <w:r w:rsidRPr="007D0AF5">
        <w:rPr>
          <w:rFonts w:cs="Arial"/>
          <w:b w:val="0"/>
          <w:color w:val="auto"/>
          <w:sz w:val="22"/>
          <w:szCs w:val="22"/>
        </w:rPr>
        <w:t>VALOR PARCIAL/GLOBAL (R$):</w:t>
      </w:r>
      <w:proofErr w:type="gramStart"/>
      <w:r w:rsidRPr="007D0AF5">
        <w:rPr>
          <w:rFonts w:cs="Arial"/>
          <w:b w:val="0"/>
          <w:color w:val="auto"/>
          <w:sz w:val="22"/>
          <w:szCs w:val="22"/>
        </w:rPr>
        <w:t>..................................</w:t>
      </w:r>
      <w:proofErr w:type="gramEnd"/>
      <w:r w:rsidRPr="007D0AF5">
        <w:rPr>
          <w:rFonts w:cs="Arial"/>
          <w:b w:val="0"/>
          <w:color w:val="auto"/>
          <w:sz w:val="22"/>
          <w:szCs w:val="22"/>
        </w:rPr>
        <w:t xml:space="preserve"> (se possível).</w:t>
      </w:r>
    </w:p>
    <w:p w:rsidR="00AF1370" w:rsidRPr="007D0AF5" w:rsidRDefault="00AF1370" w:rsidP="00AF1370">
      <w:pPr>
        <w:pStyle w:val="Corpodetexto33"/>
        <w:spacing w:after="120" w:line="312" w:lineRule="auto"/>
        <w:ind w:right="-185"/>
        <w:rPr>
          <w:rFonts w:cs="Arial"/>
          <w:b w:val="0"/>
          <w:color w:val="auto"/>
          <w:sz w:val="22"/>
          <w:szCs w:val="22"/>
        </w:rPr>
      </w:pPr>
    </w:p>
    <w:p w:rsidR="00AF1370" w:rsidRPr="007D0AF5" w:rsidRDefault="00AF1370" w:rsidP="00AF1370">
      <w:pPr>
        <w:pStyle w:val="Corpodetexto33"/>
        <w:spacing w:after="120" w:line="312" w:lineRule="auto"/>
        <w:ind w:right="-185"/>
        <w:rPr>
          <w:rFonts w:cs="Arial"/>
          <w:b w:val="0"/>
          <w:color w:val="auto"/>
          <w:sz w:val="22"/>
          <w:szCs w:val="22"/>
        </w:rPr>
      </w:pPr>
      <w:r w:rsidRPr="007D0AF5">
        <w:rPr>
          <w:rFonts w:cs="Arial"/>
          <w:b w:val="0"/>
          <w:color w:val="auto"/>
          <w:sz w:val="22"/>
          <w:szCs w:val="22"/>
        </w:rPr>
        <w:t>Atestamos ainda, que tais serviços foram executados de acordo com os parâmetros técnicos de qualidade exigidos para os serviços e no prazo pactuado, não existindo, em nossos registros, até a presente data, fatos que desabonem sua conduta e responsabilidade com as obrigações assumidas.</w:t>
      </w:r>
    </w:p>
    <w:p w:rsidR="00AF1370" w:rsidRPr="007D0AF5" w:rsidRDefault="00AF1370" w:rsidP="00AF1370">
      <w:pPr>
        <w:pStyle w:val="Corpodetexto33"/>
        <w:spacing w:after="120" w:line="312" w:lineRule="auto"/>
        <w:ind w:right="-185"/>
        <w:rPr>
          <w:rFonts w:cs="Arial"/>
          <w:b w:val="0"/>
          <w:color w:val="auto"/>
          <w:sz w:val="22"/>
          <w:szCs w:val="22"/>
        </w:rPr>
      </w:pPr>
      <w:r w:rsidRPr="007D0AF5">
        <w:rPr>
          <w:rFonts w:cs="Arial"/>
          <w:b w:val="0"/>
          <w:color w:val="auto"/>
          <w:sz w:val="22"/>
          <w:szCs w:val="22"/>
        </w:rPr>
        <w:t>Porto Velho/RO,_______ de ______________ de 2015.</w:t>
      </w:r>
    </w:p>
    <w:p w:rsidR="00AF1370" w:rsidRPr="007D0AF5" w:rsidRDefault="00AF1370" w:rsidP="00AF1370">
      <w:pPr>
        <w:pStyle w:val="Corpodetexto33"/>
        <w:spacing w:after="120" w:line="312" w:lineRule="auto"/>
        <w:ind w:right="-185"/>
        <w:jc w:val="center"/>
        <w:rPr>
          <w:rFonts w:cs="Arial"/>
          <w:b w:val="0"/>
          <w:color w:val="auto"/>
          <w:sz w:val="18"/>
          <w:szCs w:val="22"/>
        </w:rPr>
      </w:pPr>
      <w:r w:rsidRPr="007D0AF5">
        <w:rPr>
          <w:rFonts w:cs="Arial"/>
          <w:b w:val="0"/>
          <w:color w:val="auto"/>
          <w:sz w:val="18"/>
          <w:szCs w:val="22"/>
        </w:rPr>
        <w:t>CARIMBO DA EMPRESA E ASSINATURA DO REPRESENTANTE LEGAL</w:t>
      </w:r>
    </w:p>
    <w:p w:rsidR="00AF1370" w:rsidRPr="007D0AF5" w:rsidRDefault="00AF1370" w:rsidP="00AF1370">
      <w:pPr>
        <w:pStyle w:val="Corpodetexto33"/>
        <w:spacing w:after="120" w:line="312" w:lineRule="auto"/>
        <w:ind w:right="-185"/>
        <w:jc w:val="center"/>
        <w:rPr>
          <w:rFonts w:cs="Arial"/>
          <w:b w:val="0"/>
          <w:color w:val="auto"/>
          <w:sz w:val="18"/>
          <w:szCs w:val="22"/>
        </w:rPr>
      </w:pPr>
      <w:r w:rsidRPr="007D0AF5">
        <w:rPr>
          <w:rFonts w:cs="Arial"/>
          <w:b w:val="0"/>
          <w:color w:val="auto"/>
          <w:sz w:val="18"/>
          <w:szCs w:val="22"/>
        </w:rPr>
        <w:t>IDENTIFICAÇÃO DO CARGO/FUNÇÃO DO FIRMATÁRIO</w:t>
      </w:r>
    </w:p>
    <w:p w:rsidR="00AF1370" w:rsidRPr="007D0AF5" w:rsidRDefault="00AF1370" w:rsidP="00AF1370">
      <w:pPr>
        <w:pStyle w:val="Corpodetexto33"/>
        <w:spacing w:after="120" w:line="312" w:lineRule="auto"/>
        <w:ind w:right="-185"/>
        <w:jc w:val="center"/>
        <w:rPr>
          <w:rFonts w:cs="Arial"/>
          <w:b w:val="0"/>
          <w:color w:val="auto"/>
          <w:sz w:val="18"/>
          <w:szCs w:val="22"/>
        </w:rPr>
      </w:pPr>
      <w:r w:rsidRPr="007D0AF5">
        <w:rPr>
          <w:rFonts w:cs="Arial"/>
          <w:b w:val="0"/>
          <w:color w:val="auto"/>
          <w:sz w:val="18"/>
          <w:szCs w:val="22"/>
        </w:rPr>
        <w:lastRenderedPageBreak/>
        <w:t>CONDIÇÃO DE ACEITABILIDADE:</w:t>
      </w:r>
    </w:p>
    <w:p w:rsidR="00AF1370" w:rsidRPr="007D0AF5" w:rsidRDefault="00AF1370" w:rsidP="00AF1370">
      <w:pPr>
        <w:pStyle w:val="Corpodetexto33"/>
        <w:spacing w:line="240" w:lineRule="auto"/>
        <w:ind w:right="-187"/>
        <w:rPr>
          <w:rFonts w:cs="Arial"/>
          <w:b w:val="0"/>
          <w:color w:val="auto"/>
          <w:szCs w:val="22"/>
        </w:rPr>
      </w:pPr>
      <w:proofErr w:type="gramStart"/>
      <w:r w:rsidRPr="007D0AF5">
        <w:rPr>
          <w:rFonts w:cs="Arial"/>
          <w:b w:val="0"/>
          <w:color w:val="auto"/>
          <w:szCs w:val="22"/>
        </w:rPr>
        <w:t>a</w:t>
      </w:r>
      <w:proofErr w:type="gramEnd"/>
      <w:r w:rsidRPr="007D0AF5">
        <w:rPr>
          <w:rFonts w:cs="Arial"/>
          <w:b w:val="0"/>
          <w:color w:val="auto"/>
          <w:szCs w:val="22"/>
        </w:rPr>
        <w:t>)</w:t>
      </w:r>
      <w:r w:rsidRPr="007D0AF5">
        <w:rPr>
          <w:rFonts w:cs="Arial"/>
          <w:b w:val="0"/>
          <w:color w:val="auto"/>
          <w:szCs w:val="22"/>
        </w:rPr>
        <w:tab/>
        <w:t>Os atestados podem ser emitidos pela mesma pessoa jurídica, contudo deverão reportar-se a prestação de serviços distintos, caso a licitante deseje apresentar mais de um atestado.</w:t>
      </w:r>
    </w:p>
    <w:p w:rsidR="00AF1370" w:rsidRPr="007D0AF5" w:rsidRDefault="00AF1370" w:rsidP="00AF1370">
      <w:pPr>
        <w:pStyle w:val="Corpodetexto33"/>
        <w:spacing w:line="240" w:lineRule="auto"/>
        <w:ind w:right="-187"/>
        <w:rPr>
          <w:rFonts w:cs="Arial"/>
          <w:b w:val="0"/>
          <w:color w:val="auto"/>
          <w:szCs w:val="22"/>
        </w:rPr>
      </w:pPr>
      <w:proofErr w:type="gramStart"/>
      <w:r w:rsidRPr="007D0AF5">
        <w:rPr>
          <w:rFonts w:cs="Arial"/>
          <w:b w:val="0"/>
          <w:color w:val="auto"/>
          <w:szCs w:val="22"/>
        </w:rPr>
        <w:t>b)</w:t>
      </w:r>
      <w:proofErr w:type="gramEnd"/>
      <w:r w:rsidRPr="007D0AF5">
        <w:rPr>
          <w:rFonts w:cs="Arial"/>
          <w:b w:val="0"/>
          <w:color w:val="auto"/>
          <w:szCs w:val="22"/>
        </w:rPr>
        <w:tab/>
        <w:t>A omissão de qualquer item acima previsto será analisada pela Comissão de Licitação, que decidirá pela validação ou não do Atestado de Capacidade Técnica, desde que não comprometa a análise da qualificação técnica e o atestado se encontre pertinente e compatível em características e prazos com o objeto da Licitação.</w:t>
      </w:r>
    </w:p>
    <w:p w:rsidR="00AF1370" w:rsidRPr="007D0AF5" w:rsidRDefault="00AF1370" w:rsidP="00AF1370">
      <w:pPr>
        <w:pStyle w:val="Corpodetexto33"/>
        <w:spacing w:line="240" w:lineRule="auto"/>
        <w:ind w:right="-187"/>
        <w:rPr>
          <w:rFonts w:cs="Arial"/>
          <w:b w:val="0"/>
          <w:color w:val="auto"/>
          <w:szCs w:val="22"/>
        </w:rPr>
        <w:sectPr w:rsidR="00AF1370" w:rsidRPr="007D0AF5" w:rsidSect="00183F1A">
          <w:headerReference w:type="default" r:id="rId20"/>
          <w:footerReference w:type="default" r:id="rId21"/>
          <w:footerReference w:type="first" r:id="rId22"/>
          <w:pgSz w:w="12240" w:h="15840" w:code="1"/>
          <w:pgMar w:top="2722" w:right="1185" w:bottom="1134" w:left="1418" w:header="567" w:footer="0" w:gutter="0"/>
          <w:cols w:space="708"/>
          <w:docGrid w:linePitch="360"/>
        </w:sectPr>
      </w:pPr>
      <w:proofErr w:type="gramStart"/>
      <w:r w:rsidRPr="007D0AF5">
        <w:rPr>
          <w:rFonts w:cs="Arial"/>
          <w:b w:val="0"/>
          <w:color w:val="auto"/>
          <w:szCs w:val="22"/>
        </w:rPr>
        <w:t>c)</w:t>
      </w:r>
      <w:proofErr w:type="gramEnd"/>
      <w:r w:rsidRPr="007D0AF5">
        <w:rPr>
          <w:rFonts w:cs="Arial"/>
          <w:b w:val="0"/>
          <w:color w:val="auto"/>
          <w:szCs w:val="22"/>
        </w:rPr>
        <w:tab/>
        <w:t>O atestado deverá ser emitido por pessoa jurídica que comprovadamente tenha utilizado os serviços compatíveis com o objeto da licitação, de forma que comprove a qualificação técnica da licitante para o serviço.</w:t>
      </w:r>
    </w:p>
    <w:p w:rsidR="00AF1370" w:rsidRPr="007D0AF5" w:rsidRDefault="00AF1370" w:rsidP="00AF1370">
      <w:pPr>
        <w:pStyle w:val="Cabealho"/>
        <w:tabs>
          <w:tab w:val="clear" w:pos="4419"/>
          <w:tab w:val="clear" w:pos="8838"/>
        </w:tabs>
        <w:spacing w:line="312" w:lineRule="auto"/>
        <w:jc w:val="center"/>
        <w:rPr>
          <w:rFonts w:ascii="Arial" w:hAnsi="Arial" w:cs="Arial"/>
          <w:b/>
          <w:sz w:val="10"/>
          <w:szCs w:val="10"/>
        </w:rPr>
      </w:pPr>
    </w:p>
    <w:p w:rsidR="00AF1370" w:rsidRPr="007D0AF5" w:rsidRDefault="00AF1370" w:rsidP="00AF1370">
      <w:pPr>
        <w:pStyle w:val="Cabealho"/>
        <w:tabs>
          <w:tab w:val="clear" w:pos="4419"/>
          <w:tab w:val="clear" w:pos="8838"/>
        </w:tabs>
        <w:spacing w:line="312" w:lineRule="auto"/>
        <w:jc w:val="center"/>
        <w:rPr>
          <w:rFonts w:ascii="Arial" w:hAnsi="Arial" w:cs="Arial"/>
          <w:b/>
          <w:sz w:val="28"/>
          <w:szCs w:val="28"/>
        </w:rPr>
      </w:pPr>
      <w:r w:rsidRPr="007D0AF5">
        <w:rPr>
          <w:rFonts w:ascii="Arial" w:hAnsi="Arial" w:cs="Arial"/>
          <w:b/>
          <w:sz w:val="28"/>
          <w:szCs w:val="28"/>
        </w:rPr>
        <w:t>SOLICITAÇÃO E AQUISIÇÃO DE MATERIAIS/SERVIÇOS - SAMS</w:t>
      </w:r>
    </w:p>
    <w:p w:rsidR="00AF1370" w:rsidRPr="007D0AF5" w:rsidRDefault="00AF1370" w:rsidP="00AF1370">
      <w:pPr>
        <w:jc w:val="both"/>
        <w:rPr>
          <w:rFonts w:ascii="Arial" w:hAnsi="Arial" w:cs="Arial"/>
          <w:sz w:val="22"/>
          <w:szCs w:val="22"/>
        </w:rPr>
      </w:pPr>
      <w:r w:rsidRPr="007D0AF5">
        <w:rPr>
          <w:rFonts w:ascii="Arial" w:hAnsi="Arial" w:cs="Arial"/>
          <w:b/>
          <w:bCs/>
          <w:sz w:val="22"/>
          <w:szCs w:val="22"/>
        </w:rPr>
        <w:t>Órgão Requisitante</w:t>
      </w:r>
      <w:r w:rsidRPr="007D0AF5">
        <w:rPr>
          <w:rFonts w:ascii="Arial" w:hAnsi="Arial" w:cs="Arial"/>
          <w:sz w:val="22"/>
          <w:szCs w:val="22"/>
        </w:rPr>
        <w:t xml:space="preserve">: Agência de Defesa Sanitária Agrosilvopastoril do Estado de Rondônia - IDARON </w:t>
      </w:r>
      <w:r w:rsidRPr="007D0AF5">
        <w:rPr>
          <w:rFonts w:ascii="Arial" w:hAnsi="Arial" w:cs="Arial"/>
          <w:b/>
          <w:bCs/>
          <w:sz w:val="22"/>
          <w:szCs w:val="22"/>
        </w:rPr>
        <w:tab/>
        <w:t xml:space="preserve">      Nº. Processo: 1923</w:t>
      </w:r>
      <w:r w:rsidRPr="007D0AF5">
        <w:rPr>
          <w:rFonts w:ascii="Arial" w:hAnsi="Arial" w:cs="Arial"/>
          <w:bCs/>
          <w:sz w:val="22"/>
          <w:szCs w:val="22"/>
        </w:rPr>
        <w:t>.00675-00/2015</w:t>
      </w:r>
    </w:p>
    <w:p w:rsidR="00AF1370" w:rsidRPr="007D0AF5" w:rsidRDefault="00AF1370" w:rsidP="00AF1370">
      <w:pPr>
        <w:jc w:val="both"/>
        <w:rPr>
          <w:rFonts w:ascii="Arial" w:hAnsi="Arial" w:cs="Arial"/>
          <w:b/>
          <w:bCs/>
          <w:sz w:val="22"/>
          <w:szCs w:val="22"/>
        </w:rPr>
      </w:pPr>
      <w:r w:rsidRPr="007D0AF5">
        <w:rPr>
          <w:rFonts w:ascii="Arial" w:hAnsi="Arial" w:cs="Arial"/>
          <w:b/>
          <w:bCs/>
          <w:sz w:val="22"/>
          <w:szCs w:val="22"/>
        </w:rPr>
        <w:t xml:space="preserve">Fonte de Recurso: </w:t>
      </w:r>
      <w:r w:rsidRPr="007D0AF5">
        <w:rPr>
          <w:rFonts w:ascii="Arial" w:hAnsi="Arial" w:cs="Arial"/>
          <w:bCs/>
          <w:sz w:val="22"/>
          <w:szCs w:val="22"/>
        </w:rPr>
        <w:t>3240</w:t>
      </w:r>
      <w:r w:rsidRPr="007D0AF5">
        <w:rPr>
          <w:rFonts w:ascii="Arial" w:hAnsi="Arial" w:cs="Arial"/>
          <w:b/>
          <w:bCs/>
          <w:sz w:val="22"/>
          <w:szCs w:val="22"/>
        </w:rPr>
        <w:t xml:space="preserve"> – </w:t>
      </w:r>
      <w:r w:rsidRPr="007D0AF5">
        <w:rPr>
          <w:rFonts w:ascii="Arial" w:hAnsi="Arial" w:cs="Arial"/>
          <w:bCs/>
          <w:sz w:val="22"/>
          <w:szCs w:val="22"/>
        </w:rPr>
        <w:t xml:space="preserve">Rec. </w:t>
      </w:r>
      <w:proofErr w:type="spellStart"/>
      <w:r w:rsidRPr="007D0AF5">
        <w:rPr>
          <w:rFonts w:ascii="Arial" w:hAnsi="Arial" w:cs="Arial"/>
          <w:bCs/>
          <w:sz w:val="22"/>
          <w:szCs w:val="22"/>
        </w:rPr>
        <w:t>Diret</w:t>
      </w:r>
      <w:proofErr w:type="spellEnd"/>
      <w:r w:rsidRPr="007D0AF5">
        <w:rPr>
          <w:rFonts w:ascii="Arial" w:hAnsi="Arial" w:cs="Arial"/>
          <w:bCs/>
          <w:sz w:val="22"/>
          <w:szCs w:val="22"/>
        </w:rPr>
        <w:t xml:space="preserve">. </w:t>
      </w:r>
      <w:proofErr w:type="spellStart"/>
      <w:r w:rsidRPr="007D0AF5">
        <w:rPr>
          <w:rFonts w:ascii="Arial" w:hAnsi="Arial" w:cs="Arial"/>
          <w:bCs/>
          <w:sz w:val="22"/>
          <w:szCs w:val="22"/>
        </w:rPr>
        <w:t>Arrec</w:t>
      </w:r>
      <w:proofErr w:type="spellEnd"/>
      <w:r w:rsidRPr="007D0AF5">
        <w:rPr>
          <w:rFonts w:ascii="Arial" w:hAnsi="Arial" w:cs="Arial"/>
          <w:bCs/>
          <w:sz w:val="22"/>
          <w:szCs w:val="22"/>
        </w:rPr>
        <w:t>. Entidade</w:t>
      </w:r>
      <w:proofErr w:type="gramStart"/>
      <w:r w:rsidRPr="007D0AF5">
        <w:rPr>
          <w:rFonts w:ascii="Arial" w:hAnsi="Arial" w:cs="Arial"/>
          <w:b/>
          <w:bCs/>
          <w:sz w:val="22"/>
          <w:szCs w:val="22"/>
        </w:rPr>
        <w:t xml:space="preserve">   </w:t>
      </w:r>
      <w:proofErr w:type="gramEnd"/>
      <w:r w:rsidRPr="007D0AF5">
        <w:rPr>
          <w:rFonts w:ascii="Arial" w:hAnsi="Arial" w:cs="Arial"/>
          <w:b/>
          <w:bCs/>
          <w:sz w:val="22"/>
          <w:szCs w:val="22"/>
        </w:rPr>
        <w:tab/>
        <w:t xml:space="preserve">   Programa Atividade: </w:t>
      </w:r>
      <w:r w:rsidRPr="007D0AF5">
        <w:rPr>
          <w:rFonts w:ascii="Arial" w:hAnsi="Arial" w:cs="Arial"/>
          <w:sz w:val="22"/>
          <w:szCs w:val="22"/>
        </w:rPr>
        <w:t xml:space="preserve">20.609.1224.2634 </w:t>
      </w:r>
      <w:r w:rsidRPr="007D0AF5">
        <w:rPr>
          <w:rFonts w:ascii="Arial" w:hAnsi="Arial" w:cs="Arial"/>
          <w:b/>
          <w:bCs/>
          <w:sz w:val="22"/>
          <w:szCs w:val="22"/>
        </w:rPr>
        <w:t xml:space="preserve">                Elemento de Despesa:</w:t>
      </w:r>
      <w:r w:rsidRPr="007D0AF5">
        <w:rPr>
          <w:rFonts w:ascii="Arial" w:hAnsi="Arial" w:cs="Arial"/>
          <w:bCs/>
          <w:sz w:val="22"/>
          <w:szCs w:val="22"/>
        </w:rPr>
        <w:t xml:space="preserve"> 3.3.90.39.51</w:t>
      </w:r>
    </w:p>
    <w:p w:rsidR="00AF1370" w:rsidRPr="007D0AF5" w:rsidRDefault="00AF1370" w:rsidP="00AF1370">
      <w:pPr>
        <w:jc w:val="both"/>
        <w:rPr>
          <w:rFonts w:ascii="Arial" w:hAnsi="Arial" w:cs="Arial"/>
          <w:sz w:val="22"/>
          <w:szCs w:val="22"/>
        </w:rPr>
      </w:pPr>
      <w:r w:rsidRPr="007D0AF5">
        <w:rPr>
          <w:rFonts w:ascii="Arial" w:hAnsi="Arial" w:cs="Arial"/>
          <w:b/>
          <w:bCs/>
          <w:sz w:val="22"/>
          <w:szCs w:val="22"/>
        </w:rPr>
        <w:t xml:space="preserve">Exposição de Motivo: </w:t>
      </w:r>
      <w:r w:rsidRPr="007D0AF5">
        <w:rPr>
          <w:rFonts w:ascii="Arial" w:hAnsi="Arial" w:cs="Arial"/>
          <w:sz w:val="22"/>
          <w:szCs w:val="22"/>
        </w:rPr>
        <w:t xml:space="preserve">Contratação de serviços de análise laboratorial para 890 (oitocentos e noventa) amostras de material vegetal visando atender demanda da Agência de Defesa Sanitária Agrosilvopastoril do Estado de Rondônia – IDARON, </w:t>
      </w:r>
      <w:r w:rsidRPr="007D0AF5">
        <w:rPr>
          <w:rFonts w:ascii="Arial" w:hAnsi="Arial" w:cs="Arial"/>
          <w:bCs/>
          <w:sz w:val="22"/>
          <w:szCs w:val="22"/>
        </w:rPr>
        <w:t>conforme especificado a seguir</w:t>
      </w:r>
      <w:r w:rsidRPr="007D0AF5">
        <w:rPr>
          <w:rFonts w:ascii="Arial" w:hAnsi="Arial" w:cs="Arial"/>
          <w:sz w:val="22"/>
          <w:szCs w:val="22"/>
        </w:rPr>
        <w:t>:</w:t>
      </w:r>
    </w:p>
    <w:p w:rsidR="00AF1370" w:rsidRPr="007D0AF5" w:rsidRDefault="00AF1370" w:rsidP="00AF1370">
      <w:pPr>
        <w:jc w:val="both"/>
        <w:rPr>
          <w:rFonts w:ascii="Arial" w:hAnsi="Arial" w:cs="Arial"/>
          <w:sz w:val="22"/>
          <w:szCs w:val="22"/>
        </w:rPr>
      </w:pPr>
    </w:p>
    <w:tbl>
      <w:tblPr>
        <w:tblW w:w="149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6"/>
        <w:gridCol w:w="5096"/>
        <w:gridCol w:w="1228"/>
        <w:gridCol w:w="1740"/>
        <w:gridCol w:w="2696"/>
        <w:gridCol w:w="3492"/>
      </w:tblGrid>
      <w:tr w:rsidR="00AF1370" w:rsidRPr="007D0AF5" w:rsidTr="00AF1370">
        <w:trPr>
          <w:tblHeader/>
        </w:trPr>
        <w:tc>
          <w:tcPr>
            <w:tcW w:w="716" w:type="dxa"/>
            <w:tcBorders>
              <w:top w:val="single" w:sz="4" w:space="0" w:color="auto"/>
              <w:bottom w:val="single" w:sz="4" w:space="0" w:color="auto"/>
            </w:tcBorders>
            <w:vAlign w:val="center"/>
          </w:tcPr>
          <w:p w:rsidR="00AF1370" w:rsidRPr="007D0AF5" w:rsidRDefault="00AF1370" w:rsidP="00AF1370">
            <w:pPr>
              <w:jc w:val="center"/>
              <w:rPr>
                <w:rFonts w:ascii="Arial" w:hAnsi="Arial" w:cs="Arial"/>
                <w:b/>
                <w:bCs/>
              </w:rPr>
            </w:pPr>
            <w:r w:rsidRPr="007D0AF5">
              <w:rPr>
                <w:rFonts w:ascii="Arial" w:hAnsi="Arial" w:cs="Arial"/>
                <w:b/>
                <w:bCs/>
              </w:rPr>
              <w:t>ITEM</w:t>
            </w:r>
          </w:p>
        </w:tc>
        <w:tc>
          <w:tcPr>
            <w:tcW w:w="5096" w:type="dxa"/>
            <w:shd w:val="clear" w:color="auto" w:fill="auto"/>
            <w:vAlign w:val="center"/>
          </w:tcPr>
          <w:p w:rsidR="00AF1370" w:rsidRPr="007D0AF5" w:rsidRDefault="00AF1370" w:rsidP="00AF1370">
            <w:pPr>
              <w:jc w:val="center"/>
              <w:rPr>
                <w:rFonts w:ascii="Arial" w:hAnsi="Arial" w:cs="Arial"/>
                <w:b/>
                <w:bCs/>
              </w:rPr>
            </w:pPr>
            <w:r w:rsidRPr="007D0AF5">
              <w:rPr>
                <w:rFonts w:ascii="Arial" w:hAnsi="Arial" w:cs="Arial"/>
                <w:b/>
                <w:bCs/>
              </w:rPr>
              <w:t>DECRIÇÃO</w:t>
            </w:r>
          </w:p>
        </w:tc>
        <w:tc>
          <w:tcPr>
            <w:tcW w:w="1228" w:type="dxa"/>
            <w:shd w:val="clear" w:color="auto" w:fill="auto"/>
            <w:vAlign w:val="center"/>
          </w:tcPr>
          <w:p w:rsidR="00AF1370" w:rsidRPr="007D0AF5" w:rsidRDefault="00AF1370" w:rsidP="00AF1370">
            <w:pPr>
              <w:jc w:val="center"/>
              <w:rPr>
                <w:rFonts w:ascii="Arial" w:hAnsi="Arial" w:cs="Arial"/>
                <w:b/>
                <w:bCs/>
              </w:rPr>
            </w:pPr>
            <w:r w:rsidRPr="007D0AF5">
              <w:rPr>
                <w:rFonts w:ascii="Arial" w:hAnsi="Arial" w:cs="Arial"/>
                <w:b/>
                <w:bCs/>
              </w:rPr>
              <w:t>UNID.</w:t>
            </w:r>
          </w:p>
        </w:tc>
        <w:tc>
          <w:tcPr>
            <w:tcW w:w="1740" w:type="dxa"/>
            <w:shd w:val="clear" w:color="auto" w:fill="auto"/>
            <w:vAlign w:val="center"/>
          </w:tcPr>
          <w:p w:rsidR="00AF1370" w:rsidRPr="007D0AF5" w:rsidRDefault="00AF1370" w:rsidP="00AF1370">
            <w:pPr>
              <w:jc w:val="center"/>
              <w:rPr>
                <w:rFonts w:ascii="Arial" w:hAnsi="Arial" w:cs="Arial"/>
                <w:b/>
              </w:rPr>
            </w:pPr>
            <w:r w:rsidRPr="007D0AF5">
              <w:rPr>
                <w:rFonts w:ascii="Arial" w:hAnsi="Arial" w:cs="Arial"/>
                <w:b/>
              </w:rPr>
              <w:t>QUANTIDADE</w:t>
            </w:r>
          </w:p>
        </w:tc>
        <w:tc>
          <w:tcPr>
            <w:tcW w:w="2696" w:type="dxa"/>
            <w:shd w:val="clear" w:color="auto" w:fill="auto"/>
            <w:vAlign w:val="center"/>
          </w:tcPr>
          <w:p w:rsidR="00AF1370" w:rsidRPr="007D0AF5" w:rsidRDefault="00AF1370" w:rsidP="00AF1370">
            <w:pPr>
              <w:jc w:val="center"/>
              <w:rPr>
                <w:rFonts w:ascii="Arial" w:hAnsi="Arial" w:cs="Arial"/>
                <w:b/>
              </w:rPr>
            </w:pPr>
            <w:r w:rsidRPr="007D0AF5">
              <w:rPr>
                <w:rFonts w:ascii="Arial" w:hAnsi="Arial" w:cs="Arial"/>
                <w:b/>
              </w:rPr>
              <w:t>VALOR UNITÁRIO</w:t>
            </w:r>
          </w:p>
        </w:tc>
        <w:tc>
          <w:tcPr>
            <w:tcW w:w="3492" w:type="dxa"/>
            <w:shd w:val="clear" w:color="auto" w:fill="auto"/>
            <w:vAlign w:val="center"/>
          </w:tcPr>
          <w:p w:rsidR="00AF1370" w:rsidRPr="007D0AF5" w:rsidRDefault="00AF1370" w:rsidP="00AF1370">
            <w:pPr>
              <w:jc w:val="center"/>
              <w:rPr>
                <w:rFonts w:ascii="Arial" w:hAnsi="Arial" w:cs="Arial"/>
                <w:b/>
              </w:rPr>
            </w:pPr>
            <w:r w:rsidRPr="007D0AF5">
              <w:rPr>
                <w:rFonts w:ascii="Arial" w:hAnsi="Arial" w:cs="Arial"/>
                <w:b/>
              </w:rPr>
              <w:t>VALOR TOTAL</w:t>
            </w:r>
          </w:p>
        </w:tc>
      </w:tr>
      <w:tr w:rsidR="00AF1370" w:rsidRPr="007D0AF5" w:rsidTr="00AF1370">
        <w:trPr>
          <w:tblHeader/>
        </w:trPr>
        <w:tc>
          <w:tcPr>
            <w:tcW w:w="716" w:type="dxa"/>
            <w:tcBorders>
              <w:top w:val="single" w:sz="4" w:space="0" w:color="auto"/>
              <w:bottom w:val="single" w:sz="4" w:space="0" w:color="auto"/>
            </w:tcBorders>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01</w:t>
            </w:r>
          </w:p>
        </w:tc>
        <w:tc>
          <w:tcPr>
            <w:tcW w:w="5096" w:type="dxa"/>
            <w:shd w:val="clear" w:color="auto" w:fill="auto"/>
          </w:tcPr>
          <w:p w:rsidR="00AF1370" w:rsidRPr="007D0AF5" w:rsidRDefault="00AF1370" w:rsidP="00AF1370">
            <w:r w:rsidRPr="007D0AF5">
              <w:t xml:space="preserve">Serviço de análise laboratorial para detecção e identificação de </w:t>
            </w:r>
            <w:proofErr w:type="spellStart"/>
            <w:r w:rsidRPr="007D0AF5">
              <w:t>fitobactérias</w:t>
            </w:r>
            <w:proofErr w:type="spellEnd"/>
            <w:r w:rsidRPr="007D0AF5">
              <w:t xml:space="preserve"> em material vegetal e substratos.</w:t>
            </w:r>
          </w:p>
        </w:tc>
        <w:tc>
          <w:tcPr>
            <w:tcW w:w="1228" w:type="dxa"/>
            <w:shd w:val="clear" w:color="auto" w:fill="auto"/>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Amostra</w:t>
            </w:r>
          </w:p>
        </w:tc>
        <w:tc>
          <w:tcPr>
            <w:tcW w:w="1740" w:type="dxa"/>
            <w:shd w:val="clear" w:color="auto" w:fill="auto"/>
            <w:vAlign w:val="center"/>
          </w:tcPr>
          <w:p w:rsidR="00AF1370" w:rsidRPr="007D0AF5" w:rsidRDefault="00AF1370" w:rsidP="00AF1370">
            <w:pPr>
              <w:jc w:val="center"/>
            </w:pPr>
            <w:r w:rsidRPr="007D0AF5">
              <w:t>200</w:t>
            </w:r>
          </w:p>
        </w:tc>
        <w:tc>
          <w:tcPr>
            <w:tcW w:w="2696" w:type="dxa"/>
            <w:shd w:val="clear" w:color="auto" w:fill="auto"/>
            <w:vAlign w:val="center"/>
          </w:tcPr>
          <w:p w:rsidR="00AF1370" w:rsidRPr="007D0AF5" w:rsidRDefault="00AF1370" w:rsidP="00AF1370">
            <w:pPr>
              <w:jc w:val="center"/>
              <w:rPr>
                <w:b/>
                <w:sz w:val="22"/>
                <w:szCs w:val="22"/>
              </w:rPr>
            </w:pPr>
          </w:p>
        </w:tc>
        <w:tc>
          <w:tcPr>
            <w:tcW w:w="3492" w:type="dxa"/>
            <w:shd w:val="clear" w:color="auto" w:fill="auto"/>
            <w:vAlign w:val="center"/>
          </w:tcPr>
          <w:p w:rsidR="00AF1370" w:rsidRPr="007D0AF5" w:rsidRDefault="00AF1370" w:rsidP="00AF1370">
            <w:pPr>
              <w:jc w:val="center"/>
              <w:rPr>
                <w:b/>
                <w:sz w:val="22"/>
                <w:szCs w:val="22"/>
              </w:rPr>
            </w:pPr>
          </w:p>
        </w:tc>
      </w:tr>
      <w:tr w:rsidR="00AF1370" w:rsidRPr="007D0AF5" w:rsidTr="00AF1370">
        <w:trPr>
          <w:tblHeader/>
        </w:trPr>
        <w:tc>
          <w:tcPr>
            <w:tcW w:w="716" w:type="dxa"/>
            <w:tcBorders>
              <w:top w:val="single" w:sz="4" w:space="0" w:color="auto"/>
              <w:bottom w:val="single" w:sz="4" w:space="0" w:color="auto"/>
            </w:tcBorders>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02</w:t>
            </w:r>
          </w:p>
        </w:tc>
        <w:tc>
          <w:tcPr>
            <w:tcW w:w="5096" w:type="dxa"/>
            <w:shd w:val="clear" w:color="auto" w:fill="auto"/>
          </w:tcPr>
          <w:p w:rsidR="00AF1370" w:rsidRPr="007D0AF5" w:rsidRDefault="00AF1370" w:rsidP="00AF1370">
            <w:r w:rsidRPr="007D0AF5">
              <w:t>Serviço de análise laboratorial para detecção e identificação de fungos em material vegetal, solo e substratos.</w:t>
            </w:r>
          </w:p>
        </w:tc>
        <w:tc>
          <w:tcPr>
            <w:tcW w:w="1228" w:type="dxa"/>
            <w:shd w:val="clear" w:color="auto" w:fill="auto"/>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Amostra</w:t>
            </w:r>
          </w:p>
        </w:tc>
        <w:tc>
          <w:tcPr>
            <w:tcW w:w="1740" w:type="dxa"/>
            <w:shd w:val="clear" w:color="auto" w:fill="auto"/>
            <w:vAlign w:val="center"/>
          </w:tcPr>
          <w:p w:rsidR="00AF1370" w:rsidRPr="007D0AF5" w:rsidRDefault="00AF1370" w:rsidP="00AF1370">
            <w:pPr>
              <w:jc w:val="center"/>
            </w:pPr>
            <w:r w:rsidRPr="007D0AF5">
              <w:t>250</w:t>
            </w:r>
          </w:p>
        </w:tc>
        <w:tc>
          <w:tcPr>
            <w:tcW w:w="2696" w:type="dxa"/>
            <w:shd w:val="clear" w:color="auto" w:fill="auto"/>
            <w:vAlign w:val="center"/>
          </w:tcPr>
          <w:p w:rsidR="00AF1370" w:rsidRPr="007D0AF5" w:rsidRDefault="00AF1370" w:rsidP="00AF1370">
            <w:pPr>
              <w:jc w:val="center"/>
              <w:rPr>
                <w:b/>
                <w:sz w:val="22"/>
                <w:szCs w:val="22"/>
              </w:rPr>
            </w:pPr>
          </w:p>
        </w:tc>
        <w:tc>
          <w:tcPr>
            <w:tcW w:w="3492" w:type="dxa"/>
            <w:shd w:val="clear" w:color="auto" w:fill="auto"/>
            <w:vAlign w:val="center"/>
          </w:tcPr>
          <w:p w:rsidR="00AF1370" w:rsidRPr="007D0AF5" w:rsidRDefault="00AF1370" w:rsidP="00AF1370">
            <w:pPr>
              <w:jc w:val="center"/>
              <w:rPr>
                <w:b/>
                <w:sz w:val="22"/>
                <w:szCs w:val="22"/>
              </w:rPr>
            </w:pPr>
          </w:p>
        </w:tc>
      </w:tr>
      <w:tr w:rsidR="00AF1370" w:rsidRPr="007D0AF5" w:rsidTr="00AF1370">
        <w:trPr>
          <w:tblHeader/>
        </w:trPr>
        <w:tc>
          <w:tcPr>
            <w:tcW w:w="716" w:type="dxa"/>
            <w:tcBorders>
              <w:top w:val="single" w:sz="4" w:space="0" w:color="auto"/>
              <w:bottom w:val="single" w:sz="4" w:space="0" w:color="auto"/>
            </w:tcBorders>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03</w:t>
            </w:r>
          </w:p>
        </w:tc>
        <w:tc>
          <w:tcPr>
            <w:tcW w:w="5096" w:type="dxa"/>
            <w:shd w:val="clear" w:color="auto" w:fill="auto"/>
          </w:tcPr>
          <w:p w:rsidR="00AF1370" w:rsidRPr="007D0AF5" w:rsidRDefault="00AF1370" w:rsidP="00AF1370">
            <w:r w:rsidRPr="007D0AF5">
              <w:t xml:space="preserve">Serviço de análise laboratorial para detecção e identificação de </w:t>
            </w:r>
            <w:proofErr w:type="spellStart"/>
            <w:r w:rsidRPr="007D0AF5">
              <w:t>Nematóides</w:t>
            </w:r>
            <w:proofErr w:type="spellEnd"/>
            <w:r w:rsidRPr="007D0AF5">
              <w:t xml:space="preserve"> em material vegetal, solo e substratos.</w:t>
            </w:r>
          </w:p>
        </w:tc>
        <w:tc>
          <w:tcPr>
            <w:tcW w:w="1228" w:type="dxa"/>
            <w:shd w:val="clear" w:color="auto" w:fill="auto"/>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Amostra</w:t>
            </w:r>
          </w:p>
        </w:tc>
        <w:tc>
          <w:tcPr>
            <w:tcW w:w="1740" w:type="dxa"/>
            <w:shd w:val="clear" w:color="auto" w:fill="auto"/>
            <w:vAlign w:val="center"/>
          </w:tcPr>
          <w:p w:rsidR="00AF1370" w:rsidRPr="007D0AF5" w:rsidRDefault="00AF1370" w:rsidP="00AF1370">
            <w:pPr>
              <w:jc w:val="center"/>
            </w:pPr>
            <w:r w:rsidRPr="007D0AF5">
              <w:t>100</w:t>
            </w:r>
          </w:p>
        </w:tc>
        <w:tc>
          <w:tcPr>
            <w:tcW w:w="2696" w:type="dxa"/>
            <w:shd w:val="clear" w:color="auto" w:fill="auto"/>
            <w:vAlign w:val="center"/>
          </w:tcPr>
          <w:p w:rsidR="00AF1370" w:rsidRPr="007D0AF5" w:rsidRDefault="00AF1370" w:rsidP="00AF1370">
            <w:pPr>
              <w:jc w:val="center"/>
              <w:rPr>
                <w:b/>
                <w:sz w:val="22"/>
                <w:szCs w:val="22"/>
              </w:rPr>
            </w:pPr>
          </w:p>
        </w:tc>
        <w:tc>
          <w:tcPr>
            <w:tcW w:w="3492" w:type="dxa"/>
            <w:shd w:val="clear" w:color="auto" w:fill="auto"/>
            <w:vAlign w:val="center"/>
          </w:tcPr>
          <w:p w:rsidR="00AF1370" w:rsidRPr="007D0AF5" w:rsidRDefault="00AF1370" w:rsidP="00AF1370">
            <w:pPr>
              <w:jc w:val="center"/>
              <w:rPr>
                <w:b/>
                <w:sz w:val="22"/>
                <w:szCs w:val="22"/>
              </w:rPr>
            </w:pPr>
          </w:p>
        </w:tc>
      </w:tr>
      <w:tr w:rsidR="00AF1370" w:rsidRPr="007D0AF5" w:rsidTr="00AF1370">
        <w:trPr>
          <w:tblHeader/>
        </w:trPr>
        <w:tc>
          <w:tcPr>
            <w:tcW w:w="716" w:type="dxa"/>
            <w:tcBorders>
              <w:top w:val="single" w:sz="4" w:space="0" w:color="auto"/>
              <w:bottom w:val="single" w:sz="4" w:space="0" w:color="auto"/>
            </w:tcBorders>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04</w:t>
            </w:r>
          </w:p>
        </w:tc>
        <w:tc>
          <w:tcPr>
            <w:tcW w:w="5096" w:type="dxa"/>
            <w:shd w:val="clear" w:color="auto" w:fill="auto"/>
          </w:tcPr>
          <w:p w:rsidR="00AF1370" w:rsidRPr="007D0AF5" w:rsidRDefault="00AF1370" w:rsidP="00AF1370">
            <w:r w:rsidRPr="007D0AF5">
              <w:t>Serviço de análise laboratorial para detecção e identificação de vírus em material vegetal.</w:t>
            </w:r>
          </w:p>
        </w:tc>
        <w:tc>
          <w:tcPr>
            <w:tcW w:w="1228" w:type="dxa"/>
            <w:shd w:val="clear" w:color="auto" w:fill="auto"/>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Amostra</w:t>
            </w:r>
          </w:p>
        </w:tc>
        <w:tc>
          <w:tcPr>
            <w:tcW w:w="1740" w:type="dxa"/>
            <w:shd w:val="clear" w:color="auto" w:fill="auto"/>
            <w:vAlign w:val="center"/>
          </w:tcPr>
          <w:p w:rsidR="00AF1370" w:rsidRPr="007D0AF5" w:rsidRDefault="00AF1370" w:rsidP="00AF1370">
            <w:pPr>
              <w:jc w:val="center"/>
            </w:pPr>
            <w:r w:rsidRPr="007D0AF5">
              <w:t>80</w:t>
            </w:r>
          </w:p>
        </w:tc>
        <w:tc>
          <w:tcPr>
            <w:tcW w:w="2696" w:type="dxa"/>
            <w:shd w:val="clear" w:color="auto" w:fill="auto"/>
            <w:vAlign w:val="center"/>
          </w:tcPr>
          <w:p w:rsidR="00AF1370" w:rsidRPr="007D0AF5" w:rsidRDefault="00AF1370" w:rsidP="00AF1370">
            <w:pPr>
              <w:jc w:val="center"/>
              <w:rPr>
                <w:b/>
                <w:sz w:val="22"/>
                <w:szCs w:val="22"/>
              </w:rPr>
            </w:pPr>
          </w:p>
        </w:tc>
        <w:tc>
          <w:tcPr>
            <w:tcW w:w="3492" w:type="dxa"/>
            <w:shd w:val="clear" w:color="auto" w:fill="auto"/>
            <w:vAlign w:val="center"/>
          </w:tcPr>
          <w:p w:rsidR="00AF1370" w:rsidRPr="007D0AF5" w:rsidRDefault="00AF1370" w:rsidP="00AF1370">
            <w:pPr>
              <w:jc w:val="center"/>
              <w:rPr>
                <w:b/>
                <w:sz w:val="22"/>
                <w:szCs w:val="22"/>
              </w:rPr>
            </w:pPr>
          </w:p>
        </w:tc>
      </w:tr>
      <w:tr w:rsidR="00AF1370" w:rsidRPr="007D0AF5" w:rsidTr="00AF1370">
        <w:trPr>
          <w:tblHeader/>
        </w:trPr>
        <w:tc>
          <w:tcPr>
            <w:tcW w:w="716" w:type="dxa"/>
            <w:tcBorders>
              <w:top w:val="single" w:sz="4" w:space="0" w:color="auto"/>
              <w:bottom w:val="single" w:sz="4" w:space="0" w:color="auto"/>
            </w:tcBorders>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05</w:t>
            </w:r>
          </w:p>
        </w:tc>
        <w:tc>
          <w:tcPr>
            <w:tcW w:w="5096" w:type="dxa"/>
            <w:shd w:val="clear" w:color="auto" w:fill="auto"/>
          </w:tcPr>
          <w:p w:rsidR="00AF1370" w:rsidRPr="007D0AF5" w:rsidRDefault="00584C6E" w:rsidP="00AF1370">
            <w:r>
              <w:t>Serviço de análise laboratorial para detecção e identificação de insetos e ácaros em material vegetal, grãos e sementes, solos e substratos.</w:t>
            </w:r>
          </w:p>
        </w:tc>
        <w:tc>
          <w:tcPr>
            <w:tcW w:w="1228" w:type="dxa"/>
            <w:shd w:val="clear" w:color="auto" w:fill="auto"/>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Amostra</w:t>
            </w:r>
          </w:p>
        </w:tc>
        <w:tc>
          <w:tcPr>
            <w:tcW w:w="1740" w:type="dxa"/>
            <w:shd w:val="clear" w:color="auto" w:fill="auto"/>
            <w:vAlign w:val="center"/>
          </w:tcPr>
          <w:p w:rsidR="00AF1370" w:rsidRPr="007D0AF5" w:rsidRDefault="00AF1370" w:rsidP="00AF1370">
            <w:pPr>
              <w:jc w:val="center"/>
            </w:pPr>
            <w:r w:rsidRPr="007D0AF5">
              <w:t>150</w:t>
            </w:r>
          </w:p>
        </w:tc>
        <w:tc>
          <w:tcPr>
            <w:tcW w:w="2696" w:type="dxa"/>
            <w:shd w:val="clear" w:color="auto" w:fill="auto"/>
            <w:vAlign w:val="center"/>
          </w:tcPr>
          <w:p w:rsidR="00AF1370" w:rsidRPr="007D0AF5" w:rsidRDefault="00AF1370" w:rsidP="00AF1370">
            <w:pPr>
              <w:jc w:val="center"/>
              <w:rPr>
                <w:b/>
                <w:sz w:val="22"/>
                <w:szCs w:val="22"/>
              </w:rPr>
            </w:pPr>
          </w:p>
        </w:tc>
        <w:tc>
          <w:tcPr>
            <w:tcW w:w="3492" w:type="dxa"/>
            <w:shd w:val="clear" w:color="auto" w:fill="auto"/>
            <w:vAlign w:val="center"/>
          </w:tcPr>
          <w:p w:rsidR="00AF1370" w:rsidRPr="007D0AF5" w:rsidRDefault="00AF1370" w:rsidP="00AF1370">
            <w:pPr>
              <w:jc w:val="center"/>
              <w:rPr>
                <w:b/>
                <w:sz w:val="22"/>
                <w:szCs w:val="22"/>
              </w:rPr>
            </w:pPr>
          </w:p>
        </w:tc>
      </w:tr>
      <w:tr w:rsidR="00AF1370" w:rsidRPr="007D0AF5" w:rsidTr="00AF1370">
        <w:trPr>
          <w:tblHeader/>
        </w:trPr>
        <w:tc>
          <w:tcPr>
            <w:tcW w:w="716" w:type="dxa"/>
            <w:tcBorders>
              <w:top w:val="single" w:sz="4" w:space="0" w:color="auto"/>
              <w:bottom w:val="single" w:sz="4" w:space="0" w:color="auto"/>
            </w:tcBorders>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06</w:t>
            </w:r>
          </w:p>
        </w:tc>
        <w:tc>
          <w:tcPr>
            <w:tcW w:w="5096" w:type="dxa"/>
            <w:shd w:val="clear" w:color="auto" w:fill="auto"/>
          </w:tcPr>
          <w:p w:rsidR="00AF1370" w:rsidRPr="007D0AF5" w:rsidRDefault="00AF1370" w:rsidP="00AF1370">
            <w:r w:rsidRPr="007D0AF5">
              <w:t>Serviço de análise laboratorial para detecção e identificação de sementes e propágulos de plantas daninhas em material vegetal, solo e substratos.</w:t>
            </w:r>
          </w:p>
        </w:tc>
        <w:tc>
          <w:tcPr>
            <w:tcW w:w="1228" w:type="dxa"/>
            <w:shd w:val="clear" w:color="auto" w:fill="auto"/>
            <w:vAlign w:val="center"/>
          </w:tcPr>
          <w:p w:rsidR="00AF1370" w:rsidRPr="007D0AF5" w:rsidRDefault="00AF1370" w:rsidP="00AF1370">
            <w:pPr>
              <w:spacing w:line="264" w:lineRule="auto"/>
              <w:jc w:val="center"/>
              <w:rPr>
                <w:rFonts w:ascii="Arial" w:hAnsi="Arial" w:cs="Arial"/>
                <w:sz w:val="22"/>
                <w:szCs w:val="22"/>
              </w:rPr>
            </w:pPr>
            <w:r w:rsidRPr="007D0AF5">
              <w:rPr>
                <w:rFonts w:ascii="Arial" w:hAnsi="Arial" w:cs="Arial"/>
                <w:sz w:val="22"/>
                <w:szCs w:val="22"/>
              </w:rPr>
              <w:t>Amostra</w:t>
            </w:r>
          </w:p>
        </w:tc>
        <w:tc>
          <w:tcPr>
            <w:tcW w:w="1740" w:type="dxa"/>
            <w:shd w:val="clear" w:color="auto" w:fill="auto"/>
            <w:vAlign w:val="center"/>
          </w:tcPr>
          <w:p w:rsidR="00AF1370" w:rsidRPr="007D0AF5" w:rsidRDefault="00AF1370" w:rsidP="00AF1370">
            <w:pPr>
              <w:jc w:val="center"/>
            </w:pPr>
            <w:r w:rsidRPr="007D0AF5">
              <w:t>110</w:t>
            </w:r>
          </w:p>
        </w:tc>
        <w:tc>
          <w:tcPr>
            <w:tcW w:w="2696" w:type="dxa"/>
            <w:shd w:val="clear" w:color="auto" w:fill="auto"/>
            <w:vAlign w:val="center"/>
          </w:tcPr>
          <w:p w:rsidR="00AF1370" w:rsidRPr="007D0AF5" w:rsidRDefault="00AF1370" w:rsidP="00AF1370">
            <w:pPr>
              <w:jc w:val="center"/>
              <w:rPr>
                <w:b/>
                <w:sz w:val="22"/>
                <w:szCs w:val="22"/>
              </w:rPr>
            </w:pPr>
          </w:p>
        </w:tc>
        <w:tc>
          <w:tcPr>
            <w:tcW w:w="3492" w:type="dxa"/>
            <w:shd w:val="clear" w:color="auto" w:fill="auto"/>
            <w:vAlign w:val="center"/>
          </w:tcPr>
          <w:p w:rsidR="00AF1370" w:rsidRPr="007D0AF5" w:rsidRDefault="00AF1370" w:rsidP="00AF1370">
            <w:pPr>
              <w:jc w:val="center"/>
              <w:rPr>
                <w:b/>
                <w:sz w:val="22"/>
                <w:szCs w:val="22"/>
              </w:rPr>
            </w:pPr>
          </w:p>
        </w:tc>
      </w:tr>
    </w:tbl>
    <w:p w:rsidR="00AF1370" w:rsidRPr="007D0AF5" w:rsidRDefault="00AF1370" w:rsidP="00AF1370">
      <w:pPr>
        <w:jc w:val="both"/>
        <w:rPr>
          <w:rFonts w:ascii="Arial" w:hAnsi="Arial" w:cs="Arial"/>
          <w:sz w:val="22"/>
          <w:szCs w:val="22"/>
        </w:rPr>
      </w:pPr>
    </w:p>
    <w:p w:rsidR="00AF1370" w:rsidRPr="007D0AF5" w:rsidRDefault="00AF1370" w:rsidP="00AF1370">
      <w:pPr>
        <w:jc w:val="both"/>
        <w:rPr>
          <w:rFonts w:ascii="Arial" w:hAnsi="Arial" w:cs="Arial"/>
          <w:sz w:val="22"/>
          <w:szCs w:val="22"/>
        </w:rPr>
      </w:pPr>
    </w:p>
    <w:p w:rsidR="00AF1370" w:rsidRPr="007D0AF5" w:rsidRDefault="00AF1370" w:rsidP="00AF1370">
      <w:pPr>
        <w:jc w:val="both"/>
        <w:rPr>
          <w:rFonts w:ascii="Arial" w:hAnsi="Arial" w:cs="Arial"/>
          <w:sz w:val="22"/>
          <w:szCs w:val="22"/>
        </w:rPr>
      </w:pPr>
    </w:p>
    <w:p w:rsidR="00AF1370" w:rsidRPr="007D0AF5" w:rsidRDefault="00AF1370" w:rsidP="00AF1370">
      <w:pPr>
        <w:jc w:val="both"/>
        <w:rPr>
          <w:rFonts w:ascii="Arial" w:hAnsi="Arial" w:cs="Arial"/>
          <w:sz w:val="22"/>
          <w:szCs w:val="22"/>
        </w:rPr>
      </w:pPr>
    </w:p>
    <w:p w:rsidR="00AF1370" w:rsidRPr="007D0AF5" w:rsidRDefault="00AF1370" w:rsidP="00AF1370">
      <w:pPr>
        <w:jc w:val="both"/>
        <w:rPr>
          <w:rFonts w:ascii="Arial" w:hAnsi="Arial" w:cs="Arial"/>
          <w:sz w:val="22"/>
          <w:szCs w:val="22"/>
        </w:rPr>
      </w:pPr>
    </w:p>
    <w:tbl>
      <w:tblPr>
        <w:tblW w:w="149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82"/>
        <w:gridCol w:w="2833"/>
        <w:gridCol w:w="2365"/>
        <w:gridCol w:w="2696"/>
        <w:gridCol w:w="3492"/>
      </w:tblGrid>
      <w:tr w:rsidR="00AF1370" w:rsidRPr="007D0AF5" w:rsidTr="00AF1370">
        <w:trPr>
          <w:cantSplit/>
          <w:trHeight w:val="225"/>
        </w:trPr>
        <w:tc>
          <w:tcPr>
            <w:tcW w:w="3582" w:type="dxa"/>
            <w:vMerge w:val="restart"/>
          </w:tcPr>
          <w:p w:rsidR="00AF1370" w:rsidRPr="007D0AF5" w:rsidRDefault="00AF1370" w:rsidP="00AF1370">
            <w:pPr>
              <w:pStyle w:val="Cabealho"/>
              <w:tabs>
                <w:tab w:val="clear" w:pos="4419"/>
                <w:tab w:val="clear" w:pos="8838"/>
                <w:tab w:val="left" w:pos="3969"/>
              </w:tabs>
              <w:rPr>
                <w:rFonts w:ascii="Arial" w:hAnsi="Arial" w:cs="Arial"/>
                <w:sz w:val="22"/>
                <w:szCs w:val="22"/>
              </w:rPr>
            </w:pPr>
            <w:r w:rsidRPr="007D0AF5">
              <w:rPr>
                <w:rFonts w:ascii="Arial" w:hAnsi="Arial" w:cs="Arial"/>
                <w:sz w:val="22"/>
                <w:szCs w:val="22"/>
              </w:rPr>
              <w:br w:type="page"/>
              <w:t>Carimbo do CNPJ/CPF-ME:</w:t>
            </w:r>
          </w:p>
        </w:tc>
        <w:tc>
          <w:tcPr>
            <w:tcW w:w="2833" w:type="dxa"/>
            <w:vMerge w:val="restart"/>
          </w:tcPr>
          <w:p w:rsidR="00AF1370" w:rsidRPr="007D0AF5" w:rsidRDefault="00AF1370" w:rsidP="00AF1370">
            <w:pPr>
              <w:rPr>
                <w:rFonts w:ascii="Arial" w:hAnsi="Arial" w:cs="Arial"/>
                <w:sz w:val="22"/>
                <w:szCs w:val="22"/>
              </w:rPr>
            </w:pPr>
            <w:r w:rsidRPr="007D0AF5">
              <w:rPr>
                <w:rFonts w:ascii="Arial" w:hAnsi="Arial" w:cs="Arial"/>
                <w:sz w:val="22"/>
                <w:szCs w:val="22"/>
              </w:rPr>
              <w:t>Local:</w:t>
            </w:r>
          </w:p>
          <w:p w:rsidR="00AF1370" w:rsidRPr="007D0AF5" w:rsidRDefault="00AF1370" w:rsidP="00AF1370">
            <w:pPr>
              <w:rPr>
                <w:rFonts w:ascii="Arial" w:hAnsi="Arial" w:cs="Arial"/>
                <w:sz w:val="22"/>
                <w:szCs w:val="22"/>
              </w:rPr>
            </w:pPr>
          </w:p>
        </w:tc>
        <w:tc>
          <w:tcPr>
            <w:tcW w:w="2365" w:type="dxa"/>
            <w:vMerge w:val="restart"/>
            <w:tcBorders>
              <w:right w:val="nil"/>
            </w:tcBorders>
          </w:tcPr>
          <w:p w:rsidR="00AF1370" w:rsidRPr="007D0AF5" w:rsidRDefault="00AF1370" w:rsidP="00AF1370">
            <w:pPr>
              <w:pStyle w:val="Textodecomentrio"/>
              <w:jc w:val="center"/>
              <w:rPr>
                <w:rFonts w:ascii="Arial" w:hAnsi="Arial" w:cs="Arial"/>
                <w:sz w:val="14"/>
                <w:szCs w:val="14"/>
              </w:rPr>
            </w:pPr>
            <w:r w:rsidRPr="007D0AF5">
              <w:rPr>
                <w:rFonts w:ascii="Arial" w:hAnsi="Arial" w:cs="Arial"/>
                <w:sz w:val="14"/>
                <w:szCs w:val="14"/>
              </w:rPr>
              <w:t>Responsável pela cotação da Empresa:</w:t>
            </w:r>
          </w:p>
        </w:tc>
        <w:tc>
          <w:tcPr>
            <w:tcW w:w="2696" w:type="dxa"/>
            <w:tcBorders>
              <w:top w:val="single" w:sz="12" w:space="0" w:color="auto"/>
              <w:left w:val="single" w:sz="12" w:space="0" w:color="auto"/>
              <w:bottom w:val="single" w:sz="8" w:space="0" w:color="auto"/>
              <w:right w:val="single" w:sz="12" w:space="0" w:color="auto"/>
            </w:tcBorders>
            <w:vAlign w:val="center"/>
          </w:tcPr>
          <w:p w:rsidR="00AF1370" w:rsidRPr="007D0AF5" w:rsidRDefault="00AF1370" w:rsidP="00AF1370">
            <w:pPr>
              <w:pStyle w:val="Textodecomentrio"/>
              <w:jc w:val="center"/>
              <w:rPr>
                <w:rFonts w:ascii="Arial" w:hAnsi="Arial" w:cs="Arial"/>
                <w:b/>
                <w:sz w:val="14"/>
                <w:szCs w:val="14"/>
              </w:rPr>
            </w:pPr>
            <w:r w:rsidRPr="007D0AF5">
              <w:rPr>
                <w:rFonts w:ascii="Arial" w:hAnsi="Arial" w:cs="Arial"/>
                <w:b/>
                <w:sz w:val="14"/>
                <w:szCs w:val="14"/>
              </w:rPr>
              <w:t>USO EXCLUSIVO DA ACP/GC/SEPLAN</w:t>
            </w:r>
          </w:p>
        </w:tc>
        <w:tc>
          <w:tcPr>
            <w:tcW w:w="3492" w:type="dxa"/>
            <w:vMerge w:val="restart"/>
            <w:tcBorders>
              <w:left w:val="nil"/>
            </w:tcBorders>
          </w:tcPr>
          <w:p w:rsidR="00AF1370" w:rsidRPr="007D0AF5" w:rsidRDefault="00AF1370" w:rsidP="00AF1370">
            <w:pPr>
              <w:ind w:right="-70"/>
              <w:rPr>
                <w:rFonts w:ascii="Arial" w:hAnsi="Arial" w:cs="Arial"/>
                <w:sz w:val="22"/>
                <w:szCs w:val="22"/>
              </w:rPr>
            </w:pPr>
            <w:r w:rsidRPr="007D0AF5">
              <w:rPr>
                <w:rFonts w:ascii="Arial" w:hAnsi="Arial" w:cs="Arial"/>
                <w:sz w:val="22"/>
                <w:szCs w:val="22"/>
              </w:rPr>
              <w:t>Valor da Proposta:</w:t>
            </w:r>
          </w:p>
        </w:tc>
      </w:tr>
      <w:tr w:rsidR="00AF1370" w:rsidRPr="007D0AF5" w:rsidTr="00AF1370">
        <w:trPr>
          <w:cantSplit/>
          <w:trHeight w:val="253"/>
        </w:trPr>
        <w:tc>
          <w:tcPr>
            <w:tcW w:w="3582" w:type="dxa"/>
            <w:vMerge/>
          </w:tcPr>
          <w:p w:rsidR="00AF1370" w:rsidRPr="007D0AF5" w:rsidRDefault="00AF1370" w:rsidP="00AF1370">
            <w:pPr>
              <w:pStyle w:val="Cabealho"/>
              <w:tabs>
                <w:tab w:val="clear" w:pos="4419"/>
                <w:tab w:val="clear" w:pos="8838"/>
                <w:tab w:val="left" w:pos="3969"/>
              </w:tabs>
              <w:rPr>
                <w:rFonts w:ascii="Arial" w:hAnsi="Arial" w:cs="Arial"/>
                <w:sz w:val="22"/>
                <w:szCs w:val="22"/>
              </w:rPr>
            </w:pPr>
          </w:p>
        </w:tc>
        <w:tc>
          <w:tcPr>
            <w:tcW w:w="2833" w:type="dxa"/>
            <w:vMerge/>
          </w:tcPr>
          <w:p w:rsidR="00AF1370" w:rsidRPr="007D0AF5" w:rsidRDefault="00AF1370" w:rsidP="00AF1370">
            <w:pPr>
              <w:rPr>
                <w:rFonts w:ascii="Arial" w:hAnsi="Arial" w:cs="Arial"/>
                <w:sz w:val="22"/>
                <w:szCs w:val="22"/>
              </w:rPr>
            </w:pPr>
          </w:p>
        </w:tc>
        <w:tc>
          <w:tcPr>
            <w:tcW w:w="2365" w:type="dxa"/>
            <w:vMerge/>
            <w:tcBorders>
              <w:right w:val="nil"/>
            </w:tcBorders>
          </w:tcPr>
          <w:p w:rsidR="00AF1370" w:rsidRPr="007D0AF5" w:rsidRDefault="00AF1370" w:rsidP="00AF1370">
            <w:pPr>
              <w:rPr>
                <w:rFonts w:ascii="Arial" w:hAnsi="Arial" w:cs="Arial"/>
                <w:sz w:val="22"/>
                <w:szCs w:val="22"/>
              </w:rPr>
            </w:pPr>
          </w:p>
        </w:tc>
        <w:tc>
          <w:tcPr>
            <w:tcW w:w="2696" w:type="dxa"/>
            <w:vMerge w:val="restart"/>
            <w:tcBorders>
              <w:top w:val="single" w:sz="8" w:space="0" w:color="auto"/>
              <w:left w:val="single" w:sz="12" w:space="0" w:color="auto"/>
              <w:bottom w:val="nil"/>
              <w:right w:val="single" w:sz="12" w:space="0" w:color="auto"/>
            </w:tcBorders>
          </w:tcPr>
          <w:p w:rsidR="00AF1370" w:rsidRPr="007D0AF5" w:rsidRDefault="00AF1370" w:rsidP="00AF1370">
            <w:pPr>
              <w:pStyle w:val="Textodecomentrio"/>
              <w:jc w:val="center"/>
              <w:rPr>
                <w:rFonts w:ascii="Arial" w:hAnsi="Arial" w:cs="Arial"/>
                <w:sz w:val="22"/>
                <w:szCs w:val="22"/>
              </w:rPr>
            </w:pPr>
          </w:p>
        </w:tc>
        <w:tc>
          <w:tcPr>
            <w:tcW w:w="3492" w:type="dxa"/>
            <w:vMerge/>
            <w:tcBorders>
              <w:left w:val="nil"/>
            </w:tcBorders>
          </w:tcPr>
          <w:p w:rsidR="00AF1370" w:rsidRPr="007D0AF5" w:rsidRDefault="00AF1370" w:rsidP="00AF1370">
            <w:pPr>
              <w:ind w:right="-70"/>
              <w:rPr>
                <w:rFonts w:ascii="Arial" w:hAnsi="Arial" w:cs="Arial"/>
                <w:sz w:val="22"/>
                <w:szCs w:val="22"/>
              </w:rPr>
            </w:pPr>
          </w:p>
        </w:tc>
      </w:tr>
      <w:tr w:rsidR="00AF1370" w:rsidRPr="007D0AF5" w:rsidTr="00AF1370">
        <w:trPr>
          <w:cantSplit/>
          <w:trHeight w:val="202"/>
        </w:trPr>
        <w:tc>
          <w:tcPr>
            <w:tcW w:w="3582" w:type="dxa"/>
            <w:vMerge/>
          </w:tcPr>
          <w:p w:rsidR="00AF1370" w:rsidRPr="007D0AF5" w:rsidRDefault="00AF1370" w:rsidP="00AF1370">
            <w:pPr>
              <w:rPr>
                <w:rFonts w:ascii="Arial" w:hAnsi="Arial" w:cs="Arial"/>
                <w:sz w:val="22"/>
                <w:szCs w:val="22"/>
              </w:rPr>
            </w:pPr>
          </w:p>
        </w:tc>
        <w:tc>
          <w:tcPr>
            <w:tcW w:w="2833" w:type="dxa"/>
          </w:tcPr>
          <w:p w:rsidR="00AF1370" w:rsidRPr="007D0AF5" w:rsidRDefault="00AF1370" w:rsidP="00AF1370">
            <w:pPr>
              <w:rPr>
                <w:rFonts w:ascii="Arial" w:hAnsi="Arial" w:cs="Arial"/>
                <w:sz w:val="22"/>
                <w:szCs w:val="22"/>
              </w:rPr>
            </w:pPr>
            <w:r w:rsidRPr="007D0AF5">
              <w:rPr>
                <w:rFonts w:ascii="Arial" w:hAnsi="Arial" w:cs="Arial"/>
                <w:sz w:val="22"/>
                <w:szCs w:val="22"/>
              </w:rPr>
              <w:t>Data:</w:t>
            </w:r>
          </w:p>
          <w:p w:rsidR="00AF1370" w:rsidRPr="007D0AF5" w:rsidRDefault="00AF1370" w:rsidP="00AF1370">
            <w:pPr>
              <w:rPr>
                <w:rFonts w:ascii="Arial" w:hAnsi="Arial" w:cs="Arial"/>
                <w:sz w:val="22"/>
                <w:szCs w:val="22"/>
              </w:rPr>
            </w:pPr>
          </w:p>
        </w:tc>
        <w:tc>
          <w:tcPr>
            <w:tcW w:w="2365" w:type="dxa"/>
            <w:tcBorders>
              <w:right w:val="nil"/>
            </w:tcBorders>
          </w:tcPr>
          <w:p w:rsidR="00AF1370" w:rsidRPr="007D0AF5" w:rsidRDefault="00AF1370" w:rsidP="00AF1370">
            <w:pPr>
              <w:pStyle w:val="Textodecomentrio"/>
              <w:rPr>
                <w:rFonts w:ascii="Arial" w:hAnsi="Arial" w:cs="Arial"/>
                <w:sz w:val="22"/>
                <w:szCs w:val="22"/>
              </w:rPr>
            </w:pPr>
            <w:r w:rsidRPr="007D0AF5">
              <w:rPr>
                <w:rFonts w:ascii="Arial" w:hAnsi="Arial" w:cs="Arial"/>
                <w:sz w:val="22"/>
                <w:szCs w:val="22"/>
              </w:rPr>
              <w:t>Fone:</w:t>
            </w:r>
          </w:p>
        </w:tc>
        <w:tc>
          <w:tcPr>
            <w:tcW w:w="2696" w:type="dxa"/>
            <w:vMerge/>
            <w:tcBorders>
              <w:top w:val="nil"/>
              <w:left w:val="single" w:sz="12" w:space="0" w:color="auto"/>
              <w:bottom w:val="nil"/>
              <w:right w:val="single" w:sz="12" w:space="0" w:color="auto"/>
            </w:tcBorders>
          </w:tcPr>
          <w:p w:rsidR="00AF1370" w:rsidRPr="007D0AF5" w:rsidRDefault="00AF1370" w:rsidP="00AF1370">
            <w:pPr>
              <w:rPr>
                <w:rFonts w:ascii="Arial" w:hAnsi="Arial" w:cs="Arial"/>
                <w:sz w:val="22"/>
                <w:szCs w:val="22"/>
              </w:rPr>
            </w:pPr>
          </w:p>
        </w:tc>
        <w:tc>
          <w:tcPr>
            <w:tcW w:w="3492" w:type="dxa"/>
            <w:tcBorders>
              <w:left w:val="nil"/>
            </w:tcBorders>
          </w:tcPr>
          <w:p w:rsidR="00AF1370" w:rsidRPr="007D0AF5" w:rsidRDefault="00AF1370" w:rsidP="00AF1370">
            <w:pPr>
              <w:rPr>
                <w:rFonts w:ascii="Arial" w:hAnsi="Arial" w:cs="Arial"/>
                <w:sz w:val="22"/>
                <w:szCs w:val="22"/>
              </w:rPr>
            </w:pPr>
            <w:r w:rsidRPr="007D0AF5">
              <w:rPr>
                <w:rFonts w:ascii="Arial" w:hAnsi="Arial" w:cs="Arial"/>
                <w:sz w:val="22"/>
                <w:szCs w:val="22"/>
              </w:rPr>
              <w:t>Validade Proposta:</w:t>
            </w:r>
          </w:p>
          <w:p w:rsidR="00AF1370" w:rsidRPr="007D0AF5" w:rsidRDefault="00AF1370" w:rsidP="00AF1370">
            <w:pPr>
              <w:jc w:val="center"/>
              <w:rPr>
                <w:rFonts w:ascii="Arial" w:hAnsi="Arial" w:cs="Arial"/>
                <w:b/>
                <w:sz w:val="10"/>
                <w:szCs w:val="10"/>
              </w:rPr>
            </w:pPr>
          </w:p>
          <w:p w:rsidR="00AF1370" w:rsidRPr="007D0AF5" w:rsidRDefault="00AF1370" w:rsidP="00AF1370">
            <w:pPr>
              <w:jc w:val="center"/>
              <w:rPr>
                <w:rFonts w:ascii="Arial" w:hAnsi="Arial" w:cs="Arial"/>
                <w:b/>
                <w:sz w:val="22"/>
                <w:szCs w:val="22"/>
              </w:rPr>
            </w:pPr>
            <w:r w:rsidRPr="007D0AF5">
              <w:rPr>
                <w:rFonts w:ascii="Arial" w:hAnsi="Arial" w:cs="Arial"/>
                <w:b/>
                <w:sz w:val="22"/>
                <w:szCs w:val="22"/>
              </w:rPr>
              <w:t>60 (sessenta) dias.</w:t>
            </w:r>
          </w:p>
          <w:p w:rsidR="00AF1370" w:rsidRPr="007D0AF5" w:rsidRDefault="00AF1370" w:rsidP="00AF1370">
            <w:pPr>
              <w:jc w:val="center"/>
              <w:rPr>
                <w:rFonts w:ascii="Arial" w:hAnsi="Arial" w:cs="Arial"/>
                <w:b/>
                <w:sz w:val="10"/>
                <w:szCs w:val="10"/>
              </w:rPr>
            </w:pPr>
          </w:p>
        </w:tc>
      </w:tr>
      <w:tr w:rsidR="00AF1370" w:rsidRPr="007D0AF5" w:rsidTr="00AF1370">
        <w:trPr>
          <w:cantSplit/>
          <w:trHeight w:val="137"/>
        </w:trPr>
        <w:tc>
          <w:tcPr>
            <w:tcW w:w="3582" w:type="dxa"/>
            <w:vMerge/>
            <w:tcBorders>
              <w:bottom w:val="single" w:sz="4" w:space="0" w:color="auto"/>
            </w:tcBorders>
          </w:tcPr>
          <w:p w:rsidR="00AF1370" w:rsidRPr="007D0AF5" w:rsidRDefault="00AF1370" w:rsidP="00AF1370">
            <w:pPr>
              <w:rPr>
                <w:rFonts w:ascii="Arial" w:hAnsi="Arial" w:cs="Arial"/>
                <w:sz w:val="22"/>
                <w:szCs w:val="22"/>
              </w:rPr>
            </w:pPr>
          </w:p>
        </w:tc>
        <w:tc>
          <w:tcPr>
            <w:tcW w:w="2833" w:type="dxa"/>
            <w:tcBorders>
              <w:bottom w:val="single" w:sz="4" w:space="0" w:color="auto"/>
            </w:tcBorders>
          </w:tcPr>
          <w:p w:rsidR="00AF1370" w:rsidRPr="007D0AF5" w:rsidRDefault="00AF1370" w:rsidP="00AF1370">
            <w:pPr>
              <w:rPr>
                <w:rFonts w:ascii="Arial" w:hAnsi="Arial" w:cs="Arial"/>
                <w:sz w:val="22"/>
                <w:szCs w:val="22"/>
              </w:rPr>
            </w:pPr>
            <w:r w:rsidRPr="007D0AF5">
              <w:rPr>
                <w:rFonts w:ascii="Arial" w:hAnsi="Arial" w:cs="Arial"/>
                <w:sz w:val="22"/>
                <w:szCs w:val="22"/>
              </w:rPr>
              <w:t>Banco:</w:t>
            </w:r>
          </w:p>
          <w:p w:rsidR="00AF1370" w:rsidRPr="007D0AF5" w:rsidRDefault="00AF1370" w:rsidP="00AF1370">
            <w:pPr>
              <w:rPr>
                <w:rFonts w:ascii="Arial" w:hAnsi="Arial" w:cs="Arial"/>
                <w:sz w:val="22"/>
                <w:szCs w:val="22"/>
              </w:rPr>
            </w:pPr>
          </w:p>
          <w:p w:rsidR="00AF1370" w:rsidRPr="007D0AF5" w:rsidRDefault="00AF1370" w:rsidP="00AF1370">
            <w:pPr>
              <w:rPr>
                <w:rFonts w:ascii="Arial" w:hAnsi="Arial" w:cs="Arial"/>
                <w:sz w:val="22"/>
                <w:szCs w:val="22"/>
              </w:rPr>
            </w:pPr>
            <w:r w:rsidRPr="007D0AF5">
              <w:rPr>
                <w:rFonts w:ascii="Arial" w:hAnsi="Arial" w:cs="Arial"/>
                <w:sz w:val="22"/>
                <w:szCs w:val="22"/>
              </w:rPr>
              <w:t>Agência:</w:t>
            </w:r>
          </w:p>
          <w:p w:rsidR="00AF1370" w:rsidRPr="007D0AF5" w:rsidRDefault="00AF1370" w:rsidP="00AF1370">
            <w:pPr>
              <w:rPr>
                <w:rFonts w:ascii="Arial" w:hAnsi="Arial" w:cs="Arial"/>
                <w:sz w:val="22"/>
                <w:szCs w:val="22"/>
              </w:rPr>
            </w:pPr>
          </w:p>
          <w:p w:rsidR="00AF1370" w:rsidRPr="007D0AF5" w:rsidRDefault="00AF1370" w:rsidP="00AF1370">
            <w:pPr>
              <w:rPr>
                <w:rFonts w:ascii="Arial" w:hAnsi="Arial" w:cs="Arial"/>
                <w:sz w:val="22"/>
                <w:szCs w:val="22"/>
              </w:rPr>
            </w:pPr>
            <w:r w:rsidRPr="007D0AF5">
              <w:rPr>
                <w:rFonts w:ascii="Arial" w:hAnsi="Arial" w:cs="Arial"/>
                <w:sz w:val="22"/>
                <w:szCs w:val="22"/>
              </w:rPr>
              <w:t>C/C:</w:t>
            </w:r>
          </w:p>
        </w:tc>
        <w:tc>
          <w:tcPr>
            <w:tcW w:w="2365" w:type="dxa"/>
            <w:tcBorders>
              <w:bottom w:val="single" w:sz="4" w:space="0" w:color="auto"/>
              <w:right w:val="nil"/>
            </w:tcBorders>
          </w:tcPr>
          <w:p w:rsidR="00AF1370" w:rsidRPr="007D0AF5" w:rsidRDefault="00AF1370" w:rsidP="00AF1370">
            <w:pPr>
              <w:jc w:val="center"/>
              <w:rPr>
                <w:rFonts w:ascii="Arial" w:hAnsi="Arial" w:cs="Arial"/>
                <w:sz w:val="22"/>
                <w:szCs w:val="22"/>
              </w:rPr>
            </w:pPr>
          </w:p>
          <w:p w:rsidR="00AF1370" w:rsidRPr="007D0AF5" w:rsidRDefault="00AF1370" w:rsidP="00AF1370">
            <w:pPr>
              <w:jc w:val="center"/>
              <w:rPr>
                <w:rFonts w:ascii="Arial" w:hAnsi="Arial" w:cs="Arial"/>
                <w:sz w:val="22"/>
                <w:szCs w:val="22"/>
              </w:rPr>
            </w:pPr>
          </w:p>
          <w:p w:rsidR="00AF1370" w:rsidRPr="007D0AF5" w:rsidRDefault="00AF1370" w:rsidP="00AF1370">
            <w:pPr>
              <w:jc w:val="center"/>
              <w:rPr>
                <w:rFonts w:ascii="Arial" w:hAnsi="Arial" w:cs="Arial"/>
                <w:sz w:val="22"/>
                <w:szCs w:val="22"/>
              </w:rPr>
            </w:pPr>
          </w:p>
          <w:p w:rsidR="00AF1370" w:rsidRPr="007D0AF5" w:rsidRDefault="00AF1370" w:rsidP="00AF1370">
            <w:pPr>
              <w:jc w:val="center"/>
              <w:rPr>
                <w:rFonts w:ascii="Arial" w:hAnsi="Arial" w:cs="Arial"/>
                <w:sz w:val="22"/>
                <w:szCs w:val="22"/>
              </w:rPr>
            </w:pPr>
          </w:p>
          <w:p w:rsidR="00AF1370" w:rsidRPr="007D0AF5" w:rsidRDefault="00AF1370" w:rsidP="00AF1370">
            <w:pPr>
              <w:jc w:val="center"/>
              <w:rPr>
                <w:rFonts w:ascii="Arial" w:hAnsi="Arial" w:cs="Arial"/>
                <w:sz w:val="22"/>
                <w:szCs w:val="22"/>
              </w:rPr>
            </w:pPr>
            <w:r w:rsidRPr="007D0AF5">
              <w:rPr>
                <w:rFonts w:ascii="Arial" w:hAnsi="Arial" w:cs="Arial"/>
                <w:sz w:val="22"/>
                <w:szCs w:val="22"/>
              </w:rPr>
              <w:t>Assinatura:</w:t>
            </w:r>
          </w:p>
        </w:tc>
        <w:tc>
          <w:tcPr>
            <w:tcW w:w="2696" w:type="dxa"/>
            <w:tcBorders>
              <w:top w:val="nil"/>
              <w:left w:val="single" w:sz="12" w:space="0" w:color="auto"/>
              <w:bottom w:val="single" w:sz="4" w:space="0" w:color="auto"/>
              <w:right w:val="single" w:sz="12" w:space="0" w:color="auto"/>
            </w:tcBorders>
          </w:tcPr>
          <w:p w:rsidR="00AF1370" w:rsidRPr="007D0AF5" w:rsidRDefault="00AF1370" w:rsidP="00AF1370">
            <w:pPr>
              <w:jc w:val="center"/>
              <w:rPr>
                <w:rFonts w:ascii="Arial" w:hAnsi="Arial" w:cs="Arial"/>
                <w:sz w:val="22"/>
                <w:szCs w:val="22"/>
              </w:rPr>
            </w:pPr>
          </w:p>
        </w:tc>
        <w:tc>
          <w:tcPr>
            <w:tcW w:w="3492" w:type="dxa"/>
            <w:tcBorders>
              <w:left w:val="nil"/>
              <w:bottom w:val="single" w:sz="4" w:space="0" w:color="auto"/>
            </w:tcBorders>
          </w:tcPr>
          <w:p w:rsidR="00AF1370" w:rsidRPr="007D0AF5" w:rsidRDefault="00AF1370" w:rsidP="00AF1370">
            <w:pPr>
              <w:pStyle w:val="Textodecomentrio"/>
              <w:rPr>
                <w:rFonts w:ascii="Arial" w:hAnsi="Arial" w:cs="Arial"/>
                <w:sz w:val="22"/>
                <w:szCs w:val="22"/>
              </w:rPr>
            </w:pPr>
            <w:r w:rsidRPr="007D0AF5">
              <w:rPr>
                <w:rFonts w:ascii="Arial" w:hAnsi="Arial" w:cs="Arial"/>
                <w:sz w:val="22"/>
                <w:szCs w:val="22"/>
              </w:rPr>
              <w:t>Prazo de Entrega dos Serviços:</w:t>
            </w:r>
          </w:p>
          <w:p w:rsidR="00AF1370" w:rsidRPr="007D0AF5" w:rsidRDefault="00AF1370" w:rsidP="00AF1370">
            <w:pPr>
              <w:pStyle w:val="Textodecomentrio"/>
              <w:jc w:val="center"/>
              <w:rPr>
                <w:rFonts w:ascii="Arial" w:hAnsi="Arial" w:cs="Arial"/>
                <w:b/>
                <w:sz w:val="16"/>
                <w:szCs w:val="16"/>
              </w:rPr>
            </w:pPr>
          </w:p>
          <w:p w:rsidR="00AF1370" w:rsidRPr="007D0AF5" w:rsidRDefault="00AF1370" w:rsidP="00AF1370">
            <w:pPr>
              <w:pStyle w:val="Textodecomentrio"/>
              <w:jc w:val="center"/>
              <w:rPr>
                <w:rFonts w:ascii="Arial" w:hAnsi="Arial" w:cs="Arial"/>
                <w:b/>
                <w:sz w:val="22"/>
                <w:szCs w:val="22"/>
              </w:rPr>
            </w:pPr>
            <w:r w:rsidRPr="007D0AF5">
              <w:rPr>
                <w:rFonts w:ascii="Arial" w:hAnsi="Arial" w:cs="Arial"/>
                <w:b/>
                <w:szCs w:val="24"/>
              </w:rPr>
              <w:t>30 (trinta) dias corridos contados a partir do recebimento da amostra pelo laboratório</w:t>
            </w:r>
            <w:r w:rsidRPr="007D0AF5">
              <w:rPr>
                <w:rFonts w:ascii="Arial" w:hAnsi="Arial" w:cs="Arial"/>
                <w:b/>
                <w:sz w:val="22"/>
                <w:szCs w:val="22"/>
              </w:rPr>
              <w:t>.</w:t>
            </w:r>
          </w:p>
        </w:tc>
      </w:tr>
    </w:tbl>
    <w:p w:rsidR="00AF1370" w:rsidRPr="007D0AF5" w:rsidRDefault="00AF1370" w:rsidP="00AF1370">
      <w:pPr>
        <w:numPr>
          <w:ilvl w:val="0"/>
          <w:numId w:val="32"/>
        </w:numPr>
        <w:pBdr>
          <w:top w:val="single" w:sz="4" w:space="1" w:color="auto"/>
          <w:left w:val="single" w:sz="4" w:space="17" w:color="auto"/>
          <w:bottom w:val="single" w:sz="4" w:space="1" w:color="auto"/>
          <w:right w:val="single" w:sz="4" w:space="19" w:color="auto"/>
        </w:pBdr>
        <w:jc w:val="both"/>
        <w:rPr>
          <w:rFonts w:ascii="Arial" w:hAnsi="Arial" w:cs="Arial"/>
          <w:bCs/>
          <w:sz w:val="18"/>
          <w:szCs w:val="18"/>
        </w:rPr>
      </w:pPr>
      <w:r w:rsidRPr="007D0AF5">
        <w:rPr>
          <w:rFonts w:ascii="Arial" w:hAnsi="Arial" w:cs="Arial"/>
          <w:sz w:val="16"/>
          <w:szCs w:val="16"/>
        </w:rPr>
        <w:t>As empresas vencedoras deverão apresentar no ato da entrega do objeto, juntamente com a Nota Fiscal/Fatura, os seguintes documentos: Certidão Negativa de Débitos Relativos a Tributos Federais e à Dívida Ativa da União, Certificado de Regularidade com o Fundo de Garantia por Tempo de Serviço (FGTS), Certidão Negativa de Débitos com o Instituto Nacional de Seguro Social (INSS), Certidão Negativa de Débitos Trabalhistas, Certidão Negativa de Débitos com a Fazenda Estadual e Municipal.</w:t>
      </w:r>
    </w:p>
    <w:p w:rsidR="00AF1370" w:rsidRDefault="00AF1370" w:rsidP="00AF1370">
      <w:pPr>
        <w:jc w:val="both"/>
        <w:rPr>
          <w:rFonts w:ascii="Arial" w:hAnsi="Arial" w:cs="Arial"/>
          <w:sz w:val="22"/>
          <w:szCs w:val="22"/>
        </w:rPr>
      </w:pPr>
    </w:p>
    <w:p w:rsidR="00753A08" w:rsidRDefault="00753A08" w:rsidP="00753A08">
      <w:pPr>
        <w:jc w:val="center"/>
        <w:rPr>
          <w:b/>
          <w:bCs/>
          <w:sz w:val="22"/>
          <w:szCs w:val="22"/>
        </w:rPr>
      </w:pPr>
    </w:p>
    <w:p w:rsidR="00753A08" w:rsidRDefault="00753A08" w:rsidP="00753A08">
      <w:pPr>
        <w:jc w:val="center"/>
        <w:rPr>
          <w:b/>
          <w:bCs/>
          <w:sz w:val="22"/>
          <w:szCs w:val="22"/>
        </w:rPr>
      </w:pPr>
    </w:p>
    <w:p w:rsidR="00753A08" w:rsidRDefault="00753A08" w:rsidP="00753A08">
      <w:pPr>
        <w:jc w:val="center"/>
        <w:rPr>
          <w:b/>
          <w:bCs/>
          <w:sz w:val="22"/>
          <w:szCs w:val="22"/>
        </w:rPr>
      </w:pPr>
    </w:p>
    <w:p w:rsidR="00753A08" w:rsidRDefault="00753A08" w:rsidP="00753A08">
      <w:pPr>
        <w:jc w:val="center"/>
        <w:rPr>
          <w:b/>
          <w:bCs/>
          <w:sz w:val="22"/>
          <w:szCs w:val="22"/>
        </w:rPr>
      </w:pPr>
    </w:p>
    <w:p w:rsidR="00753A08" w:rsidRDefault="00753A08" w:rsidP="00753A08">
      <w:pPr>
        <w:jc w:val="center"/>
        <w:rPr>
          <w:b/>
          <w:bCs/>
          <w:sz w:val="22"/>
          <w:szCs w:val="22"/>
        </w:rPr>
      </w:pPr>
    </w:p>
    <w:p w:rsidR="00753A08" w:rsidRDefault="00753A08" w:rsidP="00753A08">
      <w:pPr>
        <w:jc w:val="center"/>
        <w:rPr>
          <w:b/>
          <w:bCs/>
          <w:sz w:val="22"/>
          <w:szCs w:val="22"/>
        </w:rPr>
      </w:pPr>
    </w:p>
    <w:p w:rsidR="00753A08" w:rsidRDefault="00753A08" w:rsidP="00753A08">
      <w:pPr>
        <w:jc w:val="center"/>
        <w:rPr>
          <w:b/>
          <w:bCs/>
          <w:sz w:val="22"/>
          <w:szCs w:val="22"/>
        </w:rPr>
      </w:pPr>
    </w:p>
    <w:p w:rsidR="000B1159" w:rsidRPr="006F0172" w:rsidRDefault="000B1159" w:rsidP="0000196E">
      <w:pPr>
        <w:jc w:val="center"/>
        <w:rPr>
          <w:b/>
          <w:color w:val="FF0000"/>
          <w:sz w:val="22"/>
          <w:szCs w:val="22"/>
        </w:rPr>
      </w:pPr>
      <w:r w:rsidRPr="006F0172">
        <w:rPr>
          <w:b/>
          <w:sz w:val="22"/>
          <w:szCs w:val="22"/>
        </w:rPr>
        <w:t xml:space="preserve">EDITAL DE PREGÃO ELETRÔNICO </w:t>
      </w:r>
      <w:r w:rsidRPr="006F0172">
        <w:rPr>
          <w:b/>
          <w:color w:val="FF0000"/>
          <w:sz w:val="22"/>
          <w:szCs w:val="22"/>
        </w:rPr>
        <w:t xml:space="preserve">Nº. </w:t>
      </w:r>
      <w:r w:rsidR="00604603">
        <w:rPr>
          <w:b/>
          <w:color w:val="FF0000"/>
          <w:sz w:val="22"/>
          <w:szCs w:val="22"/>
        </w:rPr>
        <w:t>254</w:t>
      </w:r>
      <w:r w:rsidR="00E05F0A">
        <w:rPr>
          <w:b/>
          <w:color w:val="FF0000"/>
          <w:sz w:val="22"/>
          <w:szCs w:val="22"/>
        </w:rPr>
        <w:t>/2016/KAPPA/SUPEL/RO</w:t>
      </w:r>
    </w:p>
    <w:p w:rsidR="00464CD9" w:rsidRPr="006F0172" w:rsidRDefault="00464CD9"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 xml:space="preserve">ANEXO </w:t>
      </w:r>
      <w:r w:rsidR="00644D63" w:rsidRPr="006F0172">
        <w:rPr>
          <w:rFonts w:ascii="Times New Roman" w:hAnsi="Times New Roman" w:cs="Times New Roman"/>
          <w:b/>
          <w:bCs/>
          <w:color w:val="0000FF"/>
          <w:sz w:val="22"/>
          <w:szCs w:val="22"/>
        </w:rPr>
        <w:t>II</w:t>
      </w:r>
    </w:p>
    <w:p w:rsidR="00085165" w:rsidRPr="006F0172" w:rsidRDefault="00EB0234"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M</w:t>
      </w:r>
      <w:r w:rsidR="00085165" w:rsidRPr="006F0172">
        <w:rPr>
          <w:rFonts w:ascii="Times New Roman" w:hAnsi="Times New Roman" w:cs="Times New Roman"/>
          <w:b/>
          <w:bCs/>
          <w:color w:val="0000FF"/>
          <w:sz w:val="22"/>
          <w:szCs w:val="22"/>
        </w:rPr>
        <w:t>ODELO DE CARTA PROPOSTA</w:t>
      </w:r>
    </w:p>
    <w:p w:rsidR="009B3285" w:rsidRDefault="009B3285" w:rsidP="002924AB">
      <w:pPr>
        <w:pStyle w:val="Default"/>
        <w:ind w:right="-1" w:firstLine="709"/>
        <w:jc w:val="both"/>
        <w:rPr>
          <w:rFonts w:ascii="Times New Roman" w:hAnsi="Times New Roman" w:cs="Times New Roman"/>
          <w:sz w:val="22"/>
          <w:szCs w:val="22"/>
        </w:rPr>
      </w:pPr>
    </w:p>
    <w:p w:rsidR="00085165" w:rsidRPr="006F0172" w:rsidRDefault="00085165" w:rsidP="002924AB">
      <w:pPr>
        <w:pStyle w:val="Default"/>
        <w:ind w:right="-1" w:firstLine="709"/>
        <w:jc w:val="both"/>
        <w:rPr>
          <w:rFonts w:ascii="Times New Roman" w:hAnsi="Times New Roman" w:cs="Times New Roman"/>
          <w:sz w:val="22"/>
          <w:szCs w:val="22"/>
        </w:rPr>
      </w:pPr>
      <w:r w:rsidRPr="006F0172">
        <w:rPr>
          <w:rFonts w:ascii="Times New Roman" w:hAnsi="Times New Roman" w:cs="Times New Roman"/>
          <w:sz w:val="22"/>
          <w:szCs w:val="22"/>
        </w:rPr>
        <w:t xml:space="preserve">Senhor Pregoeiro, </w:t>
      </w:r>
    </w:p>
    <w:p w:rsidR="00085165" w:rsidRPr="006F0172" w:rsidRDefault="00085165" w:rsidP="002924AB">
      <w:pPr>
        <w:pStyle w:val="Default"/>
        <w:ind w:right="-1"/>
        <w:jc w:val="both"/>
        <w:rPr>
          <w:rFonts w:ascii="Times New Roman" w:hAnsi="Times New Roman" w:cs="Times New Roman"/>
          <w:sz w:val="22"/>
          <w:szCs w:val="22"/>
        </w:rPr>
      </w:pPr>
    </w:p>
    <w:p w:rsidR="00085165" w:rsidRPr="006F0172" w:rsidRDefault="00085165" w:rsidP="002924AB">
      <w:pPr>
        <w:pStyle w:val="Default"/>
        <w:ind w:right="-1" w:firstLine="709"/>
        <w:jc w:val="both"/>
        <w:rPr>
          <w:rFonts w:ascii="Times New Roman" w:hAnsi="Times New Roman" w:cs="Times New Roman"/>
          <w:sz w:val="22"/>
          <w:szCs w:val="22"/>
        </w:rPr>
      </w:pPr>
      <w:r w:rsidRPr="006F0172">
        <w:rPr>
          <w:rFonts w:ascii="Times New Roman" w:hAnsi="Times New Roman" w:cs="Times New Roman"/>
          <w:sz w:val="22"/>
          <w:szCs w:val="22"/>
        </w:rPr>
        <w:t xml:space="preserve">Encaminhamos </w:t>
      </w:r>
      <w:proofErr w:type="gramStart"/>
      <w:r w:rsidRPr="006F0172">
        <w:rPr>
          <w:rFonts w:ascii="Times New Roman" w:hAnsi="Times New Roman" w:cs="Times New Roman"/>
          <w:sz w:val="22"/>
          <w:szCs w:val="22"/>
        </w:rPr>
        <w:t>à</w:t>
      </w:r>
      <w:proofErr w:type="gramEnd"/>
      <w:r w:rsidRPr="006F0172">
        <w:rPr>
          <w:rFonts w:ascii="Times New Roman" w:hAnsi="Times New Roman" w:cs="Times New Roman"/>
          <w:sz w:val="22"/>
          <w:szCs w:val="22"/>
        </w:rPr>
        <w:t xml:space="preserve"> essa </w:t>
      </w:r>
      <w:r w:rsidR="00600BBC" w:rsidRPr="006F0172">
        <w:rPr>
          <w:rFonts w:ascii="Times New Roman" w:hAnsi="Times New Roman" w:cs="Times New Roman"/>
          <w:sz w:val="22"/>
          <w:szCs w:val="22"/>
        </w:rPr>
        <w:t xml:space="preserve">Equipe de </w:t>
      </w:r>
      <w:r w:rsidRPr="006F0172">
        <w:rPr>
          <w:rFonts w:ascii="Times New Roman" w:hAnsi="Times New Roman" w:cs="Times New Roman"/>
          <w:sz w:val="22"/>
          <w:szCs w:val="22"/>
        </w:rPr>
        <w:t xml:space="preserve">Licitações </w:t>
      </w:r>
      <w:r w:rsidR="00600BBC" w:rsidRPr="006F0172">
        <w:rPr>
          <w:rFonts w:ascii="Times New Roman" w:hAnsi="Times New Roman" w:cs="Times New Roman"/>
          <w:color w:val="FF0000"/>
          <w:sz w:val="22"/>
          <w:szCs w:val="22"/>
        </w:rPr>
        <w:t>KAPPA</w:t>
      </w:r>
      <w:r w:rsidRPr="006F0172">
        <w:rPr>
          <w:rFonts w:ascii="Times New Roman" w:hAnsi="Times New Roman" w:cs="Times New Roman"/>
          <w:sz w:val="22"/>
          <w:szCs w:val="22"/>
        </w:rPr>
        <w:t xml:space="preserve">, </w:t>
      </w:r>
      <w:r w:rsidR="00BD4F83">
        <w:rPr>
          <w:rFonts w:ascii="Times New Roman" w:hAnsi="Times New Roman" w:cs="Times New Roman"/>
          <w:sz w:val="22"/>
          <w:szCs w:val="22"/>
        </w:rPr>
        <w:t xml:space="preserve">proposta </w:t>
      </w:r>
      <w:r w:rsidRPr="006F0172">
        <w:rPr>
          <w:rFonts w:ascii="Times New Roman" w:hAnsi="Times New Roman" w:cs="Times New Roman"/>
          <w:sz w:val="22"/>
          <w:szCs w:val="22"/>
        </w:rPr>
        <w:t xml:space="preserve">referente a Licitação em epígrafe, objetivando a execução dos serviços objeto do referido certame. </w:t>
      </w:r>
    </w:p>
    <w:p w:rsidR="00BD4F83" w:rsidRDefault="00BD4F83" w:rsidP="002924AB">
      <w:pPr>
        <w:ind w:right="-1"/>
        <w:jc w:val="both"/>
        <w:rPr>
          <w:b/>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3207"/>
        <w:gridCol w:w="1134"/>
        <w:gridCol w:w="709"/>
        <w:gridCol w:w="1701"/>
        <w:gridCol w:w="1843"/>
      </w:tblGrid>
      <w:tr w:rsidR="002365A7" w:rsidRPr="009B3285" w:rsidTr="002365A7">
        <w:tc>
          <w:tcPr>
            <w:tcW w:w="1437" w:type="dxa"/>
          </w:tcPr>
          <w:p w:rsidR="002365A7" w:rsidRPr="009B3285" w:rsidRDefault="002365A7" w:rsidP="009B3285">
            <w:pPr>
              <w:pStyle w:val="Default"/>
              <w:ind w:right="-1"/>
              <w:jc w:val="center"/>
              <w:rPr>
                <w:rFonts w:ascii="Times New Roman" w:hAnsi="Times New Roman" w:cs="Times New Roman"/>
                <w:sz w:val="20"/>
                <w:szCs w:val="20"/>
              </w:rPr>
            </w:pPr>
            <w:r w:rsidRPr="009B3285">
              <w:rPr>
                <w:rFonts w:ascii="Times New Roman" w:hAnsi="Times New Roman" w:cs="Times New Roman"/>
                <w:sz w:val="20"/>
                <w:szCs w:val="20"/>
              </w:rPr>
              <w:t>ITEM</w:t>
            </w:r>
          </w:p>
        </w:tc>
        <w:tc>
          <w:tcPr>
            <w:tcW w:w="3207" w:type="dxa"/>
          </w:tcPr>
          <w:p w:rsidR="002365A7" w:rsidRPr="009B3285" w:rsidRDefault="002365A7" w:rsidP="009B3285">
            <w:pPr>
              <w:pStyle w:val="Default"/>
              <w:ind w:right="-1"/>
              <w:jc w:val="center"/>
              <w:rPr>
                <w:rFonts w:ascii="Times New Roman" w:hAnsi="Times New Roman" w:cs="Times New Roman"/>
                <w:sz w:val="20"/>
                <w:szCs w:val="20"/>
              </w:rPr>
            </w:pPr>
          </w:p>
        </w:tc>
        <w:tc>
          <w:tcPr>
            <w:tcW w:w="1134" w:type="dxa"/>
            <w:vAlign w:val="center"/>
          </w:tcPr>
          <w:p w:rsidR="002365A7" w:rsidRPr="009B3285" w:rsidRDefault="002365A7" w:rsidP="009B3285">
            <w:pPr>
              <w:jc w:val="center"/>
              <w:rPr>
                <w:b/>
                <w:bCs/>
                <w:color w:val="000000"/>
                <w:sz w:val="22"/>
                <w:szCs w:val="22"/>
              </w:rPr>
            </w:pPr>
            <w:r w:rsidRPr="009B3285">
              <w:rPr>
                <w:b/>
                <w:bCs/>
                <w:color w:val="000000"/>
                <w:sz w:val="22"/>
                <w:szCs w:val="22"/>
              </w:rPr>
              <w:t>UND</w:t>
            </w:r>
          </w:p>
        </w:tc>
        <w:tc>
          <w:tcPr>
            <w:tcW w:w="709" w:type="dxa"/>
            <w:vAlign w:val="center"/>
          </w:tcPr>
          <w:p w:rsidR="002365A7" w:rsidRPr="009B3285" w:rsidRDefault="002365A7" w:rsidP="009B3285">
            <w:pPr>
              <w:jc w:val="center"/>
              <w:rPr>
                <w:b/>
                <w:bCs/>
                <w:color w:val="000000"/>
                <w:sz w:val="22"/>
                <w:szCs w:val="22"/>
              </w:rPr>
            </w:pPr>
            <w:r w:rsidRPr="009B3285">
              <w:rPr>
                <w:b/>
                <w:bCs/>
                <w:color w:val="000000"/>
                <w:sz w:val="22"/>
                <w:szCs w:val="22"/>
              </w:rPr>
              <w:t>QTD</w:t>
            </w:r>
          </w:p>
        </w:tc>
        <w:tc>
          <w:tcPr>
            <w:tcW w:w="1701" w:type="dxa"/>
            <w:vAlign w:val="center"/>
          </w:tcPr>
          <w:p w:rsidR="002365A7" w:rsidRPr="009B3285" w:rsidRDefault="002365A7" w:rsidP="009B3285">
            <w:pPr>
              <w:jc w:val="center"/>
              <w:rPr>
                <w:b/>
                <w:bCs/>
                <w:color w:val="000000"/>
                <w:sz w:val="22"/>
                <w:szCs w:val="22"/>
              </w:rPr>
            </w:pPr>
            <w:r w:rsidRPr="009B3285">
              <w:rPr>
                <w:b/>
                <w:bCs/>
                <w:color w:val="000000"/>
                <w:sz w:val="22"/>
                <w:szCs w:val="22"/>
              </w:rPr>
              <w:t>VALOR UNT</w:t>
            </w:r>
          </w:p>
        </w:tc>
        <w:tc>
          <w:tcPr>
            <w:tcW w:w="1843" w:type="dxa"/>
            <w:vAlign w:val="center"/>
          </w:tcPr>
          <w:p w:rsidR="002365A7" w:rsidRPr="009B3285" w:rsidRDefault="002365A7" w:rsidP="009B3285">
            <w:pPr>
              <w:jc w:val="center"/>
              <w:rPr>
                <w:b/>
                <w:bCs/>
                <w:color w:val="000000"/>
                <w:sz w:val="22"/>
                <w:szCs w:val="22"/>
              </w:rPr>
            </w:pPr>
            <w:r w:rsidRPr="009B3285">
              <w:rPr>
                <w:b/>
                <w:bCs/>
                <w:color w:val="000000"/>
                <w:sz w:val="22"/>
                <w:szCs w:val="22"/>
              </w:rPr>
              <w:t>VALOR TOTAL</w:t>
            </w:r>
          </w:p>
        </w:tc>
      </w:tr>
      <w:tr w:rsidR="002365A7" w:rsidRPr="009B3285" w:rsidTr="002365A7">
        <w:tc>
          <w:tcPr>
            <w:tcW w:w="1437" w:type="dxa"/>
          </w:tcPr>
          <w:p w:rsidR="002365A7" w:rsidRPr="009B3285" w:rsidRDefault="002365A7" w:rsidP="009B3285">
            <w:pPr>
              <w:pStyle w:val="Default"/>
              <w:ind w:right="-1"/>
              <w:jc w:val="center"/>
              <w:rPr>
                <w:rFonts w:ascii="Times New Roman" w:hAnsi="Times New Roman" w:cs="Times New Roman"/>
                <w:sz w:val="20"/>
                <w:szCs w:val="20"/>
              </w:rPr>
            </w:pPr>
            <w:r w:rsidRPr="009B3285">
              <w:rPr>
                <w:rFonts w:ascii="Times New Roman" w:hAnsi="Times New Roman" w:cs="Times New Roman"/>
                <w:sz w:val="20"/>
                <w:szCs w:val="20"/>
              </w:rPr>
              <w:t>01</w:t>
            </w:r>
          </w:p>
        </w:tc>
        <w:tc>
          <w:tcPr>
            <w:tcW w:w="3207" w:type="dxa"/>
          </w:tcPr>
          <w:p w:rsidR="002365A7" w:rsidRPr="009B3285" w:rsidRDefault="002365A7" w:rsidP="009B3285">
            <w:pPr>
              <w:pStyle w:val="Default"/>
              <w:ind w:right="-1"/>
              <w:jc w:val="both"/>
              <w:rPr>
                <w:rFonts w:ascii="Times New Roman" w:hAnsi="Times New Roman" w:cs="Times New Roman"/>
                <w:sz w:val="20"/>
                <w:szCs w:val="20"/>
              </w:rPr>
            </w:pPr>
            <w:proofErr w:type="spellStart"/>
            <w:r w:rsidRPr="009B3285">
              <w:rPr>
                <w:rFonts w:ascii="Times New Roman" w:hAnsi="Times New Roman" w:cs="Times New Roman"/>
                <w:bCs/>
                <w:sz w:val="20"/>
                <w:szCs w:val="20"/>
              </w:rPr>
              <w:t>Obs</w:t>
            </w:r>
            <w:proofErr w:type="spellEnd"/>
            <w:r w:rsidRPr="009B3285">
              <w:rPr>
                <w:rFonts w:ascii="Times New Roman" w:hAnsi="Times New Roman" w:cs="Times New Roman"/>
                <w:bCs/>
                <w:sz w:val="20"/>
                <w:szCs w:val="20"/>
              </w:rPr>
              <w:t xml:space="preserve">: </w:t>
            </w:r>
            <w:proofErr w:type="spellStart"/>
            <w:r w:rsidRPr="009B3285">
              <w:rPr>
                <w:rFonts w:ascii="Times New Roman" w:hAnsi="Times New Roman" w:cs="Times New Roman"/>
                <w:bCs/>
                <w:sz w:val="20"/>
                <w:szCs w:val="20"/>
              </w:rPr>
              <w:t>Prencher</w:t>
            </w:r>
            <w:proofErr w:type="spellEnd"/>
            <w:r w:rsidRPr="009B3285">
              <w:rPr>
                <w:rFonts w:ascii="Times New Roman" w:hAnsi="Times New Roman" w:cs="Times New Roman"/>
                <w:bCs/>
                <w:sz w:val="20"/>
                <w:szCs w:val="20"/>
              </w:rPr>
              <w:t xml:space="preserve"> de acordo com os descritivos constantes no </w:t>
            </w:r>
            <w:r w:rsidRPr="009B3285">
              <w:rPr>
                <w:rFonts w:ascii="Times New Roman" w:hAnsi="Times New Roman" w:cs="Times New Roman"/>
                <w:color w:val="0000FF"/>
                <w:sz w:val="20"/>
                <w:szCs w:val="20"/>
              </w:rPr>
              <w:t>ANEXO I do Edital.</w:t>
            </w:r>
          </w:p>
        </w:tc>
        <w:tc>
          <w:tcPr>
            <w:tcW w:w="1134" w:type="dxa"/>
          </w:tcPr>
          <w:p w:rsidR="002365A7" w:rsidRPr="009B3285" w:rsidRDefault="002365A7" w:rsidP="009B3285">
            <w:pPr>
              <w:pStyle w:val="Default"/>
              <w:ind w:right="-1"/>
              <w:jc w:val="both"/>
              <w:rPr>
                <w:rFonts w:ascii="Times New Roman" w:hAnsi="Times New Roman" w:cs="Times New Roman"/>
                <w:sz w:val="20"/>
                <w:szCs w:val="20"/>
              </w:rPr>
            </w:pPr>
          </w:p>
        </w:tc>
        <w:tc>
          <w:tcPr>
            <w:tcW w:w="709" w:type="dxa"/>
          </w:tcPr>
          <w:p w:rsidR="002365A7" w:rsidRPr="009B3285" w:rsidRDefault="002365A7" w:rsidP="009B3285">
            <w:pPr>
              <w:pStyle w:val="Default"/>
              <w:ind w:right="-1"/>
              <w:jc w:val="both"/>
              <w:rPr>
                <w:rFonts w:ascii="Times New Roman" w:hAnsi="Times New Roman" w:cs="Times New Roman"/>
                <w:sz w:val="20"/>
                <w:szCs w:val="20"/>
              </w:rPr>
            </w:pPr>
          </w:p>
        </w:tc>
        <w:tc>
          <w:tcPr>
            <w:tcW w:w="1701" w:type="dxa"/>
          </w:tcPr>
          <w:p w:rsidR="002365A7" w:rsidRPr="009B3285" w:rsidRDefault="002365A7" w:rsidP="009B3285">
            <w:pPr>
              <w:pStyle w:val="Default"/>
              <w:ind w:right="-1"/>
              <w:jc w:val="both"/>
              <w:rPr>
                <w:rFonts w:ascii="Times New Roman" w:hAnsi="Times New Roman" w:cs="Times New Roman"/>
                <w:sz w:val="20"/>
                <w:szCs w:val="20"/>
              </w:rPr>
            </w:pPr>
          </w:p>
        </w:tc>
        <w:tc>
          <w:tcPr>
            <w:tcW w:w="1843" w:type="dxa"/>
          </w:tcPr>
          <w:p w:rsidR="002365A7" w:rsidRPr="009B3285" w:rsidRDefault="002365A7" w:rsidP="009B3285">
            <w:pPr>
              <w:pStyle w:val="Default"/>
              <w:ind w:right="-1"/>
              <w:jc w:val="both"/>
              <w:rPr>
                <w:rFonts w:ascii="Times New Roman" w:hAnsi="Times New Roman" w:cs="Times New Roman"/>
                <w:sz w:val="20"/>
                <w:szCs w:val="20"/>
              </w:rPr>
            </w:pPr>
          </w:p>
        </w:tc>
      </w:tr>
    </w:tbl>
    <w:p w:rsidR="009B3285" w:rsidRDefault="009B3285" w:rsidP="009B3285">
      <w:pPr>
        <w:pStyle w:val="Default"/>
        <w:ind w:right="-1"/>
        <w:jc w:val="both"/>
        <w:rPr>
          <w:rFonts w:ascii="Times New Roman" w:hAnsi="Times New Roman" w:cs="Times New Roman"/>
          <w:sz w:val="22"/>
          <w:szCs w:val="22"/>
        </w:rPr>
      </w:pPr>
    </w:p>
    <w:p w:rsidR="00BD4F83" w:rsidRPr="006F0172" w:rsidRDefault="00BD4F83" w:rsidP="009B3285">
      <w:pPr>
        <w:pStyle w:val="Default"/>
        <w:ind w:right="-1"/>
        <w:jc w:val="both"/>
        <w:rPr>
          <w:rFonts w:ascii="Times New Roman" w:hAnsi="Times New Roman" w:cs="Times New Roman"/>
          <w:sz w:val="22"/>
          <w:szCs w:val="22"/>
        </w:rPr>
      </w:pPr>
      <w:r w:rsidRPr="006F0172">
        <w:rPr>
          <w:rFonts w:ascii="Times New Roman" w:hAnsi="Times New Roman" w:cs="Times New Roman"/>
          <w:sz w:val="22"/>
          <w:szCs w:val="22"/>
        </w:rPr>
        <w:t xml:space="preserve">Nossa Proposta tem </w:t>
      </w:r>
      <w:r w:rsidRPr="006F0172">
        <w:rPr>
          <w:rFonts w:ascii="Times New Roman" w:hAnsi="Times New Roman" w:cs="Times New Roman"/>
          <w:b/>
          <w:sz w:val="22"/>
          <w:szCs w:val="22"/>
        </w:rPr>
        <w:t>Total</w:t>
      </w:r>
      <w:r w:rsidRPr="006F0172">
        <w:rPr>
          <w:rFonts w:ascii="Times New Roman" w:hAnsi="Times New Roman" w:cs="Times New Roman"/>
          <w:sz w:val="22"/>
          <w:szCs w:val="22"/>
        </w:rPr>
        <w:t xml:space="preserve"> fixado em </w:t>
      </w:r>
      <w:r w:rsidRPr="006F0172">
        <w:rPr>
          <w:rFonts w:ascii="Times New Roman" w:hAnsi="Times New Roman" w:cs="Times New Roman"/>
          <w:color w:val="FF0000"/>
          <w:sz w:val="22"/>
          <w:szCs w:val="22"/>
          <w:highlight w:val="yellow"/>
        </w:rPr>
        <w:t>R$</w:t>
      </w:r>
      <w:proofErr w:type="gramStart"/>
      <w:r w:rsidRPr="006F0172">
        <w:rPr>
          <w:rFonts w:ascii="Times New Roman" w:hAnsi="Times New Roman" w:cs="Times New Roman"/>
          <w:color w:val="FF0000"/>
          <w:sz w:val="22"/>
          <w:szCs w:val="22"/>
          <w:highlight w:val="yellow"/>
        </w:rPr>
        <w:t>...........</w:t>
      </w:r>
      <w:proofErr w:type="gramEnd"/>
      <w:r w:rsidRPr="006F0172">
        <w:rPr>
          <w:rFonts w:ascii="Times New Roman" w:hAnsi="Times New Roman" w:cs="Times New Roman"/>
          <w:color w:val="FF0000"/>
          <w:sz w:val="22"/>
          <w:szCs w:val="22"/>
          <w:highlight w:val="yellow"/>
        </w:rPr>
        <w:t xml:space="preserve"> (</w:t>
      </w:r>
      <w:proofErr w:type="gramStart"/>
      <w:r w:rsidRPr="006F0172">
        <w:rPr>
          <w:rFonts w:ascii="Times New Roman" w:hAnsi="Times New Roman" w:cs="Times New Roman"/>
          <w:color w:val="FF0000"/>
          <w:sz w:val="22"/>
          <w:szCs w:val="22"/>
          <w:highlight w:val="yellow"/>
        </w:rPr>
        <w:t>................</w:t>
      </w:r>
      <w:proofErr w:type="gramEnd"/>
      <w:r w:rsidRPr="006F0172">
        <w:rPr>
          <w:rFonts w:ascii="Times New Roman" w:hAnsi="Times New Roman" w:cs="Times New Roman"/>
          <w:color w:val="FF0000"/>
          <w:sz w:val="22"/>
          <w:szCs w:val="22"/>
          <w:highlight w:val="yellow"/>
        </w:rPr>
        <w:t>),</w:t>
      </w:r>
      <w:r w:rsidRPr="006F0172">
        <w:rPr>
          <w:rFonts w:ascii="Times New Roman" w:hAnsi="Times New Roman" w:cs="Times New Roman"/>
          <w:sz w:val="22"/>
          <w:szCs w:val="22"/>
        </w:rPr>
        <w:t xml:space="preserve"> compostos e irreajustáveis de acordo com exigências do Edital. </w:t>
      </w:r>
    </w:p>
    <w:p w:rsidR="00BD4F83" w:rsidRDefault="00BD4F83" w:rsidP="00BD4F83">
      <w:pPr>
        <w:pStyle w:val="Default"/>
        <w:jc w:val="both"/>
        <w:rPr>
          <w:rFonts w:ascii="Times New Roman" w:hAnsi="Times New Roman" w:cs="Times New Roman"/>
          <w:sz w:val="22"/>
          <w:szCs w:val="22"/>
        </w:rPr>
      </w:pPr>
    </w:p>
    <w:p w:rsidR="00BD4F83" w:rsidRPr="00693C5C" w:rsidRDefault="00BD4F83" w:rsidP="00BD4F83">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para inicio da execução dos serviços é de até </w:t>
      </w:r>
      <w:r w:rsidRPr="00693C5C">
        <w:rPr>
          <w:rFonts w:ascii="Times New Roman" w:hAnsi="Times New Roman" w:cs="Times New Roman"/>
          <w:color w:val="FF0000"/>
          <w:sz w:val="22"/>
          <w:szCs w:val="22"/>
          <w:highlight w:val="yellow"/>
        </w:rPr>
        <w:t>_________________</w:t>
      </w:r>
      <w:r w:rsidRPr="00693C5C">
        <w:rPr>
          <w:rFonts w:ascii="Times New Roman" w:hAnsi="Times New Roman" w:cs="Times New Roman"/>
          <w:sz w:val="22"/>
          <w:szCs w:val="22"/>
        </w:rPr>
        <w:t xml:space="preserve">, contados da ordem de serviços. </w:t>
      </w:r>
    </w:p>
    <w:p w:rsidR="00BD4F83" w:rsidRDefault="00BD4F83" w:rsidP="00BD4F83">
      <w:pPr>
        <w:pStyle w:val="Default"/>
        <w:jc w:val="both"/>
        <w:rPr>
          <w:rFonts w:ascii="Times New Roman" w:hAnsi="Times New Roman" w:cs="Times New Roman"/>
          <w:sz w:val="22"/>
          <w:szCs w:val="22"/>
        </w:rPr>
      </w:pPr>
    </w:p>
    <w:p w:rsidR="00BD4F83" w:rsidRPr="00693C5C" w:rsidRDefault="00BD4F83" w:rsidP="00BD4F83">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de validade de nossa proposta é de </w:t>
      </w:r>
      <w:r w:rsidRPr="00693C5C">
        <w:rPr>
          <w:rFonts w:ascii="Times New Roman" w:hAnsi="Times New Roman" w:cs="Times New Roman"/>
          <w:b/>
          <w:color w:val="FF0000"/>
          <w:sz w:val="22"/>
          <w:szCs w:val="22"/>
        </w:rPr>
        <w:t>60 (sessenta) dias</w:t>
      </w:r>
      <w:r w:rsidRPr="00693C5C">
        <w:rPr>
          <w:rFonts w:ascii="Times New Roman" w:hAnsi="Times New Roman" w:cs="Times New Roman"/>
          <w:sz w:val="22"/>
          <w:szCs w:val="22"/>
        </w:rPr>
        <w:t xml:space="preserve">, a partir da abertura. </w:t>
      </w:r>
    </w:p>
    <w:p w:rsidR="00A36DA3" w:rsidRPr="006F0172" w:rsidRDefault="00A36DA3" w:rsidP="002924AB">
      <w:pPr>
        <w:ind w:right="-1"/>
        <w:jc w:val="both"/>
        <w:rPr>
          <w:b/>
          <w:color w:val="0000FF"/>
          <w:sz w:val="22"/>
          <w:szCs w:val="22"/>
        </w:rPr>
      </w:pPr>
    </w:p>
    <w:p w:rsidR="00E844EE" w:rsidRPr="006F0172" w:rsidRDefault="00BD4F83" w:rsidP="002924AB">
      <w:pPr>
        <w:ind w:left="-142" w:right="-1"/>
        <w:jc w:val="both"/>
        <w:rPr>
          <w:sz w:val="22"/>
          <w:szCs w:val="22"/>
        </w:rPr>
      </w:pPr>
      <w:r>
        <w:rPr>
          <w:b/>
          <w:color w:val="FF0000"/>
          <w:sz w:val="22"/>
          <w:szCs w:val="22"/>
        </w:rPr>
        <w:tab/>
      </w:r>
      <w:r w:rsidR="00E844EE" w:rsidRPr="006F0172">
        <w:rPr>
          <w:b/>
          <w:color w:val="FF0000"/>
          <w:sz w:val="22"/>
          <w:szCs w:val="22"/>
        </w:rPr>
        <w:t xml:space="preserve">Observação: Havendo omissão das informações acima </w:t>
      </w:r>
      <w:proofErr w:type="gramStart"/>
      <w:r w:rsidR="00E844EE" w:rsidRPr="006F0172">
        <w:rPr>
          <w:b/>
          <w:color w:val="FF0000"/>
          <w:sz w:val="22"/>
          <w:szCs w:val="22"/>
        </w:rPr>
        <w:t>considerar-se-ão</w:t>
      </w:r>
      <w:proofErr w:type="gramEnd"/>
      <w:r w:rsidR="00E844EE" w:rsidRPr="006F0172">
        <w:rPr>
          <w:b/>
          <w:color w:val="FF0000"/>
          <w:sz w:val="22"/>
          <w:szCs w:val="22"/>
        </w:rPr>
        <w:t xml:space="preserve"> os prazos previstos neste edital </w:t>
      </w:r>
      <w:r>
        <w:rPr>
          <w:b/>
          <w:color w:val="FF0000"/>
          <w:sz w:val="22"/>
          <w:szCs w:val="22"/>
        </w:rPr>
        <w:tab/>
      </w:r>
      <w:r w:rsidR="00E844EE" w:rsidRPr="006F0172">
        <w:rPr>
          <w:b/>
          <w:color w:val="FF0000"/>
          <w:sz w:val="22"/>
          <w:szCs w:val="22"/>
        </w:rPr>
        <w:t>como aceitos.</w:t>
      </w:r>
    </w:p>
    <w:p w:rsidR="00E844EE" w:rsidRPr="006F0172" w:rsidRDefault="00E844EE" w:rsidP="002924AB">
      <w:pPr>
        <w:pStyle w:val="Default"/>
        <w:ind w:right="-1" w:firstLine="709"/>
        <w:jc w:val="both"/>
        <w:rPr>
          <w:rFonts w:ascii="Times New Roman" w:hAnsi="Times New Roman" w:cs="Times New Roman"/>
          <w:sz w:val="22"/>
          <w:szCs w:val="22"/>
        </w:rPr>
      </w:pPr>
    </w:p>
    <w:p w:rsidR="00E844EE" w:rsidRPr="006F0172" w:rsidRDefault="00E844EE" w:rsidP="002924AB">
      <w:pPr>
        <w:ind w:right="-1" w:firstLine="709"/>
        <w:jc w:val="both"/>
        <w:rPr>
          <w:sz w:val="22"/>
          <w:szCs w:val="22"/>
        </w:rPr>
      </w:pPr>
      <w:r w:rsidRPr="006F0172">
        <w:rPr>
          <w:sz w:val="22"/>
          <w:szCs w:val="22"/>
        </w:rPr>
        <w:t xml:space="preserve">Caso nos seja adjudicado o objeto da presente licitação, nos comprometemos a assinar o </w:t>
      </w:r>
      <w:r w:rsidRPr="006F0172">
        <w:rPr>
          <w:b/>
          <w:bCs/>
          <w:sz w:val="22"/>
          <w:szCs w:val="22"/>
        </w:rPr>
        <w:t xml:space="preserve">CONTRATO </w:t>
      </w:r>
      <w:r w:rsidRPr="006F0172">
        <w:rPr>
          <w:sz w:val="22"/>
          <w:szCs w:val="22"/>
        </w:rPr>
        <w:t xml:space="preserve">no prazo determinado no documento de convocação, indicando para esse fim o </w:t>
      </w:r>
      <w:proofErr w:type="gramStart"/>
      <w:r w:rsidRPr="006F0172">
        <w:rPr>
          <w:sz w:val="22"/>
          <w:szCs w:val="22"/>
        </w:rPr>
        <w:t>Sr.</w:t>
      </w:r>
      <w:proofErr w:type="gramEnd"/>
      <w:r w:rsidRPr="006F0172">
        <w:rPr>
          <w:sz w:val="22"/>
          <w:szCs w:val="22"/>
        </w:rPr>
        <w:t xml:space="preserve"> </w:t>
      </w:r>
      <w:r w:rsidRPr="006F0172">
        <w:rPr>
          <w:color w:val="FF0000"/>
          <w:sz w:val="22"/>
          <w:szCs w:val="22"/>
        </w:rPr>
        <w:t>(nome)</w:t>
      </w:r>
      <w:r w:rsidRPr="006F0172">
        <w:rPr>
          <w:sz w:val="22"/>
          <w:szCs w:val="22"/>
        </w:rPr>
        <w:t xml:space="preserve"> , ocupação </w:t>
      </w:r>
      <w:r w:rsidRPr="006F0172">
        <w:rPr>
          <w:color w:val="FF0000"/>
          <w:sz w:val="22"/>
          <w:szCs w:val="22"/>
        </w:rPr>
        <w:t>________</w:t>
      </w:r>
      <w:r w:rsidRPr="006F0172">
        <w:rPr>
          <w:sz w:val="22"/>
          <w:szCs w:val="22"/>
        </w:rPr>
        <w:t xml:space="preserve">, Carteira de Identidade nº </w:t>
      </w:r>
      <w:r w:rsidRPr="006F0172">
        <w:rPr>
          <w:color w:val="FF0000"/>
          <w:sz w:val="22"/>
          <w:szCs w:val="22"/>
        </w:rPr>
        <w:t>__________</w:t>
      </w:r>
      <w:r w:rsidRPr="006F0172">
        <w:rPr>
          <w:sz w:val="22"/>
          <w:szCs w:val="22"/>
        </w:rPr>
        <w:t xml:space="preserve"> expedida em  </w:t>
      </w:r>
      <w:r w:rsidRPr="006F0172">
        <w:rPr>
          <w:color w:val="FF0000"/>
          <w:sz w:val="22"/>
          <w:szCs w:val="22"/>
        </w:rPr>
        <w:t>___/____/____</w:t>
      </w:r>
      <w:r w:rsidRPr="006F0172">
        <w:rPr>
          <w:sz w:val="22"/>
          <w:szCs w:val="22"/>
        </w:rPr>
        <w:t xml:space="preserve">, Órgão Expedidor, e CPF nº, </w:t>
      </w:r>
      <w:r w:rsidRPr="006F0172">
        <w:rPr>
          <w:color w:val="FF0000"/>
          <w:sz w:val="22"/>
          <w:szCs w:val="22"/>
        </w:rPr>
        <w:t>_____________</w:t>
      </w:r>
      <w:r w:rsidRPr="006F0172">
        <w:rPr>
          <w:sz w:val="22"/>
          <w:szCs w:val="22"/>
        </w:rPr>
        <w:t xml:space="preserve">como representante legal desta empresa. </w:t>
      </w:r>
    </w:p>
    <w:p w:rsidR="00E844EE" w:rsidRPr="006F0172" w:rsidRDefault="00E844EE" w:rsidP="002924AB">
      <w:pPr>
        <w:pStyle w:val="Ttulo8"/>
        <w:numPr>
          <w:ilvl w:val="7"/>
          <w:numId w:val="0"/>
        </w:numPr>
        <w:tabs>
          <w:tab w:val="num" w:pos="1440"/>
        </w:tabs>
        <w:ind w:right="-1"/>
        <w:rPr>
          <w:b w:val="0"/>
          <w:i/>
          <w:sz w:val="22"/>
          <w:szCs w:val="22"/>
        </w:rPr>
      </w:pPr>
    </w:p>
    <w:p w:rsidR="00E844EE" w:rsidRPr="006F0172" w:rsidRDefault="00E844EE" w:rsidP="002924AB">
      <w:pPr>
        <w:ind w:right="-1"/>
        <w:jc w:val="both"/>
        <w:rPr>
          <w:sz w:val="22"/>
          <w:szCs w:val="22"/>
        </w:rPr>
      </w:pPr>
      <w:r w:rsidRPr="006F0172">
        <w:rPr>
          <w:b/>
          <w:sz w:val="22"/>
          <w:szCs w:val="22"/>
          <w:u w:val="single"/>
        </w:rPr>
        <w:t>DADOS DA EMPRESA PARA EFEITO DA EVENTUAL CONTRATAÇÃO</w:t>
      </w:r>
      <w:r w:rsidRPr="006F017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3283"/>
        <w:gridCol w:w="3743"/>
      </w:tblGrid>
      <w:tr w:rsidR="00E844EE" w:rsidRPr="006F0172" w:rsidTr="008A4331">
        <w:trPr>
          <w:trHeight w:val="1797"/>
        </w:trPr>
        <w:tc>
          <w:tcPr>
            <w:tcW w:w="4994" w:type="dxa"/>
          </w:tcPr>
          <w:p w:rsidR="00E844EE" w:rsidRPr="006F0172" w:rsidRDefault="00E844EE" w:rsidP="002924AB">
            <w:pPr>
              <w:ind w:right="-1"/>
              <w:jc w:val="both"/>
              <w:rPr>
                <w:b/>
                <w:sz w:val="22"/>
                <w:szCs w:val="22"/>
              </w:rPr>
            </w:pPr>
            <w:r w:rsidRPr="006F0172">
              <w:rPr>
                <w:b/>
                <w:sz w:val="22"/>
                <w:szCs w:val="22"/>
              </w:rPr>
              <w:t>Nome Empresa</w:t>
            </w:r>
          </w:p>
          <w:p w:rsidR="00E844EE" w:rsidRPr="006F0172" w:rsidRDefault="00E844EE" w:rsidP="002924AB">
            <w:pPr>
              <w:ind w:right="-1"/>
              <w:jc w:val="both"/>
              <w:rPr>
                <w:sz w:val="22"/>
                <w:szCs w:val="22"/>
              </w:rPr>
            </w:pPr>
            <w:r w:rsidRPr="006F0172">
              <w:rPr>
                <w:sz w:val="22"/>
                <w:szCs w:val="22"/>
              </w:rPr>
              <w:t xml:space="preserve">CNPJ </w:t>
            </w:r>
          </w:p>
          <w:p w:rsidR="00E844EE" w:rsidRPr="006F0172" w:rsidRDefault="00E844EE" w:rsidP="002924AB">
            <w:pPr>
              <w:ind w:right="-1"/>
              <w:jc w:val="both"/>
              <w:rPr>
                <w:sz w:val="22"/>
                <w:szCs w:val="22"/>
              </w:rPr>
            </w:pPr>
            <w:proofErr w:type="spellStart"/>
            <w:r w:rsidRPr="006F0172">
              <w:rPr>
                <w:sz w:val="22"/>
                <w:szCs w:val="22"/>
              </w:rPr>
              <w:t>Insc</w:t>
            </w:r>
            <w:proofErr w:type="spellEnd"/>
            <w:r w:rsidRPr="006F0172">
              <w:rPr>
                <w:sz w:val="22"/>
                <w:szCs w:val="22"/>
              </w:rPr>
              <w:t xml:space="preserve">. Est., </w:t>
            </w:r>
          </w:p>
          <w:p w:rsidR="00E844EE" w:rsidRPr="006F0172" w:rsidRDefault="00E844EE" w:rsidP="002924AB">
            <w:pPr>
              <w:ind w:right="-1"/>
              <w:jc w:val="both"/>
              <w:rPr>
                <w:sz w:val="22"/>
                <w:szCs w:val="22"/>
              </w:rPr>
            </w:pPr>
            <w:r w:rsidRPr="006F0172">
              <w:rPr>
                <w:sz w:val="22"/>
                <w:szCs w:val="22"/>
              </w:rPr>
              <w:t xml:space="preserve">Endereço Comercial: </w:t>
            </w:r>
          </w:p>
          <w:p w:rsidR="00E844EE" w:rsidRPr="006F0172" w:rsidRDefault="00E844EE" w:rsidP="002924AB">
            <w:pPr>
              <w:ind w:right="-1"/>
              <w:jc w:val="both"/>
              <w:rPr>
                <w:sz w:val="22"/>
                <w:szCs w:val="22"/>
              </w:rPr>
            </w:pPr>
            <w:r w:rsidRPr="006F0172">
              <w:rPr>
                <w:sz w:val="22"/>
                <w:szCs w:val="22"/>
              </w:rPr>
              <w:t>Cidade:</w:t>
            </w:r>
            <w:proofErr w:type="gramStart"/>
            <w:r w:rsidRPr="006F0172">
              <w:rPr>
                <w:sz w:val="22"/>
                <w:szCs w:val="22"/>
              </w:rPr>
              <w:t xml:space="preserve">  </w:t>
            </w:r>
          </w:p>
          <w:p w:rsidR="00E844EE" w:rsidRPr="006F0172" w:rsidRDefault="00E844EE" w:rsidP="002924AB">
            <w:pPr>
              <w:ind w:right="-1"/>
              <w:jc w:val="both"/>
              <w:rPr>
                <w:sz w:val="22"/>
                <w:szCs w:val="22"/>
              </w:rPr>
            </w:pPr>
            <w:proofErr w:type="gramEnd"/>
            <w:r w:rsidRPr="006F0172">
              <w:rPr>
                <w:sz w:val="22"/>
                <w:szCs w:val="22"/>
              </w:rPr>
              <w:t>Telefone:</w:t>
            </w:r>
          </w:p>
          <w:p w:rsidR="00E844EE" w:rsidRPr="006F0172" w:rsidRDefault="00E844EE" w:rsidP="008A4331">
            <w:pPr>
              <w:ind w:right="-1"/>
              <w:jc w:val="both"/>
              <w:rPr>
                <w:sz w:val="22"/>
                <w:szCs w:val="22"/>
              </w:rPr>
            </w:pPr>
            <w:r w:rsidRPr="006F0172">
              <w:rPr>
                <w:sz w:val="22"/>
                <w:szCs w:val="22"/>
              </w:rPr>
              <w:t>E-mail:</w:t>
            </w:r>
          </w:p>
        </w:tc>
        <w:tc>
          <w:tcPr>
            <w:tcW w:w="4995" w:type="dxa"/>
          </w:tcPr>
          <w:p w:rsidR="00E844EE" w:rsidRPr="006F0172" w:rsidRDefault="00E844EE" w:rsidP="002924AB">
            <w:pPr>
              <w:ind w:right="-1"/>
              <w:jc w:val="both"/>
              <w:rPr>
                <w:b/>
                <w:sz w:val="22"/>
                <w:szCs w:val="22"/>
                <w:u w:val="single"/>
              </w:rPr>
            </w:pPr>
            <w:r w:rsidRPr="006F0172">
              <w:rPr>
                <w:b/>
                <w:sz w:val="22"/>
                <w:szCs w:val="22"/>
                <w:u w:val="single"/>
              </w:rPr>
              <w:t>DADOS BANCÁRIOS</w:t>
            </w:r>
          </w:p>
          <w:p w:rsidR="00E844EE" w:rsidRPr="006F0172" w:rsidRDefault="00E844EE" w:rsidP="002924AB">
            <w:pPr>
              <w:ind w:right="-1"/>
              <w:jc w:val="both"/>
              <w:rPr>
                <w:sz w:val="22"/>
                <w:szCs w:val="22"/>
              </w:rPr>
            </w:pPr>
            <w:r w:rsidRPr="006F0172">
              <w:rPr>
                <w:sz w:val="22"/>
                <w:szCs w:val="22"/>
              </w:rPr>
              <w:t>Nome Empresa:</w:t>
            </w:r>
          </w:p>
          <w:p w:rsidR="00E844EE" w:rsidRPr="006F0172" w:rsidRDefault="00E844EE" w:rsidP="002924AB">
            <w:pPr>
              <w:ind w:right="-1"/>
              <w:jc w:val="both"/>
              <w:rPr>
                <w:sz w:val="22"/>
                <w:szCs w:val="22"/>
              </w:rPr>
            </w:pPr>
            <w:r w:rsidRPr="006F0172">
              <w:rPr>
                <w:sz w:val="22"/>
                <w:szCs w:val="22"/>
              </w:rPr>
              <w:t xml:space="preserve">Banco </w:t>
            </w:r>
          </w:p>
          <w:p w:rsidR="00E844EE" w:rsidRPr="006F0172" w:rsidRDefault="00E844EE" w:rsidP="002924AB">
            <w:pPr>
              <w:ind w:right="-1"/>
              <w:jc w:val="both"/>
              <w:rPr>
                <w:sz w:val="22"/>
                <w:szCs w:val="22"/>
              </w:rPr>
            </w:pPr>
            <w:r w:rsidRPr="006F0172">
              <w:rPr>
                <w:sz w:val="22"/>
                <w:szCs w:val="22"/>
              </w:rPr>
              <w:t xml:space="preserve">Agência: </w:t>
            </w:r>
          </w:p>
          <w:p w:rsidR="00E844EE" w:rsidRPr="006F0172" w:rsidRDefault="00E844EE" w:rsidP="002924AB">
            <w:pPr>
              <w:ind w:right="-1"/>
              <w:jc w:val="both"/>
              <w:rPr>
                <w:sz w:val="22"/>
                <w:szCs w:val="22"/>
              </w:rPr>
            </w:pPr>
            <w:r w:rsidRPr="006F0172">
              <w:rPr>
                <w:sz w:val="22"/>
                <w:szCs w:val="22"/>
              </w:rPr>
              <w:t xml:space="preserve">Conta Corrente: </w:t>
            </w:r>
          </w:p>
          <w:p w:rsidR="00E844EE" w:rsidRPr="006F0172" w:rsidRDefault="00E844EE" w:rsidP="002924AB">
            <w:pPr>
              <w:ind w:right="-1"/>
              <w:jc w:val="both"/>
              <w:rPr>
                <w:sz w:val="22"/>
                <w:szCs w:val="22"/>
              </w:rPr>
            </w:pPr>
          </w:p>
        </w:tc>
        <w:tc>
          <w:tcPr>
            <w:tcW w:w="4995" w:type="dxa"/>
          </w:tcPr>
          <w:p w:rsidR="00E844EE" w:rsidRPr="006F0172" w:rsidRDefault="00E844EE" w:rsidP="002924AB">
            <w:pPr>
              <w:ind w:right="-1"/>
              <w:jc w:val="both"/>
              <w:rPr>
                <w:b/>
                <w:sz w:val="22"/>
                <w:szCs w:val="22"/>
                <w:u w:val="single"/>
              </w:rPr>
            </w:pPr>
            <w:r w:rsidRPr="006F0172">
              <w:rPr>
                <w:b/>
                <w:sz w:val="22"/>
                <w:szCs w:val="22"/>
                <w:u w:val="single"/>
              </w:rPr>
              <w:t>ENDEREÇO PARA CORRESPONDÊNCIA</w:t>
            </w:r>
          </w:p>
          <w:p w:rsidR="00E844EE" w:rsidRPr="006F0172" w:rsidRDefault="00E844EE" w:rsidP="002924AB">
            <w:pPr>
              <w:ind w:right="-1"/>
              <w:jc w:val="both"/>
              <w:rPr>
                <w:sz w:val="22"/>
                <w:szCs w:val="22"/>
              </w:rPr>
            </w:pPr>
            <w:r w:rsidRPr="006F0172">
              <w:rPr>
                <w:sz w:val="22"/>
                <w:szCs w:val="22"/>
              </w:rPr>
              <w:t xml:space="preserve">Endereço Comercial: </w:t>
            </w:r>
          </w:p>
          <w:p w:rsidR="00E844EE" w:rsidRPr="006F0172" w:rsidRDefault="00E844EE" w:rsidP="002924AB">
            <w:pPr>
              <w:ind w:right="-1"/>
              <w:jc w:val="both"/>
              <w:rPr>
                <w:sz w:val="22"/>
                <w:szCs w:val="22"/>
              </w:rPr>
            </w:pPr>
            <w:r w:rsidRPr="006F0172">
              <w:rPr>
                <w:sz w:val="22"/>
                <w:szCs w:val="22"/>
              </w:rPr>
              <w:t>Cidade:</w:t>
            </w:r>
            <w:proofErr w:type="gramStart"/>
            <w:r w:rsidRPr="006F0172">
              <w:rPr>
                <w:sz w:val="22"/>
                <w:szCs w:val="22"/>
              </w:rPr>
              <w:t xml:space="preserve">  </w:t>
            </w:r>
          </w:p>
          <w:p w:rsidR="00E844EE" w:rsidRPr="006F0172" w:rsidRDefault="00E844EE" w:rsidP="002924AB">
            <w:pPr>
              <w:ind w:right="-1"/>
              <w:jc w:val="both"/>
              <w:rPr>
                <w:sz w:val="22"/>
                <w:szCs w:val="22"/>
              </w:rPr>
            </w:pPr>
            <w:proofErr w:type="gramEnd"/>
            <w:r w:rsidRPr="006F0172">
              <w:rPr>
                <w:sz w:val="22"/>
                <w:szCs w:val="22"/>
              </w:rPr>
              <w:t xml:space="preserve">Estado: </w:t>
            </w:r>
          </w:p>
          <w:p w:rsidR="00E844EE" w:rsidRPr="006F0172" w:rsidRDefault="00E844EE" w:rsidP="002924AB">
            <w:pPr>
              <w:ind w:right="-1"/>
              <w:jc w:val="both"/>
              <w:rPr>
                <w:sz w:val="22"/>
                <w:szCs w:val="22"/>
              </w:rPr>
            </w:pPr>
            <w:r w:rsidRPr="006F0172">
              <w:rPr>
                <w:sz w:val="22"/>
                <w:szCs w:val="22"/>
              </w:rPr>
              <w:t xml:space="preserve">CEP </w:t>
            </w:r>
          </w:p>
          <w:p w:rsidR="00E844EE" w:rsidRPr="006F0172" w:rsidRDefault="00E844EE" w:rsidP="002924AB">
            <w:pPr>
              <w:ind w:right="-1"/>
              <w:jc w:val="both"/>
              <w:rPr>
                <w:sz w:val="22"/>
                <w:szCs w:val="22"/>
              </w:rPr>
            </w:pPr>
          </w:p>
        </w:tc>
      </w:tr>
    </w:tbl>
    <w:p w:rsidR="00E844EE" w:rsidRPr="006F0172" w:rsidRDefault="00E844EE" w:rsidP="002924AB">
      <w:pPr>
        <w:pStyle w:val="Corpodetexto"/>
        <w:ind w:right="-1" w:firstLine="1620"/>
        <w:rPr>
          <w:color w:val="FF0000"/>
          <w:sz w:val="22"/>
          <w:szCs w:val="22"/>
        </w:rPr>
      </w:pPr>
      <w:r w:rsidRPr="006F0172">
        <w:rPr>
          <w:color w:val="FF0000"/>
          <w:sz w:val="22"/>
          <w:szCs w:val="22"/>
        </w:rPr>
        <w:t>Declaramos que estamos de pleno acordo com todas as condições estabelecidas no Edital e seus Anexos, bem como aceitamos todas as obrigações e responsabilidades especificadas no Termo de Referência.</w:t>
      </w:r>
    </w:p>
    <w:p w:rsidR="00E844EE" w:rsidRPr="006F0172" w:rsidRDefault="00E844EE" w:rsidP="008A4331">
      <w:pPr>
        <w:pStyle w:val="Corpodetexto"/>
        <w:ind w:right="-1" w:firstLine="1620"/>
        <w:rPr>
          <w:sz w:val="22"/>
          <w:szCs w:val="22"/>
        </w:rPr>
      </w:pPr>
      <w:r w:rsidRPr="006F0172">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r w:rsidR="008A4331">
        <w:rPr>
          <w:color w:val="FF0000"/>
          <w:sz w:val="22"/>
          <w:szCs w:val="22"/>
        </w:rPr>
        <w:t xml:space="preserve">                                    </w:t>
      </w:r>
      <w:r w:rsidRPr="006F0172">
        <w:rPr>
          <w:sz w:val="22"/>
          <w:szCs w:val="22"/>
        </w:rPr>
        <w:t>(Local)</w:t>
      </w:r>
      <w:proofErr w:type="gramStart"/>
      <w:r w:rsidRPr="006F0172">
        <w:rPr>
          <w:sz w:val="22"/>
          <w:szCs w:val="22"/>
        </w:rPr>
        <w:t>......</w:t>
      </w:r>
      <w:r w:rsidR="00185872" w:rsidRPr="006F0172">
        <w:rPr>
          <w:sz w:val="22"/>
          <w:szCs w:val="22"/>
        </w:rPr>
        <w:t>.......................</w:t>
      </w:r>
      <w:proofErr w:type="gramEnd"/>
      <w:r w:rsidR="00185872" w:rsidRPr="006F0172">
        <w:rPr>
          <w:sz w:val="22"/>
          <w:szCs w:val="22"/>
        </w:rPr>
        <w:t>, de 201</w:t>
      </w:r>
      <w:r w:rsidR="00472F79">
        <w:rPr>
          <w:sz w:val="22"/>
          <w:szCs w:val="22"/>
        </w:rPr>
        <w:t>5</w:t>
      </w:r>
      <w:r w:rsidRPr="006F0172">
        <w:rPr>
          <w:sz w:val="22"/>
          <w:szCs w:val="22"/>
        </w:rPr>
        <w:t>.</w:t>
      </w:r>
    </w:p>
    <w:p w:rsidR="00E844EE" w:rsidRPr="006F0172" w:rsidRDefault="00E844EE" w:rsidP="002924AB">
      <w:pPr>
        <w:ind w:right="-1"/>
        <w:jc w:val="center"/>
        <w:rPr>
          <w:sz w:val="22"/>
          <w:szCs w:val="22"/>
        </w:rPr>
      </w:pPr>
      <w:proofErr w:type="gramStart"/>
      <w:r w:rsidRPr="006F0172">
        <w:rPr>
          <w:sz w:val="22"/>
          <w:szCs w:val="22"/>
        </w:rPr>
        <w:t>...........................................................................</w:t>
      </w:r>
      <w:proofErr w:type="gramEnd"/>
    </w:p>
    <w:p w:rsidR="00E844EE" w:rsidRDefault="00E844EE" w:rsidP="002924AB">
      <w:pPr>
        <w:ind w:right="-1"/>
        <w:jc w:val="center"/>
        <w:rPr>
          <w:sz w:val="22"/>
          <w:szCs w:val="22"/>
        </w:rPr>
      </w:pPr>
      <w:proofErr w:type="gramStart"/>
      <w:r w:rsidRPr="006F0172">
        <w:rPr>
          <w:sz w:val="22"/>
          <w:szCs w:val="22"/>
        </w:rPr>
        <w:t>(Assinatura do representante legal e carimbo</w:t>
      </w:r>
    </w:p>
    <w:p w:rsidR="00FD092D" w:rsidRPr="006F0172" w:rsidRDefault="00FD092D" w:rsidP="00FD092D">
      <w:pPr>
        <w:ind w:right="-1"/>
        <w:jc w:val="center"/>
        <w:rPr>
          <w:b/>
          <w:bCs/>
          <w:sz w:val="22"/>
          <w:szCs w:val="22"/>
          <w:highlight w:val="yellow"/>
        </w:rPr>
        <w:sectPr w:rsidR="00FD092D" w:rsidRPr="006F0172" w:rsidSect="003D55D1">
          <w:headerReference w:type="default" r:id="rId23"/>
          <w:footerReference w:type="default" r:id="rId24"/>
          <w:pgSz w:w="11907" w:h="16840" w:code="9"/>
          <w:pgMar w:top="1429" w:right="851" w:bottom="567" w:left="1134" w:header="709" w:footer="319" w:gutter="0"/>
          <w:cols w:space="708"/>
          <w:docGrid w:linePitch="360"/>
        </w:sectPr>
      </w:pPr>
      <w:proofErr w:type="gramEnd"/>
    </w:p>
    <w:p w:rsidR="000B1159" w:rsidRPr="006F0172" w:rsidRDefault="000B1159" w:rsidP="00FD092D">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604603">
        <w:rPr>
          <w:b/>
          <w:color w:val="FF0000"/>
          <w:sz w:val="22"/>
          <w:szCs w:val="22"/>
        </w:rPr>
        <w:t>254</w:t>
      </w:r>
      <w:r w:rsidR="00E05F0A">
        <w:rPr>
          <w:b/>
          <w:color w:val="FF0000"/>
          <w:sz w:val="22"/>
          <w:szCs w:val="22"/>
        </w:rPr>
        <w:t>/2016/KAPPA/SUPEL/RO</w:t>
      </w:r>
    </w:p>
    <w:p w:rsidR="000B1159" w:rsidRPr="006F0172" w:rsidRDefault="000B1159" w:rsidP="002924AB">
      <w:pPr>
        <w:ind w:right="-1"/>
        <w:jc w:val="center"/>
        <w:rPr>
          <w:b/>
          <w:bCs/>
          <w:color w:val="0000FF"/>
          <w:sz w:val="22"/>
          <w:szCs w:val="22"/>
        </w:rPr>
      </w:pPr>
    </w:p>
    <w:p w:rsidR="00745DD0" w:rsidRPr="006F0172" w:rsidRDefault="00745DD0" w:rsidP="002924AB">
      <w:pPr>
        <w:ind w:right="-1"/>
        <w:jc w:val="center"/>
        <w:rPr>
          <w:bCs/>
          <w:color w:val="0000FF"/>
          <w:sz w:val="22"/>
          <w:szCs w:val="22"/>
        </w:rPr>
      </w:pPr>
      <w:r w:rsidRPr="006F0172">
        <w:rPr>
          <w:b/>
          <w:bCs/>
          <w:color w:val="0000FF"/>
          <w:sz w:val="22"/>
          <w:szCs w:val="22"/>
        </w:rPr>
        <w:t>ANEXO II</w:t>
      </w:r>
      <w:r w:rsidR="00464CD9" w:rsidRPr="006F0172">
        <w:rPr>
          <w:b/>
          <w:bCs/>
          <w:color w:val="0000FF"/>
          <w:sz w:val="22"/>
          <w:szCs w:val="22"/>
        </w:rPr>
        <w:t>I</w:t>
      </w:r>
    </w:p>
    <w:tbl>
      <w:tblPr>
        <w:tblW w:w="5054" w:type="pct"/>
        <w:tblLayout w:type="fixed"/>
        <w:tblCellMar>
          <w:left w:w="70" w:type="dxa"/>
          <w:right w:w="70" w:type="dxa"/>
        </w:tblCellMar>
        <w:tblLook w:val="04A0"/>
      </w:tblPr>
      <w:tblGrid>
        <w:gridCol w:w="818"/>
        <w:gridCol w:w="3780"/>
        <w:gridCol w:w="1066"/>
        <w:gridCol w:w="1332"/>
        <w:gridCol w:w="1277"/>
        <w:gridCol w:w="1898"/>
      </w:tblGrid>
      <w:tr w:rsidR="008C4BB4" w:rsidRPr="006F0172" w:rsidTr="00C578C5">
        <w:trPr>
          <w:trHeight w:val="190"/>
        </w:trPr>
        <w:tc>
          <w:tcPr>
            <w:tcW w:w="402"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1858"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524"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55"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28" w:type="pct"/>
            <w:tcBorders>
              <w:top w:val="nil"/>
              <w:left w:val="nil"/>
              <w:bottom w:val="nil"/>
              <w:right w:val="nil"/>
            </w:tcBorders>
            <w:shd w:val="clear" w:color="auto" w:fill="auto"/>
            <w:noWrap/>
            <w:vAlign w:val="bottom"/>
            <w:hideMark/>
          </w:tcPr>
          <w:p w:rsidR="008C4BB4" w:rsidRPr="006F0172" w:rsidRDefault="008C4BB4" w:rsidP="002924AB">
            <w:pPr>
              <w:ind w:right="-1"/>
              <w:jc w:val="center"/>
              <w:rPr>
                <w:b/>
                <w:bCs/>
                <w:sz w:val="22"/>
                <w:szCs w:val="22"/>
              </w:rPr>
            </w:pPr>
          </w:p>
        </w:tc>
        <w:tc>
          <w:tcPr>
            <w:tcW w:w="933"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r>
    </w:tbl>
    <w:p w:rsidR="00C00FBB" w:rsidRPr="006F0172" w:rsidRDefault="002A14C1" w:rsidP="002924AB">
      <w:pPr>
        <w:ind w:right="-1"/>
        <w:jc w:val="center"/>
        <w:rPr>
          <w:b/>
          <w:color w:val="0000FF"/>
          <w:sz w:val="22"/>
          <w:szCs w:val="22"/>
          <w:lang w:eastAsia="hi-IN"/>
        </w:rPr>
      </w:pPr>
      <w:r>
        <w:rPr>
          <w:b/>
          <w:color w:val="0000FF"/>
          <w:sz w:val="22"/>
          <w:szCs w:val="22"/>
          <w:lang w:eastAsia="hi-IN"/>
        </w:rPr>
        <w:t xml:space="preserve">QUADRO ESTIMATIVO DE </w:t>
      </w:r>
      <w:proofErr w:type="spellStart"/>
      <w:r w:rsidR="00F406FB" w:rsidRPr="006F0172">
        <w:rPr>
          <w:b/>
          <w:color w:val="0000FF"/>
          <w:sz w:val="22"/>
          <w:szCs w:val="22"/>
          <w:lang w:eastAsia="hi-IN"/>
        </w:rPr>
        <w:t>DE</w:t>
      </w:r>
      <w:proofErr w:type="spellEnd"/>
      <w:r w:rsidR="00F406FB" w:rsidRPr="006F0172">
        <w:rPr>
          <w:b/>
          <w:color w:val="0000FF"/>
          <w:sz w:val="22"/>
          <w:szCs w:val="22"/>
          <w:lang w:eastAsia="hi-IN"/>
        </w:rPr>
        <w:t xml:space="preserve"> PREÇOS</w:t>
      </w:r>
    </w:p>
    <w:p w:rsidR="00C3200B" w:rsidRPr="006F0172" w:rsidRDefault="00C3200B" w:rsidP="002924AB">
      <w:pPr>
        <w:ind w:right="-1"/>
        <w:rPr>
          <w:b/>
          <w:bCs/>
          <w:sz w:val="22"/>
          <w:szCs w:val="22"/>
        </w:rPr>
      </w:pPr>
    </w:p>
    <w:tbl>
      <w:tblPr>
        <w:tblpPr w:leftFromText="141" w:rightFromText="141"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1559"/>
        <w:gridCol w:w="992"/>
        <w:gridCol w:w="1134"/>
        <w:gridCol w:w="1559"/>
      </w:tblGrid>
      <w:tr w:rsidR="003D55D1" w:rsidRPr="006F0172" w:rsidTr="00635CB8">
        <w:tc>
          <w:tcPr>
            <w:tcW w:w="1101" w:type="dxa"/>
            <w:tcBorders>
              <w:top w:val="single" w:sz="4" w:space="0" w:color="auto"/>
            </w:tcBorders>
            <w:shd w:val="clear" w:color="auto" w:fill="8DB3E2"/>
          </w:tcPr>
          <w:p w:rsidR="003D55D1" w:rsidRPr="0000196E" w:rsidRDefault="003D55D1" w:rsidP="003D55D1">
            <w:pPr>
              <w:pStyle w:val="NormalWeb"/>
              <w:spacing w:before="40" w:after="40"/>
              <w:jc w:val="center"/>
              <w:rPr>
                <w:b/>
                <w:sz w:val="22"/>
                <w:szCs w:val="22"/>
              </w:rPr>
            </w:pPr>
            <w:r w:rsidRPr="0000196E">
              <w:rPr>
                <w:b/>
                <w:sz w:val="22"/>
                <w:szCs w:val="22"/>
              </w:rPr>
              <w:t>ITEM</w:t>
            </w:r>
          </w:p>
        </w:tc>
        <w:tc>
          <w:tcPr>
            <w:tcW w:w="3969" w:type="dxa"/>
            <w:tcBorders>
              <w:top w:val="single" w:sz="4" w:space="0" w:color="auto"/>
            </w:tcBorders>
            <w:shd w:val="clear" w:color="auto" w:fill="8DB3E2"/>
          </w:tcPr>
          <w:p w:rsidR="003D55D1" w:rsidRPr="0000196E" w:rsidRDefault="003D55D1" w:rsidP="003D55D1">
            <w:pPr>
              <w:pStyle w:val="NormalWeb"/>
              <w:spacing w:before="40" w:after="40"/>
              <w:jc w:val="center"/>
              <w:rPr>
                <w:b/>
                <w:sz w:val="22"/>
                <w:szCs w:val="22"/>
              </w:rPr>
            </w:pPr>
            <w:r w:rsidRPr="0000196E">
              <w:rPr>
                <w:b/>
                <w:sz w:val="22"/>
                <w:szCs w:val="22"/>
              </w:rPr>
              <w:t>DESCRIÇÃO</w:t>
            </w:r>
          </w:p>
        </w:tc>
        <w:tc>
          <w:tcPr>
            <w:tcW w:w="1559" w:type="dxa"/>
            <w:tcBorders>
              <w:top w:val="single" w:sz="4" w:space="0" w:color="auto"/>
            </w:tcBorders>
            <w:shd w:val="clear" w:color="auto" w:fill="8DB3E2"/>
          </w:tcPr>
          <w:p w:rsidR="003D55D1" w:rsidRPr="0000196E" w:rsidRDefault="003D55D1" w:rsidP="003D0F79">
            <w:pPr>
              <w:pStyle w:val="NormalWeb"/>
              <w:spacing w:before="40" w:after="40"/>
              <w:jc w:val="center"/>
              <w:rPr>
                <w:b/>
                <w:sz w:val="22"/>
                <w:szCs w:val="22"/>
              </w:rPr>
            </w:pPr>
            <w:r w:rsidRPr="0000196E">
              <w:rPr>
                <w:b/>
                <w:sz w:val="22"/>
                <w:szCs w:val="22"/>
              </w:rPr>
              <w:t>UNID</w:t>
            </w:r>
          </w:p>
        </w:tc>
        <w:tc>
          <w:tcPr>
            <w:tcW w:w="992" w:type="dxa"/>
            <w:tcBorders>
              <w:top w:val="single" w:sz="4" w:space="0" w:color="auto"/>
            </w:tcBorders>
            <w:shd w:val="clear" w:color="auto" w:fill="8DB3E2"/>
          </w:tcPr>
          <w:p w:rsidR="003D55D1" w:rsidRPr="0000196E" w:rsidRDefault="003D55D1" w:rsidP="003D0F79">
            <w:pPr>
              <w:pStyle w:val="NormalWeb"/>
              <w:spacing w:before="40" w:after="40"/>
              <w:jc w:val="center"/>
              <w:rPr>
                <w:b/>
                <w:sz w:val="22"/>
                <w:szCs w:val="22"/>
              </w:rPr>
            </w:pPr>
            <w:r w:rsidRPr="0000196E">
              <w:rPr>
                <w:b/>
                <w:sz w:val="22"/>
                <w:szCs w:val="22"/>
              </w:rPr>
              <w:t>Q</w:t>
            </w:r>
            <w:r w:rsidR="003D0F79">
              <w:rPr>
                <w:b/>
                <w:sz w:val="22"/>
                <w:szCs w:val="22"/>
              </w:rPr>
              <w:t>TD</w:t>
            </w:r>
          </w:p>
        </w:tc>
        <w:tc>
          <w:tcPr>
            <w:tcW w:w="1134" w:type="dxa"/>
            <w:tcBorders>
              <w:top w:val="single" w:sz="4" w:space="0" w:color="auto"/>
            </w:tcBorders>
            <w:shd w:val="clear" w:color="auto" w:fill="8DB3E2"/>
            <w:vAlign w:val="center"/>
          </w:tcPr>
          <w:p w:rsidR="003D55D1" w:rsidRPr="0000196E" w:rsidRDefault="003D55D1" w:rsidP="003D55D1">
            <w:pPr>
              <w:jc w:val="center"/>
              <w:rPr>
                <w:b/>
                <w:bCs/>
                <w:color w:val="000000"/>
                <w:sz w:val="22"/>
                <w:szCs w:val="22"/>
              </w:rPr>
            </w:pPr>
            <w:r w:rsidRPr="0000196E">
              <w:rPr>
                <w:b/>
                <w:bCs/>
                <w:color w:val="000000"/>
                <w:sz w:val="22"/>
                <w:szCs w:val="22"/>
              </w:rPr>
              <w:t>PREÇO MÉDIO</w:t>
            </w:r>
          </w:p>
        </w:tc>
        <w:tc>
          <w:tcPr>
            <w:tcW w:w="1559" w:type="dxa"/>
            <w:tcBorders>
              <w:top w:val="single" w:sz="4" w:space="0" w:color="auto"/>
            </w:tcBorders>
            <w:shd w:val="clear" w:color="auto" w:fill="8DB3E2"/>
            <w:vAlign w:val="center"/>
          </w:tcPr>
          <w:p w:rsidR="003D55D1" w:rsidRPr="0000196E" w:rsidRDefault="003D55D1" w:rsidP="003D55D1">
            <w:pPr>
              <w:jc w:val="center"/>
              <w:rPr>
                <w:b/>
                <w:bCs/>
                <w:color w:val="000000"/>
                <w:sz w:val="22"/>
                <w:szCs w:val="22"/>
              </w:rPr>
            </w:pPr>
            <w:r w:rsidRPr="0000196E">
              <w:rPr>
                <w:b/>
                <w:bCs/>
                <w:color w:val="000000"/>
                <w:sz w:val="22"/>
                <w:szCs w:val="22"/>
              </w:rPr>
              <w:t xml:space="preserve">VALOR TOTAL </w:t>
            </w:r>
          </w:p>
        </w:tc>
      </w:tr>
      <w:tr w:rsidR="00635CB8" w:rsidRPr="006F0172" w:rsidTr="00635CB8">
        <w:tc>
          <w:tcPr>
            <w:tcW w:w="1101" w:type="dxa"/>
            <w:vAlign w:val="center"/>
          </w:tcPr>
          <w:p w:rsidR="00635CB8" w:rsidRPr="0000196E" w:rsidRDefault="00635CB8" w:rsidP="003D55D1">
            <w:pPr>
              <w:pStyle w:val="NormalWeb"/>
              <w:spacing w:before="40" w:after="40"/>
              <w:jc w:val="center"/>
              <w:rPr>
                <w:sz w:val="22"/>
                <w:szCs w:val="22"/>
              </w:rPr>
            </w:pPr>
            <w:r>
              <w:rPr>
                <w:sz w:val="22"/>
                <w:szCs w:val="22"/>
              </w:rPr>
              <w:t>01</w:t>
            </w:r>
          </w:p>
        </w:tc>
        <w:tc>
          <w:tcPr>
            <w:tcW w:w="3969" w:type="dxa"/>
            <w:shd w:val="clear" w:color="auto" w:fill="auto"/>
            <w:vAlign w:val="center"/>
          </w:tcPr>
          <w:p w:rsidR="00635CB8" w:rsidRPr="00635CB8" w:rsidRDefault="00635CB8" w:rsidP="00635CB8">
            <w:pPr>
              <w:spacing w:line="264" w:lineRule="auto"/>
              <w:jc w:val="both"/>
              <w:rPr>
                <w:sz w:val="22"/>
                <w:szCs w:val="22"/>
              </w:rPr>
            </w:pPr>
            <w:r w:rsidRPr="00635CB8">
              <w:rPr>
                <w:sz w:val="22"/>
                <w:szCs w:val="22"/>
              </w:rPr>
              <w:t xml:space="preserve">Serviço de análise laboratorial para detecção e identificação de </w:t>
            </w:r>
            <w:proofErr w:type="spellStart"/>
            <w:r w:rsidRPr="00635CB8">
              <w:rPr>
                <w:sz w:val="22"/>
                <w:szCs w:val="22"/>
              </w:rPr>
              <w:t>fitobactérias</w:t>
            </w:r>
            <w:proofErr w:type="spellEnd"/>
            <w:r w:rsidRPr="00635CB8">
              <w:rPr>
                <w:sz w:val="22"/>
                <w:szCs w:val="22"/>
              </w:rPr>
              <w:t xml:space="preserve"> em material vegetal e substratos.</w:t>
            </w:r>
          </w:p>
        </w:tc>
        <w:tc>
          <w:tcPr>
            <w:tcW w:w="1559"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Amostra</w:t>
            </w:r>
          </w:p>
        </w:tc>
        <w:tc>
          <w:tcPr>
            <w:tcW w:w="992"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200</w:t>
            </w:r>
          </w:p>
        </w:tc>
        <w:tc>
          <w:tcPr>
            <w:tcW w:w="1134" w:type="dxa"/>
            <w:vAlign w:val="center"/>
          </w:tcPr>
          <w:p w:rsidR="00635CB8" w:rsidRPr="00635CB8" w:rsidRDefault="00635CB8" w:rsidP="00635CB8">
            <w:pPr>
              <w:jc w:val="right"/>
              <w:rPr>
                <w:bCs/>
                <w:sz w:val="22"/>
                <w:szCs w:val="22"/>
              </w:rPr>
            </w:pPr>
            <w:r w:rsidRPr="00635CB8">
              <w:rPr>
                <w:bCs/>
                <w:sz w:val="22"/>
                <w:szCs w:val="22"/>
              </w:rPr>
              <w:t>117,67</w:t>
            </w:r>
          </w:p>
        </w:tc>
        <w:tc>
          <w:tcPr>
            <w:tcW w:w="1559" w:type="dxa"/>
            <w:vAlign w:val="center"/>
          </w:tcPr>
          <w:p w:rsidR="00635CB8" w:rsidRPr="00635CB8" w:rsidRDefault="00635CB8" w:rsidP="00635CB8">
            <w:pPr>
              <w:jc w:val="right"/>
              <w:rPr>
                <w:bCs/>
                <w:color w:val="000000"/>
                <w:sz w:val="22"/>
                <w:szCs w:val="22"/>
              </w:rPr>
            </w:pPr>
            <w:r w:rsidRPr="00635CB8">
              <w:rPr>
                <w:bCs/>
                <w:color w:val="000000"/>
                <w:sz w:val="22"/>
                <w:szCs w:val="22"/>
              </w:rPr>
              <w:t>23.534,00</w:t>
            </w:r>
          </w:p>
        </w:tc>
      </w:tr>
      <w:tr w:rsidR="00635CB8" w:rsidRPr="006F0172" w:rsidTr="00635CB8">
        <w:tc>
          <w:tcPr>
            <w:tcW w:w="1101" w:type="dxa"/>
            <w:vAlign w:val="center"/>
          </w:tcPr>
          <w:p w:rsidR="00635CB8" w:rsidRPr="0000196E" w:rsidRDefault="00635CB8" w:rsidP="003D55D1">
            <w:pPr>
              <w:pStyle w:val="NormalWeb"/>
              <w:spacing w:before="40" w:after="40"/>
              <w:jc w:val="center"/>
              <w:rPr>
                <w:sz w:val="22"/>
                <w:szCs w:val="22"/>
              </w:rPr>
            </w:pPr>
            <w:r>
              <w:rPr>
                <w:sz w:val="22"/>
                <w:szCs w:val="22"/>
              </w:rPr>
              <w:t>02</w:t>
            </w:r>
          </w:p>
        </w:tc>
        <w:tc>
          <w:tcPr>
            <w:tcW w:w="3969" w:type="dxa"/>
            <w:shd w:val="clear" w:color="auto" w:fill="auto"/>
            <w:vAlign w:val="center"/>
          </w:tcPr>
          <w:p w:rsidR="00635CB8" w:rsidRPr="00635CB8" w:rsidRDefault="00635CB8" w:rsidP="00635CB8">
            <w:pPr>
              <w:spacing w:line="264" w:lineRule="auto"/>
              <w:jc w:val="both"/>
              <w:rPr>
                <w:sz w:val="22"/>
                <w:szCs w:val="22"/>
              </w:rPr>
            </w:pPr>
            <w:r w:rsidRPr="00635CB8">
              <w:rPr>
                <w:sz w:val="22"/>
                <w:szCs w:val="22"/>
              </w:rPr>
              <w:t>Serviço de análise laboratorial para detecção e identificação de fungos em material vegetal, solo e substratos.</w:t>
            </w:r>
          </w:p>
        </w:tc>
        <w:tc>
          <w:tcPr>
            <w:tcW w:w="1559"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Amostra</w:t>
            </w:r>
          </w:p>
        </w:tc>
        <w:tc>
          <w:tcPr>
            <w:tcW w:w="992"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250</w:t>
            </w:r>
          </w:p>
        </w:tc>
        <w:tc>
          <w:tcPr>
            <w:tcW w:w="1134" w:type="dxa"/>
            <w:vAlign w:val="center"/>
          </w:tcPr>
          <w:p w:rsidR="00635CB8" w:rsidRPr="00635CB8" w:rsidRDefault="00635CB8" w:rsidP="00635CB8">
            <w:pPr>
              <w:jc w:val="right"/>
              <w:rPr>
                <w:bCs/>
                <w:sz w:val="22"/>
                <w:szCs w:val="22"/>
              </w:rPr>
            </w:pPr>
            <w:r w:rsidRPr="00635CB8">
              <w:rPr>
                <w:bCs/>
                <w:sz w:val="22"/>
                <w:szCs w:val="22"/>
              </w:rPr>
              <w:t>109,33</w:t>
            </w:r>
          </w:p>
        </w:tc>
        <w:tc>
          <w:tcPr>
            <w:tcW w:w="1559" w:type="dxa"/>
            <w:vAlign w:val="center"/>
          </w:tcPr>
          <w:p w:rsidR="00635CB8" w:rsidRPr="00635CB8" w:rsidRDefault="00635CB8" w:rsidP="00635CB8">
            <w:pPr>
              <w:jc w:val="right"/>
              <w:rPr>
                <w:bCs/>
                <w:color w:val="000000"/>
                <w:sz w:val="22"/>
                <w:szCs w:val="22"/>
              </w:rPr>
            </w:pPr>
            <w:r w:rsidRPr="00635CB8">
              <w:rPr>
                <w:bCs/>
                <w:color w:val="000000"/>
                <w:sz w:val="22"/>
                <w:szCs w:val="22"/>
              </w:rPr>
              <w:t>27.332,50</w:t>
            </w:r>
          </w:p>
        </w:tc>
      </w:tr>
      <w:tr w:rsidR="00635CB8" w:rsidRPr="006F0172" w:rsidTr="00635CB8">
        <w:tc>
          <w:tcPr>
            <w:tcW w:w="1101" w:type="dxa"/>
            <w:vAlign w:val="center"/>
          </w:tcPr>
          <w:p w:rsidR="00635CB8" w:rsidRPr="0000196E" w:rsidRDefault="00635CB8" w:rsidP="003D55D1">
            <w:pPr>
              <w:pStyle w:val="NormalWeb"/>
              <w:spacing w:before="40" w:after="40"/>
              <w:jc w:val="center"/>
              <w:rPr>
                <w:sz w:val="22"/>
                <w:szCs w:val="22"/>
              </w:rPr>
            </w:pPr>
            <w:r>
              <w:rPr>
                <w:sz w:val="22"/>
                <w:szCs w:val="22"/>
              </w:rPr>
              <w:t>03</w:t>
            </w:r>
          </w:p>
        </w:tc>
        <w:tc>
          <w:tcPr>
            <w:tcW w:w="3969" w:type="dxa"/>
            <w:shd w:val="clear" w:color="auto" w:fill="auto"/>
            <w:vAlign w:val="center"/>
          </w:tcPr>
          <w:p w:rsidR="00635CB8" w:rsidRPr="00635CB8" w:rsidRDefault="00635CB8" w:rsidP="00635CB8">
            <w:pPr>
              <w:spacing w:line="264" w:lineRule="auto"/>
              <w:jc w:val="both"/>
              <w:rPr>
                <w:sz w:val="22"/>
                <w:szCs w:val="22"/>
              </w:rPr>
            </w:pPr>
            <w:r w:rsidRPr="00635CB8">
              <w:rPr>
                <w:sz w:val="22"/>
                <w:szCs w:val="22"/>
              </w:rPr>
              <w:t xml:space="preserve">Serviço de análise laboratorial para detecção e identificação de </w:t>
            </w:r>
            <w:proofErr w:type="spellStart"/>
            <w:r w:rsidRPr="00635CB8">
              <w:rPr>
                <w:sz w:val="22"/>
                <w:szCs w:val="22"/>
              </w:rPr>
              <w:t>Nematóides</w:t>
            </w:r>
            <w:proofErr w:type="spellEnd"/>
            <w:r w:rsidRPr="00635CB8">
              <w:rPr>
                <w:sz w:val="22"/>
                <w:szCs w:val="22"/>
              </w:rPr>
              <w:t xml:space="preserve"> em material vegetal, solo e substratos.</w:t>
            </w:r>
          </w:p>
        </w:tc>
        <w:tc>
          <w:tcPr>
            <w:tcW w:w="1559"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Amostra</w:t>
            </w:r>
          </w:p>
        </w:tc>
        <w:tc>
          <w:tcPr>
            <w:tcW w:w="992"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100</w:t>
            </w:r>
          </w:p>
        </w:tc>
        <w:tc>
          <w:tcPr>
            <w:tcW w:w="1134" w:type="dxa"/>
            <w:vAlign w:val="center"/>
          </w:tcPr>
          <w:p w:rsidR="00635CB8" w:rsidRPr="00635CB8" w:rsidRDefault="00635CB8" w:rsidP="00635CB8">
            <w:pPr>
              <w:jc w:val="right"/>
              <w:rPr>
                <w:bCs/>
                <w:sz w:val="22"/>
                <w:szCs w:val="22"/>
              </w:rPr>
            </w:pPr>
            <w:r w:rsidRPr="00635CB8">
              <w:rPr>
                <w:bCs/>
                <w:sz w:val="22"/>
                <w:szCs w:val="22"/>
              </w:rPr>
              <w:t>117,67</w:t>
            </w:r>
          </w:p>
        </w:tc>
        <w:tc>
          <w:tcPr>
            <w:tcW w:w="1559" w:type="dxa"/>
            <w:vAlign w:val="center"/>
          </w:tcPr>
          <w:p w:rsidR="00635CB8" w:rsidRPr="00635CB8" w:rsidRDefault="00635CB8" w:rsidP="00635CB8">
            <w:pPr>
              <w:jc w:val="right"/>
              <w:rPr>
                <w:bCs/>
                <w:color w:val="000000"/>
                <w:sz w:val="22"/>
                <w:szCs w:val="22"/>
              </w:rPr>
            </w:pPr>
            <w:r w:rsidRPr="00635CB8">
              <w:rPr>
                <w:bCs/>
                <w:color w:val="000000"/>
                <w:sz w:val="22"/>
                <w:szCs w:val="22"/>
              </w:rPr>
              <w:t>11.767,00</w:t>
            </w:r>
          </w:p>
        </w:tc>
      </w:tr>
      <w:tr w:rsidR="00635CB8" w:rsidRPr="006F0172" w:rsidTr="00635CB8">
        <w:tc>
          <w:tcPr>
            <w:tcW w:w="1101" w:type="dxa"/>
            <w:vAlign w:val="center"/>
          </w:tcPr>
          <w:p w:rsidR="00635CB8" w:rsidRPr="0000196E" w:rsidRDefault="00635CB8" w:rsidP="003D55D1">
            <w:pPr>
              <w:pStyle w:val="NormalWeb"/>
              <w:spacing w:before="40" w:after="40"/>
              <w:jc w:val="center"/>
              <w:rPr>
                <w:sz w:val="22"/>
                <w:szCs w:val="22"/>
              </w:rPr>
            </w:pPr>
            <w:r>
              <w:rPr>
                <w:sz w:val="22"/>
                <w:szCs w:val="22"/>
              </w:rPr>
              <w:t>04</w:t>
            </w:r>
          </w:p>
        </w:tc>
        <w:tc>
          <w:tcPr>
            <w:tcW w:w="3969" w:type="dxa"/>
            <w:shd w:val="clear" w:color="auto" w:fill="auto"/>
            <w:vAlign w:val="center"/>
          </w:tcPr>
          <w:p w:rsidR="00635CB8" w:rsidRPr="00635CB8" w:rsidRDefault="00635CB8" w:rsidP="00635CB8">
            <w:pPr>
              <w:spacing w:line="264" w:lineRule="auto"/>
              <w:jc w:val="both"/>
              <w:rPr>
                <w:sz w:val="22"/>
                <w:szCs w:val="22"/>
              </w:rPr>
            </w:pPr>
            <w:r w:rsidRPr="00635CB8">
              <w:rPr>
                <w:sz w:val="22"/>
                <w:szCs w:val="22"/>
              </w:rPr>
              <w:t>Serviço de análise laboratorial para detecção e identificação de vírus em material vegetal.</w:t>
            </w:r>
          </w:p>
        </w:tc>
        <w:tc>
          <w:tcPr>
            <w:tcW w:w="1559"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Amostra</w:t>
            </w:r>
          </w:p>
        </w:tc>
        <w:tc>
          <w:tcPr>
            <w:tcW w:w="992"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80</w:t>
            </w:r>
          </w:p>
        </w:tc>
        <w:tc>
          <w:tcPr>
            <w:tcW w:w="1134" w:type="dxa"/>
            <w:vAlign w:val="center"/>
          </w:tcPr>
          <w:p w:rsidR="00635CB8" w:rsidRPr="00635CB8" w:rsidRDefault="00635CB8" w:rsidP="00635CB8">
            <w:pPr>
              <w:jc w:val="right"/>
              <w:rPr>
                <w:bCs/>
                <w:sz w:val="22"/>
                <w:szCs w:val="22"/>
              </w:rPr>
            </w:pPr>
            <w:r w:rsidRPr="00635CB8">
              <w:rPr>
                <w:bCs/>
                <w:sz w:val="22"/>
                <w:szCs w:val="22"/>
              </w:rPr>
              <w:t>116,67</w:t>
            </w:r>
          </w:p>
        </w:tc>
        <w:tc>
          <w:tcPr>
            <w:tcW w:w="1559" w:type="dxa"/>
            <w:vAlign w:val="center"/>
          </w:tcPr>
          <w:p w:rsidR="00635CB8" w:rsidRPr="00635CB8" w:rsidRDefault="00635CB8" w:rsidP="00635CB8">
            <w:pPr>
              <w:jc w:val="right"/>
              <w:rPr>
                <w:bCs/>
                <w:color w:val="000000"/>
                <w:sz w:val="22"/>
                <w:szCs w:val="22"/>
              </w:rPr>
            </w:pPr>
            <w:r w:rsidRPr="00635CB8">
              <w:rPr>
                <w:bCs/>
                <w:color w:val="000000"/>
                <w:sz w:val="22"/>
                <w:szCs w:val="22"/>
              </w:rPr>
              <w:t>9.333,60</w:t>
            </w:r>
          </w:p>
        </w:tc>
      </w:tr>
      <w:tr w:rsidR="00635CB8" w:rsidRPr="006F0172" w:rsidTr="00635CB8">
        <w:tc>
          <w:tcPr>
            <w:tcW w:w="1101" w:type="dxa"/>
            <w:vAlign w:val="center"/>
          </w:tcPr>
          <w:p w:rsidR="00635CB8" w:rsidRPr="0000196E" w:rsidRDefault="00635CB8" w:rsidP="003D55D1">
            <w:pPr>
              <w:pStyle w:val="NormalWeb"/>
              <w:spacing w:before="40" w:after="40"/>
              <w:jc w:val="center"/>
              <w:rPr>
                <w:sz w:val="22"/>
                <w:szCs w:val="22"/>
              </w:rPr>
            </w:pPr>
            <w:r>
              <w:rPr>
                <w:sz w:val="22"/>
                <w:szCs w:val="22"/>
              </w:rPr>
              <w:t>05</w:t>
            </w:r>
          </w:p>
        </w:tc>
        <w:tc>
          <w:tcPr>
            <w:tcW w:w="3969" w:type="dxa"/>
            <w:shd w:val="clear" w:color="auto" w:fill="auto"/>
            <w:vAlign w:val="center"/>
          </w:tcPr>
          <w:p w:rsidR="00635CB8" w:rsidRPr="00635CB8" w:rsidRDefault="00584C6E" w:rsidP="00635CB8">
            <w:pPr>
              <w:spacing w:line="264" w:lineRule="auto"/>
              <w:jc w:val="both"/>
              <w:rPr>
                <w:sz w:val="22"/>
                <w:szCs w:val="22"/>
              </w:rPr>
            </w:pPr>
            <w:r>
              <w:rPr>
                <w:sz w:val="22"/>
                <w:szCs w:val="22"/>
              </w:rPr>
              <w:t>Serviço de análise laboratorial para detecção e identificação de insetos e ácaros em material vegetal, grãos e sementes, solos e substratos.</w:t>
            </w:r>
          </w:p>
        </w:tc>
        <w:tc>
          <w:tcPr>
            <w:tcW w:w="1559"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Amostra</w:t>
            </w:r>
          </w:p>
        </w:tc>
        <w:tc>
          <w:tcPr>
            <w:tcW w:w="992"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150</w:t>
            </w:r>
          </w:p>
        </w:tc>
        <w:tc>
          <w:tcPr>
            <w:tcW w:w="1134" w:type="dxa"/>
            <w:vAlign w:val="center"/>
          </w:tcPr>
          <w:p w:rsidR="00635CB8" w:rsidRPr="00635CB8" w:rsidRDefault="00635CB8" w:rsidP="00635CB8">
            <w:pPr>
              <w:jc w:val="right"/>
              <w:rPr>
                <w:bCs/>
                <w:sz w:val="22"/>
                <w:szCs w:val="22"/>
              </w:rPr>
            </w:pPr>
            <w:r w:rsidRPr="00635CB8">
              <w:rPr>
                <w:bCs/>
                <w:sz w:val="22"/>
                <w:szCs w:val="22"/>
              </w:rPr>
              <w:t>105,00</w:t>
            </w:r>
          </w:p>
        </w:tc>
        <w:tc>
          <w:tcPr>
            <w:tcW w:w="1559" w:type="dxa"/>
            <w:vAlign w:val="center"/>
          </w:tcPr>
          <w:p w:rsidR="00635CB8" w:rsidRPr="00635CB8" w:rsidRDefault="00635CB8" w:rsidP="00635CB8">
            <w:pPr>
              <w:jc w:val="right"/>
              <w:rPr>
                <w:bCs/>
                <w:color w:val="000000"/>
                <w:sz w:val="22"/>
                <w:szCs w:val="22"/>
              </w:rPr>
            </w:pPr>
            <w:r w:rsidRPr="00635CB8">
              <w:rPr>
                <w:bCs/>
                <w:color w:val="000000"/>
                <w:sz w:val="22"/>
                <w:szCs w:val="22"/>
              </w:rPr>
              <w:t>15.750,00</w:t>
            </w:r>
          </w:p>
        </w:tc>
      </w:tr>
      <w:tr w:rsidR="00635CB8" w:rsidRPr="006F0172" w:rsidTr="00635CB8">
        <w:tc>
          <w:tcPr>
            <w:tcW w:w="1101" w:type="dxa"/>
            <w:vAlign w:val="center"/>
          </w:tcPr>
          <w:p w:rsidR="00635CB8" w:rsidRPr="0000196E" w:rsidRDefault="00635CB8" w:rsidP="003D55D1">
            <w:pPr>
              <w:pStyle w:val="NormalWeb"/>
              <w:spacing w:before="40" w:after="40"/>
              <w:jc w:val="center"/>
              <w:rPr>
                <w:sz w:val="22"/>
                <w:szCs w:val="22"/>
              </w:rPr>
            </w:pPr>
            <w:r>
              <w:rPr>
                <w:sz w:val="22"/>
                <w:szCs w:val="22"/>
              </w:rPr>
              <w:t>06</w:t>
            </w:r>
          </w:p>
        </w:tc>
        <w:tc>
          <w:tcPr>
            <w:tcW w:w="3969" w:type="dxa"/>
            <w:shd w:val="clear" w:color="auto" w:fill="auto"/>
            <w:vAlign w:val="center"/>
          </w:tcPr>
          <w:p w:rsidR="00635CB8" w:rsidRPr="00635CB8" w:rsidRDefault="00635CB8" w:rsidP="00635CB8">
            <w:pPr>
              <w:spacing w:line="264" w:lineRule="auto"/>
              <w:jc w:val="both"/>
              <w:rPr>
                <w:sz w:val="22"/>
                <w:szCs w:val="22"/>
              </w:rPr>
            </w:pPr>
            <w:r w:rsidRPr="00635CB8">
              <w:rPr>
                <w:sz w:val="22"/>
                <w:szCs w:val="22"/>
              </w:rPr>
              <w:t>Serviço de análise laboratorial para detecção e identificação de sementes e propágulos de plantas daninhas em material vegetal, solo e substratos.</w:t>
            </w:r>
          </w:p>
        </w:tc>
        <w:tc>
          <w:tcPr>
            <w:tcW w:w="1559"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Amostra</w:t>
            </w:r>
          </w:p>
        </w:tc>
        <w:tc>
          <w:tcPr>
            <w:tcW w:w="992" w:type="dxa"/>
            <w:shd w:val="clear" w:color="auto" w:fill="auto"/>
            <w:vAlign w:val="center"/>
          </w:tcPr>
          <w:p w:rsidR="00635CB8" w:rsidRPr="00635CB8" w:rsidRDefault="00635CB8" w:rsidP="00635CB8">
            <w:pPr>
              <w:spacing w:line="264" w:lineRule="auto"/>
              <w:jc w:val="center"/>
              <w:rPr>
                <w:sz w:val="22"/>
                <w:szCs w:val="22"/>
              </w:rPr>
            </w:pPr>
            <w:r w:rsidRPr="00635CB8">
              <w:rPr>
                <w:sz w:val="22"/>
                <w:szCs w:val="22"/>
              </w:rPr>
              <w:t>110</w:t>
            </w:r>
          </w:p>
        </w:tc>
        <w:tc>
          <w:tcPr>
            <w:tcW w:w="1134" w:type="dxa"/>
            <w:vAlign w:val="center"/>
          </w:tcPr>
          <w:p w:rsidR="00635CB8" w:rsidRPr="00635CB8" w:rsidRDefault="00635CB8" w:rsidP="00635CB8">
            <w:pPr>
              <w:jc w:val="right"/>
              <w:rPr>
                <w:bCs/>
                <w:sz w:val="22"/>
                <w:szCs w:val="22"/>
              </w:rPr>
            </w:pPr>
            <w:r w:rsidRPr="00635CB8">
              <w:rPr>
                <w:bCs/>
                <w:sz w:val="22"/>
                <w:szCs w:val="22"/>
              </w:rPr>
              <w:t>107,33</w:t>
            </w:r>
          </w:p>
        </w:tc>
        <w:tc>
          <w:tcPr>
            <w:tcW w:w="1559" w:type="dxa"/>
            <w:vAlign w:val="center"/>
          </w:tcPr>
          <w:p w:rsidR="00635CB8" w:rsidRPr="00635CB8" w:rsidRDefault="00635CB8" w:rsidP="00635CB8">
            <w:pPr>
              <w:jc w:val="right"/>
              <w:rPr>
                <w:bCs/>
                <w:color w:val="000000"/>
                <w:sz w:val="22"/>
                <w:szCs w:val="22"/>
              </w:rPr>
            </w:pPr>
            <w:r w:rsidRPr="00635CB8">
              <w:rPr>
                <w:bCs/>
                <w:color w:val="000000"/>
                <w:sz w:val="22"/>
                <w:szCs w:val="22"/>
              </w:rPr>
              <w:t>11.806,30</w:t>
            </w:r>
          </w:p>
        </w:tc>
      </w:tr>
      <w:tr w:rsidR="00635CB8" w:rsidRPr="006F0172" w:rsidTr="00635CB8">
        <w:tc>
          <w:tcPr>
            <w:tcW w:w="1101" w:type="dxa"/>
            <w:tcBorders>
              <w:top w:val="single" w:sz="4" w:space="0" w:color="auto"/>
              <w:left w:val="nil"/>
              <w:bottom w:val="nil"/>
              <w:right w:val="nil"/>
            </w:tcBorders>
            <w:vAlign w:val="center"/>
          </w:tcPr>
          <w:p w:rsidR="00635CB8" w:rsidRPr="0000196E" w:rsidRDefault="00635CB8" w:rsidP="003D55D1">
            <w:pPr>
              <w:spacing w:before="40" w:after="40"/>
              <w:jc w:val="center"/>
              <w:rPr>
                <w:sz w:val="22"/>
                <w:szCs w:val="22"/>
              </w:rPr>
            </w:pPr>
          </w:p>
        </w:tc>
        <w:tc>
          <w:tcPr>
            <w:tcW w:w="3969" w:type="dxa"/>
            <w:tcBorders>
              <w:top w:val="single" w:sz="4" w:space="0" w:color="auto"/>
              <w:left w:val="nil"/>
              <w:bottom w:val="nil"/>
              <w:right w:val="nil"/>
            </w:tcBorders>
            <w:shd w:val="clear" w:color="auto" w:fill="auto"/>
            <w:vAlign w:val="center"/>
          </w:tcPr>
          <w:p w:rsidR="00635CB8" w:rsidRPr="0000196E" w:rsidRDefault="00635CB8" w:rsidP="003D55D1">
            <w:pPr>
              <w:spacing w:before="40" w:after="40"/>
              <w:jc w:val="both"/>
              <w:rPr>
                <w:sz w:val="22"/>
                <w:szCs w:val="22"/>
              </w:rPr>
            </w:pPr>
          </w:p>
        </w:tc>
        <w:tc>
          <w:tcPr>
            <w:tcW w:w="1559" w:type="dxa"/>
            <w:tcBorders>
              <w:top w:val="single" w:sz="4" w:space="0" w:color="auto"/>
              <w:left w:val="nil"/>
              <w:bottom w:val="nil"/>
              <w:right w:val="nil"/>
            </w:tcBorders>
            <w:shd w:val="clear" w:color="auto" w:fill="auto"/>
            <w:vAlign w:val="center"/>
          </w:tcPr>
          <w:p w:rsidR="00635CB8" w:rsidRPr="0000196E" w:rsidRDefault="00635CB8" w:rsidP="003D55D1">
            <w:pPr>
              <w:spacing w:before="40" w:after="40"/>
              <w:jc w:val="center"/>
              <w:rPr>
                <w:sz w:val="22"/>
                <w:szCs w:val="22"/>
              </w:rPr>
            </w:pPr>
          </w:p>
        </w:tc>
        <w:tc>
          <w:tcPr>
            <w:tcW w:w="992" w:type="dxa"/>
            <w:tcBorders>
              <w:top w:val="single" w:sz="4" w:space="0" w:color="auto"/>
              <w:left w:val="nil"/>
              <w:bottom w:val="nil"/>
              <w:right w:val="single" w:sz="4" w:space="0" w:color="auto"/>
            </w:tcBorders>
            <w:shd w:val="clear" w:color="auto" w:fill="auto"/>
            <w:vAlign w:val="center"/>
          </w:tcPr>
          <w:p w:rsidR="00635CB8" w:rsidRPr="0000196E" w:rsidRDefault="00635CB8" w:rsidP="003D55D1">
            <w:pPr>
              <w:spacing w:before="40" w:after="40"/>
              <w:jc w:val="center"/>
              <w:rPr>
                <w:sz w:val="22"/>
                <w:szCs w:val="22"/>
              </w:rPr>
            </w:pPr>
          </w:p>
        </w:tc>
        <w:tc>
          <w:tcPr>
            <w:tcW w:w="1134" w:type="dxa"/>
            <w:tcBorders>
              <w:top w:val="single" w:sz="4" w:space="0" w:color="auto"/>
              <w:left w:val="single" w:sz="4" w:space="0" w:color="auto"/>
            </w:tcBorders>
            <w:vAlign w:val="center"/>
          </w:tcPr>
          <w:p w:rsidR="00635CB8" w:rsidRPr="0000196E" w:rsidRDefault="00635CB8" w:rsidP="003D55D1">
            <w:pPr>
              <w:jc w:val="center"/>
              <w:rPr>
                <w:b/>
                <w:bCs/>
                <w:sz w:val="22"/>
                <w:szCs w:val="22"/>
              </w:rPr>
            </w:pPr>
            <w:r w:rsidRPr="0000196E">
              <w:rPr>
                <w:b/>
                <w:bCs/>
                <w:sz w:val="22"/>
                <w:szCs w:val="22"/>
              </w:rPr>
              <w:t>VALOR TOTAL</w:t>
            </w:r>
          </w:p>
        </w:tc>
        <w:tc>
          <w:tcPr>
            <w:tcW w:w="1559" w:type="dxa"/>
            <w:tcBorders>
              <w:top w:val="single" w:sz="4" w:space="0" w:color="auto"/>
            </w:tcBorders>
            <w:vAlign w:val="center"/>
          </w:tcPr>
          <w:p w:rsidR="00635CB8" w:rsidRPr="00635CB8" w:rsidRDefault="00635CB8">
            <w:pPr>
              <w:jc w:val="center"/>
              <w:rPr>
                <w:b/>
                <w:bCs/>
                <w:sz w:val="22"/>
                <w:szCs w:val="22"/>
              </w:rPr>
            </w:pPr>
            <w:r>
              <w:rPr>
                <w:b/>
                <w:bCs/>
                <w:sz w:val="22"/>
                <w:szCs w:val="22"/>
              </w:rPr>
              <w:t xml:space="preserve">R$ </w:t>
            </w:r>
            <w:r w:rsidRPr="00635CB8">
              <w:rPr>
                <w:b/>
                <w:bCs/>
                <w:sz w:val="22"/>
                <w:szCs w:val="22"/>
              </w:rPr>
              <w:t>99.523,40</w:t>
            </w:r>
          </w:p>
        </w:tc>
      </w:tr>
    </w:tbl>
    <w:p w:rsidR="00C206F7" w:rsidRPr="006F0172" w:rsidRDefault="00C206F7" w:rsidP="004E13F6">
      <w:pPr>
        <w:tabs>
          <w:tab w:val="left" w:pos="4536"/>
        </w:tabs>
        <w:ind w:right="-1"/>
        <w:rPr>
          <w:b/>
          <w:bCs/>
          <w:sz w:val="22"/>
          <w:szCs w:val="22"/>
        </w:rPr>
        <w:sectPr w:rsidR="00C206F7" w:rsidRPr="006F0172" w:rsidSect="003D55D1">
          <w:pgSz w:w="11907" w:h="16840" w:code="9"/>
          <w:pgMar w:top="1429" w:right="851" w:bottom="567" w:left="1134" w:header="709" w:footer="709" w:gutter="0"/>
          <w:cols w:space="708"/>
          <w:docGrid w:linePitch="360"/>
        </w:sectPr>
      </w:pPr>
    </w:p>
    <w:tbl>
      <w:tblPr>
        <w:tblW w:w="23080" w:type="dxa"/>
        <w:tblInd w:w="65" w:type="dxa"/>
        <w:tblCellMar>
          <w:left w:w="70" w:type="dxa"/>
          <w:right w:w="70" w:type="dxa"/>
        </w:tblCellMar>
        <w:tblLook w:val="04A0"/>
      </w:tblPr>
      <w:tblGrid>
        <w:gridCol w:w="960"/>
        <w:gridCol w:w="8020"/>
        <w:gridCol w:w="3140"/>
        <w:gridCol w:w="3620"/>
        <w:gridCol w:w="3380"/>
        <w:gridCol w:w="3960"/>
      </w:tblGrid>
      <w:tr w:rsidR="00C3200B" w:rsidRPr="006F0172" w:rsidTr="00C3200B">
        <w:trPr>
          <w:trHeight w:val="330"/>
        </w:trPr>
        <w:tc>
          <w:tcPr>
            <w:tcW w:w="96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80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14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6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380" w:type="dxa"/>
            <w:tcBorders>
              <w:top w:val="single" w:sz="8" w:space="0" w:color="auto"/>
              <w:left w:val="nil"/>
              <w:bottom w:val="single" w:sz="8" w:space="0" w:color="auto"/>
              <w:right w:val="nil"/>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VALOR TOTAL DOS LOTES</w:t>
            </w:r>
          </w:p>
        </w:tc>
        <w:tc>
          <w:tcPr>
            <w:tcW w:w="3960" w:type="dxa"/>
            <w:tcBorders>
              <w:top w:val="single" w:sz="8" w:space="0" w:color="auto"/>
              <w:left w:val="nil"/>
              <w:bottom w:val="single" w:sz="8" w:space="0" w:color="auto"/>
              <w:right w:val="single" w:sz="8" w:space="0" w:color="auto"/>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1.467.216,00</w:t>
            </w:r>
          </w:p>
        </w:tc>
      </w:tr>
    </w:tbl>
    <w:p w:rsidR="0056475E" w:rsidRPr="006F0172" w:rsidRDefault="00DF3FF1" w:rsidP="00E60F1C">
      <w:pPr>
        <w:jc w:val="center"/>
        <w:rPr>
          <w:b/>
          <w:color w:val="FF0000"/>
          <w:sz w:val="22"/>
          <w:szCs w:val="22"/>
        </w:rPr>
      </w:pPr>
      <w:r w:rsidRPr="006F0172">
        <w:rPr>
          <w:b/>
          <w:sz w:val="22"/>
          <w:szCs w:val="22"/>
        </w:rPr>
        <w:t xml:space="preserve">EDITAL DE PREGÃO ELETRÔNICO </w:t>
      </w:r>
      <w:r w:rsidR="0056475E" w:rsidRPr="006F0172">
        <w:rPr>
          <w:b/>
          <w:color w:val="FF0000"/>
          <w:sz w:val="22"/>
          <w:szCs w:val="22"/>
        </w:rPr>
        <w:t xml:space="preserve">Nº. </w:t>
      </w:r>
      <w:r w:rsidR="00604603">
        <w:rPr>
          <w:b/>
          <w:color w:val="FF0000"/>
          <w:sz w:val="22"/>
          <w:szCs w:val="22"/>
        </w:rPr>
        <w:t>254</w:t>
      </w:r>
      <w:r w:rsidR="00E05F0A">
        <w:rPr>
          <w:b/>
          <w:color w:val="FF0000"/>
          <w:sz w:val="22"/>
          <w:szCs w:val="22"/>
        </w:rPr>
        <w:t>/2016/KAPPA/SUPEL/RO</w:t>
      </w:r>
    </w:p>
    <w:p w:rsidR="008E70E0" w:rsidRPr="006F0172" w:rsidRDefault="008E70E0" w:rsidP="002924AB">
      <w:pPr>
        <w:ind w:right="-1"/>
        <w:jc w:val="center"/>
        <w:rPr>
          <w:bCs/>
          <w:sz w:val="22"/>
          <w:szCs w:val="22"/>
        </w:rPr>
      </w:pPr>
    </w:p>
    <w:p w:rsidR="008E70E0" w:rsidRPr="006F0172" w:rsidRDefault="00DF3FF1" w:rsidP="002924AB">
      <w:pPr>
        <w:pStyle w:val="Ttulo1"/>
        <w:ind w:right="-1"/>
        <w:jc w:val="center"/>
        <w:rPr>
          <w:i w:val="0"/>
          <w:color w:val="0000FF"/>
          <w:sz w:val="22"/>
          <w:szCs w:val="22"/>
        </w:rPr>
      </w:pPr>
      <w:r w:rsidRPr="006F0172">
        <w:rPr>
          <w:i w:val="0"/>
          <w:color w:val="0000FF"/>
          <w:sz w:val="22"/>
          <w:szCs w:val="22"/>
        </w:rPr>
        <w:t>ANEXO IV</w:t>
      </w:r>
    </w:p>
    <w:p w:rsidR="008E70E0" w:rsidRPr="006F0172" w:rsidRDefault="008E70E0" w:rsidP="002924AB">
      <w:pPr>
        <w:ind w:right="-1"/>
        <w:jc w:val="center"/>
        <w:rPr>
          <w:b/>
          <w:color w:val="0000FF"/>
          <w:sz w:val="22"/>
          <w:szCs w:val="22"/>
        </w:rPr>
      </w:pPr>
    </w:p>
    <w:p w:rsidR="005E0501" w:rsidRPr="006F0172" w:rsidRDefault="005E0501" w:rsidP="002924AB">
      <w:pPr>
        <w:ind w:right="-1"/>
        <w:jc w:val="center"/>
        <w:rPr>
          <w:b/>
          <w:color w:val="0000FF"/>
          <w:sz w:val="22"/>
          <w:szCs w:val="22"/>
        </w:rPr>
      </w:pPr>
    </w:p>
    <w:p w:rsidR="008E70E0" w:rsidRPr="006F0172" w:rsidRDefault="008E70E0" w:rsidP="002924AB">
      <w:pPr>
        <w:ind w:right="-1"/>
        <w:jc w:val="center"/>
        <w:rPr>
          <w:b/>
          <w:color w:val="0000FF"/>
          <w:sz w:val="22"/>
          <w:szCs w:val="22"/>
        </w:rPr>
      </w:pPr>
      <w:r w:rsidRPr="006F0172">
        <w:rPr>
          <w:b/>
          <w:color w:val="0000FF"/>
          <w:sz w:val="22"/>
          <w:szCs w:val="22"/>
        </w:rPr>
        <w:t>ATESTADO DE CAPACIDADE TÉCNICA</w:t>
      </w:r>
    </w:p>
    <w:p w:rsidR="008E70E0" w:rsidRPr="006F0172" w:rsidRDefault="008E70E0" w:rsidP="002924AB">
      <w:pPr>
        <w:ind w:right="-1"/>
        <w:jc w:val="center"/>
        <w:rPr>
          <w:color w:val="0000FF"/>
          <w:sz w:val="22"/>
          <w:szCs w:val="22"/>
        </w:rPr>
      </w:pPr>
      <w:r w:rsidRPr="006F0172">
        <w:rPr>
          <w:color w:val="0000FF"/>
          <w:sz w:val="22"/>
          <w:szCs w:val="22"/>
        </w:rPr>
        <w:t>(</w:t>
      </w:r>
      <w:r w:rsidR="00F352DF" w:rsidRPr="00F352DF">
        <w:rPr>
          <w:b/>
          <w:color w:val="0000FF"/>
          <w:sz w:val="22"/>
          <w:szCs w:val="22"/>
        </w:rPr>
        <w:t>MODELO</w:t>
      </w:r>
      <w:r w:rsidRPr="006F0172">
        <w:rPr>
          <w:color w:val="0000FF"/>
          <w:sz w:val="22"/>
          <w:szCs w:val="22"/>
        </w:rPr>
        <w:t>)</w:t>
      </w:r>
    </w:p>
    <w:p w:rsidR="008E70E0" w:rsidRPr="006F0172" w:rsidRDefault="008E70E0" w:rsidP="002924AB">
      <w:pPr>
        <w:pStyle w:val="Cabealho"/>
        <w:ind w:right="-1"/>
        <w:jc w:val="both"/>
        <w:rPr>
          <w:sz w:val="22"/>
          <w:szCs w:val="22"/>
        </w:rPr>
      </w:pPr>
    </w:p>
    <w:p w:rsidR="008E70E0" w:rsidRPr="006F0172" w:rsidRDefault="008E70E0" w:rsidP="002924AB">
      <w:pPr>
        <w:pStyle w:val="Corpodetexto"/>
        <w:ind w:right="-1" w:firstLine="567"/>
        <w:rPr>
          <w:sz w:val="22"/>
          <w:szCs w:val="22"/>
        </w:rPr>
      </w:pPr>
    </w:p>
    <w:p w:rsidR="008E70E0" w:rsidRPr="006F0172" w:rsidRDefault="008E70E0" w:rsidP="002924AB">
      <w:pPr>
        <w:pStyle w:val="Corpodetexto"/>
        <w:ind w:right="-1" w:firstLine="567"/>
        <w:rPr>
          <w:sz w:val="22"/>
          <w:szCs w:val="22"/>
        </w:rPr>
      </w:pPr>
      <w:r w:rsidRPr="006F0172">
        <w:rPr>
          <w:sz w:val="22"/>
          <w:szCs w:val="22"/>
        </w:rPr>
        <w:t xml:space="preserve">Atestamos para os devidos fins que a empresa </w:t>
      </w:r>
      <w:r w:rsidRPr="006F0172">
        <w:rPr>
          <w:b/>
          <w:sz w:val="22"/>
          <w:szCs w:val="22"/>
        </w:rPr>
        <w:t xml:space="preserve">[Razão Social da Empresa </w:t>
      </w:r>
      <w:r w:rsidR="00CA6CB8" w:rsidRPr="006F0172">
        <w:rPr>
          <w:b/>
          <w:sz w:val="22"/>
          <w:szCs w:val="22"/>
        </w:rPr>
        <w:t>Licitante</w:t>
      </w:r>
      <w:r w:rsidRPr="006F0172">
        <w:rPr>
          <w:b/>
          <w:sz w:val="22"/>
          <w:szCs w:val="22"/>
        </w:rPr>
        <w:t>]</w:t>
      </w:r>
      <w:r w:rsidRPr="006F0172">
        <w:rPr>
          <w:sz w:val="22"/>
          <w:szCs w:val="22"/>
        </w:rPr>
        <w:t xml:space="preserve">, inscrita no CNPJ sob o Nº. </w:t>
      </w:r>
      <w:r w:rsidRPr="006F0172">
        <w:rPr>
          <w:b/>
          <w:sz w:val="22"/>
          <w:szCs w:val="22"/>
        </w:rPr>
        <w:t xml:space="preserve">[da Empresa </w:t>
      </w:r>
      <w:r w:rsidR="00CA6CB8" w:rsidRPr="006F0172">
        <w:rPr>
          <w:b/>
          <w:sz w:val="22"/>
          <w:szCs w:val="22"/>
        </w:rPr>
        <w:t>Licitante</w:t>
      </w:r>
      <w:r w:rsidRPr="006F0172">
        <w:rPr>
          <w:b/>
          <w:sz w:val="22"/>
          <w:szCs w:val="22"/>
        </w:rPr>
        <w:t>]</w:t>
      </w:r>
      <w:r w:rsidRPr="006F0172">
        <w:rPr>
          <w:sz w:val="22"/>
          <w:szCs w:val="22"/>
        </w:rPr>
        <w:t xml:space="preserve">, estabelecida na </w:t>
      </w:r>
      <w:r w:rsidRPr="006F0172">
        <w:rPr>
          <w:b/>
          <w:sz w:val="22"/>
          <w:szCs w:val="22"/>
        </w:rPr>
        <w:t xml:space="preserve">[endereço da Empresa </w:t>
      </w:r>
      <w:r w:rsidR="00CA6CB8" w:rsidRPr="006F0172">
        <w:rPr>
          <w:b/>
          <w:sz w:val="22"/>
          <w:szCs w:val="22"/>
        </w:rPr>
        <w:t>Licitante</w:t>
      </w:r>
      <w:r w:rsidRPr="006F0172">
        <w:rPr>
          <w:b/>
          <w:sz w:val="22"/>
          <w:szCs w:val="22"/>
        </w:rPr>
        <w:t>]</w:t>
      </w:r>
      <w:r w:rsidRPr="006F0172">
        <w:rPr>
          <w:sz w:val="22"/>
          <w:szCs w:val="22"/>
        </w:rPr>
        <w:t xml:space="preserve">, prestou para esta empresa/Entidade </w:t>
      </w:r>
      <w:r w:rsidRPr="006F0172">
        <w:rPr>
          <w:b/>
          <w:sz w:val="22"/>
          <w:szCs w:val="22"/>
        </w:rPr>
        <w:t>[Razão Social da Empresa Emitente do atestado]</w:t>
      </w:r>
      <w:r w:rsidRPr="006F0172">
        <w:rPr>
          <w:sz w:val="22"/>
          <w:szCs w:val="22"/>
        </w:rPr>
        <w:t xml:space="preserve">, inscrita no CNPJ sob o Nº. </w:t>
      </w:r>
      <w:r w:rsidRPr="006F0172">
        <w:rPr>
          <w:b/>
          <w:sz w:val="22"/>
          <w:szCs w:val="22"/>
        </w:rPr>
        <w:t>[CNPJ da Empresa Emitente do atestado]</w:t>
      </w:r>
      <w:r w:rsidRPr="006F0172">
        <w:rPr>
          <w:sz w:val="22"/>
          <w:szCs w:val="22"/>
        </w:rPr>
        <w:t xml:space="preserve">, situada no </w:t>
      </w:r>
      <w:proofErr w:type="gramStart"/>
      <w:r w:rsidRPr="006F0172">
        <w:rPr>
          <w:b/>
          <w:sz w:val="22"/>
          <w:szCs w:val="22"/>
        </w:rPr>
        <w:t>[endereço da Empresa Emitente do atestado]</w:t>
      </w:r>
      <w:r w:rsidRPr="006F0172">
        <w:rPr>
          <w:sz w:val="22"/>
          <w:szCs w:val="22"/>
        </w:rPr>
        <w:t>, os serviços cotado(s), abaixo especificado(s), no período</w:t>
      </w:r>
      <w:proofErr w:type="gramEnd"/>
      <w:r w:rsidRPr="006F0172">
        <w:rPr>
          <w:sz w:val="22"/>
          <w:szCs w:val="22"/>
        </w:rPr>
        <w:t xml:space="preserve"> de (__/__/__ a __/__/__):</w:t>
      </w:r>
    </w:p>
    <w:p w:rsidR="008E70E0" w:rsidRPr="006F0172" w:rsidRDefault="008E70E0" w:rsidP="002924AB">
      <w:pPr>
        <w:pStyle w:val="Corpodetexto"/>
        <w:ind w:right="-1"/>
        <w:rPr>
          <w:sz w:val="22"/>
          <w:szCs w:val="22"/>
        </w:rPr>
      </w:pPr>
    </w:p>
    <w:p w:rsidR="00F74220" w:rsidRPr="006F0172" w:rsidRDefault="00F74220" w:rsidP="002924AB">
      <w:pPr>
        <w:pStyle w:val="Corpodetexto"/>
        <w:numPr>
          <w:ilvl w:val="0"/>
          <w:numId w:val="2"/>
        </w:numPr>
        <w:shd w:val="clear" w:color="auto" w:fill="CCCCCC"/>
        <w:tabs>
          <w:tab w:val="clear" w:pos="1287"/>
          <w:tab w:val="num" w:pos="851"/>
          <w:tab w:val="left" w:pos="1276"/>
        </w:tabs>
        <w:ind w:left="0" w:right="-1" w:firstLine="993"/>
        <w:rPr>
          <w:sz w:val="22"/>
          <w:szCs w:val="22"/>
        </w:rPr>
      </w:pPr>
      <w:r w:rsidRPr="006F0172">
        <w:rPr>
          <w:b/>
          <w:sz w:val="22"/>
          <w:szCs w:val="22"/>
        </w:rPr>
        <w:t>OBJETO ENTREGUE</w:t>
      </w:r>
      <w:r w:rsidRPr="006F0172">
        <w:rPr>
          <w:sz w:val="22"/>
          <w:szCs w:val="22"/>
        </w:rPr>
        <w:t xml:space="preserve">: (descrever o </w:t>
      </w:r>
      <w:r w:rsidR="000E1FA5">
        <w:rPr>
          <w:sz w:val="22"/>
          <w:szCs w:val="22"/>
        </w:rPr>
        <w:t xml:space="preserve">serviço </w:t>
      </w:r>
      <w:r w:rsidRPr="006F0172">
        <w:rPr>
          <w:sz w:val="22"/>
          <w:szCs w:val="22"/>
        </w:rPr>
        <w:t xml:space="preserve">a ser </w:t>
      </w:r>
      <w:r w:rsidR="000E1FA5">
        <w:rPr>
          <w:sz w:val="22"/>
          <w:szCs w:val="22"/>
        </w:rPr>
        <w:t>prestado</w:t>
      </w:r>
      <w:r w:rsidRPr="006F0172">
        <w:rPr>
          <w:sz w:val="22"/>
          <w:szCs w:val="22"/>
        </w:rPr>
        <w:t>)</w:t>
      </w:r>
    </w:p>
    <w:p w:rsidR="00F74220" w:rsidRPr="006F0172" w:rsidRDefault="00F74220" w:rsidP="002924AB">
      <w:pPr>
        <w:pStyle w:val="Corpodetexto"/>
        <w:numPr>
          <w:ilvl w:val="0"/>
          <w:numId w:val="2"/>
        </w:numPr>
        <w:shd w:val="clear" w:color="auto" w:fill="CCCCCC"/>
        <w:tabs>
          <w:tab w:val="clear" w:pos="1287"/>
          <w:tab w:val="num" w:pos="851"/>
          <w:tab w:val="left" w:pos="1276"/>
        </w:tabs>
        <w:ind w:left="0" w:right="-1" w:firstLine="993"/>
        <w:rPr>
          <w:sz w:val="22"/>
          <w:szCs w:val="22"/>
        </w:rPr>
      </w:pPr>
      <w:r w:rsidRPr="006F0172">
        <w:rPr>
          <w:b/>
          <w:sz w:val="22"/>
          <w:szCs w:val="22"/>
        </w:rPr>
        <w:t>VALOR TOTAL ________</w:t>
      </w:r>
      <w:proofErr w:type="gramStart"/>
      <w:r w:rsidRPr="006F0172">
        <w:rPr>
          <w:sz w:val="22"/>
          <w:szCs w:val="22"/>
        </w:rPr>
        <w:t>(</w:t>
      </w:r>
      <w:proofErr w:type="gramEnd"/>
      <w:r w:rsidRPr="006F0172">
        <w:rPr>
          <w:sz w:val="22"/>
          <w:szCs w:val="22"/>
        </w:rPr>
        <w:t xml:space="preserve">R$):.................................. </w:t>
      </w:r>
      <w:proofErr w:type="gramStart"/>
      <w:r w:rsidRPr="006F0172">
        <w:rPr>
          <w:sz w:val="22"/>
          <w:szCs w:val="22"/>
        </w:rPr>
        <w:t>descrever</w:t>
      </w:r>
      <w:proofErr w:type="gramEnd"/>
      <w:r w:rsidRPr="006F0172">
        <w:rPr>
          <w:sz w:val="22"/>
          <w:szCs w:val="22"/>
        </w:rPr>
        <w:t xml:space="preserve"> o valor contratado(se possível).</w:t>
      </w:r>
    </w:p>
    <w:p w:rsidR="008E70E0" w:rsidRPr="006F0172" w:rsidRDefault="00F74220" w:rsidP="002924AB">
      <w:pPr>
        <w:pStyle w:val="Corpodetexto"/>
        <w:numPr>
          <w:ilvl w:val="0"/>
          <w:numId w:val="2"/>
        </w:numPr>
        <w:shd w:val="clear" w:color="auto" w:fill="CCCCCC"/>
        <w:tabs>
          <w:tab w:val="clear" w:pos="1287"/>
          <w:tab w:val="num" w:pos="851"/>
          <w:tab w:val="left" w:pos="1276"/>
        </w:tabs>
        <w:ind w:left="0" w:right="-1" w:firstLine="993"/>
        <w:rPr>
          <w:sz w:val="22"/>
          <w:szCs w:val="22"/>
        </w:rPr>
      </w:pPr>
      <w:r w:rsidRPr="006F0172">
        <w:rPr>
          <w:b/>
          <w:sz w:val="22"/>
          <w:szCs w:val="22"/>
        </w:rPr>
        <w:t>TEMPO DE PRESTAÇÃO DE SERVIÇO</w:t>
      </w:r>
      <w:r w:rsidRPr="006F0172">
        <w:rPr>
          <w:sz w:val="22"/>
          <w:szCs w:val="22"/>
        </w:rPr>
        <w:t xml:space="preserve"> ______ (quantidade/meses/ano)</w:t>
      </w:r>
    </w:p>
    <w:p w:rsidR="00F74220" w:rsidRPr="00F352DF" w:rsidRDefault="00F352DF" w:rsidP="002924AB">
      <w:pPr>
        <w:pStyle w:val="Corpodetexto"/>
        <w:ind w:right="-1" w:firstLine="567"/>
        <w:rPr>
          <w:color w:val="FF0000"/>
          <w:sz w:val="22"/>
          <w:szCs w:val="22"/>
        </w:rPr>
      </w:pPr>
      <w:r w:rsidRPr="00F352DF">
        <w:rPr>
          <w:color w:val="FF0000"/>
          <w:sz w:val="22"/>
          <w:szCs w:val="22"/>
        </w:rPr>
        <w:t>Conf. Item 1</w:t>
      </w:r>
      <w:r w:rsidR="002E6487">
        <w:rPr>
          <w:color w:val="FF0000"/>
          <w:sz w:val="22"/>
          <w:szCs w:val="22"/>
        </w:rPr>
        <w:t>1</w:t>
      </w:r>
      <w:r w:rsidRPr="00F352DF">
        <w:rPr>
          <w:color w:val="FF0000"/>
          <w:sz w:val="22"/>
          <w:szCs w:val="22"/>
        </w:rPr>
        <w:t>.3</w:t>
      </w:r>
      <w:r w:rsidR="002E6487">
        <w:rPr>
          <w:color w:val="FF0000"/>
          <w:sz w:val="22"/>
          <w:szCs w:val="22"/>
        </w:rPr>
        <w:t>.9</w:t>
      </w:r>
      <w:r w:rsidRPr="00F352DF">
        <w:rPr>
          <w:color w:val="FF0000"/>
          <w:sz w:val="22"/>
          <w:szCs w:val="22"/>
        </w:rPr>
        <w:t xml:space="preserve"> </w:t>
      </w:r>
      <w:proofErr w:type="gramStart"/>
      <w:r w:rsidRPr="00F352DF">
        <w:rPr>
          <w:color w:val="FF0000"/>
          <w:sz w:val="22"/>
          <w:szCs w:val="22"/>
        </w:rPr>
        <w:t>do Edital e seguintes</w:t>
      </w:r>
      <w:proofErr w:type="gramEnd"/>
      <w:r w:rsidRPr="00F352DF">
        <w:rPr>
          <w:color w:val="FF0000"/>
          <w:sz w:val="22"/>
          <w:szCs w:val="22"/>
        </w:rPr>
        <w:t>.</w:t>
      </w:r>
    </w:p>
    <w:p w:rsidR="00F352DF" w:rsidRPr="006F0172" w:rsidRDefault="00F352DF" w:rsidP="002924AB">
      <w:pPr>
        <w:pStyle w:val="Corpodetexto"/>
        <w:ind w:right="-1" w:firstLine="567"/>
        <w:rPr>
          <w:sz w:val="22"/>
          <w:szCs w:val="22"/>
        </w:rPr>
      </w:pPr>
    </w:p>
    <w:p w:rsidR="008E70E0" w:rsidRPr="006F0172" w:rsidRDefault="008E70E0" w:rsidP="002924AB">
      <w:pPr>
        <w:pStyle w:val="Corpodetexto"/>
        <w:ind w:right="-1" w:firstLine="567"/>
        <w:rPr>
          <w:sz w:val="22"/>
          <w:szCs w:val="22"/>
        </w:rPr>
      </w:pPr>
      <w:r w:rsidRPr="006F0172">
        <w:rPr>
          <w:sz w:val="22"/>
          <w:szCs w:val="22"/>
        </w:rPr>
        <w:t xml:space="preserve">Atestamos ainda, que </w:t>
      </w:r>
      <w:proofErr w:type="gramStart"/>
      <w:r w:rsidRPr="006F0172">
        <w:rPr>
          <w:sz w:val="22"/>
          <w:szCs w:val="22"/>
        </w:rPr>
        <w:t>tal(</w:t>
      </w:r>
      <w:proofErr w:type="gramEnd"/>
      <w:r w:rsidRPr="006F0172">
        <w:rPr>
          <w:sz w:val="22"/>
          <w:szCs w:val="22"/>
        </w:rPr>
        <w:t>is) prestação (</w:t>
      </w:r>
      <w:proofErr w:type="spellStart"/>
      <w:r w:rsidRPr="006F0172">
        <w:rPr>
          <w:sz w:val="22"/>
          <w:szCs w:val="22"/>
        </w:rPr>
        <w:t>ões</w:t>
      </w:r>
      <w:proofErr w:type="spellEnd"/>
      <w:r w:rsidRPr="006F0172">
        <w:rPr>
          <w:sz w:val="22"/>
          <w:szCs w:val="22"/>
        </w:rPr>
        <w:t>) está (</w:t>
      </w:r>
      <w:proofErr w:type="spellStart"/>
      <w:r w:rsidRPr="006F0172">
        <w:rPr>
          <w:sz w:val="22"/>
          <w:szCs w:val="22"/>
        </w:rPr>
        <w:t>ão</w:t>
      </w:r>
      <w:proofErr w:type="spellEnd"/>
      <w:r w:rsidRPr="006F0172">
        <w:rPr>
          <w:sz w:val="22"/>
          <w:szCs w:val="22"/>
        </w:rPr>
        <w:t>) sendo / foi (</w:t>
      </w:r>
      <w:proofErr w:type="spellStart"/>
      <w:r w:rsidRPr="006F0172">
        <w:rPr>
          <w:sz w:val="22"/>
          <w:szCs w:val="22"/>
        </w:rPr>
        <w:t>ram</w:t>
      </w:r>
      <w:proofErr w:type="spellEnd"/>
      <w:r w:rsidRPr="006F0172">
        <w:rPr>
          <w:sz w:val="22"/>
          <w:szCs w:val="22"/>
        </w:rPr>
        <w:t>) executado(s) satisfatoriamente, não existindo, em nossos registros, até a presente data, fatos que desabonem sua conduta e responsabilidade com as obrigações assumidas.</w:t>
      </w:r>
    </w:p>
    <w:p w:rsidR="008E70E0" w:rsidRPr="006F0172" w:rsidRDefault="008E70E0" w:rsidP="002924AB">
      <w:pPr>
        <w:ind w:right="-1"/>
        <w:jc w:val="both"/>
        <w:rPr>
          <w:sz w:val="22"/>
          <w:szCs w:val="22"/>
        </w:rPr>
      </w:pPr>
    </w:p>
    <w:p w:rsidR="008E70E0" w:rsidRPr="006F0172" w:rsidRDefault="008E70E0" w:rsidP="002924AB">
      <w:pPr>
        <w:ind w:right="-1"/>
        <w:jc w:val="both"/>
        <w:rPr>
          <w:sz w:val="22"/>
          <w:szCs w:val="22"/>
        </w:rPr>
      </w:pPr>
    </w:p>
    <w:p w:rsidR="008E70E0" w:rsidRPr="006F0172" w:rsidRDefault="008E70E0" w:rsidP="002924AB">
      <w:pPr>
        <w:ind w:right="-1"/>
        <w:jc w:val="center"/>
        <w:rPr>
          <w:sz w:val="22"/>
          <w:szCs w:val="22"/>
        </w:rPr>
      </w:pPr>
      <w:r w:rsidRPr="006F0172">
        <w:rPr>
          <w:sz w:val="22"/>
          <w:szCs w:val="22"/>
        </w:rPr>
        <w:t>__________________________</w:t>
      </w:r>
    </w:p>
    <w:p w:rsidR="008E70E0" w:rsidRPr="006F0172" w:rsidRDefault="008E70E0" w:rsidP="002924AB">
      <w:pPr>
        <w:ind w:right="-1"/>
        <w:jc w:val="center"/>
        <w:rPr>
          <w:sz w:val="22"/>
          <w:szCs w:val="22"/>
        </w:rPr>
      </w:pPr>
      <w:r w:rsidRPr="006F0172">
        <w:rPr>
          <w:sz w:val="22"/>
          <w:szCs w:val="22"/>
        </w:rPr>
        <w:t>Local e Data</w:t>
      </w:r>
    </w:p>
    <w:p w:rsidR="008E70E0" w:rsidRPr="006F0172" w:rsidRDefault="008E70E0" w:rsidP="002924AB">
      <w:pPr>
        <w:ind w:right="-1"/>
        <w:jc w:val="center"/>
        <w:rPr>
          <w:sz w:val="22"/>
          <w:szCs w:val="22"/>
        </w:rPr>
      </w:pPr>
    </w:p>
    <w:p w:rsidR="008E70E0" w:rsidRPr="006F0172" w:rsidRDefault="008E70E0" w:rsidP="002924AB">
      <w:pPr>
        <w:ind w:right="-1"/>
        <w:jc w:val="center"/>
        <w:rPr>
          <w:sz w:val="22"/>
          <w:szCs w:val="22"/>
        </w:rPr>
      </w:pPr>
    </w:p>
    <w:p w:rsidR="005E0501" w:rsidRPr="006F0172" w:rsidRDefault="005E0501" w:rsidP="002924AB">
      <w:pPr>
        <w:ind w:right="-1"/>
        <w:jc w:val="center"/>
        <w:rPr>
          <w:sz w:val="22"/>
          <w:szCs w:val="22"/>
        </w:rPr>
      </w:pPr>
    </w:p>
    <w:p w:rsidR="008E70E0" w:rsidRPr="006F0172" w:rsidRDefault="008E70E0" w:rsidP="002924AB">
      <w:pPr>
        <w:ind w:right="-1"/>
        <w:jc w:val="center"/>
        <w:rPr>
          <w:sz w:val="22"/>
          <w:szCs w:val="22"/>
        </w:rPr>
      </w:pPr>
      <w:r w:rsidRPr="006F0172">
        <w:rPr>
          <w:sz w:val="22"/>
          <w:szCs w:val="22"/>
        </w:rPr>
        <w:t>___________________________________________</w:t>
      </w:r>
    </w:p>
    <w:p w:rsidR="008E70E0" w:rsidRPr="006F0172" w:rsidRDefault="008E70E0" w:rsidP="002924AB">
      <w:pPr>
        <w:autoSpaceDE w:val="0"/>
        <w:autoSpaceDN w:val="0"/>
        <w:adjustRightInd w:val="0"/>
        <w:ind w:right="-1"/>
        <w:jc w:val="center"/>
        <w:rPr>
          <w:sz w:val="22"/>
          <w:szCs w:val="22"/>
        </w:rPr>
      </w:pPr>
      <w:proofErr w:type="gramStart"/>
      <w:r w:rsidRPr="006F0172">
        <w:rPr>
          <w:sz w:val="22"/>
          <w:szCs w:val="22"/>
        </w:rPr>
        <w:t>[Nome do Re</w:t>
      </w:r>
      <w:r w:rsidR="00F66DE1">
        <w:rPr>
          <w:sz w:val="22"/>
          <w:szCs w:val="22"/>
        </w:rPr>
        <w:t>presentante da Empresa Emitente</w:t>
      </w:r>
    </w:p>
    <w:p w:rsidR="005E0501" w:rsidRPr="006F0172" w:rsidRDefault="008E70E0" w:rsidP="00F66DE1">
      <w:pPr>
        <w:autoSpaceDE w:val="0"/>
        <w:autoSpaceDN w:val="0"/>
        <w:adjustRightInd w:val="0"/>
        <w:ind w:right="-1"/>
        <w:jc w:val="center"/>
        <w:rPr>
          <w:sz w:val="22"/>
          <w:szCs w:val="22"/>
        </w:rPr>
      </w:pPr>
      <w:proofErr w:type="gramEnd"/>
      <w:r w:rsidRPr="006F0172">
        <w:rPr>
          <w:sz w:val="22"/>
          <w:szCs w:val="22"/>
        </w:rPr>
        <w:t>Cargo / Telefone</w:t>
      </w:r>
    </w:p>
    <w:p w:rsidR="008E70E0" w:rsidRPr="006F0172" w:rsidRDefault="008E70E0" w:rsidP="002924AB">
      <w:pPr>
        <w:ind w:right="-1"/>
        <w:jc w:val="both"/>
        <w:rPr>
          <w:b/>
          <w:sz w:val="22"/>
          <w:szCs w:val="22"/>
          <w:u w:val="single"/>
        </w:rPr>
      </w:pPr>
    </w:p>
    <w:p w:rsidR="008E70E0" w:rsidRPr="006F0172" w:rsidRDefault="008E70E0" w:rsidP="002924AB">
      <w:pPr>
        <w:ind w:right="-1"/>
        <w:jc w:val="both"/>
        <w:rPr>
          <w:b/>
          <w:sz w:val="22"/>
          <w:szCs w:val="22"/>
          <w:u w:val="single"/>
        </w:rPr>
      </w:pPr>
    </w:p>
    <w:p w:rsidR="008E70E0" w:rsidRPr="006F0172" w:rsidRDefault="008E70E0" w:rsidP="002924AB">
      <w:pPr>
        <w:ind w:right="-1"/>
        <w:jc w:val="both"/>
        <w:rPr>
          <w:b/>
          <w:sz w:val="22"/>
          <w:szCs w:val="22"/>
        </w:rPr>
      </w:pPr>
      <w:r w:rsidRPr="006F0172">
        <w:rPr>
          <w:b/>
          <w:sz w:val="22"/>
          <w:szCs w:val="22"/>
          <w:u w:val="single"/>
        </w:rPr>
        <w:t>OBSERVAÇÃO</w:t>
      </w:r>
      <w:r w:rsidRPr="006F0172">
        <w:rPr>
          <w:b/>
          <w:sz w:val="22"/>
          <w:szCs w:val="22"/>
        </w:rPr>
        <w:t xml:space="preserve">: </w:t>
      </w:r>
    </w:p>
    <w:p w:rsidR="008E70E0" w:rsidRPr="006F0172" w:rsidRDefault="008E70E0" w:rsidP="002924AB">
      <w:pPr>
        <w:ind w:right="-1"/>
        <w:jc w:val="both"/>
        <w:rPr>
          <w:b/>
          <w:sz w:val="22"/>
          <w:szCs w:val="22"/>
        </w:rPr>
      </w:pPr>
    </w:p>
    <w:p w:rsidR="008E70E0" w:rsidRPr="006F0172" w:rsidRDefault="008E70E0" w:rsidP="002924AB">
      <w:pPr>
        <w:ind w:right="-1"/>
        <w:jc w:val="both"/>
        <w:rPr>
          <w:sz w:val="22"/>
          <w:szCs w:val="22"/>
        </w:rPr>
      </w:pPr>
      <w:r w:rsidRPr="006F0172">
        <w:rPr>
          <w:sz w:val="22"/>
          <w:szCs w:val="22"/>
        </w:rPr>
        <w:t xml:space="preserve">1. </w:t>
      </w:r>
      <w:r w:rsidR="00755920" w:rsidRPr="006F0172">
        <w:rPr>
          <w:sz w:val="22"/>
          <w:szCs w:val="22"/>
        </w:rPr>
        <w:t>Deve ser emitido</w:t>
      </w:r>
      <w:r w:rsidRPr="006F0172">
        <w:rPr>
          <w:sz w:val="22"/>
          <w:szCs w:val="22"/>
        </w:rPr>
        <w:t xml:space="preserve"> em papel timbrado da empresa/entidade ou identificá-la logo abaixo ou acima do texto, com nome, CNPJ, endereço, telefones, fax e e-mail.</w:t>
      </w:r>
    </w:p>
    <w:p w:rsidR="008E70E0" w:rsidRPr="00421ED1" w:rsidRDefault="008E70E0" w:rsidP="002924AB">
      <w:pPr>
        <w:ind w:right="-1"/>
        <w:jc w:val="both"/>
        <w:rPr>
          <w:bCs/>
          <w:sz w:val="22"/>
          <w:szCs w:val="22"/>
        </w:rPr>
      </w:pPr>
      <w:smartTag w:uri="urn:schemas-microsoft-com:office:smarttags" w:element="metricconverter">
        <w:smartTagPr>
          <w:attr w:name="ProductID" w:val="2. A"/>
        </w:smartTagPr>
        <w:r w:rsidRPr="00421ED1">
          <w:rPr>
            <w:sz w:val="22"/>
            <w:szCs w:val="22"/>
          </w:rPr>
          <w:t>2.</w:t>
        </w:r>
        <w:r w:rsidRPr="00421ED1">
          <w:rPr>
            <w:bCs/>
            <w:sz w:val="22"/>
            <w:szCs w:val="22"/>
          </w:rPr>
          <w:t xml:space="preserve"> A</w:t>
        </w:r>
      </w:smartTag>
      <w:r w:rsidRPr="00421ED1">
        <w:rPr>
          <w:bCs/>
          <w:sz w:val="22"/>
          <w:szCs w:val="22"/>
        </w:rPr>
        <w:t xml:space="preserve"> falta deste documento causa a INABILITAÇÃO da </w:t>
      </w:r>
      <w:r w:rsidR="00CA6CB8" w:rsidRPr="00421ED1">
        <w:rPr>
          <w:bCs/>
          <w:sz w:val="22"/>
          <w:szCs w:val="22"/>
        </w:rPr>
        <w:t>Licitante</w:t>
      </w:r>
      <w:r w:rsidRPr="00421ED1">
        <w:rPr>
          <w:bCs/>
          <w:sz w:val="22"/>
          <w:szCs w:val="22"/>
        </w:rPr>
        <w:t xml:space="preserve"> no certame licitatório.</w:t>
      </w:r>
    </w:p>
    <w:p w:rsidR="00421ED1" w:rsidRPr="00635CB8" w:rsidRDefault="00421ED1" w:rsidP="00421ED1">
      <w:pPr>
        <w:jc w:val="both"/>
        <w:rPr>
          <w:b/>
          <w:color w:val="FF0000"/>
          <w:sz w:val="22"/>
          <w:szCs w:val="22"/>
        </w:rPr>
      </w:pPr>
      <w:r w:rsidRPr="00635CB8">
        <w:rPr>
          <w:bCs/>
          <w:sz w:val="22"/>
          <w:szCs w:val="22"/>
        </w:rPr>
        <w:t xml:space="preserve">3. </w:t>
      </w:r>
      <w:r w:rsidRPr="00635CB8">
        <w:rPr>
          <w:b/>
          <w:color w:val="FF0000"/>
          <w:sz w:val="22"/>
          <w:szCs w:val="22"/>
        </w:rPr>
        <w:t>OS ATESTADOS QUE NÃO INFORMAREM AS QUANTIDADES DE SERVIÇOS PRESTADOS NÃO SERÃO CONSIDERADOS.</w:t>
      </w:r>
    </w:p>
    <w:p w:rsidR="00F371FA" w:rsidRPr="006F0172" w:rsidRDefault="00F371FA" w:rsidP="002924AB">
      <w:pPr>
        <w:ind w:right="-1"/>
        <w:jc w:val="both"/>
        <w:rPr>
          <w:bCs/>
          <w:sz w:val="22"/>
          <w:szCs w:val="22"/>
        </w:rPr>
      </w:pPr>
    </w:p>
    <w:p w:rsidR="00421ED1" w:rsidRDefault="00421ED1" w:rsidP="00997475">
      <w:pPr>
        <w:jc w:val="center"/>
        <w:rPr>
          <w:b/>
          <w:sz w:val="22"/>
          <w:szCs w:val="22"/>
        </w:rPr>
      </w:pPr>
    </w:p>
    <w:p w:rsidR="00421ED1" w:rsidRDefault="00421ED1" w:rsidP="00997475">
      <w:pPr>
        <w:jc w:val="center"/>
        <w:rPr>
          <w:b/>
          <w:sz w:val="22"/>
          <w:szCs w:val="22"/>
        </w:rPr>
      </w:pPr>
    </w:p>
    <w:p w:rsidR="00635CB8" w:rsidRDefault="00635CB8" w:rsidP="00997475">
      <w:pPr>
        <w:jc w:val="center"/>
        <w:rPr>
          <w:b/>
          <w:sz w:val="22"/>
          <w:szCs w:val="22"/>
        </w:rPr>
      </w:pPr>
    </w:p>
    <w:p w:rsidR="00F66DE1" w:rsidRDefault="00F66DE1" w:rsidP="00997475">
      <w:pPr>
        <w:jc w:val="center"/>
        <w:rPr>
          <w:b/>
          <w:sz w:val="22"/>
          <w:szCs w:val="22"/>
        </w:rPr>
      </w:pPr>
    </w:p>
    <w:p w:rsidR="00EA23A5" w:rsidRPr="006F0172" w:rsidRDefault="00EA23A5" w:rsidP="00997475">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604603">
        <w:rPr>
          <w:b/>
          <w:color w:val="FF0000"/>
          <w:sz w:val="22"/>
          <w:szCs w:val="22"/>
        </w:rPr>
        <w:t>254</w:t>
      </w:r>
      <w:r w:rsidR="00E05F0A">
        <w:rPr>
          <w:b/>
          <w:color w:val="FF0000"/>
          <w:sz w:val="22"/>
          <w:szCs w:val="22"/>
        </w:rPr>
        <w:t>/2016/KAPPA/SUPEL/RO</w:t>
      </w:r>
    </w:p>
    <w:p w:rsidR="00974F75" w:rsidRPr="006F0172" w:rsidRDefault="00974F75" w:rsidP="002924AB">
      <w:pPr>
        <w:pStyle w:val="Ttulo1"/>
        <w:ind w:right="-1"/>
        <w:jc w:val="center"/>
        <w:rPr>
          <w:i w:val="0"/>
          <w:color w:val="0000FF"/>
          <w:sz w:val="22"/>
          <w:szCs w:val="22"/>
        </w:rPr>
      </w:pPr>
    </w:p>
    <w:p w:rsidR="001E2C7A" w:rsidRPr="00D82DD0" w:rsidRDefault="001E2C7A" w:rsidP="001E2C7A">
      <w:pPr>
        <w:pStyle w:val="Ttulo1"/>
        <w:ind w:right="-1"/>
        <w:jc w:val="center"/>
        <w:rPr>
          <w:i w:val="0"/>
          <w:color w:val="0000FF"/>
          <w:sz w:val="22"/>
          <w:szCs w:val="22"/>
        </w:rPr>
      </w:pPr>
      <w:r w:rsidRPr="00D82DD0">
        <w:rPr>
          <w:i w:val="0"/>
          <w:color w:val="0000FF"/>
          <w:sz w:val="22"/>
          <w:szCs w:val="22"/>
        </w:rPr>
        <w:t>ANEXO V</w:t>
      </w:r>
      <w:r>
        <w:rPr>
          <w:i w:val="0"/>
          <w:color w:val="0000FF"/>
          <w:sz w:val="22"/>
          <w:szCs w:val="22"/>
        </w:rPr>
        <w:t xml:space="preserve"> </w:t>
      </w:r>
      <w:r w:rsidRPr="00D82DD0">
        <w:rPr>
          <w:i w:val="0"/>
          <w:color w:val="0000FF"/>
          <w:sz w:val="22"/>
          <w:szCs w:val="22"/>
        </w:rPr>
        <w:t>DO EDITAL</w:t>
      </w:r>
    </w:p>
    <w:p w:rsidR="006311E7" w:rsidRDefault="006311E7" w:rsidP="006311E7">
      <w:pPr>
        <w:keepNext/>
        <w:spacing w:line="276" w:lineRule="auto"/>
        <w:jc w:val="center"/>
        <w:outlineLvl w:val="3"/>
        <w:rPr>
          <w:b/>
          <w:sz w:val="22"/>
          <w:szCs w:val="22"/>
        </w:rPr>
      </w:pPr>
    </w:p>
    <w:p w:rsidR="006311E7" w:rsidRPr="006311E7" w:rsidRDefault="006311E7" w:rsidP="006311E7">
      <w:pPr>
        <w:keepNext/>
        <w:spacing w:line="276" w:lineRule="auto"/>
        <w:jc w:val="center"/>
        <w:outlineLvl w:val="3"/>
        <w:rPr>
          <w:b/>
          <w:sz w:val="22"/>
          <w:szCs w:val="22"/>
        </w:rPr>
      </w:pPr>
      <w:r w:rsidRPr="006311E7">
        <w:rPr>
          <w:b/>
          <w:sz w:val="22"/>
          <w:szCs w:val="22"/>
        </w:rPr>
        <w:t>MINUTA DO CONTRATO</w:t>
      </w:r>
    </w:p>
    <w:p w:rsidR="006311E7" w:rsidRPr="006311E7" w:rsidRDefault="006311E7" w:rsidP="006311E7">
      <w:pPr>
        <w:spacing w:line="276" w:lineRule="auto"/>
        <w:rPr>
          <w:sz w:val="22"/>
          <w:szCs w:val="22"/>
        </w:rPr>
      </w:pPr>
    </w:p>
    <w:p w:rsidR="006311E7" w:rsidRPr="006311E7" w:rsidRDefault="006311E7" w:rsidP="006311E7">
      <w:pPr>
        <w:spacing w:before="100" w:after="100" w:line="276" w:lineRule="auto"/>
        <w:ind w:left="3969"/>
        <w:jc w:val="both"/>
        <w:rPr>
          <w:b/>
          <w:sz w:val="22"/>
          <w:szCs w:val="22"/>
        </w:rPr>
      </w:pPr>
      <w:r w:rsidRPr="006311E7">
        <w:rPr>
          <w:b/>
          <w:sz w:val="22"/>
          <w:szCs w:val="22"/>
        </w:rPr>
        <w:t xml:space="preserve">CONTRATO DE SERVIÇOS DE </w:t>
      </w:r>
      <w:r>
        <w:rPr>
          <w:b/>
          <w:sz w:val="22"/>
          <w:szCs w:val="22"/>
        </w:rPr>
        <w:t>ANÁLISE LABORATORIAL</w:t>
      </w:r>
      <w:r w:rsidRPr="006311E7">
        <w:rPr>
          <w:b/>
          <w:sz w:val="22"/>
          <w:szCs w:val="22"/>
        </w:rPr>
        <w:t>, N.º ________________ QUE ENTRE SI CELEBRAM, a AGÊNCIA DE DEFESA SANITÁRIA AGROSILVOPASTORIL DO ESTADO DE RONDÔNIA / IDARON</w:t>
      </w:r>
      <w:r>
        <w:rPr>
          <w:b/>
          <w:sz w:val="22"/>
          <w:szCs w:val="22"/>
        </w:rPr>
        <w:t xml:space="preserve"> E A EMPRESA </w:t>
      </w:r>
      <w:r w:rsidRPr="006311E7">
        <w:rPr>
          <w:b/>
          <w:sz w:val="22"/>
          <w:szCs w:val="22"/>
        </w:rPr>
        <w:t>(</w:t>
      </w:r>
      <w:r w:rsidRPr="006311E7">
        <w:rPr>
          <w:b/>
          <w:i/>
          <w:sz w:val="22"/>
          <w:szCs w:val="22"/>
        </w:rPr>
        <w:t>nome</w:t>
      </w:r>
      <w:proofErr w:type="gramStart"/>
      <w:r w:rsidRPr="006311E7">
        <w:rPr>
          <w:b/>
          <w:sz w:val="22"/>
          <w:szCs w:val="22"/>
        </w:rPr>
        <w:t>)</w:t>
      </w:r>
      <w:proofErr w:type="gramEnd"/>
      <w:r w:rsidRPr="006311E7">
        <w:rPr>
          <w:b/>
          <w:sz w:val="22"/>
          <w:szCs w:val="22"/>
        </w:rPr>
        <w:t>______________________</w:t>
      </w:r>
    </w:p>
    <w:p w:rsidR="006311E7" w:rsidRPr="006311E7" w:rsidRDefault="006311E7" w:rsidP="006311E7">
      <w:pPr>
        <w:spacing w:before="100" w:after="100"/>
        <w:ind w:left="709" w:firstLine="1134"/>
        <w:jc w:val="both"/>
        <w:rPr>
          <w:sz w:val="22"/>
          <w:szCs w:val="22"/>
        </w:rPr>
      </w:pPr>
      <w:r w:rsidRPr="006311E7">
        <w:rPr>
          <w:sz w:val="22"/>
          <w:szCs w:val="22"/>
        </w:rPr>
        <w:t>Aos ___ d</w:t>
      </w:r>
      <w:r>
        <w:rPr>
          <w:sz w:val="22"/>
          <w:szCs w:val="22"/>
        </w:rPr>
        <w:t>ias do mês de ___ do ano de 2016</w:t>
      </w:r>
      <w:r w:rsidRPr="006311E7">
        <w:rPr>
          <w:sz w:val="22"/>
          <w:szCs w:val="22"/>
        </w:rPr>
        <w:t xml:space="preserve">, a </w:t>
      </w:r>
      <w:r w:rsidRPr="006311E7">
        <w:rPr>
          <w:b/>
          <w:sz w:val="22"/>
          <w:szCs w:val="22"/>
        </w:rPr>
        <w:t>AGÊNCIA DE DEFESA SANITÁRIA AGROSILVOPASTORIL DO ESTADO DE RONDÔNIA / IDARON</w:t>
      </w:r>
      <w:r w:rsidRPr="006311E7">
        <w:rPr>
          <w:sz w:val="22"/>
          <w:szCs w:val="22"/>
        </w:rPr>
        <w:t xml:space="preserve"> ____________________________</w:t>
      </w:r>
      <w:r w:rsidRPr="006311E7">
        <w:rPr>
          <w:b/>
          <w:sz w:val="22"/>
          <w:szCs w:val="22"/>
        </w:rPr>
        <w:t xml:space="preserve">, sediada a Rua ____________________________ n.º ___, ______________________________, </w:t>
      </w:r>
      <w:r w:rsidRPr="006311E7">
        <w:rPr>
          <w:sz w:val="22"/>
          <w:szCs w:val="22"/>
        </w:rPr>
        <w:t>doravante denominada apenas CONTRATANTE, nes</w:t>
      </w:r>
      <w:r>
        <w:rPr>
          <w:sz w:val="22"/>
          <w:szCs w:val="22"/>
        </w:rPr>
        <w:t xml:space="preserve">te ato representado </w:t>
      </w:r>
      <w:proofErr w:type="spellStart"/>
      <w:proofErr w:type="gramStart"/>
      <w:r>
        <w:rPr>
          <w:sz w:val="22"/>
          <w:szCs w:val="22"/>
        </w:rPr>
        <w:t>pelO</w:t>
      </w:r>
      <w:proofErr w:type="spellEnd"/>
      <w:proofErr w:type="gramEnd"/>
      <w:r>
        <w:rPr>
          <w:sz w:val="22"/>
          <w:szCs w:val="22"/>
        </w:rPr>
        <w:t xml:space="preserve"> Sr.</w:t>
      </w:r>
      <w:r w:rsidRPr="006311E7">
        <w:rPr>
          <w:sz w:val="22"/>
          <w:szCs w:val="22"/>
        </w:rPr>
        <w:t xml:space="preserve"> ________________________</w:t>
      </w:r>
      <w:r w:rsidRPr="006311E7">
        <w:rPr>
          <w:i/>
          <w:sz w:val="22"/>
          <w:szCs w:val="22"/>
        </w:rPr>
        <w:t xml:space="preserve">, </w:t>
      </w:r>
      <w:r w:rsidRPr="006311E7">
        <w:rPr>
          <w:sz w:val="22"/>
          <w:szCs w:val="22"/>
        </w:rPr>
        <w:t>RG n.º ___</w:t>
      </w:r>
      <w:r w:rsidRPr="006311E7">
        <w:rPr>
          <w:i/>
          <w:sz w:val="22"/>
          <w:szCs w:val="22"/>
        </w:rPr>
        <w:t xml:space="preserve">, </w:t>
      </w:r>
      <w:r w:rsidRPr="006311E7">
        <w:rPr>
          <w:sz w:val="22"/>
          <w:szCs w:val="22"/>
        </w:rPr>
        <w:t xml:space="preserve">CPF ___, e a </w:t>
      </w:r>
      <w:r>
        <w:rPr>
          <w:sz w:val="22"/>
          <w:szCs w:val="22"/>
        </w:rPr>
        <w:t>empresa</w:t>
      </w:r>
      <w:r w:rsidRPr="006311E7">
        <w:rPr>
          <w:sz w:val="22"/>
          <w:szCs w:val="22"/>
        </w:rPr>
        <w:t xml:space="preserve"> ___, CNPJ/MF n.º ___, estabelecida no ___, em ___, doravante denominada </w:t>
      </w:r>
      <w:r w:rsidRPr="006311E7">
        <w:rPr>
          <w:b/>
          <w:sz w:val="22"/>
          <w:szCs w:val="22"/>
        </w:rPr>
        <w:t>CONTRATADA</w:t>
      </w:r>
      <w:r w:rsidRPr="006311E7">
        <w:rPr>
          <w:sz w:val="22"/>
          <w:szCs w:val="22"/>
        </w:rPr>
        <w:t>, neste ato representada pelo Sr. ______________, (</w:t>
      </w:r>
      <w:r w:rsidRPr="006311E7">
        <w:rPr>
          <w:b/>
          <w:i/>
          <w:sz w:val="22"/>
          <w:szCs w:val="22"/>
        </w:rPr>
        <w:t>nacionalidade</w:t>
      </w:r>
      <w:r w:rsidRPr="006311E7">
        <w:rPr>
          <w:sz w:val="22"/>
          <w:szCs w:val="22"/>
        </w:rPr>
        <w:t xml:space="preserve">), RG ___, CPF ___, residente e domiciliado na ___, celebram o presente Contrato, decorrente do </w:t>
      </w:r>
      <w:r w:rsidRPr="006311E7">
        <w:rPr>
          <w:b/>
          <w:sz w:val="22"/>
          <w:szCs w:val="22"/>
        </w:rPr>
        <w:t>PROCESSO ADMINISTRATIVO Nº 01.1923.00675-00/2015</w:t>
      </w:r>
      <w:r w:rsidRPr="006311E7">
        <w:rPr>
          <w:sz w:val="22"/>
          <w:szCs w:val="22"/>
        </w:rPr>
        <w:t xml:space="preserve">, que deu origem ao </w:t>
      </w:r>
      <w:r w:rsidRPr="006311E7">
        <w:rPr>
          <w:b/>
          <w:sz w:val="22"/>
          <w:szCs w:val="22"/>
        </w:rPr>
        <w:t xml:space="preserve">PREGÃO, </w:t>
      </w:r>
      <w:r w:rsidRPr="006311E7">
        <w:rPr>
          <w:sz w:val="22"/>
          <w:szCs w:val="22"/>
        </w:rPr>
        <w:t xml:space="preserve">na forma </w:t>
      </w:r>
      <w:r w:rsidRPr="006311E7">
        <w:rPr>
          <w:b/>
          <w:sz w:val="22"/>
          <w:szCs w:val="22"/>
        </w:rPr>
        <w:t xml:space="preserve">ELETRÔNICA, </w:t>
      </w:r>
      <w:r w:rsidRPr="006311E7">
        <w:rPr>
          <w:sz w:val="22"/>
          <w:szCs w:val="22"/>
        </w:rPr>
        <w:t>de nº.</w:t>
      </w:r>
      <w:r w:rsidR="00604603">
        <w:rPr>
          <w:b/>
          <w:sz w:val="22"/>
          <w:szCs w:val="22"/>
        </w:rPr>
        <w:t>254</w:t>
      </w:r>
      <w:r w:rsidRPr="006311E7">
        <w:rPr>
          <w:b/>
          <w:sz w:val="22"/>
          <w:szCs w:val="22"/>
        </w:rPr>
        <w:t xml:space="preserve">/SUPEL/RO </w:t>
      </w:r>
      <w:r w:rsidRPr="006311E7">
        <w:rPr>
          <w:sz w:val="22"/>
          <w:szCs w:val="22"/>
        </w:rPr>
        <w:t xml:space="preserve">homologado pela Autoridade Competente, regido pela Lei Federal nº. </w:t>
      </w:r>
      <w:proofErr w:type="gramStart"/>
      <w:r w:rsidRPr="006311E7">
        <w:rPr>
          <w:sz w:val="22"/>
          <w:szCs w:val="22"/>
        </w:rPr>
        <w:t>10.520/2002, Decreto</w:t>
      </w:r>
      <w:proofErr w:type="gramEnd"/>
      <w:r w:rsidRPr="006311E7">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6311E7" w:rsidRPr="006311E7" w:rsidRDefault="006311E7" w:rsidP="006311E7">
      <w:pPr>
        <w:ind w:left="709"/>
        <w:jc w:val="both"/>
        <w:rPr>
          <w:sz w:val="22"/>
          <w:szCs w:val="22"/>
        </w:rPr>
      </w:pPr>
    </w:p>
    <w:p w:rsidR="006311E7" w:rsidRPr="006311E7" w:rsidRDefault="006311E7" w:rsidP="000F5582">
      <w:pPr>
        <w:keepNext/>
        <w:ind w:left="709"/>
        <w:jc w:val="both"/>
        <w:outlineLvl w:val="0"/>
        <w:rPr>
          <w:b/>
          <w:color w:val="FF0000"/>
          <w:sz w:val="22"/>
          <w:szCs w:val="22"/>
        </w:rPr>
      </w:pPr>
      <w:r w:rsidRPr="006311E7">
        <w:rPr>
          <w:b/>
          <w:color w:val="FF0000"/>
          <w:sz w:val="22"/>
          <w:szCs w:val="22"/>
        </w:rPr>
        <w:t>CLÁUSULA PRIMEIRA – DO OBJETO</w:t>
      </w:r>
    </w:p>
    <w:p w:rsidR="000F5582" w:rsidRDefault="000F5582" w:rsidP="000F5582">
      <w:pPr>
        <w:suppressAutoHyphens/>
        <w:spacing w:after="240"/>
        <w:ind w:left="709"/>
        <w:jc w:val="both"/>
        <w:rPr>
          <w:b/>
          <w:color w:val="FF0000"/>
          <w:sz w:val="22"/>
          <w:szCs w:val="22"/>
          <w:lang w:eastAsia="ar-SA"/>
        </w:rPr>
      </w:pPr>
    </w:p>
    <w:p w:rsidR="006311E7" w:rsidRPr="00C22366" w:rsidRDefault="006311E7" w:rsidP="000F5582">
      <w:pPr>
        <w:suppressAutoHyphens/>
        <w:spacing w:after="240"/>
        <w:ind w:left="709"/>
        <w:jc w:val="both"/>
        <w:rPr>
          <w:bCs/>
          <w:color w:val="000000"/>
          <w:sz w:val="22"/>
          <w:szCs w:val="22"/>
          <w:lang w:eastAsia="ar-SA"/>
        </w:rPr>
      </w:pPr>
      <w:r w:rsidRPr="006311E7">
        <w:rPr>
          <w:b/>
          <w:color w:val="FF0000"/>
          <w:sz w:val="22"/>
          <w:szCs w:val="22"/>
          <w:lang w:eastAsia="ar-SA"/>
        </w:rPr>
        <w:t>PARÁGRAFO ÚNICO:</w:t>
      </w:r>
      <w:r w:rsidRPr="006311E7">
        <w:rPr>
          <w:color w:val="000000"/>
          <w:sz w:val="22"/>
          <w:szCs w:val="22"/>
          <w:lang w:eastAsia="ar-SA"/>
        </w:rPr>
        <w:t xml:space="preserve"> </w:t>
      </w:r>
      <w:r w:rsidR="00C22366">
        <w:rPr>
          <w:color w:val="000000"/>
          <w:sz w:val="22"/>
          <w:szCs w:val="22"/>
          <w:lang w:eastAsia="ar-SA"/>
        </w:rPr>
        <w:t>Constitui objeto deste a</w:t>
      </w:r>
      <w:r w:rsidRPr="00C22366">
        <w:rPr>
          <w:color w:val="000000"/>
          <w:sz w:val="22"/>
          <w:szCs w:val="22"/>
          <w:lang w:eastAsia="ar-SA"/>
        </w:rPr>
        <w:t xml:space="preserve"> </w:t>
      </w:r>
      <w:r w:rsidR="00C22366">
        <w:rPr>
          <w:bCs/>
          <w:color w:val="000000"/>
          <w:sz w:val="22"/>
          <w:szCs w:val="22"/>
          <w:lang w:eastAsia="ar-SA"/>
        </w:rPr>
        <w:t>c</w:t>
      </w:r>
      <w:r w:rsidR="00C22366" w:rsidRPr="00C22366">
        <w:rPr>
          <w:bCs/>
          <w:color w:val="000000"/>
          <w:sz w:val="22"/>
          <w:szCs w:val="22"/>
          <w:lang w:eastAsia="ar-SA"/>
        </w:rPr>
        <w:t>ontratação de empresa especializada para prestação de serviços de análise laboratorial para amostras de material vegetal visando atender demanda anual da Agência de Defesa Sanitária Agrosilvopastoril do Estado de Rondônia – IDARON</w:t>
      </w:r>
      <w:r w:rsidRPr="00C22366">
        <w:rPr>
          <w:color w:val="000000"/>
          <w:sz w:val="22"/>
          <w:szCs w:val="22"/>
          <w:lang w:eastAsia="ar-SA"/>
        </w:rPr>
        <w:t>, a fim de atender as necessidades da CONTRATANTE, relacionados no Edital e seus anexos, bem como na Proposta de Preços da CONTRATADA, que passam a integrar este Instrumento como se nele transcritos estivessem.</w:t>
      </w:r>
    </w:p>
    <w:p w:rsidR="00C22366" w:rsidRPr="00C22366" w:rsidRDefault="006311E7" w:rsidP="00C22366">
      <w:pPr>
        <w:spacing w:line="276" w:lineRule="auto"/>
        <w:ind w:left="709"/>
        <w:jc w:val="both"/>
        <w:rPr>
          <w:b/>
          <w:color w:val="FF0000"/>
          <w:sz w:val="22"/>
          <w:szCs w:val="22"/>
        </w:rPr>
      </w:pPr>
      <w:r w:rsidRPr="00C22366">
        <w:rPr>
          <w:b/>
          <w:color w:val="FF0000"/>
          <w:sz w:val="22"/>
          <w:szCs w:val="22"/>
        </w:rPr>
        <w:t xml:space="preserve">CLÁUSULA SEGUNDA – </w:t>
      </w:r>
      <w:r w:rsidR="000F5582">
        <w:rPr>
          <w:b/>
          <w:color w:val="FF0000"/>
          <w:sz w:val="22"/>
          <w:szCs w:val="22"/>
        </w:rPr>
        <w:t xml:space="preserve">DOS </w:t>
      </w:r>
      <w:r w:rsidR="00C22366" w:rsidRPr="00C22366">
        <w:rPr>
          <w:b/>
          <w:color w:val="FF0000"/>
          <w:sz w:val="22"/>
          <w:szCs w:val="22"/>
        </w:rPr>
        <w:t>LOCAIS, PRAZOS,</w:t>
      </w:r>
      <w:r w:rsidR="00C22366" w:rsidRPr="00C22366">
        <w:rPr>
          <w:color w:val="FF0000"/>
          <w:sz w:val="22"/>
          <w:szCs w:val="22"/>
        </w:rPr>
        <w:t xml:space="preserve"> </w:t>
      </w:r>
      <w:r w:rsidR="00C22366" w:rsidRPr="00C22366">
        <w:rPr>
          <w:b/>
          <w:bCs/>
          <w:iCs/>
          <w:color w:val="FF0000"/>
          <w:sz w:val="22"/>
          <w:szCs w:val="22"/>
        </w:rPr>
        <w:t>DA FISCALIZAÇÃO, DO</w:t>
      </w:r>
      <w:r w:rsidR="00C22366" w:rsidRPr="00C22366">
        <w:rPr>
          <w:b/>
          <w:color w:val="FF0000"/>
          <w:sz w:val="22"/>
          <w:szCs w:val="22"/>
        </w:rPr>
        <w:t xml:space="preserve"> RECEBIMENTO</w:t>
      </w:r>
      <w:r w:rsidR="007E0544">
        <w:rPr>
          <w:b/>
          <w:color w:val="FF0000"/>
          <w:sz w:val="22"/>
          <w:szCs w:val="22"/>
        </w:rPr>
        <w:t xml:space="preserve"> E DO</w:t>
      </w:r>
      <w:r w:rsidR="00C22366" w:rsidRPr="00C22366">
        <w:rPr>
          <w:b/>
          <w:color w:val="FF0000"/>
          <w:sz w:val="22"/>
          <w:szCs w:val="22"/>
        </w:rPr>
        <w:t xml:space="preserve"> </w:t>
      </w:r>
      <w:proofErr w:type="gramStart"/>
      <w:r w:rsidR="00C22366" w:rsidRPr="00C22366">
        <w:rPr>
          <w:b/>
          <w:color w:val="FF0000"/>
          <w:sz w:val="22"/>
          <w:szCs w:val="22"/>
        </w:rPr>
        <w:t>REAJUSTE</w:t>
      </w:r>
      <w:proofErr w:type="gramEnd"/>
      <w:r w:rsidR="00C22366" w:rsidRPr="00C22366">
        <w:rPr>
          <w:b/>
          <w:color w:val="FF0000"/>
          <w:sz w:val="22"/>
          <w:szCs w:val="22"/>
        </w:rPr>
        <w:t xml:space="preserve"> </w:t>
      </w:r>
    </w:p>
    <w:p w:rsidR="006311E7" w:rsidRPr="006311E7" w:rsidRDefault="006311E7" w:rsidP="006311E7">
      <w:pPr>
        <w:spacing w:line="276" w:lineRule="auto"/>
        <w:ind w:left="709"/>
        <w:jc w:val="both"/>
        <w:rPr>
          <w:b/>
          <w:sz w:val="22"/>
          <w:szCs w:val="22"/>
        </w:rPr>
      </w:pPr>
    </w:p>
    <w:p w:rsidR="006311E7" w:rsidRPr="007E0544" w:rsidRDefault="000F5582" w:rsidP="007E0544">
      <w:pPr>
        <w:spacing w:line="276" w:lineRule="auto"/>
        <w:ind w:left="709"/>
        <w:jc w:val="both"/>
        <w:rPr>
          <w:sz w:val="22"/>
          <w:szCs w:val="22"/>
        </w:rPr>
      </w:pPr>
      <w:r w:rsidRPr="007E0544">
        <w:rPr>
          <w:b/>
          <w:color w:val="FF0000"/>
          <w:sz w:val="22"/>
          <w:szCs w:val="22"/>
        </w:rPr>
        <w:t>PARÁGRAFO PRIMEIRO</w:t>
      </w:r>
      <w:r w:rsidR="006311E7" w:rsidRPr="007E0544">
        <w:rPr>
          <w:b/>
          <w:color w:val="FF0000"/>
          <w:sz w:val="22"/>
          <w:szCs w:val="22"/>
        </w:rPr>
        <w:t>:</w:t>
      </w:r>
      <w:r w:rsidR="006311E7" w:rsidRPr="006311E7">
        <w:rPr>
          <w:sz w:val="22"/>
          <w:szCs w:val="22"/>
        </w:rPr>
        <w:t xml:space="preserve"> </w:t>
      </w:r>
      <w:r w:rsidR="007E0544" w:rsidRPr="007E0544">
        <w:rPr>
          <w:sz w:val="22"/>
          <w:szCs w:val="22"/>
        </w:rPr>
        <w:t xml:space="preserve">As amostras serão enviadas para análise da contratada que realizará os serviços nas suas próprias dependências, e que após análise, os </w:t>
      </w:r>
      <w:r w:rsidR="007E0544" w:rsidRPr="007E0544">
        <w:rPr>
          <w:b/>
          <w:sz w:val="22"/>
          <w:szCs w:val="22"/>
        </w:rPr>
        <w:t>laudos oficiais de diagnóstico fitossanitário</w:t>
      </w:r>
      <w:r w:rsidR="007E0544" w:rsidRPr="007E0544">
        <w:rPr>
          <w:sz w:val="22"/>
          <w:szCs w:val="22"/>
        </w:rPr>
        <w:t xml:space="preserve"> deverão ser entregues à Gerência de Inspeção e Defesa Sanitária Vegetal – GIDSV da IDARON, localizada na Av. Farquar, 2986, Bairro Pedrinhas, município de Porto Velho/RO, CEP 76.801-470, no prazo de </w:t>
      </w:r>
      <w:r w:rsidR="007E0544" w:rsidRPr="007E0544">
        <w:rPr>
          <w:b/>
          <w:sz w:val="22"/>
          <w:szCs w:val="22"/>
          <w:u w:val="single"/>
        </w:rPr>
        <w:t>até 30 (trinta) dias corridos contados a partir do recebimento da amostra pelo laboratório</w:t>
      </w:r>
      <w:r w:rsidR="006311E7" w:rsidRPr="006311E7">
        <w:rPr>
          <w:sz w:val="22"/>
          <w:szCs w:val="22"/>
        </w:rPr>
        <w:t>.</w:t>
      </w:r>
    </w:p>
    <w:p w:rsidR="006311E7" w:rsidRPr="006311E7" w:rsidRDefault="006311E7" w:rsidP="006311E7">
      <w:pPr>
        <w:spacing w:line="276" w:lineRule="auto"/>
        <w:ind w:left="709" w:firstLine="27"/>
        <w:jc w:val="both"/>
        <w:rPr>
          <w:sz w:val="22"/>
          <w:szCs w:val="22"/>
        </w:rPr>
      </w:pPr>
    </w:p>
    <w:p w:rsidR="006E7379" w:rsidRPr="006E7379" w:rsidRDefault="007E0544" w:rsidP="006E7379">
      <w:pPr>
        <w:ind w:left="709"/>
        <w:contextualSpacing/>
        <w:jc w:val="both"/>
        <w:rPr>
          <w:sz w:val="22"/>
          <w:szCs w:val="22"/>
        </w:rPr>
      </w:pPr>
      <w:r w:rsidRPr="007E0544">
        <w:rPr>
          <w:b/>
          <w:color w:val="FF0000"/>
          <w:sz w:val="22"/>
          <w:szCs w:val="22"/>
        </w:rPr>
        <w:lastRenderedPageBreak/>
        <w:t>PARÁGRAFO SEGUNDO</w:t>
      </w:r>
      <w:r w:rsidR="006311E7" w:rsidRPr="007E0544">
        <w:rPr>
          <w:b/>
          <w:color w:val="FF0000"/>
          <w:sz w:val="22"/>
          <w:szCs w:val="22"/>
        </w:rPr>
        <w:t>:</w:t>
      </w:r>
      <w:r w:rsidR="006311E7" w:rsidRPr="006311E7">
        <w:rPr>
          <w:b/>
          <w:sz w:val="22"/>
          <w:szCs w:val="22"/>
        </w:rPr>
        <w:t xml:space="preserve"> </w:t>
      </w:r>
      <w:r w:rsidR="006E7379" w:rsidRPr="006E7379">
        <w:rPr>
          <w:sz w:val="22"/>
          <w:szCs w:val="22"/>
        </w:rPr>
        <w:t xml:space="preserve">As amostras serão enviadas para análise da contratada que realizará os serviços nas suas próprias dependências, e que após análise, os laudos oficiais de diagnóstico fitossanitário deverão ser entregues à Gerência de Inspeção e Defesa Sanitária Vegetal – GIDSV da IDARON, localizada na Av. Farquar, 2986, Bairro Pedrinhas, município de Porto Velho/RO, CEP 76.801-470, no prazo de </w:t>
      </w:r>
      <w:r w:rsidR="006E7379" w:rsidRPr="006E7379">
        <w:rPr>
          <w:sz w:val="22"/>
          <w:szCs w:val="22"/>
          <w:u w:val="single"/>
        </w:rPr>
        <w:t>até 30 (trinta) dias corridos contados a partir do recebimento da amostra pelo laboratório</w:t>
      </w:r>
      <w:r w:rsidR="006E7379" w:rsidRPr="006E7379">
        <w:rPr>
          <w:sz w:val="22"/>
          <w:szCs w:val="22"/>
        </w:rPr>
        <w:t>.</w:t>
      </w:r>
    </w:p>
    <w:p w:rsidR="007E0544" w:rsidRDefault="007E0544" w:rsidP="007E0544">
      <w:pPr>
        <w:ind w:left="709"/>
        <w:contextualSpacing/>
        <w:jc w:val="both"/>
        <w:rPr>
          <w:b/>
          <w:sz w:val="22"/>
          <w:szCs w:val="22"/>
        </w:rPr>
      </w:pPr>
    </w:p>
    <w:p w:rsidR="007E0544" w:rsidRPr="007E0544" w:rsidRDefault="007E0544" w:rsidP="00D10548">
      <w:pPr>
        <w:ind w:left="709"/>
        <w:contextualSpacing/>
        <w:jc w:val="both"/>
        <w:rPr>
          <w:sz w:val="22"/>
          <w:szCs w:val="22"/>
        </w:rPr>
      </w:pPr>
      <w:r>
        <w:rPr>
          <w:b/>
          <w:color w:val="FF0000"/>
          <w:sz w:val="22"/>
          <w:szCs w:val="22"/>
        </w:rPr>
        <w:t>PARÁGRAFO TERCEIRO</w:t>
      </w:r>
      <w:r w:rsidRPr="007E0544">
        <w:rPr>
          <w:b/>
          <w:color w:val="FF0000"/>
          <w:sz w:val="22"/>
          <w:szCs w:val="22"/>
        </w:rPr>
        <w:t>:</w:t>
      </w:r>
      <w:r>
        <w:rPr>
          <w:b/>
          <w:color w:val="FF0000"/>
          <w:sz w:val="22"/>
          <w:szCs w:val="22"/>
        </w:rPr>
        <w:t xml:space="preserve"> </w:t>
      </w:r>
      <w:r w:rsidRPr="007E0544">
        <w:rPr>
          <w:sz w:val="22"/>
          <w:szCs w:val="22"/>
        </w:rPr>
        <w:t xml:space="preserve">Os preços propostos são irreajustáveis. Na eventualidade de prorrogação do contrato, serão reajustáveis a cada 12 meses, a contar da data de assinatura do contrato, considerando seu valor básico o atualizado até esta data, devendo ser utilizado como índice de reajuste o IGPM da FGV, ou outro índice oficial que venha a </w:t>
      </w:r>
      <w:proofErr w:type="spellStart"/>
      <w:r w:rsidRPr="007E0544">
        <w:rPr>
          <w:sz w:val="22"/>
          <w:szCs w:val="22"/>
        </w:rPr>
        <w:t>substitui-lo</w:t>
      </w:r>
      <w:proofErr w:type="spellEnd"/>
      <w:r w:rsidRPr="007E0544">
        <w:rPr>
          <w:sz w:val="22"/>
          <w:szCs w:val="22"/>
        </w:rPr>
        <w:t>.</w:t>
      </w:r>
    </w:p>
    <w:p w:rsidR="007E0544" w:rsidRPr="007E0544" w:rsidRDefault="007E0544" w:rsidP="00D10548">
      <w:pPr>
        <w:ind w:left="709"/>
        <w:contextualSpacing/>
        <w:jc w:val="both"/>
        <w:rPr>
          <w:b/>
          <w:color w:val="FF0000"/>
          <w:sz w:val="22"/>
          <w:szCs w:val="22"/>
        </w:rPr>
      </w:pPr>
    </w:p>
    <w:p w:rsidR="006311E7" w:rsidRPr="007E0544" w:rsidRDefault="006311E7" w:rsidP="00D10548">
      <w:pPr>
        <w:ind w:left="709"/>
        <w:contextualSpacing/>
        <w:jc w:val="both"/>
        <w:rPr>
          <w:b/>
          <w:color w:val="FF0000"/>
          <w:sz w:val="22"/>
          <w:szCs w:val="22"/>
        </w:rPr>
      </w:pPr>
      <w:r w:rsidRPr="007E0544">
        <w:rPr>
          <w:b/>
          <w:color w:val="FF0000"/>
          <w:sz w:val="22"/>
          <w:szCs w:val="22"/>
        </w:rPr>
        <w:t>CLÁUSULA TERCEIRA – DAS OBRIGAÇÕES DA CONTRATANTE</w:t>
      </w:r>
    </w:p>
    <w:p w:rsidR="007E0544" w:rsidRPr="006311E7" w:rsidRDefault="007E0544" w:rsidP="00D10548">
      <w:pPr>
        <w:ind w:left="709"/>
        <w:contextualSpacing/>
        <w:jc w:val="both"/>
        <w:rPr>
          <w:b/>
          <w:sz w:val="22"/>
          <w:szCs w:val="22"/>
        </w:rPr>
      </w:pPr>
    </w:p>
    <w:p w:rsidR="006E7379" w:rsidRDefault="006311E7" w:rsidP="00D10548">
      <w:pPr>
        <w:ind w:left="709"/>
        <w:jc w:val="both"/>
        <w:rPr>
          <w:sz w:val="22"/>
          <w:szCs w:val="22"/>
        </w:rPr>
      </w:pPr>
      <w:r w:rsidRPr="00D10548">
        <w:rPr>
          <w:b/>
          <w:color w:val="FF0000"/>
          <w:sz w:val="22"/>
          <w:szCs w:val="22"/>
        </w:rPr>
        <w:t>PARÁGRAFO PRIMEIRO:</w:t>
      </w:r>
      <w:r w:rsidRPr="006311E7">
        <w:rPr>
          <w:b/>
          <w:sz w:val="22"/>
          <w:szCs w:val="22"/>
        </w:rPr>
        <w:t xml:space="preserve"> </w:t>
      </w:r>
      <w:r w:rsidRPr="006311E7">
        <w:rPr>
          <w:sz w:val="22"/>
          <w:szCs w:val="22"/>
        </w:rPr>
        <w:t xml:space="preserve">Para garantir o cumprimento do presente Contrato, a </w:t>
      </w:r>
      <w:r w:rsidRPr="006311E7">
        <w:rPr>
          <w:b/>
          <w:sz w:val="22"/>
          <w:szCs w:val="22"/>
        </w:rPr>
        <w:t>CONTRATANTE</w:t>
      </w:r>
      <w:r w:rsidRPr="006311E7">
        <w:rPr>
          <w:sz w:val="22"/>
          <w:szCs w:val="22"/>
        </w:rPr>
        <w:t xml:space="preserve"> se obriga a:</w:t>
      </w:r>
    </w:p>
    <w:p w:rsidR="006E7379" w:rsidRDefault="006E7379" w:rsidP="00D10548">
      <w:pPr>
        <w:ind w:left="709"/>
        <w:jc w:val="both"/>
        <w:rPr>
          <w:sz w:val="22"/>
          <w:szCs w:val="22"/>
        </w:rPr>
      </w:pPr>
    </w:p>
    <w:p w:rsidR="006E7379" w:rsidRDefault="006E7379" w:rsidP="00D10548">
      <w:pPr>
        <w:ind w:left="709"/>
        <w:jc w:val="both"/>
        <w:rPr>
          <w:sz w:val="22"/>
          <w:szCs w:val="22"/>
        </w:rPr>
      </w:pPr>
      <w:r>
        <w:rPr>
          <w:sz w:val="22"/>
          <w:szCs w:val="22"/>
        </w:rPr>
        <w:t xml:space="preserve">a) </w:t>
      </w:r>
      <w:r w:rsidRPr="006E7379">
        <w:rPr>
          <w:sz w:val="22"/>
          <w:szCs w:val="22"/>
        </w:rPr>
        <w:t>Promover, por meio da Gerência de Inspeção e Defesa Sanitária Vegetal – GIDSV:</w:t>
      </w:r>
    </w:p>
    <w:p w:rsidR="00D10548" w:rsidRDefault="00D10548" w:rsidP="00D10548">
      <w:pPr>
        <w:ind w:left="709"/>
        <w:jc w:val="both"/>
        <w:rPr>
          <w:sz w:val="22"/>
          <w:szCs w:val="22"/>
        </w:rPr>
      </w:pPr>
    </w:p>
    <w:p w:rsidR="00D10548" w:rsidRDefault="00D10548" w:rsidP="00D10548">
      <w:pPr>
        <w:ind w:left="709"/>
        <w:jc w:val="both"/>
        <w:rPr>
          <w:sz w:val="22"/>
          <w:szCs w:val="22"/>
        </w:rPr>
      </w:pPr>
      <w:r>
        <w:rPr>
          <w:sz w:val="22"/>
          <w:szCs w:val="22"/>
        </w:rPr>
        <w:t xml:space="preserve">a1) </w:t>
      </w:r>
      <w:r w:rsidR="006E7379" w:rsidRPr="006E7379">
        <w:rPr>
          <w:sz w:val="22"/>
          <w:szCs w:val="22"/>
        </w:rPr>
        <w:t>A coleta e envio das amostras de material vegetal à Contratada;</w:t>
      </w:r>
    </w:p>
    <w:p w:rsidR="00D10548" w:rsidRDefault="00D10548" w:rsidP="00D10548">
      <w:pPr>
        <w:ind w:left="709"/>
        <w:jc w:val="both"/>
        <w:rPr>
          <w:sz w:val="22"/>
          <w:szCs w:val="22"/>
        </w:rPr>
      </w:pPr>
    </w:p>
    <w:p w:rsidR="00D10548" w:rsidRDefault="00D10548" w:rsidP="00D10548">
      <w:pPr>
        <w:ind w:left="709"/>
        <w:jc w:val="both"/>
        <w:rPr>
          <w:sz w:val="22"/>
          <w:szCs w:val="22"/>
        </w:rPr>
      </w:pPr>
      <w:r>
        <w:rPr>
          <w:sz w:val="22"/>
          <w:szCs w:val="22"/>
        </w:rPr>
        <w:t xml:space="preserve">a2) </w:t>
      </w:r>
      <w:r w:rsidR="006E7379" w:rsidRPr="006E7379">
        <w:rPr>
          <w:sz w:val="22"/>
          <w:szCs w:val="22"/>
        </w:rPr>
        <w:t>O recebimento dos laudos oficiais de diagnóstico fitossanitário das análises, verificando se estão em conformidade com as exigências constantes neste instrumento.</w:t>
      </w:r>
    </w:p>
    <w:p w:rsidR="00D10548" w:rsidRDefault="00D10548" w:rsidP="00D10548">
      <w:pPr>
        <w:ind w:left="709"/>
        <w:jc w:val="both"/>
        <w:rPr>
          <w:sz w:val="22"/>
          <w:szCs w:val="22"/>
        </w:rPr>
      </w:pPr>
    </w:p>
    <w:p w:rsidR="00D10548" w:rsidRDefault="00D10548" w:rsidP="00D10548">
      <w:pPr>
        <w:ind w:left="709"/>
        <w:jc w:val="both"/>
        <w:rPr>
          <w:sz w:val="22"/>
          <w:szCs w:val="22"/>
        </w:rPr>
      </w:pPr>
      <w:r>
        <w:rPr>
          <w:sz w:val="22"/>
          <w:szCs w:val="22"/>
        </w:rPr>
        <w:t xml:space="preserve">b) </w:t>
      </w:r>
      <w:r w:rsidR="006E7379" w:rsidRPr="006E7379">
        <w:rPr>
          <w:sz w:val="22"/>
          <w:szCs w:val="22"/>
        </w:rPr>
        <w:t>Acompanhar, fiscalizar e receber os serviços objeto do contrato através da Comissão de Fiscalização, Acompanhamento e Recebimento de Serviços da Agência IDARON, bem como enviar comunicação imediata à Contratada, de quaisquer irregularidades verificadas a fim de que a mesma providencie as correções necessárias decorrentes de erros e falhas, se for o caso;</w:t>
      </w:r>
    </w:p>
    <w:p w:rsidR="00D10548" w:rsidRDefault="00D10548" w:rsidP="00D10548">
      <w:pPr>
        <w:ind w:left="709"/>
        <w:jc w:val="both"/>
        <w:rPr>
          <w:sz w:val="22"/>
          <w:szCs w:val="22"/>
        </w:rPr>
      </w:pPr>
    </w:p>
    <w:p w:rsidR="00D10548" w:rsidRDefault="00D10548" w:rsidP="00D10548">
      <w:pPr>
        <w:ind w:left="709"/>
        <w:jc w:val="both"/>
        <w:rPr>
          <w:sz w:val="22"/>
          <w:szCs w:val="22"/>
        </w:rPr>
      </w:pPr>
      <w:r>
        <w:rPr>
          <w:sz w:val="22"/>
          <w:szCs w:val="22"/>
        </w:rPr>
        <w:t xml:space="preserve">c) </w:t>
      </w:r>
      <w:r w:rsidR="006E7379" w:rsidRPr="006E7379">
        <w:rPr>
          <w:b/>
          <w:sz w:val="22"/>
          <w:szCs w:val="22"/>
        </w:rPr>
        <w:t>Arcar com os custos pertinentes ao envio das amostras de vegetais à Contratada;</w:t>
      </w:r>
    </w:p>
    <w:p w:rsidR="00D10548" w:rsidRDefault="00D10548" w:rsidP="00D10548">
      <w:pPr>
        <w:ind w:left="709"/>
        <w:jc w:val="both"/>
        <w:rPr>
          <w:sz w:val="22"/>
          <w:szCs w:val="22"/>
        </w:rPr>
      </w:pPr>
    </w:p>
    <w:p w:rsidR="00D10548" w:rsidRDefault="00D10548" w:rsidP="00D10548">
      <w:pPr>
        <w:ind w:left="709"/>
        <w:jc w:val="both"/>
        <w:rPr>
          <w:sz w:val="22"/>
          <w:szCs w:val="22"/>
        </w:rPr>
      </w:pPr>
      <w:r>
        <w:rPr>
          <w:sz w:val="22"/>
          <w:szCs w:val="22"/>
        </w:rPr>
        <w:t xml:space="preserve">d) </w:t>
      </w:r>
      <w:r w:rsidR="006E7379" w:rsidRPr="006E7379">
        <w:rPr>
          <w:sz w:val="22"/>
          <w:szCs w:val="22"/>
        </w:rPr>
        <w:t>Comunicar imediatamente à Contratada, qualquer irregularidade verificada por ocasião da execução dos serviços para serem tomadas as providências necessárias para o completo e perfeito cumprimento dos mesmos;</w:t>
      </w:r>
    </w:p>
    <w:p w:rsidR="00D10548" w:rsidRDefault="00D10548" w:rsidP="00D10548">
      <w:pPr>
        <w:ind w:left="709"/>
        <w:jc w:val="both"/>
        <w:rPr>
          <w:sz w:val="22"/>
          <w:szCs w:val="22"/>
        </w:rPr>
      </w:pPr>
    </w:p>
    <w:p w:rsidR="00D10548" w:rsidRDefault="00D10548" w:rsidP="00D10548">
      <w:pPr>
        <w:ind w:left="709"/>
        <w:jc w:val="both"/>
        <w:rPr>
          <w:sz w:val="22"/>
          <w:szCs w:val="22"/>
        </w:rPr>
      </w:pPr>
      <w:r>
        <w:rPr>
          <w:sz w:val="22"/>
          <w:szCs w:val="22"/>
        </w:rPr>
        <w:t xml:space="preserve">e) </w:t>
      </w:r>
      <w:r w:rsidR="006E7379" w:rsidRPr="006E7379">
        <w:rPr>
          <w:sz w:val="22"/>
          <w:szCs w:val="22"/>
        </w:rPr>
        <w:t>Efetuar o pagamento à Contratada, de acordo com as condições de preço e prazo estabelecidas;</w:t>
      </w:r>
    </w:p>
    <w:p w:rsidR="00D10548" w:rsidRDefault="00D10548" w:rsidP="00D10548">
      <w:pPr>
        <w:ind w:left="709"/>
        <w:jc w:val="both"/>
        <w:rPr>
          <w:sz w:val="22"/>
          <w:szCs w:val="22"/>
        </w:rPr>
      </w:pPr>
    </w:p>
    <w:p w:rsidR="006E7379" w:rsidRPr="006E7379" w:rsidRDefault="00D10548" w:rsidP="00D10548">
      <w:pPr>
        <w:ind w:left="709"/>
        <w:jc w:val="both"/>
        <w:rPr>
          <w:sz w:val="22"/>
          <w:szCs w:val="22"/>
        </w:rPr>
      </w:pPr>
      <w:r>
        <w:rPr>
          <w:sz w:val="22"/>
          <w:szCs w:val="22"/>
        </w:rPr>
        <w:t xml:space="preserve">f) </w:t>
      </w:r>
      <w:r w:rsidR="006E7379" w:rsidRPr="006E7379">
        <w:rPr>
          <w:sz w:val="22"/>
          <w:szCs w:val="22"/>
        </w:rPr>
        <w:t>Reter créditos e aplicar as sanções cabíveis previstas na legislação, em casos de irregularidades constatadas na execução do objeto deste instrumento.</w:t>
      </w:r>
    </w:p>
    <w:p w:rsidR="006311E7" w:rsidRPr="006311E7" w:rsidRDefault="006311E7" w:rsidP="006311E7">
      <w:pPr>
        <w:spacing w:line="276" w:lineRule="auto"/>
        <w:jc w:val="both"/>
        <w:rPr>
          <w:sz w:val="22"/>
          <w:szCs w:val="22"/>
        </w:rPr>
      </w:pPr>
    </w:p>
    <w:p w:rsidR="006311E7" w:rsidRPr="00D10548" w:rsidRDefault="006311E7" w:rsidP="006311E7">
      <w:pPr>
        <w:spacing w:line="276" w:lineRule="auto"/>
        <w:ind w:left="709"/>
        <w:jc w:val="both"/>
        <w:rPr>
          <w:b/>
          <w:color w:val="FF0000"/>
          <w:sz w:val="22"/>
          <w:szCs w:val="22"/>
        </w:rPr>
      </w:pPr>
      <w:r w:rsidRPr="00D10548">
        <w:rPr>
          <w:b/>
          <w:color w:val="FF0000"/>
          <w:sz w:val="22"/>
          <w:szCs w:val="22"/>
        </w:rPr>
        <w:t>CLÁUSULA QUARTA – DAS OBRIGAÇÕES DA CONTRATADA</w:t>
      </w:r>
    </w:p>
    <w:p w:rsidR="00D10548" w:rsidRPr="006311E7" w:rsidRDefault="00D10548" w:rsidP="006311E7">
      <w:pPr>
        <w:spacing w:line="276" w:lineRule="auto"/>
        <w:ind w:left="709"/>
        <w:jc w:val="both"/>
        <w:rPr>
          <w:b/>
          <w:sz w:val="22"/>
          <w:szCs w:val="22"/>
        </w:rPr>
      </w:pPr>
    </w:p>
    <w:p w:rsidR="006311E7" w:rsidRPr="006311E7" w:rsidRDefault="006311E7" w:rsidP="006311E7">
      <w:pPr>
        <w:spacing w:line="276" w:lineRule="auto"/>
        <w:ind w:left="709"/>
        <w:jc w:val="both"/>
        <w:rPr>
          <w:sz w:val="22"/>
          <w:szCs w:val="22"/>
        </w:rPr>
      </w:pPr>
      <w:r w:rsidRPr="00D10548">
        <w:rPr>
          <w:b/>
          <w:color w:val="FF0000"/>
          <w:sz w:val="22"/>
          <w:szCs w:val="22"/>
        </w:rPr>
        <w:t>PARÁGRAFO PRIMEIRO:</w:t>
      </w:r>
      <w:r w:rsidRPr="006311E7">
        <w:rPr>
          <w:b/>
          <w:sz w:val="22"/>
          <w:szCs w:val="22"/>
        </w:rPr>
        <w:t xml:space="preserve"> </w:t>
      </w:r>
      <w:r w:rsidRPr="006311E7">
        <w:rPr>
          <w:sz w:val="22"/>
          <w:szCs w:val="22"/>
        </w:rPr>
        <w:t xml:space="preserve">Constituem obrigações da </w:t>
      </w:r>
      <w:r w:rsidRPr="006311E7">
        <w:rPr>
          <w:b/>
          <w:sz w:val="22"/>
          <w:szCs w:val="22"/>
        </w:rPr>
        <w:t>CONTRATADA</w:t>
      </w:r>
      <w:r w:rsidRPr="006311E7">
        <w:rPr>
          <w:sz w:val="22"/>
          <w:szCs w:val="22"/>
        </w:rPr>
        <w:t>, além de outras previstas neste Contrato e na legislação pertinente, as seguintes:</w:t>
      </w:r>
      <w:proofErr w:type="gramStart"/>
      <w:r w:rsidRPr="006311E7">
        <w:rPr>
          <w:sz w:val="22"/>
          <w:szCs w:val="22"/>
        </w:rPr>
        <w:t xml:space="preserve"> </w:t>
      </w:r>
      <w:r w:rsidRPr="006311E7">
        <w:rPr>
          <w:sz w:val="22"/>
          <w:szCs w:val="22"/>
          <w:vertAlign w:val="superscript"/>
        </w:rPr>
        <w:t xml:space="preserve"> </w:t>
      </w:r>
    </w:p>
    <w:p w:rsidR="006311E7" w:rsidRPr="006311E7" w:rsidRDefault="006311E7" w:rsidP="006311E7">
      <w:pPr>
        <w:spacing w:line="276" w:lineRule="auto"/>
        <w:jc w:val="both"/>
        <w:rPr>
          <w:sz w:val="22"/>
          <w:szCs w:val="22"/>
        </w:rPr>
      </w:pPr>
      <w:proofErr w:type="gramEnd"/>
    </w:p>
    <w:p w:rsidR="00D10548" w:rsidRPr="00D10548" w:rsidRDefault="00D10548" w:rsidP="00D10548">
      <w:pPr>
        <w:numPr>
          <w:ilvl w:val="0"/>
          <w:numId w:val="40"/>
        </w:numPr>
        <w:tabs>
          <w:tab w:val="clear" w:pos="1440"/>
          <w:tab w:val="num" w:pos="709"/>
        </w:tabs>
        <w:spacing w:after="200"/>
        <w:ind w:left="709" w:firstLine="0"/>
        <w:jc w:val="both"/>
        <w:rPr>
          <w:sz w:val="22"/>
          <w:szCs w:val="22"/>
        </w:rPr>
      </w:pPr>
      <w:r w:rsidRPr="00D10548">
        <w:rPr>
          <w:sz w:val="22"/>
          <w:szCs w:val="22"/>
        </w:rPr>
        <w:t xml:space="preserve">Assinar/Retirar o Instrumento Contratual ou documento equivalente no prazo de até </w:t>
      </w:r>
      <w:r w:rsidRPr="00D10548">
        <w:rPr>
          <w:b/>
          <w:bCs/>
          <w:sz w:val="22"/>
          <w:szCs w:val="22"/>
        </w:rPr>
        <w:t>05 (cinco) dias úteis</w:t>
      </w:r>
      <w:r w:rsidRPr="00D10548">
        <w:rPr>
          <w:sz w:val="22"/>
          <w:szCs w:val="22"/>
        </w:rPr>
        <w:t>, contados do recebimento da convocação formal;</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rPr>
        <w:lastRenderedPageBreak/>
        <w:t>Indicar preposto com poderes para representá-la em todos os atos a serem praticados durante a vigência contratual;</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u w:val="single"/>
        </w:rPr>
        <w:t>Realizar as análises, por método oficial, responsabilizando-se integralmente pela execução dos serviços</w:t>
      </w:r>
      <w:r w:rsidRPr="00D10548">
        <w:rPr>
          <w:sz w:val="22"/>
          <w:szCs w:val="22"/>
        </w:rPr>
        <w:t>, conforme especificado no objeto, condições e prazos estipulados neste instrumento, com as devidas garantias inclusas, se houver, ficando vedada a subcontratação, cessão ou transferência total ou parcial do objeto pela Contratada à outra empresa;</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u w:val="single"/>
        </w:rPr>
        <w:t>Realizar análise necessária para a identificação do agente causal do sintoma no material enviado, caso o diagnóstico presuntivo inicial não for confirmado, desde que a análise necessária esteja dentro do escopo desse termo de referência, previsto no item 03, e seja previamente autorizado pelo gestor do contrato, por correio eletrônico, através do e-mail gidsv@idaron.ro.gov.br</w:t>
      </w:r>
      <w:r w:rsidRPr="00D10548">
        <w:rPr>
          <w:sz w:val="22"/>
          <w:szCs w:val="22"/>
        </w:rPr>
        <w:t>;</w:t>
      </w:r>
    </w:p>
    <w:p w:rsidR="00D10548" w:rsidRPr="00D10548" w:rsidRDefault="00D10548" w:rsidP="00D10548">
      <w:pPr>
        <w:numPr>
          <w:ilvl w:val="0"/>
          <w:numId w:val="40"/>
        </w:numPr>
        <w:tabs>
          <w:tab w:val="clear" w:pos="1440"/>
          <w:tab w:val="num" w:pos="709"/>
          <w:tab w:val="num" w:pos="993"/>
        </w:tabs>
        <w:spacing w:after="200"/>
        <w:ind w:left="709" w:firstLine="0"/>
        <w:jc w:val="both"/>
        <w:rPr>
          <w:i/>
          <w:sz w:val="22"/>
          <w:szCs w:val="22"/>
        </w:rPr>
      </w:pPr>
      <w:r w:rsidRPr="00D10548">
        <w:rPr>
          <w:sz w:val="22"/>
          <w:szCs w:val="22"/>
          <w:u w:val="single"/>
        </w:rPr>
        <w:t xml:space="preserve">O laboratório deve estar autorizado/credenciado pela Coordenação Geral de Apoio Laboratorial – CGAL, de acordo com a </w:t>
      </w:r>
      <w:r w:rsidRPr="00D10548">
        <w:rPr>
          <w:i/>
          <w:sz w:val="22"/>
          <w:szCs w:val="22"/>
          <w:u w:val="single"/>
        </w:rPr>
        <w:t>INSTRUÇÃO NORMATIVA Nº 57, DE 11 DE DEZEMBRO DE 2013,</w:t>
      </w:r>
      <w:r w:rsidRPr="00D10548">
        <w:rPr>
          <w:sz w:val="22"/>
          <w:szCs w:val="22"/>
          <w:u w:val="single"/>
        </w:rPr>
        <w:t xml:space="preserve"> para a realização de análises especificadas no termo de referência e que também estejam previstos nos escopos de credenciamento disponíveis no sítio eletrônico do MAPA;</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rPr>
        <w:t xml:space="preserve">Empregar </w:t>
      </w:r>
      <w:proofErr w:type="spellStart"/>
      <w:r w:rsidRPr="00D10548">
        <w:rPr>
          <w:sz w:val="22"/>
          <w:szCs w:val="22"/>
        </w:rPr>
        <w:t>mão-de-obra</w:t>
      </w:r>
      <w:proofErr w:type="spellEnd"/>
      <w:r w:rsidRPr="00D10548">
        <w:rPr>
          <w:sz w:val="22"/>
          <w:szCs w:val="22"/>
        </w:rPr>
        <w:t xml:space="preserve"> qualificada e especializada na execução dos serviços;</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rPr>
        <w:t>Arcar com os custos do envio dos laudos oficiais de diagnóstico fitossanitário relativo às análises laboratoriais das amostras vegetais;</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bCs/>
          <w:sz w:val="22"/>
          <w:szCs w:val="22"/>
        </w:rPr>
        <w:t xml:space="preserve">Reparar, corrigir, remover ou substituir, às suas expensas no total ou em parte, </w:t>
      </w:r>
      <w:r w:rsidRPr="00D10548">
        <w:rPr>
          <w:sz w:val="22"/>
          <w:szCs w:val="22"/>
        </w:rPr>
        <w:t xml:space="preserve">no prazo de até </w:t>
      </w:r>
      <w:r w:rsidRPr="00D10548">
        <w:rPr>
          <w:b/>
          <w:sz w:val="22"/>
          <w:szCs w:val="22"/>
        </w:rPr>
        <w:t>05 (cinco) dias úteis,</w:t>
      </w:r>
      <w:r w:rsidRPr="00D10548">
        <w:rPr>
          <w:bCs/>
          <w:sz w:val="22"/>
          <w:szCs w:val="22"/>
        </w:rPr>
        <w:t xml:space="preserve"> o objeto do Contrato em que se verificarem vícios, defeitos ou incorreções resultantes da execução;</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bCs/>
          <w:sz w:val="22"/>
          <w:szCs w:val="22"/>
        </w:rPr>
        <w:t xml:space="preserve">Responsabilizar-se por todos os ônus e obrigações concernentes à legislação trabalhista, previdenciária, fiscal e comercial, resultante da execução do contrato, </w:t>
      </w:r>
      <w:r w:rsidRPr="00D10548">
        <w:rPr>
          <w:sz w:val="22"/>
          <w:szCs w:val="22"/>
        </w:rPr>
        <w:t>não havendo relação empregatícia entre a IDARON e os empregados da Contratada;</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rPr>
        <w:t>Comprovar, sempre que solicitado pela Contratante, o recolhimento de todos os tributos e encargos sociais incidentes sobre o contratado, sendo que sua inobservância implicará o não pagamento à Contratada, até a sua regularização;</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rPr>
        <w:t xml:space="preserve">Responsabilizar-se, integralmente, com todas as despesas de qualquer natureza para execução dos serviços, que direta ou indiretamente incidam ou vierem a incidir sobre a contratação; </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bCs/>
          <w:sz w:val="22"/>
          <w:szCs w:val="22"/>
        </w:rPr>
        <w:t>Comunicar a CONTRATANTE, verbalmente no prazo de 12 (doze) horas e, por escrito, no prazo de 48 (quarenta e oito) horas, quaisquer alterações ou acontecimentos que o impeçam, mesmo que temporariamente, de cumprir seus deveres e responsabilidades relativos à execução do contrato, total ou parcialmente, ainda que por motivo de caso fortuito ou força maior, devidamente caracterizado;</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bCs/>
          <w:sz w:val="22"/>
          <w:szCs w:val="22"/>
        </w:rPr>
        <w:t>Acatar as exigências dos poderes públicos e quando incorrer em infração, pagar, às suas expensas, as multas que lhe forem impostas pelas autoridades;</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D10548">
        <w:rPr>
          <w:b/>
          <w:bCs/>
          <w:sz w:val="22"/>
          <w:szCs w:val="22"/>
          <w:u w:val="single"/>
        </w:rPr>
        <w:t>Assessoria Jurídica da IDARON</w:t>
      </w:r>
      <w:r w:rsidRPr="00D10548">
        <w:rPr>
          <w:bCs/>
          <w:sz w:val="22"/>
          <w:szCs w:val="22"/>
        </w:rPr>
        <w:t>.</w:t>
      </w:r>
    </w:p>
    <w:p w:rsidR="00D10548" w:rsidRPr="00D10548" w:rsidRDefault="00D10548" w:rsidP="00D10548">
      <w:pPr>
        <w:numPr>
          <w:ilvl w:val="0"/>
          <w:numId w:val="40"/>
        </w:numPr>
        <w:tabs>
          <w:tab w:val="clear" w:pos="1440"/>
          <w:tab w:val="num" w:pos="709"/>
          <w:tab w:val="num" w:pos="748"/>
          <w:tab w:val="num" w:pos="993"/>
        </w:tabs>
        <w:spacing w:after="200"/>
        <w:ind w:left="709" w:firstLine="0"/>
        <w:jc w:val="both"/>
        <w:rPr>
          <w:sz w:val="22"/>
          <w:szCs w:val="22"/>
        </w:rPr>
      </w:pPr>
      <w:r w:rsidRPr="00D10548">
        <w:rPr>
          <w:sz w:val="22"/>
          <w:szCs w:val="22"/>
        </w:rPr>
        <w:lastRenderedPageBreak/>
        <w:t>Manter as mesmas condições de habilitação exigidas na licitação como condição para celebração do Instrumento Contratual e efetivação do pagamento.</w:t>
      </w:r>
    </w:p>
    <w:p w:rsidR="006311E7" w:rsidRPr="00D10548" w:rsidRDefault="006311E7" w:rsidP="006311E7">
      <w:pPr>
        <w:spacing w:line="276" w:lineRule="auto"/>
        <w:ind w:left="709"/>
        <w:jc w:val="both"/>
        <w:rPr>
          <w:b/>
          <w:color w:val="FF0000"/>
          <w:sz w:val="22"/>
          <w:szCs w:val="22"/>
        </w:rPr>
      </w:pPr>
      <w:r w:rsidRPr="00D10548">
        <w:rPr>
          <w:b/>
          <w:color w:val="FF0000"/>
          <w:sz w:val="22"/>
          <w:szCs w:val="22"/>
        </w:rPr>
        <w:t>CLÁUSULA QUINTA – DOS PREÇOS E DOS CRÉDITOS ORÇAMENTÁRIOS</w:t>
      </w:r>
    </w:p>
    <w:p w:rsidR="006311E7" w:rsidRPr="006311E7" w:rsidRDefault="006311E7" w:rsidP="006311E7">
      <w:pPr>
        <w:spacing w:line="276" w:lineRule="auto"/>
        <w:ind w:left="709"/>
        <w:jc w:val="both"/>
        <w:rPr>
          <w:b/>
          <w:sz w:val="22"/>
          <w:szCs w:val="22"/>
        </w:rPr>
      </w:pPr>
    </w:p>
    <w:p w:rsidR="006311E7" w:rsidRPr="006311E7" w:rsidRDefault="006311E7" w:rsidP="006311E7">
      <w:pPr>
        <w:spacing w:line="276" w:lineRule="auto"/>
        <w:ind w:left="709"/>
        <w:jc w:val="both"/>
        <w:rPr>
          <w:sz w:val="22"/>
          <w:szCs w:val="22"/>
        </w:rPr>
      </w:pPr>
      <w:r w:rsidRPr="00D10548">
        <w:rPr>
          <w:b/>
          <w:color w:val="FF0000"/>
          <w:sz w:val="22"/>
          <w:szCs w:val="22"/>
        </w:rPr>
        <w:t>PARÁGRAFO PRIMEIRO:</w:t>
      </w:r>
      <w:r w:rsidRPr="006311E7">
        <w:rPr>
          <w:b/>
          <w:sz w:val="22"/>
          <w:szCs w:val="22"/>
        </w:rPr>
        <w:t xml:space="preserve"> </w:t>
      </w:r>
      <w:r w:rsidRPr="006311E7">
        <w:rPr>
          <w:sz w:val="22"/>
          <w:szCs w:val="22"/>
        </w:rPr>
        <w:t>O valor do presente Contrato é de R$ ___ (___) de acordo com os valores especificados na Proposta de preços e Planilhas de Preços. Os preços contratuais não serão reajustados.</w:t>
      </w:r>
    </w:p>
    <w:p w:rsidR="006311E7" w:rsidRPr="006311E7" w:rsidRDefault="006311E7" w:rsidP="006311E7">
      <w:pPr>
        <w:spacing w:line="276" w:lineRule="auto"/>
        <w:ind w:left="709"/>
        <w:jc w:val="both"/>
        <w:rPr>
          <w:sz w:val="22"/>
          <w:szCs w:val="22"/>
        </w:rPr>
      </w:pPr>
    </w:p>
    <w:p w:rsidR="00D10548" w:rsidRPr="00D10548" w:rsidRDefault="006311E7" w:rsidP="001354DF">
      <w:pPr>
        <w:spacing w:line="276" w:lineRule="auto"/>
        <w:ind w:left="709" w:right="-1"/>
        <w:jc w:val="both"/>
        <w:rPr>
          <w:sz w:val="22"/>
          <w:szCs w:val="22"/>
        </w:rPr>
      </w:pPr>
      <w:r w:rsidRPr="00D10548">
        <w:rPr>
          <w:b/>
          <w:color w:val="FF0000"/>
          <w:sz w:val="22"/>
          <w:szCs w:val="22"/>
        </w:rPr>
        <w:t>PARÁGRAFO SEGUNDO:</w:t>
      </w:r>
      <w:r w:rsidRPr="006311E7">
        <w:rPr>
          <w:b/>
          <w:sz w:val="22"/>
          <w:szCs w:val="22"/>
        </w:rPr>
        <w:t xml:space="preserve"> </w:t>
      </w:r>
      <w:r w:rsidR="00D10548" w:rsidRPr="00D10548">
        <w:rPr>
          <w:sz w:val="22"/>
          <w:szCs w:val="22"/>
        </w:rPr>
        <w:t>As despesas decorrentes do presente processo correrão à conta do programa de trabalho 20.609.1224.2634 (Consolidar as Ações de Inspeção e Defesa Sanitária Vegetal), elemento de despesa 3.3.90.39.51 (Serviços de Análises e Pesquisas Científicas), fonte de recursos 3240 (Recursos Diretamente Arrecadados pela Entidade), para todos os itens.</w:t>
      </w:r>
    </w:p>
    <w:p w:rsidR="006311E7" w:rsidRPr="006311E7" w:rsidRDefault="006311E7" w:rsidP="001354DF">
      <w:pPr>
        <w:spacing w:line="276" w:lineRule="auto"/>
        <w:ind w:left="709" w:right="-1"/>
        <w:jc w:val="both"/>
        <w:rPr>
          <w:b/>
          <w:noProof/>
          <w:color w:val="000000"/>
          <w:sz w:val="22"/>
          <w:szCs w:val="22"/>
          <w:lang w:eastAsia="ar-SA"/>
        </w:rPr>
      </w:pPr>
      <w:r w:rsidRPr="006311E7">
        <w:rPr>
          <w:b/>
          <w:noProof/>
          <w:color w:val="000000"/>
          <w:sz w:val="22"/>
          <w:szCs w:val="22"/>
          <w:lang w:eastAsia="ar-SA"/>
        </w:rPr>
        <w:t xml:space="preserve"> </w:t>
      </w:r>
    </w:p>
    <w:p w:rsidR="006311E7" w:rsidRPr="001354DF" w:rsidRDefault="006311E7" w:rsidP="006311E7">
      <w:pPr>
        <w:suppressAutoHyphens/>
        <w:spacing w:after="240" w:line="276" w:lineRule="auto"/>
        <w:ind w:left="709"/>
        <w:jc w:val="both"/>
        <w:rPr>
          <w:b/>
          <w:noProof/>
          <w:color w:val="FF0000"/>
          <w:sz w:val="22"/>
          <w:szCs w:val="22"/>
          <w:lang w:eastAsia="ar-SA"/>
        </w:rPr>
      </w:pPr>
      <w:r w:rsidRPr="001354DF">
        <w:rPr>
          <w:b/>
          <w:color w:val="FF0000"/>
          <w:sz w:val="22"/>
          <w:szCs w:val="22"/>
          <w:lang w:eastAsia="ar-SA"/>
        </w:rPr>
        <w:t>CLÁUSULA SEXTA – DO PAGAMENTO</w:t>
      </w:r>
    </w:p>
    <w:p w:rsidR="001B5A8B" w:rsidRDefault="006311E7" w:rsidP="001B5A8B">
      <w:pPr>
        <w:ind w:left="709"/>
        <w:jc w:val="both"/>
        <w:rPr>
          <w:sz w:val="22"/>
          <w:szCs w:val="22"/>
        </w:rPr>
      </w:pPr>
      <w:r w:rsidRPr="001B5A8B">
        <w:rPr>
          <w:b/>
          <w:color w:val="FF0000"/>
          <w:sz w:val="22"/>
          <w:szCs w:val="22"/>
        </w:rPr>
        <w:t>PARÁGRAFO PRIMEIRO:</w:t>
      </w:r>
      <w:r w:rsidRPr="006311E7">
        <w:rPr>
          <w:b/>
          <w:sz w:val="22"/>
          <w:szCs w:val="22"/>
        </w:rPr>
        <w:t xml:space="preserve"> </w:t>
      </w:r>
      <w:r w:rsidR="001B5A8B" w:rsidRPr="001B5A8B">
        <w:rPr>
          <w:bCs/>
          <w:sz w:val="22"/>
          <w:szCs w:val="22"/>
        </w:rPr>
        <w:t>O pagamento à Contratada será feito mensalmente no prazo de 10 (dez) dias úteis, mediante emissão de Ordem Bancária, após a apresentação da Nota Fiscal dos serviços prestados* no decorrer do mês, devidamente certificada pela Comissão de Fiscalização, Acompanhamento e Recebimento de Serviços da Agência IDARON, desde que os serviços estejam em conformidade com as exigências contidas neste instrumento e não haja impeditivo imputável à Contratada.</w:t>
      </w:r>
      <w:r w:rsidR="001B5A8B">
        <w:rPr>
          <w:bCs/>
          <w:sz w:val="22"/>
          <w:szCs w:val="22"/>
        </w:rPr>
        <w:t xml:space="preserve"> </w:t>
      </w:r>
      <w:r w:rsidR="001B5A8B" w:rsidRPr="001B5A8B">
        <w:rPr>
          <w:bCs/>
          <w:sz w:val="22"/>
          <w:szCs w:val="22"/>
        </w:rPr>
        <w:t>Entende-se por “</w:t>
      </w:r>
      <w:r w:rsidR="001B5A8B" w:rsidRPr="001B5A8B">
        <w:rPr>
          <w:bCs/>
          <w:i/>
          <w:sz w:val="22"/>
          <w:szCs w:val="22"/>
        </w:rPr>
        <w:t>serviço prestado”</w:t>
      </w:r>
      <w:r w:rsidR="001B5A8B" w:rsidRPr="001B5A8B">
        <w:rPr>
          <w:bCs/>
          <w:sz w:val="22"/>
          <w:szCs w:val="22"/>
        </w:rPr>
        <w:t xml:space="preserve">, a comprovação através da apresentação dos laudos dos Relatórios de ensaio, anexos a Nota Fiscal. </w:t>
      </w:r>
      <w:r w:rsidR="001B5A8B" w:rsidRPr="001B5A8B">
        <w:rPr>
          <w:sz w:val="22"/>
          <w:szCs w:val="22"/>
        </w:rPr>
        <w:t>Para efetivação do pagamento deverão ser apresentadas à IDARON:</w:t>
      </w:r>
    </w:p>
    <w:p w:rsidR="001B5A8B" w:rsidRDefault="001B5A8B" w:rsidP="001B5A8B">
      <w:pPr>
        <w:ind w:left="709"/>
        <w:jc w:val="both"/>
        <w:rPr>
          <w:sz w:val="22"/>
          <w:szCs w:val="22"/>
        </w:rPr>
      </w:pPr>
    </w:p>
    <w:p w:rsidR="001B5A8B" w:rsidRDefault="001B5A8B" w:rsidP="001B5A8B">
      <w:pPr>
        <w:ind w:left="709"/>
        <w:jc w:val="both"/>
        <w:rPr>
          <w:sz w:val="22"/>
          <w:szCs w:val="22"/>
        </w:rPr>
      </w:pPr>
      <w:r w:rsidRPr="001B5A8B">
        <w:rPr>
          <w:sz w:val="22"/>
          <w:szCs w:val="22"/>
        </w:rPr>
        <w:t>a)</w:t>
      </w:r>
      <w:r>
        <w:rPr>
          <w:b/>
          <w:color w:val="FF0000"/>
          <w:sz w:val="22"/>
          <w:szCs w:val="22"/>
        </w:rPr>
        <w:t xml:space="preserve"> </w:t>
      </w:r>
      <w:r w:rsidRPr="001B5A8B">
        <w:rPr>
          <w:sz w:val="22"/>
          <w:szCs w:val="22"/>
        </w:rPr>
        <w:t>A Nota Fiscal referente ao serviço realizado;</w:t>
      </w:r>
    </w:p>
    <w:p w:rsidR="001B5A8B" w:rsidRDefault="001B5A8B" w:rsidP="001B5A8B">
      <w:pPr>
        <w:ind w:left="709"/>
        <w:jc w:val="both"/>
        <w:rPr>
          <w:sz w:val="22"/>
          <w:szCs w:val="22"/>
        </w:rPr>
      </w:pPr>
    </w:p>
    <w:p w:rsidR="001B5A8B" w:rsidRDefault="001B5A8B" w:rsidP="001B5A8B">
      <w:pPr>
        <w:ind w:left="709"/>
        <w:jc w:val="both"/>
        <w:rPr>
          <w:sz w:val="22"/>
          <w:szCs w:val="22"/>
        </w:rPr>
      </w:pPr>
      <w:r>
        <w:rPr>
          <w:sz w:val="22"/>
          <w:szCs w:val="22"/>
        </w:rPr>
        <w:t xml:space="preserve">b) </w:t>
      </w:r>
      <w:r w:rsidRPr="001B5A8B">
        <w:rPr>
          <w:sz w:val="22"/>
          <w:szCs w:val="22"/>
        </w:rPr>
        <w:t>Certidão Negativa de Débitos Relativos a Tributos Federais e à Dívida Ativa da União;</w:t>
      </w:r>
    </w:p>
    <w:p w:rsidR="001B5A8B" w:rsidRDefault="001B5A8B" w:rsidP="001B5A8B">
      <w:pPr>
        <w:ind w:left="709"/>
        <w:jc w:val="both"/>
        <w:rPr>
          <w:sz w:val="22"/>
          <w:szCs w:val="22"/>
        </w:rPr>
      </w:pPr>
    </w:p>
    <w:p w:rsidR="001B5A8B" w:rsidRDefault="001B5A8B" w:rsidP="001B5A8B">
      <w:pPr>
        <w:ind w:left="709"/>
        <w:jc w:val="both"/>
        <w:rPr>
          <w:sz w:val="22"/>
          <w:szCs w:val="22"/>
        </w:rPr>
      </w:pPr>
      <w:r>
        <w:rPr>
          <w:sz w:val="22"/>
          <w:szCs w:val="22"/>
        </w:rPr>
        <w:t xml:space="preserve">c) </w:t>
      </w:r>
      <w:r w:rsidRPr="001B5A8B">
        <w:rPr>
          <w:sz w:val="22"/>
          <w:szCs w:val="22"/>
        </w:rPr>
        <w:t>Certificado de Regularidade com o Fundo de Garantia por Tempo de Serviço (FGTS);</w:t>
      </w:r>
    </w:p>
    <w:p w:rsidR="001B5A8B" w:rsidRDefault="001B5A8B" w:rsidP="001B5A8B">
      <w:pPr>
        <w:ind w:left="709"/>
        <w:jc w:val="both"/>
        <w:rPr>
          <w:sz w:val="22"/>
          <w:szCs w:val="22"/>
        </w:rPr>
      </w:pPr>
    </w:p>
    <w:p w:rsidR="001B5A8B" w:rsidRDefault="001B5A8B" w:rsidP="001B5A8B">
      <w:pPr>
        <w:ind w:left="709"/>
        <w:jc w:val="both"/>
        <w:rPr>
          <w:sz w:val="22"/>
          <w:szCs w:val="22"/>
        </w:rPr>
      </w:pPr>
      <w:proofErr w:type="gramStart"/>
      <w:r>
        <w:rPr>
          <w:sz w:val="22"/>
          <w:szCs w:val="22"/>
        </w:rPr>
        <w:t>d)</w:t>
      </w:r>
      <w:proofErr w:type="gramEnd"/>
      <w:r w:rsidRPr="001B5A8B">
        <w:rPr>
          <w:sz w:val="22"/>
          <w:szCs w:val="22"/>
        </w:rPr>
        <w:t>Certidão Negativa de Débitos com o Instituto Nacional de Seguro Social (INSS);</w:t>
      </w:r>
    </w:p>
    <w:p w:rsidR="001B5A8B" w:rsidRDefault="001B5A8B" w:rsidP="001B5A8B">
      <w:pPr>
        <w:ind w:left="709"/>
        <w:jc w:val="both"/>
        <w:rPr>
          <w:sz w:val="22"/>
          <w:szCs w:val="22"/>
        </w:rPr>
      </w:pPr>
    </w:p>
    <w:p w:rsidR="001B5A8B" w:rsidRDefault="001B5A8B" w:rsidP="001B5A8B">
      <w:pPr>
        <w:ind w:left="709"/>
        <w:jc w:val="both"/>
        <w:rPr>
          <w:sz w:val="22"/>
          <w:szCs w:val="22"/>
        </w:rPr>
      </w:pPr>
      <w:r>
        <w:rPr>
          <w:sz w:val="22"/>
          <w:szCs w:val="22"/>
        </w:rPr>
        <w:t xml:space="preserve">e) </w:t>
      </w:r>
      <w:r w:rsidRPr="001B5A8B">
        <w:rPr>
          <w:sz w:val="22"/>
          <w:szCs w:val="22"/>
        </w:rPr>
        <w:t>Certidão Negativa de Débitos Trabalhistas;</w:t>
      </w:r>
    </w:p>
    <w:p w:rsidR="001B5A8B" w:rsidRDefault="001B5A8B" w:rsidP="001B5A8B">
      <w:pPr>
        <w:ind w:left="709"/>
        <w:jc w:val="both"/>
        <w:rPr>
          <w:sz w:val="22"/>
          <w:szCs w:val="22"/>
        </w:rPr>
      </w:pPr>
    </w:p>
    <w:p w:rsidR="001B5A8B" w:rsidRDefault="001B5A8B" w:rsidP="001B5A8B">
      <w:pPr>
        <w:ind w:left="709"/>
        <w:jc w:val="both"/>
        <w:rPr>
          <w:sz w:val="22"/>
          <w:szCs w:val="22"/>
        </w:rPr>
      </w:pPr>
      <w:r>
        <w:rPr>
          <w:sz w:val="22"/>
          <w:szCs w:val="22"/>
        </w:rPr>
        <w:t xml:space="preserve">f) </w:t>
      </w:r>
      <w:r w:rsidRPr="001B5A8B">
        <w:rPr>
          <w:sz w:val="22"/>
          <w:szCs w:val="22"/>
        </w:rPr>
        <w:t>Certidão Negativa de Débitos com a Fazenda Estadual;</w:t>
      </w:r>
    </w:p>
    <w:p w:rsidR="001B5A8B" w:rsidRDefault="001B5A8B" w:rsidP="001B5A8B">
      <w:pPr>
        <w:ind w:left="709"/>
        <w:jc w:val="both"/>
        <w:rPr>
          <w:sz w:val="22"/>
          <w:szCs w:val="22"/>
        </w:rPr>
      </w:pPr>
    </w:p>
    <w:p w:rsidR="001B5A8B" w:rsidRDefault="001B5A8B" w:rsidP="001B5A8B">
      <w:pPr>
        <w:ind w:left="709"/>
        <w:jc w:val="both"/>
        <w:rPr>
          <w:sz w:val="22"/>
          <w:szCs w:val="22"/>
        </w:rPr>
      </w:pPr>
      <w:r>
        <w:rPr>
          <w:sz w:val="22"/>
          <w:szCs w:val="22"/>
        </w:rPr>
        <w:t xml:space="preserve">g) </w:t>
      </w:r>
      <w:r w:rsidRPr="001B5A8B">
        <w:rPr>
          <w:sz w:val="22"/>
          <w:szCs w:val="22"/>
        </w:rPr>
        <w:t>Certidão Negativa de Débitos com a Fazenda Municipal.</w:t>
      </w:r>
    </w:p>
    <w:p w:rsidR="001B5A8B" w:rsidRDefault="001B5A8B" w:rsidP="001B5A8B">
      <w:pPr>
        <w:ind w:left="709"/>
        <w:jc w:val="both"/>
        <w:rPr>
          <w:sz w:val="22"/>
          <w:szCs w:val="22"/>
        </w:rPr>
      </w:pPr>
    </w:p>
    <w:p w:rsidR="001B5A8B" w:rsidRPr="001B5A8B" w:rsidRDefault="001B5A8B" w:rsidP="001B5A8B">
      <w:pPr>
        <w:ind w:left="709"/>
        <w:jc w:val="both"/>
        <w:rPr>
          <w:sz w:val="22"/>
          <w:szCs w:val="22"/>
        </w:rPr>
      </w:pPr>
      <w:r w:rsidRPr="001B5A8B">
        <w:rPr>
          <w:b/>
          <w:color w:val="FF0000"/>
          <w:sz w:val="22"/>
          <w:szCs w:val="22"/>
        </w:rPr>
        <w:t>PARÁGRAFO SEGUNDO:</w:t>
      </w:r>
      <w:r>
        <w:rPr>
          <w:b/>
          <w:color w:val="FF0000"/>
          <w:sz w:val="22"/>
          <w:szCs w:val="22"/>
        </w:rPr>
        <w:t xml:space="preserve"> </w:t>
      </w:r>
      <w:r w:rsidRPr="001B5A8B">
        <w:rPr>
          <w:sz w:val="22"/>
          <w:szCs w:val="22"/>
        </w:rPr>
        <w:t>Nenhum pagamento será efetuado a Contratada, enquanto pendente de liquidação, qualquer obrigação financeira que lhe for imposta, em virtude de penalidade ou inadimplência, sem que isso gere direito ao pleito do reajustamento de preços ou correção monetária. Considerando as partes inadimplidas do contrato.</w:t>
      </w:r>
    </w:p>
    <w:p w:rsidR="006311E7" w:rsidRPr="006311E7" w:rsidRDefault="006311E7" w:rsidP="001B5A8B">
      <w:pPr>
        <w:spacing w:line="276" w:lineRule="auto"/>
        <w:ind w:left="709"/>
        <w:jc w:val="both"/>
        <w:rPr>
          <w:sz w:val="22"/>
          <w:szCs w:val="22"/>
        </w:rPr>
      </w:pPr>
    </w:p>
    <w:p w:rsidR="006311E7" w:rsidRPr="007E0544" w:rsidRDefault="006311E7" w:rsidP="006311E7">
      <w:pPr>
        <w:spacing w:line="276" w:lineRule="auto"/>
        <w:ind w:left="709"/>
        <w:jc w:val="both"/>
        <w:rPr>
          <w:b/>
          <w:color w:val="FF0000"/>
          <w:sz w:val="22"/>
          <w:szCs w:val="22"/>
        </w:rPr>
      </w:pPr>
      <w:r w:rsidRPr="007E0544">
        <w:rPr>
          <w:b/>
          <w:color w:val="FF0000"/>
          <w:sz w:val="22"/>
          <w:szCs w:val="22"/>
        </w:rPr>
        <w:t>CLÁUSULA SÉTIMA – DA VIGÊNCIA</w:t>
      </w:r>
    </w:p>
    <w:p w:rsidR="006311E7" w:rsidRPr="006311E7" w:rsidRDefault="006311E7" w:rsidP="006311E7">
      <w:pPr>
        <w:spacing w:line="276" w:lineRule="auto"/>
        <w:ind w:left="709"/>
        <w:jc w:val="both"/>
        <w:rPr>
          <w:b/>
          <w:sz w:val="22"/>
          <w:szCs w:val="22"/>
        </w:rPr>
      </w:pPr>
    </w:p>
    <w:p w:rsidR="007E0544" w:rsidRPr="007E0544" w:rsidRDefault="006311E7" w:rsidP="007E0544">
      <w:pPr>
        <w:spacing w:line="276" w:lineRule="auto"/>
        <w:ind w:left="709"/>
        <w:jc w:val="both"/>
        <w:rPr>
          <w:sz w:val="22"/>
          <w:szCs w:val="22"/>
          <w:u w:val="single"/>
        </w:rPr>
      </w:pPr>
      <w:r w:rsidRPr="007E0544">
        <w:rPr>
          <w:b/>
          <w:color w:val="FF0000"/>
          <w:sz w:val="22"/>
          <w:szCs w:val="22"/>
        </w:rPr>
        <w:lastRenderedPageBreak/>
        <w:t xml:space="preserve">PARÁGRAFO </w:t>
      </w:r>
      <w:r w:rsidR="001B5A8B">
        <w:rPr>
          <w:b/>
          <w:color w:val="FF0000"/>
          <w:sz w:val="22"/>
          <w:szCs w:val="22"/>
        </w:rPr>
        <w:t>ÚNICO</w:t>
      </w:r>
      <w:r w:rsidRPr="007E0544">
        <w:rPr>
          <w:b/>
          <w:color w:val="FF0000"/>
          <w:sz w:val="22"/>
          <w:szCs w:val="22"/>
        </w:rPr>
        <w:t>:</w:t>
      </w:r>
      <w:r w:rsidRPr="006311E7">
        <w:rPr>
          <w:sz w:val="22"/>
          <w:szCs w:val="22"/>
        </w:rPr>
        <w:t xml:space="preserve"> </w:t>
      </w:r>
      <w:r w:rsidR="007E0544" w:rsidRPr="007E0544">
        <w:rPr>
          <w:sz w:val="22"/>
          <w:szCs w:val="22"/>
        </w:rPr>
        <w:t xml:space="preserve">A vigência do Contrato será </w:t>
      </w:r>
      <w:r w:rsidR="007E0544" w:rsidRPr="007E0544">
        <w:rPr>
          <w:bCs/>
          <w:sz w:val="22"/>
          <w:szCs w:val="22"/>
        </w:rPr>
        <w:t>de</w:t>
      </w:r>
      <w:r w:rsidR="007E0544" w:rsidRPr="007E0544">
        <w:rPr>
          <w:sz w:val="22"/>
          <w:szCs w:val="22"/>
        </w:rPr>
        <w:t xml:space="preserve"> </w:t>
      </w:r>
      <w:r w:rsidR="007E0544" w:rsidRPr="007E0544">
        <w:rPr>
          <w:b/>
          <w:sz w:val="22"/>
          <w:szCs w:val="22"/>
        </w:rPr>
        <w:t>doze (doze) meses</w:t>
      </w:r>
      <w:r w:rsidR="007E0544" w:rsidRPr="007E0544">
        <w:rPr>
          <w:b/>
          <w:bCs/>
          <w:sz w:val="22"/>
          <w:szCs w:val="22"/>
        </w:rPr>
        <w:t>,</w:t>
      </w:r>
      <w:r w:rsidR="007E0544" w:rsidRPr="007E0544">
        <w:rPr>
          <w:sz w:val="22"/>
          <w:szCs w:val="22"/>
        </w:rPr>
        <w:t xml:space="preserve"> </w:t>
      </w:r>
      <w:r w:rsidR="007E0544" w:rsidRPr="007E0544">
        <w:rPr>
          <w:b/>
          <w:sz w:val="22"/>
          <w:szCs w:val="22"/>
          <w:u w:val="single"/>
        </w:rPr>
        <w:t>contados a partir da data de sua assinatura.</w:t>
      </w:r>
    </w:p>
    <w:p w:rsidR="006311E7" w:rsidRPr="006311E7" w:rsidRDefault="006311E7" w:rsidP="007E0544">
      <w:pPr>
        <w:spacing w:line="276" w:lineRule="auto"/>
        <w:ind w:left="709"/>
        <w:jc w:val="both"/>
        <w:rPr>
          <w:sz w:val="22"/>
          <w:szCs w:val="22"/>
        </w:rPr>
      </w:pPr>
    </w:p>
    <w:p w:rsidR="006311E7" w:rsidRPr="001354DF" w:rsidRDefault="001B5A8B" w:rsidP="006311E7">
      <w:pPr>
        <w:spacing w:line="276" w:lineRule="auto"/>
        <w:ind w:left="709"/>
        <w:jc w:val="both"/>
        <w:rPr>
          <w:b/>
          <w:color w:val="FF0000"/>
          <w:sz w:val="22"/>
          <w:szCs w:val="22"/>
        </w:rPr>
      </w:pPr>
      <w:r>
        <w:rPr>
          <w:b/>
          <w:color w:val="FF0000"/>
          <w:sz w:val="22"/>
          <w:szCs w:val="22"/>
        </w:rPr>
        <w:t xml:space="preserve">CLÁUSULA OITAVA – </w:t>
      </w:r>
      <w:r w:rsidRPr="001B5A8B">
        <w:rPr>
          <w:b/>
          <w:color w:val="FF0000"/>
          <w:sz w:val="22"/>
          <w:szCs w:val="22"/>
        </w:rPr>
        <w:t>DO REAJUSTE DE PREÇOS</w:t>
      </w:r>
    </w:p>
    <w:p w:rsidR="006311E7" w:rsidRPr="006311E7" w:rsidRDefault="006311E7" w:rsidP="006311E7">
      <w:pPr>
        <w:spacing w:line="276" w:lineRule="auto"/>
        <w:ind w:left="709"/>
        <w:jc w:val="both"/>
        <w:rPr>
          <w:b/>
          <w:sz w:val="22"/>
          <w:szCs w:val="22"/>
        </w:rPr>
      </w:pPr>
    </w:p>
    <w:p w:rsidR="006311E7" w:rsidRPr="006311E7" w:rsidRDefault="001B5A8B" w:rsidP="001B5A8B">
      <w:pPr>
        <w:spacing w:line="276" w:lineRule="auto"/>
        <w:ind w:left="709"/>
        <w:jc w:val="both"/>
        <w:rPr>
          <w:sz w:val="22"/>
          <w:szCs w:val="22"/>
        </w:rPr>
      </w:pPr>
      <w:r w:rsidRPr="007E0544">
        <w:rPr>
          <w:b/>
          <w:color w:val="FF0000"/>
          <w:sz w:val="22"/>
          <w:szCs w:val="22"/>
        </w:rPr>
        <w:t xml:space="preserve">PARÁGRAFO </w:t>
      </w:r>
      <w:r>
        <w:rPr>
          <w:b/>
          <w:color w:val="FF0000"/>
          <w:sz w:val="22"/>
          <w:szCs w:val="22"/>
        </w:rPr>
        <w:t>ÚNICO</w:t>
      </w:r>
      <w:r w:rsidR="006311E7" w:rsidRPr="006311E7">
        <w:rPr>
          <w:b/>
          <w:sz w:val="22"/>
          <w:szCs w:val="22"/>
        </w:rPr>
        <w:t>:</w:t>
      </w:r>
      <w:r w:rsidR="006311E7" w:rsidRPr="006311E7">
        <w:rPr>
          <w:sz w:val="22"/>
          <w:szCs w:val="22"/>
        </w:rPr>
        <w:t xml:space="preserve"> </w:t>
      </w:r>
      <w:r w:rsidRPr="001B5A8B">
        <w:rPr>
          <w:sz w:val="22"/>
          <w:szCs w:val="22"/>
        </w:rPr>
        <w:t xml:space="preserve">Os preços propostos são irreajustáveis. Na eventualidade de prorrogação do contrato, serão reajustáveis a cada 12 meses, a contar da data de assinatura do contrato, considerando seu valor básico o atualizado até esta data, devendo ser utilizado como índice de reajuste o IGPM da FGV, ou outro índice oficial que venha a </w:t>
      </w:r>
      <w:proofErr w:type="spellStart"/>
      <w:r w:rsidRPr="001B5A8B">
        <w:rPr>
          <w:sz w:val="22"/>
          <w:szCs w:val="22"/>
        </w:rPr>
        <w:t>substitui-lo</w:t>
      </w:r>
      <w:proofErr w:type="spellEnd"/>
      <w:r w:rsidRPr="001B5A8B">
        <w:rPr>
          <w:sz w:val="22"/>
          <w:szCs w:val="22"/>
        </w:rPr>
        <w:t>.</w:t>
      </w:r>
    </w:p>
    <w:p w:rsidR="006311E7" w:rsidRPr="006311E7" w:rsidRDefault="006311E7" w:rsidP="006311E7">
      <w:pPr>
        <w:spacing w:line="276" w:lineRule="auto"/>
        <w:ind w:left="709"/>
        <w:jc w:val="both"/>
        <w:rPr>
          <w:b/>
          <w:sz w:val="22"/>
          <w:szCs w:val="22"/>
        </w:rPr>
      </w:pPr>
    </w:p>
    <w:p w:rsidR="006311E7" w:rsidRPr="001354DF" w:rsidRDefault="006311E7" w:rsidP="006311E7">
      <w:pPr>
        <w:spacing w:line="276" w:lineRule="auto"/>
        <w:ind w:left="709"/>
        <w:jc w:val="both"/>
        <w:rPr>
          <w:b/>
          <w:color w:val="FF0000"/>
          <w:sz w:val="22"/>
          <w:szCs w:val="22"/>
        </w:rPr>
      </w:pPr>
      <w:r w:rsidRPr="001354DF">
        <w:rPr>
          <w:b/>
          <w:color w:val="FF0000"/>
          <w:sz w:val="22"/>
          <w:szCs w:val="22"/>
        </w:rPr>
        <w:t>CLÁUSULA NONA – DAS SANÇÕES ADMINISTRATIVAS</w:t>
      </w:r>
    </w:p>
    <w:p w:rsidR="006311E7" w:rsidRPr="006311E7" w:rsidRDefault="006311E7" w:rsidP="006311E7">
      <w:pPr>
        <w:spacing w:line="276" w:lineRule="auto"/>
        <w:ind w:left="709" w:firstLine="567"/>
        <w:jc w:val="both"/>
        <w:rPr>
          <w:b/>
          <w:sz w:val="22"/>
          <w:szCs w:val="22"/>
        </w:rPr>
      </w:pPr>
    </w:p>
    <w:p w:rsidR="00E85504" w:rsidRPr="00E85504" w:rsidRDefault="006311E7" w:rsidP="00E85504">
      <w:pPr>
        <w:ind w:left="709"/>
        <w:jc w:val="both"/>
        <w:rPr>
          <w:sz w:val="22"/>
          <w:szCs w:val="22"/>
        </w:rPr>
      </w:pPr>
      <w:r w:rsidRPr="00E85504">
        <w:rPr>
          <w:b/>
          <w:color w:val="FF0000"/>
          <w:sz w:val="22"/>
          <w:szCs w:val="22"/>
        </w:rPr>
        <w:t>PARÁGRAFO PRIMEIRO:</w:t>
      </w:r>
      <w:r w:rsidRPr="006311E7">
        <w:rPr>
          <w:b/>
          <w:sz w:val="22"/>
          <w:szCs w:val="22"/>
        </w:rPr>
        <w:t xml:space="preserve"> </w:t>
      </w:r>
      <w:r w:rsidR="00E85504" w:rsidRPr="00E85504">
        <w:rPr>
          <w:sz w:val="22"/>
          <w:szCs w:val="22"/>
        </w:rPr>
        <w:t>Sem prejuízo das sanções cominadas no art. 87, I, III e IV, da Lei nº 8.666/93, pela inexecução total ou parcial do contrato, a Administração poderá, garantida a prévia e ampla defesa, aplicar à Contratada multa de 0,5% (meio por cento) ao dia até o limite de 10% (dez por cento), consoante o caput e §§ do art. 86 da Lei 8.666/93, sobre o valor da Nota de Empenho (consideram-se as parcelas inadimplidas do contrato).</w:t>
      </w:r>
    </w:p>
    <w:p w:rsidR="006311E7" w:rsidRPr="006311E7" w:rsidRDefault="006311E7" w:rsidP="00E85504">
      <w:pPr>
        <w:ind w:left="709"/>
        <w:jc w:val="both"/>
        <w:rPr>
          <w:sz w:val="22"/>
          <w:szCs w:val="22"/>
        </w:rPr>
      </w:pPr>
    </w:p>
    <w:p w:rsidR="00E85504" w:rsidRPr="00E85504" w:rsidRDefault="006311E7" w:rsidP="00E85504">
      <w:pPr>
        <w:ind w:left="709"/>
        <w:jc w:val="both"/>
        <w:rPr>
          <w:sz w:val="22"/>
          <w:szCs w:val="22"/>
        </w:rPr>
      </w:pPr>
      <w:r w:rsidRPr="00E85504">
        <w:rPr>
          <w:b/>
          <w:color w:val="FF0000"/>
          <w:sz w:val="22"/>
          <w:szCs w:val="22"/>
        </w:rPr>
        <w:t>PARÁGRAFO SEGUNDO:</w:t>
      </w:r>
      <w:r w:rsidRPr="006311E7">
        <w:rPr>
          <w:sz w:val="22"/>
          <w:szCs w:val="22"/>
        </w:rPr>
        <w:t xml:space="preserve"> </w:t>
      </w:r>
      <w:r w:rsidR="00E85504" w:rsidRPr="00E85504">
        <w:rPr>
          <w:sz w:val="22"/>
          <w:szCs w:val="22"/>
        </w:rPr>
        <w:t>Se a adjudicatária recusar-se a retirar o instrumento contratual ou equivalente injustificadamente ou se não apresentar situação regular na ocasião dos recebimentos, garantida a prévia e ampla defesa, aplicar à Contratada multa de até 10% (dez por cento) sobre o valor adjudicado.</w:t>
      </w:r>
    </w:p>
    <w:p w:rsidR="006311E7" w:rsidRPr="00E85504" w:rsidRDefault="006311E7" w:rsidP="00E85504">
      <w:pPr>
        <w:autoSpaceDE w:val="0"/>
        <w:autoSpaceDN w:val="0"/>
        <w:adjustRightInd w:val="0"/>
        <w:ind w:left="709"/>
        <w:jc w:val="both"/>
        <w:rPr>
          <w:b/>
          <w:color w:val="FF0000"/>
          <w:sz w:val="22"/>
          <w:szCs w:val="22"/>
        </w:rPr>
      </w:pPr>
    </w:p>
    <w:p w:rsidR="00E85504" w:rsidRPr="00E85504" w:rsidRDefault="006311E7" w:rsidP="00E85504">
      <w:pPr>
        <w:ind w:left="709"/>
        <w:jc w:val="both"/>
        <w:rPr>
          <w:sz w:val="22"/>
          <w:szCs w:val="22"/>
        </w:rPr>
      </w:pPr>
      <w:r w:rsidRPr="00E85504">
        <w:rPr>
          <w:b/>
          <w:color w:val="FF0000"/>
          <w:sz w:val="22"/>
          <w:szCs w:val="22"/>
        </w:rPr>
        <w:t>PARÁGRAFO TERCEIRO:</w:t>
      </w:r>
      <w:r w:rsidRPr="006311E7">
        <w:rPr>
          <w:sz w:val="22"/>
          <w:szCs w:val="22"/>
        </w:rPr>
        <w:t xml:space="preserve"> </w:t>
      </w:r>
      <w:r w:rsidR="00E85504" w:rsidRPr="00E85504">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dos Órgãos da Administração Pública e Estadual, pelo prazo de até 05 (cinco) anos, sem prejuízo das multas previstas e das demais cominações legais.</w:t>
      </w:r>
    </w:p>
    <w:p w:rsidR="006311E7" w:rsidRPr="00E85504" w:rsidRDefault="006311E7" w:rsidP="00E85504">
      <w:pPr>
        <w:autoSpaceDE w:val="0"/>
        <w:autoSpaceDN w:val="0"/>
        <w:adjustRightInd w:val="0"/>
        <w:ind w:left="709"/>
        <w:jc w:val="both"/>
        <w:rPr>
          <w:b/>
          <w:color w:val="FF0000"/>
          <w:sz w:val="22"/>
          <w:szCs w:val="22"/>
        </w:rPr>
      </w:pPr>
    </w:p>
    <w:p w:rsidR="00E85504" w:rsidRPr="00E85504" w:rsidRDefault="006311E7" w:rsidP="00E85504">
      <w:pPr>
        <w:autoSpaceDE w:val="0"/>
        <w:autoSpaceDN w:val="0"/>
        <w:adjustRightInd w:val="0"/>
        <w:ind w:left="709"/>
        <w:jc w:val="both"/>
        <w:rPr>
          <w:sz w:val="22"/>
          <w:szCs w:val="22"/>
        </w:rPr>
      </w:pPr>
      <w:r w:rsidRPr="00E85504">
        <w:rPr>
          <w:b/>
          <w:color w:val="FF0000"/>
          <w:sz w:val="22"/>
          <w:szCs w:val="22"/>
        </w:rPr>
        <w:t>PARÁGRAFO QUARTO:</w:t>
      </w:r>
      <w:r w:rsidRPr="006311E7">
        <w:rPr>
          <w:sz w:val="22"/>
          <w:szCs w:val="22"/>
        </w:rPr>
        <w:t xml:space="preserve"> </w:t>
      </w:r>
      <w:r w:rsidR="00E85504" w:rsidRPr="00E85504">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6311E7" w:rsidRPr="00E85504" w:rsidRDefault="006311E7" w:rsidP="00E85504">
      <w:pPr>
        <w:autoSpaceDE w:val="0"/>
        <w:autoSpaceDN w:val="0"/>
        <w:adjustRightInd w:val="0"/>
        <w:ind w:left="709"/>
        <w:jc w:val="both"/>
        <w:rPr>
          <w:b/>
          <w:color w:val="FF0000"/>
          <w:sz w:val="22"/>
          <w:szCs w:val="22"/>
        </w:rPr>
      </w:pPr>
    </w:p>
    <w:p w:rsidR="00E85504" w:rsidRPr="00E85504" w:rsidRDefault="006311E7" w:rsidP="00E85504">
      <w:pPr>
        <w:autoSpaceDE w:val="0"/>
        <w:autoSpaceDN w:val="0"/>
        <w:adjustRightInd w:val="0"/>
        <w:ind w:left="709"/>
        <w:jc w:val="both"/>
        <w:rPr>
          <w:sz w:val="22"/>
          <w:szCs w:val="22"/>
        </w:rPr>
      </w:pPr>
      <w:r w:rsidRPr="00E85504">
        <w:rPr>
          <w:b/>
          <w:color w:val="FF0000"/>
          <w:sz w:val="22"/>
          <w:szCs w:val="22"/>
        </w:rPr>
        <w:t>PARÁGRAFO QUINTO:</w:t>
      </w:r>
      <w:r w:rsidRPr="006311E7">
        <w:rPr>
          <w:sz w:val="22"/>
          <w:szCs w:val="22"/>
        </w:rPr>
        <w:t xml:space="preserve"> </w:t>
      </w:r>
      <w:r w:rsidR="00E85504" w:rsidRPr="00E85504">
        <w:rPr>
          <w:sz w:val="22"/>
          <w:szCs w:val="22"/>
        </w:rPr>
        <w:t>As multas previstas nesta seção não eximem a adjudicatária ou contratada da reparação dos eventuais danos, perdas ou prejuízos que seu ato punível venha causar à Administração.</w:t>
      </w:r>
    </w:p>
    <w:p w:rsidR="006311E7" w:rsidRPr="006311E7" w:rsidRDefault="006311E7" w:rsidP="00E85504">
      <w:pPr>
        <w:spacing w:line="276" w:lineRule="auto"/>
        <w:ind w:left="709"/>
        <w:jc w:val="both"/>
        <w:rPr>
          <w:sz w:val="22"/>
          <w:szCs w:val="22"/>
        </w:rPr>
      </w:pPr>
    </w:p>
    <w:p w:rsidR="006311E7" w:rsidRPr="00E85504" w:rsidRDefault="006311E7" w:rsidP="00E85504">
      <w:pPr>
        <w:autoSpaceDE w:val="0"/>
        <w:autoSpaceDN w:val="0"/>
        <w:adjustRightInd w:val="0"/>
        <w:ind w:left="709"/>
        <w:jc w:val="both"/>
        <w:rPr>
          <w:b/>
          <w:color w:val="FF0000"/>
          <w:sz w:val="22"/>
          <w:szCs w:val="22"/>
        </w:rPr>
      </w:pPr>
      <w:r w:rsidRPr="00E85504">
        <w:rPr>
          <w:b/>
          <w:color w:val="FF0000"/>
          <w:sz w:val="22"/>
          <w:szCs w:val="22"/>
        </w:rPr>
        <w:t>CLÁUSULA DÉCIMA – DA RESCISÃO</w:t>
      </w:r>
    </w:p>
    <w:p w:rsidR="006311E7" w:rsidRPr="006311E7" w:rsidRDefault="006311E7" w:rsidP="006311E7">
      <w:pPr>
        <w:spacing w:line="276" w:lineRule="auto"/>
        <w:ind w:left="709"/>
        <w:jc w:val="both"/>
        <w:rPr>
          <w:b/>
          <w:sz w:val="22"/>
          <w:szCs w:val="22"/>
        </w:rPr>
      </w:pPr>
    </w:p>
    <w:p w:rsidR="006311E7" w:rsidRPr="006311E7" w:rsidRDefault="006311E7" w:rsidP="006311E7">
      <w:pPr>
        <w:spacing w:line="276" w:lineRule="auto"/>
        <w:ind w:left="709"/>
        <w:jc w:val="both"/>
        <w:rPr>
          <w:sz w:val="22"/>
          <w:szCs w:val="22"/>
        </w:rPr>
      </w:pPr>
      <w:r w:rsidRPr="00E85504">
        <w:rPr>
          <w:b/>
          <w:color w:val="FF0000"/>
          <w:sz w:val="22"/>
          <w:szCs w:val="22"/>
        </w:rPr>
        <w:t>PARÁGRAFO PRIMEIRO:</w:t>
      </w:r>
      <w:r w:rsidRPr="006311E7">
        <w:rPr>
          <w:sz w:val="22"/>
          <w:szCs w:val="22"/>
        </w:rPr>
        <w:t xml:space="preserve"> O descumprimento de qualquer Cláusula ou de simples condição deste Contrato, assim como a execução do seu objeto em desacordo com o estabelecido em suas Cláusulas e </w:t>
      </w:r>
      <w:r w:rsidRPr="006311E7">
        <w:rPr>
          <w:sz w:val="22"/>
          <w:szCs w:val="22"/>
        </w:rPr>
        <w:lastRenderedPageBreak/>
        <w:t xml:space="preserve">Condições, dará direito à </w:t>
      </w:r>
      <w:r w:rsidRPr="006311E7">
        <w:rPr>
          <w:b/>
          <w:sz w:val="22"/>
          <w:szCs w:val="22"/>
        </w:rPr>
        <w:t>CONTRATANTE</w:t>
      </w:r>
      <w:r w:rsidRPr="006311E7">
        <w:rPr>
          <w:sz w:val="22"/>
          <w:szCs w:val="22"/>
        </w:rPr>
        <w:t xml:space="preserve"> de rescindi-lo mediante notificação expressa, sem que caiba à </w:t>
      </w:r>
      <w:r w:rsidRPr="006311E7">
        <w:rPr>
          <w:b/>
          <w:sz w:val="22"/>
          <w:szCs w:val="22"/>
        </w:rPr>
        <w:t>CONTRATADA</w:t>
      </w:r>
      <w:r w:rsidRPr="006311E7">
        <w:rPr>
          <w:sz w:val="22"/>
          <w:szCs w:val="22"/>
        </w:rPr>
        <w:t xml:space="preserve"> qualquer direito, exceto o de receber o estrito valor correspondente ao fornecimento realizado, desde que estejam de acordo com as prescrições ora </w:t>
      </w:r>
      <w:proofErr w:type="gramStart"/>
      <w:r w:rsidRPr="006311E7">
        <w:rPr>
          <w:sz w:val="22"/>
          <w:szCs w:val="22"/>
        </w:rPr>
        <w:t>pactuadas, assegurada</w:t>
      </w:r>
      <w:proofErr w:type="gramEnd"/>
      <w:r w:rsidRPr="006311E7">
        <w:rPr>
          <w:sz w:val="22"/>
          <w:szCs w:val="22"/>
        </w:rPr>
        <w:t xml:space="preserve"> a defesa prévia.</w:t>
      </w:r>
    </w:p>
    <w:p w:rsidR="006311E7" w:rsidRPr="006311E7" w:rsidRDefault="006311E7" w:rsidP="006311E7">
      <w:pPr>
        <w:spacing w:line="276" w:lineRule="auto"/>
        <w:ind w:left="709"/>
        <w:jc w:val="both"/>
        <w:rPr>
          <w:b/>
          <w:sz w:val="22"/>
          <w:szCs w:val="22"/>
        </w:rPr>
      </w:pPr>
    </w:p>
    <w:p w:rsidR="006311E7" w:rsidRPr="006311E7" w:rsidRDefault="006311E7" w:rsidP="006311E7">
      <w:pPr>
        <w:spacing w:line="276" w:lineRule="auto"/>
        <w:ind w:left="709"/>
        <w:jc w:val="both"/>
        <w:rPr>
          <w:sz w:val="22"/>
          <w:szCs w:val="22"/>
        </w:rPr>
      </w:pPr>
      <w:r w:rsidRPr="00E85504">
        <w:rPr>
          <w:b/>
          <w:color w:val="FF0000"/>
          <w:sz w:val="22"/>
          <w:szCs w:val="22"/>
        </w:rPr>
        <w:t>PARÁGRAFO SEGUNDO:</w:t>
      </w:r>
      <w:r w:rsidRPr="006311E7">
        <w:rPr>
          <w:sz w:val="22"/>
          <w:szCs w:val="22"/>
        </w:rPr>
        <w:t xml:space="preserve"> Este Contrato poderá, ainda, ser rescindido nos seguintes casos:</w:t>
      </w:r>
    </w:p>
    <w:p w:rsidR="006311E7" w:rsidRPr="006311E7" w:rsidRDefault="006311E7" w:rsidP="006311E7">
      <w:pPr>
        <w:spacing w:line="276" w:lineRule="auto"/>
        <w:ind w:left="709"/>
        <w:jc w:val="both"/>
        <w:rPr>
          <w:sz w:val="22"/>
          <w:szCs w:val="22"/>
        </w:rPr>
      </w:pPr>
    </w:p>
    <w:p w:rsidR="006311E7" w:rsidRPr="006311E7" w:rsidRDefault="006311E7" w:rsidP="006311E7">
      <w:pPr>
        <w:spacing w:line="276" w:lineRule="auto"/>
        <w:ind w:left="709"/>
        <w:jc w:val="both"/>
        <w:rPr>
          <w:sz w:val="22"/>
          <w:szCs w:val="22"/>
        </w:rPr>
      </w:pPr>
      <w:r w:rsidRPr="006311E7">
        <w:rPr>
          <w:b/>
          <w:sz w:val="22"/>
          <w:szCs w:val="22"/>
        </w:rPr>
        <w:t>a)</w:t>
      </w:r>
      <w:r w:rsidRPr="006311E7">
        <w:rPr>
          <w:sz w:val="22"/>
          <w:szCs w:val="22"/>
        </w:rPr>
        <w:t xml:space="preserve"> decretação de falência, pedido de concordata ou dissolução da </w:t>
      </w:r>
      <w:r w:rsidRPr="006311E7">
        <w:rPr>
          <w:b/>
          <w:sz w:val="22"/>
          <w:szCs w:val="22"/>
        </w:rPr>
        <w:t>CONTRATADA</w:t>
      </w:r>
      <w:r w:rsidRPr="006311E7">
        <w:rPr>
          <w:sz w:val="22"/>
          <w:szCs w:val="22"/>
        </w:rPr>
        <w:t>;</w:t>
      </w:r>
    </w:p>
    <w:p w:rsidR="006311E7" w:rsidRPr="006311E7" w:rsidRDefault="006311E7" w:rsidP="006311E7">
      <w:pPr>
        <w:spacing w:line="276" w:lineRule="auto"/>
        <w:ind w:left="709"/>
        <w:jc w:val="both"/>
        <w:rPr>
          <w:sz w:val="22"/>
          <w:szCs w:val="22"/>
        </w:rPr>
      </w:pPr>
    </w:p>
    <w:p w:rsidR="006311E7" w:rsidRPr="006311E7" w:rsidRDefault="006311E7" w:rsidP="006311E7">
      <w:pPr>
        <w:spacing w:line="276" w:lineRule="auto"/>
        <w:ind w:left="709"/>
        <w:jc w:val="both"/>
        <w:rPr>
          <w:sz w:val="22"/>
          <w:szCs w:val="22"/>
        </w:rPr>
      </w:pPr>
      <w:r w:rsidRPr="006311E7">
        <w:rPr>
          <w:b/>
          <w:sz w:val="22"/>
          <w:szCs w:val="22"/>
        </w:rPr>
        <w:t>b)</w:t>
      </w:r>
      <w:r w:rsidRPr="006311E7">
        <w:rPr>
          <w:sz w:val="22"/>
          <w:szCs w:val="22"/>
        </w:rPr>
        <w:t xml:space="preserve"> alteração do Contrato Social ou a modificação da finalidade ou da estrutura da </w:t>
      </w:r>
      <w:r w:rsidRPr="006311E7">
        <w:rPr>
          <w:b/>
          <w:sz w:val="22"/>
          <w:szCs w:val="22"/>
        </w:rPr>
        <w:t>CONTRATADA</w:t>
      </w:r>
      <w:r w:rsidRPr="006311E7">
        <w:rPr>
          <w:sz w:val="22"/>
          <w:szCs w:val="22"/>
        </w:rPr>
        <w:t xml:space="preserve">, que, a juízo da </w:t>
      </w:r>
      <w:r w:rsidRPr="006311E7">
        <w:rPr>
          <w:b/>
          <w:sz w:val="22"/>
          <w:szCs w:val="22"/>
        </w:rPr>
        <w:t>CONTRATANTE</w:t>
      </w:r>
      <w:r w:rsidRPr="006311E7">
        <w:rPr>
          <w:sz w:val="22"/>
          <w:szCs w:val="22"/>
        </w:rPr>
        <w:t>, prejudique a execução deste pacto;</w:t>
      </w:r>
    </w:p>
    <w:p w:rsidR="006311E7" w:rsidRPr="006311E7" w:rsidRDefault="006311E7" w:rsidP="006311E7">
      <w:pPr>
        <w:spacing w:line="276" w:lineRule="auto"/>
        <w:ind w:left="709"/>
        <w:jc w:val="both"/>
        <w:rPr>
          <w:sz w:val="22"/>
          <w:szCs w:val="22"/>
        </w:rPr>
      </w:pPr>
    </w:p>
    <w:p w:rsidR="006311E7" w:rsidRPr="006311E7" w:rsidRDefault="006311E7" w:rsidP="006311E7">
      <w:pPr>
        <w:spacing w:line="276" w:lineRule="auto"/>
        <w:ind w:left="709"/>
        <w:jc w:val="both"/>
        <w:rPr>
          <w:sz w:val="22"/>
          <w:szCs w:val="22"/>
        </w:rPr>
      </w:pPr>
      <w:r w:rsidRPr="006311E7">
        <w:rPr>
          <w:b/>
          <w:sz w:val="22"/>
          <w:szCs w:val="22"/>
        </w:rPr>
        <w:t>c)</w:t>
      </w:r>
      <w:r w:rsidRPr="006311E7">
        <w:rPr>
          <w:sz w:val="22"/>
          <w:szCs w:val="22"/>
        </w:rPr>
        <w:t xml:space="preserve"> transferência dos direitos e/ou obrigações pertinentes a este Contrato, sem prévia e expressa autorização da </w:t>
      </w:r>
      <w:r w:rsidRPr="006311E7">
        <w:rPr>
          <w:b/>
          <w:sz w:val="22"/>
          <w:szCs w:val="22"/>
        </w:rPr>
        <w:t>CONTRATANTE</w:t>
      </w:r>
      <w:r w:rsidRPr="006311E7">
        <w:rPr>
          <w:sz w:val="22"/>
          <w:szCs w:val="22"/>
        </w:rPr>
        <w:t>;</w:t>
      </w:r>
    </w:p>
    <w:p w:rsidR="006311E7" w:rsidRPr="006311E7" w:rsidRDefault="006311E7" w:rsidP="006311E7">
      <w:pPr>
        <w:spacing w:line="276" w:lineRule="auto"/>
        <w:ind w:left="709"/>
        <w:jc w:val="both"/>
        <w:rPr>
          <w:sz w:val="22"/>
          <w:szCs w:val="22"/>
        </w:rPr>
      </w:pPr>
    </w:p>
    <w:p w:rsidR="006311E7" w:rsidRPr="006311E7" w:rsidRDefault="006311E7" w:rsidP="006311E7">
      <w:pPr>
        <w:spacing w:line="276" w:lineRule="auto"/>
        <w:ind w:left="709"/>
        <w:jc w:val="both"/>
        <w:rPr>
          <w:sz w:val="22"/>
          <w:szCs w:val="22"/>
        </w:rPr>
      </w:pPr>
      <w:r w:rsidRPr="006311E7">
        <w:rPr>
          <w:b/>
          <w:sz w:val="22"/>
          <w:szCs w:val="22"/>
        </w:rPr>
        <w:t>d)</w:t>
      </w:r>
      <w:r w:rsidRPr="006311E7">
        <w:rPr>
          <w:sz w:val="22"/>
          <w:szCs w:val="22"/>
        </w:rPr>
        <w:t xml:space="preserve"> cometimento reiterado de faltas, devidamente anotadas;</w:t>
      </w:r>
    </w:p>
    <w:p w:rsidR="006311E7" w:rsidRPr="006311E7" w:rsidRDefault="006311E7" w:rsidP="006311E7">
      <w:pPr>
        <w:spacing w:line="276" w:lineRule="auto"/>
        <w:ind w:left="709"/>
        <w:jc w:val="both"/>
        <w:rPr>
          <w:sz w:val="22"/>
          <w:szCs w:val="22"/>
        </w:rPr>
      </w:pPr>
    </w:p>
    <w:p w:rsidR="006311E7" w:rsidRPr="006311E7" w:rsidRDefault="006311E7" w:rsidP="006311E7">
      <w:pPr>
        <w:spacing w:line="276" w:lineRule="auto"/>
        <w:ind w:left="709"/>
        <w:jc w:val="both"/>
        <w:rPr>
          <w:sz w:val="22"/>
          <w:szCs w:val="22"/>
        </w:rPr>
      </w:pPr>
      <w:r w:rsidRPr="006311E7">
        <w:rPr>
          <w:b/>
          <w:sz w:val="22"/>
          <w:szCs w:val="22"/>
        </w:rPr>
        <w:t>e)</w:t>
      </w:r>
      <w:r w:rsidRPr="006311E7">
        <w:rPr>
          <w:sz w:val="22"/>
          <w:szCs w:val="22"/>
        </w:rPr>
        <w:t xml:space="preserve"> no interesse da </w:t>
      </w:r>
      <w:r w:rsidRPr="006311E7">
        <w:rPr>
          <w:b/>
          <w:sz w:val="22"/>
          <w:szCs w:val="22"/>
        </w:rPr>
        <w:t>CONTRATANTE</w:t>
      </w:r>
      <w:r w:rsidRPr="006311E7">
        <w:rPr>
          <w:sz w:val="22"/>
          <w:szCs w:val="22"/>
        </w:rPr>
        <w:t>, mediante comunicação com antecedência de 05 (cinco) dias corridos, com o pagamento dos serviços adquiridos até a data comunicada no aviso de rescisão;</w:t>
      </w:r>
    </w:p>
    <w:p w:rsidR="006311E7" w:rsidRPr="006311E7" w:rsidRDefault="006311E7" w:rsidP="006311E7">
      <w:pPr>
        <w:spacing w:line="276" w:lineRule="auto"/>
        <w:ind w:left="709"/>
        <w:jc w:val="both"/>
        <w:rPr>
          <w:sz w:val="22"/>
          <w:szCs w:val="22"/>
        </w:rPr>
      </w:pPr>
    </w:p>
    <w:p w:rsidR="006311E7" w:rsidRPr="006311E7" w:rsidRDefault="006311E7" w:rsidP="006311E7">
      <w:pPr>
        <w:spacing w:line="276" w:lineRule="auto"/>
        <w:ind w:left="709"/>
        <w:jc w:val="both"/>
        <w:rPr>
          <w:sz w:val="22"/>
          <w:szCs w:val="22"/>
        </w:rPr>
      </w:pPr>
      <w:r w:rsidRPr="006311E7">
        <w:rPr>
          <w:b/>
          <w:sz w:val="22"/>
          <w:szCs w:val="22"/>
        </w:rPr>
        <w:t>f)</w:t>
      </w:r>
      <w:r w:rsidRPr="006311E7">
        <w:rPr>
          <w:sz w:val="22"/>
          <w:szCs w:val="22"/>
        </w:rPr>
        <w:t xml:space="preserve"> no caso de descumprimento da legislação sobre trabalho de menores, nos termos do disposto no inciso XXXIII do Art. 7º da Constituição Federal.</w:t>
      </w:r>
    </w:p>
    <w:p w:rsidR="006311E7" w:rsidRPr="006311E7" w:rsidRDefault="006311E7" w:rsidP="006311E7">
      <w:pPr>
        <w:spacing w:line="276" w:lineRule="auto"/>
        <w:ind w:left="709"/>
        <w:jc w:val="both"/>
        <w:rPr>
          <w:sz w:val="22"/>
          <w:szCs w:val="22"/>
        </w:rPr>
      </w:pPr>
    </w:p>
    <w:p w:rsidR="006311E7" w:rsidRPr="00E85504" w:rsidRDefault="006311E7" w:rsidP="006311E7">
      <w:pPr>
        <w:spacing w:line="276" w:lineRule="auto"/>
        <w:ind w:left="709"/>
        <w:jc w:val="both"/>
        <w:rPr>
          <w:b/>
          <w:color w:val="FF0000"/>
          <w:sz w:val="22"/>
          <w:szCs w:val="22"/>
        </w:rPr>
      </w:pPr>
      <w:r w:rsidRPr="00E85504">
        <w:rPr>
          <w:b/>
          <w:color w:val="FF0000"/>
          <w:sz w:val="22"/>
          <w:szCs w:val="22"/>
        </w:rPr>
        <w:t>CLÁUSULA DÉCIMA PRIMEIRA – DA PUBLICAÇÃO</w:t>
      </w:r>
    </w:p>
    <w:p w:rsidR="006311E7" w:rsidRPr="006311E7" w:rsidRDefault="006311E7" w:rsidP="006311E7">
      <w:pPr>
        <w:spacing w:line="276" w:lineRule="auto"/>
        <w:ind w:left="709"/>
        <w:jc w:val="both"/>
        <w:rPr>
          <w:b/>
          <w:sz w:val="22"/>
          <w:szCs w:val="22"/>
        </w:rPr>
      </w:pPr>
    </w:p>
    <w:p w:rsidR="006311E7" w:rsidRPr="006311E7" w:rsidRDefault="006311E7" w:rsidP="006311E7">
      <w:pPr>
        <w:spacing w:line="276" w:lineRule="auto"/>
        <w:ind w:left="709"/>
        <w:jc w:val="both"/>
        <w:rPr>
          <w:sz w:val="22"/>
          <w:szCs w:val="22"/>
        </w:rPr>
      </w:pPr>
      <w:r w:rsidRPr="00E85504">
        <w:rPr>
          <w:b/>
          <w:color w:val="FF0000"/>
          <w:sz w:val="22"/>
          <w:szCs w:val="22"/>
        </w:rPr>
        <w:t>PARÁGRAFO ÚNICO:</w:t>
      </w:r>
      <w:r w:rsidRPr="006311E7">
        <w:rPr>
          <w:sz w:val="22"/>
          <w:szCs w:val="22"/>
        </w:rPr>
        <w:t xml:space="preserve"> A publicação do presente Contrato no Diário Oficial, por extrato, será providenciada até o 5° (quinto) dia útil do mês seguinte ao de sua assinatura, para ocorrer no </w:t>
      </w:r>
      <w:r w:rsidRPr="006311E7">
        <w:rPr>
          <w:b/>
          <w:sz w:val="22"/>
          <w:szCs w:val="22"/>
        </w:rPr>
        <w:t xml:space="preserve">prazo de 20 (vinte) dias corridos, </w:t>
      </w:r>
      <w:r w:rsidRPr="006311E7">
        <w:rPr>
          <w:sz w:val="22"/>
          <w:szCs w:val="22"/>
        </w:rPr>
        <w:t xml:space="preserve">daquela data, correndo as despesas </w:t>
      </w:r>
      <w:proofErr w:type="gramStart"/>
      <w:r w:rsidRPr="006311E7">
        <w:rPr>
          <w:sz w:val="22"/>
          <w:szCs w:val="22"/>
        </w:rPr>
        <w:t>às expensas da</w:t>
      </w:r>
      <w:proofErr w:type="gramEnd"/>
      <w:r w:rsidRPr="006311E7">
        <w:rPr>
          <w:sz w:val="22"/>
          <w:szCs w:val="22"/>
        </w:rPr>
        <w:t xml:space="preserve"> </w:t>
      </w:r>
      <w:r w:rsidRPr="006311E7">
        <w:rPr>
          <w:b/>
          <w:sz w:val="22"/>
          <w:szCs w:val="22"/>
        </w:rPr>
        <w:t>CONTRATANTE</w:t>
      </w:r>
      <w:r w:rsidRPr="006311E7">
        <w:rPr>
          <w:sz w:val="22"/>
          <w:szCs w:val="22"/>
        </w:rPr>
        <w:t>.</w:t>
      </w:r>
    </w:p>
    <w:p w:rsidR="006311E7" w:rsidRPr="006311E7" w:rsidRDefault="006311E7" w:rsidP="006311E7">
      <w:pPr>
        <w:spacing w:line="276" w:lineRule="auto"/>
        <w:ind w:left="709"/>
        <w:jc w:val="both"/>
        <w:rPr>
          <w:sz w:val="22"/>
          <w:szCs w:val="22"/>
        </w:rPr>
      </w:pPr>
    </w:p>
    <w:p w:rsidR="006311E7" w:rsidRDefault="006311E7" w:rsidP="006311E7">
      <w:pPr>
        <w:spacing w:line="276" w:lineRule="auto"/>
        <w:ind w:left="709"/>
        <w:jc w:val="both"/>
        <w:rPr>
          <w:b/>
          <w:color w:val="FF0000"/>
          <w:sz w:val="22"/>
          <w:szCs w:val="22"/>
        </w:rPr>
      </w:pPr>
      <w:r w:rsidRPr="00E85504">
        <w:rPr>
          <w:b/>
          <w:color w:val="FF0000"/>
          <w:sz w:val="22"/>
          <w:szCs w:val="22"/>
        </w:rPr>
        <w:t>CLÁUSULA DÉCIMA SEGUNDA – DA FRAUDE E DA CORRUPÇÃO</w:t>
      </w:r>
    </w:p>
    <w:p w:rsidR="00E85504" w:rsidRPr="00E85504" w:rsidRDefault="00E85504" w:rsidP="006311E7">
      <w:pPr>
        <w:spacing w:line="276" w:lineRule="auto"/>
        <w:ind w:left="709"/>
        <w:jc w:val="both"/>
        <w:rPr>
          <w:b/>
          <w:color w:val="FF0000"/>
          <w:sz w:val="22"/>
          <w:szCs w:val="22"/>
        </w:rPr>
      </w:pPr>
    </w:p>
    <w:p w:rsidR="006311E7" w:rsidRPr="006311E7" w:rsidRDefault="006311E7" w:rsidP="006311E7">
      <w:pPr>
        <w:spacing w:line="276" w:lineRule="auto"/>
        <w:ind w:left="709"/>
        <w:jc w:val="both"/>
        <w:rPr>
          <w:sz w:val="22"/>
          <w:szCs w:val="22"/>
        </w:rPr>
      </w:pPr>
      <w:r w:rsidRPr="00E85504">
        <w:rPr>
          <w:b/>
          <w:color w:val="FF0000"/>
          <w:sz w:val="22"/>
          <w:szCs w:val="22"/>
        </w:rPr>
        <w:t>PARÁGRAFO ÚNICO:</w:t>
      </w:r>
      <w:r w:rsidRPr="006311E7">
        <w:rPr>
          <w:sz w:val="22"/>
          <w:szCs w:val="22"/>
        </w:rPr>
        <w:t xml:space="preserve"> A </w:t>
      </w:r>
      <w:r w:rsidRPr="006311E7">
        <w:rPr>
          <w:b/>
          <w:sz w:val="22"/>
          <w:szCs w:val="22"/>
        </w:rPr>
        <w:t>CONTRATADA</w:t>
      </w:r>
      <w:r w:rsidRPr="006311E7">
        <w:rPr>
          <w:sz w:val="22"/>
          <w:szCs w:val="22"/>
        </w:rPr>
        <w:t xml:space="preserve"> deverá observar os mais altos padrões éticos durante a execução do Contrato, estando sujeitas às sanções previstas na legislação em caso de inobservância.</w:t>
      </w:r>
    </w:p>
    <w:p w:rsidR="006311E7" w:rsidRPr="006311E7" w:rsidRDefault="006311E7" w:rsidP="006311E7">
      <w:pPr>
        <w:spacing w:line="276" w:lineRule="auto"/>
        <w:ind w:left="709"/>
        <w:jc w:val="both"/>
        <w:rPr>
          <w:b/>
          <w:sz w:val="22"/>
          <w:szCs w:val="22"/>
        </w:rPr>
      </w:pPr>
    </w:p>
    <w:p w:rsidR="006311E7" w:rsidRPr="00E85504" w:rsidRDefault="006311E7" w:rsidP="006311E7">
      <w:pPr>
        <w:spacing w:line="276" w:lineRule="auto"/>
        <w:ind w:left="709"/>
        <w:jc w:val="both"/>
        <w:rPr>
          <w:b/>
          <w:color w:val="FF0000"/>
          <w:sz w:val="22"/>
          <w:szCs w:val="22"/>
        </w:rPr>
      </w:pPr>
      <w:r w:rsidRPr="00E85504">
        <w:rPr>
          <w:b/>
          <w:color w:val="FF0000"/>
          <w:sz w:val="22"/>
          <w:szCs w:val="22"/>
        </w:rPr>
        <w:t>CLÁUSULA DÉCIMA TERCEIRA – DAS DISPOSIÇÕES FINAIS</w:t>
      </w:r>
    </w:p>
    <w:p w:rsidR="006311E7" w:rsidRPr="006311E7" w:rsidRDefault="006311E7" w:rsidP="006311E7">
      <w:pPr>
        <w:spacing w:line="276" w:lineRule="auto"/>
        <w:ind w:left="709" w:firstLine="1134"/>
        <w:jc w:val="both"/>
        <w:rPr>
          <w:sz w:val="22"/>
          <w:szCs w:val="22"/>
        </w:rPr>
      </w:pPr>
    </w:p>
    <w:p w:rsidR="006311E7" w:rsidRPr="006311E7" w:rsidRDefault="006311E7" w:rsidP="006311E7">
      <w:pPr>
        <w:spacing w:line="276" w:lineRule="auto"/>
        <w:ind w:left="709"/>
        <w:jc w:val="both"/>
        <w:rPr>
          <w:sz w:val="22"/>
          <w:szCs w:val="22"/>
        </w:rPr>
      </w:pPr>
      <w:r w:rsidRPr="00E85504">
        <w:rPr>
          <w:b/>
          <w:color w:val="FF0000"/>
          <w:sz w:val="22"/>
          <w:szCs w:val="22"/>
        </w:rPr>
        <w:t>PARÁGRAFO ÚNICO:</w:t>
      </w:r>
      <w:r w:rsidRPr="006311E7">
        <w:rPr>
          <w:sz w:val="22"/>
          <w:szCs w:val="22"/>
        </w:rPr>
        <w:t xml:space="preserve"> Declaram as partes que este Contrato corresponde à manifestação final, completa e exclusiva do acordo entre elas celebrado.</w:t>
      </w:r>
    </w:p>
    <w:p w:rsidR="006311E7" w:rsidRPr="006311E7" w:rsidRDefault="006311E7" w:rsidP="006311E7">
      <w:pPr>
        <w:spacing w:line="276" w:lineRule="auto"/>
        <w:ind w:left="709"/>
        <w:jc w:val="both"/>
        <w:rPr>
          <w:sz w:val="22"/>
          <w:szCs w:val="22"/>
        </w:rPr>
      </w:pPr>
    </w:p>
    <w:p w:rsidR="006311E7" w:rsidRPr="00E85504" w:rsidRDefault="006311E7" w:rsidP="006311E7">
      <w:pPr>
        <w:spacing w:line="276" w:lineRule="auto"/>
        <w:ind w:left="709"/>
        <w:jc w:val="both"/>
        <w:rPr>
          <w:b/>
          <w:color w:val="FF0000"/>
          <w:sz w:val="22"/>
          <w:szCs w:val="22"/>
        </w:rPr>
      </w:pPr>
      <w:r w:rsidRPr="00E85504">
        <w:rPr>
          <w:b/>
          <w:color w:val="FF0000"/>
          <w:sz w:val="22"/>
          <w:szCs w:val="22"/>
        </w:rPr>
        <w:t>CLÁUSULA DÉCIMA QUARTA – DO FORO</w:t>
      </w:r>
    </w:p>
    <w:p w:rsidR="006311E7" w:rsidRPr="00E85504" w:rsidRDefault="006311E7" w:rsidP="006311E7">
      <w:pPr>
        <w:spacing w:line="276" w:lineRule="auto"/>
        <w:ind w:left="709"/>
        <w:jc w:val="both"/>
        <w:rPr>
          <w:b/>
          <w:color w:val="FF0000"/>
          <w:sz w:val="22"/>
          <w:szCs w:val="22"/>
        </w:rPr>
      </w:pPr>
    </w:p>
    <w:p w:rsidR="006311E7" w:rsidRPr="006311E7" w:rsidRDefault="006311E7" w:rsidP="006311E7">
      <w:pPr>
        <w:spacing w:line="276" w:lineRule="auto"/>
        <w:ind w:left="709"/>
        <w:jc w:val="both"/>
        <w:rPr>
          <w:sz w:val="22"/>
          <w:szCs w:val="22"/>
        </w:rPr>
      </w:pPr>
      <w:r w:rsidRPr="00E85504">
        <w:rPr>
          <w:b/>
          <w:color w:val="FF0000"/>
          <w:sz w:val="22"/>
          <w:szCs w:val="22"/>
        </w:rPr>
        <w:t>PARÁGRAFO PRIMEIRO:</w:t>
      </w:r>
      <w:r w:rsidRPr="006311E7">
        <w:rPr>
          <w:sz w:val="22"/>
          <w:szCs w:val="22"/>
        </w:rPr>
        <w:t xml:space="preserve"> Fica eleito pelas partes o Foro da Comarca de Porto Velho, Capital do Estado de Rondônia, para dirimir todas e quaisquer questões oriundas do presente ajuste, inclusive às </w:t>
      </w:r>
      <w:r w:rsidRPr="006311E7">
        <w:rPr>
          <w:sz w:val="22"/>
          <w:szCs w:val="22"/>
        </w:rPr>
        <w:lastRenderedPageBreak/>
        <w:t xml:space="preserve">questões entre a empresa </w:t>
      </w:r>
      <w:r w:rsidRPr="006311E7">
        <w:rPr>
          <w:b/>
          <w:sz w:val="22"/>
          <w:szCs w:val="22"/>
        </w:rPr>
        <w:t xml:space="preserve">CONTRATADA </w:t>
      </w:r>
      <w:r w:rsidRPr="006311E7">
        <w:rPr>
          <w:sz w:val="22"/>
          <w:szCs w:val="22"/>
        </w:rPr>
        <w:t xml:space="preserve">e a </w:t>
      </w:r>
      <w:r w:rsidRPr="006311E7">
        <w:rPr>
          <w:b/>
          <w:noProof/>
          <w:sz w:val="22"/>
          <w:szCs w:val="22"/>
        </w:rPr>
        <w:t xml:space="preserve">CONTRATANTE, </w:t>
      </w:r>
      <w:r w:rsidRPr="006311E7">
        <w:rPr>
          <w:noProof/>
          <w:sz w:val="22"/>
          <w:szCs w:val="22"/>
        </w:rPr>
        <w:t xml:space="preserve">decorrentes da execução deste </w:t>
      </w:r>
      <w:r w:rsidRPr="006311E7">
        <w:rPr>
          <w:b/>
          <w:noProof/>
          <w:sz w:val="22"/>
          <w:szCs w:val="22"/>
        </w:rPr>
        <w:t>CONTRATO</w:t>
      </w:r>
      <w:r w:rsidRPr="006311E7">
        <w:rPr>
          <w:noProof/>
          <w:sz w:val="22"/>
          <w:szCs w:val="22"/>
        </w:rPr>
        <w:t>, com renúncia expressa de qualquer outro, por mais privilegiado que seja</w:t>
      </w:r>
      <w:r w:rsidRPr="006311E7">
        <w:rPr>
          <w:b/>
          <w:sz w:val="22"/>
          <w:szCs w:val="22"/>
        </w:rPr>
        <w:t>.</w:t>
      </w:r>
    </w:p>
    <w:p w:rsidR="006311E7" w:rsidRPr="006311E7" w:rsidRDefault="006311E7" w:rsidP="006311E7">
      <w:pPr>
        <w:spacing w:line="276" w:lineRule="auto"/>
        <w:ind w:left="709" w:firstLine="2835"/>
        <w:jc w:val="both"/>
        <w:rPr>
          <w:sz w:val="22"/>
          <w:szCs w:val="22"/>
        </w:rPr>
      </w:pPr>
    </w:p>
    <w:p w:rsidR="006311E7" w:rsidRPr="006311E7" w:rsidRDefault="006311E7" w:rsidP="006311E7">
      <w:pPr>
        <w:spacing w:line="276" w:lineRule="auto"/>
        <w:ind w:left="709"/>
        <w:jc w:val="both"/>
        <w:rPr>
          <w:sz w:val="22"/>
          <w:szCs w:val="22"/>
        </w:rPr>
      </w:pPr>
      <w:r w:rsidRPr="00E85504">
        <w:rPr>
          <w:b/>
          <w:color w:val="FF0000"/>
          <w:sz w:val="22"/>
          <w:szCs w:val="22"/>
        </w:rPr>
        <w:t>PARÁGRAFO SEGUNDO:</w:t>
      </w:r>
      <w:r w:rsidRPr="006311E7">
        <w:rPr>
          <w:sz w:val="22"/>
          <w:szCs w:val="22"/>
        </w:rPr>
        <w:t xml:space="preserve"> Para firmeza e como prova do acordado, é lavrado o presente </w:t>
      </w:r>
      <w:r w:rsidRPr="006311E7">
        <w:rPr>
          <w:b/>
          <w:sz w:val="22"/>
          <w:szCs w:val="22"/>
        </w:rPr>
        <w:t xml:space="preserve">TERMO DE CONTRATO, </w:t>
      </w:r>
      <w:r w:rsidRPr="006311E7">
        <w:rPr>
          <w:sz w:val="22"/>
          <w:szCs w:val="22"/>
        </w:rPr>
        <w:t xml:space="preserve">as </w:t>
      </w:r>
      <w:proofErr w:type="spellStart"/>
      <w:r w:rsidRPr="006311E7">
        <w:rPr>
          <w:sz w:val="22"/>
          <w:szCs w:val="22"/>
        </w:rPr>
        <w:t>fls</w:t>
      </w:r>
      <w:proofErr w:type="spellEnd"/>
      <w:r w:rsidRPr="006311E7">
        <w:rPr>
          <w:sz w:val="22"/>
          <w:szCs w:val="22"/>
        </w:rPr>
        <w:t xml:space="preserve">... </w:t>
      </w:r>
      <w:proofErr w:type="gramStart"/>
      <w:r w:rsidRPr="006311E7">
        <w:rPr>
          <w:sz w:val="22"/>
          <w:szCs w:val="22"/>
        </w:rPr>
        <w:t>à.</w:t>
      </w:r>
      <w:proofErr w:type="gramEnd"/>
      <w:r w:rsidRPr="006311E7">
        <w:rPr>
          <w:sz w:val="22"/>
          <w:szCs w:val="22"/>
        </w:rPr>
        <w:t xml:space="preserve">.., do Livro Especial de </w:t>
      </w:r>
      <w:r w:rsidRPr="006311E7">
        <w:rPr>
          <w:b/>
          <w:sz w:val="22"/>
          <w:szCs w:val="22"/>
        </w:rPr>
        <w:t>CONTRATOS</w:t>
      </w:r>
      <w:r w:rsidRPr="006311E7">
        <w:rPr>
          <w:sz w:val="22"/>
          <w:szCs w:val="22"/>
        </w:rPr>
        <w:t xml:space="preserve"> de N°..... </w:t>
      </w:r>
      <w:proofErr w:type="gramStart"/>
      <w:r w:rsidRPr="006311E7">
        <w:rPr>
          <w:sz w:val="22"/>
          <w:szCs w:val="22"/>
        </w:rPr>
        <w:t>que</w:t>
      </w:r>
      <w:proofErr w:type="gramEnd"/>
      <w:r w:rsidRPr="006311E7">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6311E7">
        <w:rPr>
          <w:b/>
          <w:sz w:val="22"/>
          <w:szCs w:val="22"/>
          <w:u w:val="single"/>
        </w:rPr>
        <w:t>Procuradoria Geral do Estado - PGE.</w:t>
      </w:r>
    </w:p>
    <w:p w:rsidR="006311E7" w:rsidRPr="006311E7" w:rsidRDefault="006311E7" w:rsidP="006311E7">
      <w:pPr>
        <w:spacing w:line="276" w:lineRule="auto"/>
        <w:jc w:val="right"/>
        <w:rPr>
          <w:sz w:val="22"/>
          <w:szCs w:val="22"/>
        </w:rPr>
      </w:pPr>
      <w:r w:rsidRPr="006311E7">
        <w:rPr>
          <w:sz w:val="22"/>
          <w:szCs w:val="22"/>
        </w:rPr>
        <w:t>Porto Velho-RO</w:t>
      </w:r>
      <w:proofErr w:type="gramStart"/>
      <w:r w:rsidRPr="006311E7">
        <w:rPr>
          <w:sz w:val="22"/>
          <w:szCs w:val="22"/>
        </w:rPr>
        <w:t>, ...</w:t>
      </w:r>
      <w:proofErr w:type="gramEnd"/>
      <w:r w:rsidRPr="006311E7">
        <w:rPr>
          <w:sz w:val="22"/>
          <w:szCs w:val="22"/>
        </w:rPr>
        <w:t>....de .................de 2015.</w:t>
      </w:r>
    </w:p>
    <w:p w:rsidR="006311E7" w:rsidRPr="006311E7" w:rsidRDefault="006311E7" w:rsidP="006311E7">
      <w:pPr>
        <w:spacing w:line="276" w:lineRule="auto"/>
        <w:ind w:left="709"/>
        <w:jc w:val="center"/>
        <w:rPr>
          <w:b/>
          <w:sz w:val="22"/>
          <w:szCs w:val="22"/>
        </w:rPr>
      </w:pPr>
    </w:p>
    <w:p w:rsidR="006311E7" w:rsidRPr="006311E7" w:rsidRDefault="006311E7" w:rsidP="006311E7">
      <w:pPr>
        <w:spacing w:line="276" w:lineRule="auto"/>
        <w:ind w:left="709"/>
        <w:jc w:val="center"/>
        <w:rPr>
          <w:b/>
          <w:sz w:val="22"/>
          <w:szCs w:val="22"/>
        </w:rPr>
      </w:pPr>
      <w:r w:rsidRPr="006311E7">
        <w:rPr>
          <w:b/>
          <w:sz w:val="22"/>
          <w:szCs w:val="22"/>
        </w:rPr>
        <w:t xml:space="preserve">______________________________________ </w:t>
      </w:r>
      <w:r w:rsidRPr="006311E7">
        <w:rPr>
          <w:b/>
          <w:sz w:val="22"/>
          <w:szCs w:val="22"/>
        </w:rPr>
        <w:tab/>
        <w:t xml:space="preserve">                    _____________________________</w:t>
      </w:r>
    </w:p>
    <w:p w:rsidR="006311E7" w:rsidRPr="0058482E" w:rsidRDefault="006311E7" w:rsidP="006311E7">
      <w:pPr>
        <w:spacing w:line="276" w:lineRule="auto"/>
        <w:ind w:left="709"/>
        <w:rPr>
          <w:b/>
          <w:sz w:val="22"/>
          <w:szCs w:val="22"/>
        </w:rPr>
      </w:pPr>
      <w:r w:rsidRPr="006311E7">
        <w:rPr>
          <w:b/>
          <w:sz w:val="22"/>
          <w:szCs w:val="22"/>
        </w:rPr>
        <w:t xml:space="preserve">              </w:t>
      </w:r>
      <w:r w:rsidR="0058482E">
        <w:rPr>
          <w:b/>
          <w:sz w:val="22"/>
          <w:szCs w:val="22"/>
        </w:rPr>
        <w:t>Agência de Defesa</w:t>
      </w:r>
      <w:proofErr w:type="gramStart"/>
      <w:r w:rsidR="0058482E">
        <w:rPr>
          <w:b/>
          <w:sz w:val="22"/>
          <w:szCs w:val="22"/>
        </w:rPr>
        <w:t xml:space="preserve"> </w:t>
      </w:r>
      <w:r w:rsidRPr="0058482E">
        <w:rPr>
          <w:b/>
          <w:sz w:val="22"/>
          <w:szCs w:val="22"/>
        </w:rPr>
        <w:t xml:space="preserve"> </w:t>
      </w:r>
      <w:proofErr w:type="gramEnd"/>
      <w:r w:rsidR="0058482E">
        <w:rPr>
          <w:b/>
          <w:sz w:val="22"/>
          <w:szCs w:val="22"/>
        </w:rPr>
        <w:t xml:space="preserve">Sanitária Agrosilvopastoril </w:t>
      </w:r>
      <w:r w:rsidR="0058482E">
        <w:rPr>
          <w:b/>
          <w:sz w:val="22"/>
          <w:szCs w:val="22"/>
        </w:rPr>
        <w:tab/>
      </w:r>
      <w:r w:rsidR="0058482E">
        <w:rPr>
          <w:b/>
          <w:sz w:val="22"/>
          <w:szCs w:val="22"/>
        </w:rPr>
        <w:tab/>
        <w:t xml:space="preserve">                 </w:t>
      </w:r>
      <w:r w:rsidRPr="0058482E">
        <w:rPr>
          <w:b/>
          <w:sz w:val="22"/>
          <w:szCs w:val="22"/>
        </w:rPr>
        <w:t xml:space="preserve">Titular da </w:t>
      </w:r>
      <w:r w:rsidR="0058482E">
        <w:rPr>
          <w:b/>
          <w:sz w:val="22"/>
          <w:szCs w:val="22"/>
        </w:rPr>
        <w:t>CONTRATADA</w:t>
      </w:r>
    </w:p>
    <w:p w:rsidR="006311E7" w:rsidRPr="0058482E" w:rsidRDefault="006311E7" w:rsidP="006311E7">
      <w:pPr>
        <w:spacing w:line="276" w:lineRule="auto"/>
        <w:ind w:left="709"/>
        <w:rPr>
          <w:b/>
          <w:sz w:val="22"/>
          <w:szCs w:val="22"/>
        </w:rPr>
      </w:pPr>
      <w:r w:rsidRPr="0058482E">
        <w:rPr>
          <w:b/>
          <w:sz w:val="22"/>
          <w:szCs w:val="22"/>
        </w:rPr>
        <w:t xml:space="preserve">                       </w:t>
      </w:r>
      <w:r w:rsidR="0058482E">
        <w:rPr>
          <w:b/>
          <w:sz w:val="22"/>
          <w:szCs w:val="22"/>
        </w:rPr>
        <w:t>Do Estado de Rondônia</w:t>
      </w:r>
      <w:r w:rsidRPr="0058482E">
        <w:rPr>
          <w:b/>
          <w:sz w:val="22"/>
          <w:szCs w:val="22"/>
        </w:rPr>
        <w:t xml:space="preserve"> - </w:t>
      </w:r>
      <w:r w:rsidR="0058482E">
        <w:rPr>
          <w:b/>
          <w:sz w:val="22"/>
          <w:szCs w:val="22"/>
        </w:rPr>
        <w:t>IDARON</w:t>
      </w:r>
    </w:p>
    <w:p w:rsidR="006311E7" w:rsidRPr="0058482E" w:rsidRDefault="006311E7" w:rsidP="006311E7">
      <w:pPr>
        <w:spacing w:line="276" w:lineRule="auto"/>
        <w:ind w:left="709"/>
        <w:rPr>
          <w:b/>
          <w:sz w:val="22"/>
          <w:szCs w:val="22"/>
        </w:rPr>
      </w:pPr>
      <w:r w:rsidRPr="0058482E">
        <w:rPr>
          <w:b/>
          <w:sz w:val="22"/>
          <w:szCs w:val="22"/>
        </w:rPr>
        <w:t xml:space="preserve">                                    CONTRATANTE</w:t>
      </w:r>
    </w:p>
    <w:p w:rsidR="006311E7" w:rsidRPr="006311E7" w:rsidRDefault="006311E7" w:rsidP="006311E7">
      <w:pPr>
        <w:spacing w:line="276" w:lineRule="auto"/>
        <w:ind w:left="709"/>
        <w:jc w:val="center"/>
        <w:rPr>
          <w:b/>
          <w:sz w:val="22"/>
          <w:szCs w:val="22"/>
        </w:rPr>
      </w:pPr>
    </w:p>
    <w:p w:rsidR="006311E7" w:rsidRPr="006311E7" w:rsidRDefault="006311E7" w:rsidP="006311E7">
      <w:pPr>
        <w:spacing w:line="276" w:lineRule="auto"/>
        <w:ind w:left="709"/>
        <w:jc w:val="center"/>
        <w:rPr>
          <w:b/>
          <w:sz w:val="22"/>
          <w:szCs w:val="22"/>
        </w:rPr>
      </w:pPr>
    </w:p>
    <w:p w:rsidR="006311E7" w:rsidRPr="006311E7" w:rsidRDefault="006311E7" w:rsidP="006311E7">
      <w:pPr>
        <w:spacing w:line="276" w:lineRule="auto"/>
        <w:ind w:left="709"/>
        <w:jc w:val="center"/>
        <w:rPr>
          <w:b/>
          <w:sz w:val="22"/>
          <w:szCs w:val="22"/>
        </w:rPr>
      </w:pPr>
      <w:r w:rsidRPr="006311E7">
        <w:rPr>
          <w:b/>
          <w:sz w:val="22"/>
          <w:szCs w:val="22"/>
        </w:rPr>
        <w:t>__________________________________</w:t>
      </w:r>
    </w:p>
    <w:p w:rsidR="006311E7" w:rsidRPr="006311E7" w:rsidRDefault="006311E7" w:rsidP="006311E7">
      <w:pPr>
        <w:ind w:left="709" w:right="-1"/>
        <w:jc w:val="center"/>
        <w:rPr>
          <w:sz w:val="22"/>
          <w:szCs w:val="22"/>
        </w:rPr>
      </w:pPr>
      <w:r w:rsidRPr="006311E7">
        <w:rPr>
          <w:sz w:val="22"/>
          <w:szCs w:val="22"/>
        </w:rPr>
        <w:t>Procuradoria Geral do Estado – PGE</w:t>
      </w:r>
    </w:p>
    <w:p w:rsidR="009B3285" w:rsidRDefault="009B3285" w:rsidP="006311E7">
      <w:pPr>
        <w:pStyle w:val="Ttulo4"/>
        <w:spacing w:line="20" w:lineRule="atLeast"/>
        <w:rPr>
          <w:sz w:val="22"/>
          <w:szCs w:val="22"/>
        </w:rPr>
      </w:pPr>
    </w:p>
    <w:p w:rsidR="000F5582" w:rsidRDefault="000F5582" w:rsidP="000F5582"/>
    <w:p w:rsidR="000F5582" w:rsidRDefault="000F5582" w:rsidP="000F5582"/>
    <w:p w:rsidR="000F5582" w:rsidRDefault="000F5582" w:rsidP="000F5582"/>
    <w:p w:rsidR="000F5582" w:rsidRPr="000F5582" w:rsidRDefault="000F5582" w:rsidP="000F5582"/>
    <w:sectPr w:rsidR="000F5582" w:rsidRPr="000F5582" w:rsidSect="00B762B5">
      <w:pgSz w:w="11907" w:h="16840" w:code="9"/>
      <w:pgMar w:top="1429" w:right="85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C3" w:rsidRDefault="00D823C3" w:rsidP="007D0C43">
      <w:r>
        <w:separator/>
      </w:r>
    </w:p>
  </w:endnote>
  <w:endnote w:type="continuationSeparator" w:id="0">
    <w:p w:rsidR="00D823C3" w:rsidRDefault="00D823C3"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C3" w:rsidRPr="00183F1A" w:rsidRDefault="009A787A" w:rsidP="00183F1A">
    <w:pPr>
      <w:pStyle w:val="Rodap"/>
      <w:rPr>
        <w:sz w:val="12"/>
        <w:szCs w:val="12"/>
      </w:rPr>
    </w:pPr>
    <w:r>
      <w:rPr>
        <w:sz w:val="12"/>
        <w:szCs w:val="12"/>
      </w:rPr>
      <w:pict>
        <v:shapetype id="_x0000_t202" coordsize="21600,21600" o:spt="202" path="m,l,21600r21600,l21600,xe">
          <v:stroke joinstyle="miter"/>
          <v:path gradientshapeok="t" o:connecttype="rect"/>
        </v:shapetype>
        <v:shape id="_x0000_s2136" type="#_x0000_t202" style="position:absolute;margin-left:346.5pt;margin-top:-10.7pt;width:209.8pt;height:32.9pt;z-index:251662848;mso-width-relative:margin;mso-height-relative:margin" stroked="f">
          <v:textbox style="mso-next-textbox:#_x0000_s2136">
            <w:txbxContent>
              <w:p w:rsidR="00D823C3" w:rsidRPr="001B16F0" w:rsidRDefault="00D823C3" w:rsidP="00183F1A">
                <w:pPr>
                  <w:jc w:val="center"/>
                  <w:rPr>
                    <w:sz w:val="14"/>
                    <w:szCs w:val="14"/>
                  </w:rPr>
                </w:pPr>
                <w:r>
                  <w:rPr>
                    <w:sz w:val="14"/>
                    <w:szCs w:val="14"/>
                  </w:rPr>
                  <w:t>Vivaldo Brito Mendes</w:t>
                </w:r>
              </w:p>
              <w:p w:rsidR="00D823C3" w:rsidRPr="001B16F0" w:rsidRDefault="00D823C3" w:rsidP="00183F1A">
                <w:pPr>
                  <w:jc w:val="center"/>
                  <w:rPr>
                    <w:sz w:val="14"/>
                    <w:szCs w:val="14"/>
                  </w:rPr>
                </w:pPr>
                <w:r w:rsidRPr="001B16F0">
                  <w:rPr>
                    <w:sz w:val="14"/>
                    <w:szCs w:val="14"/>
                  </w:rPr>
                  <w:t>Pregoeiro Equipe Kappa/SUPEL/RO</w:t>
                </w:r>
              </w:p>
              <w:p w:rsidR="00D823C3" w:rsidRDefault="00D823C3" w:rsidP="00183F1A">
                <w:pPr>
                  <w:jc w:val="center"/>
                </w:pPr>
              </w:p>
            </w:txbxContent>
          </v:textbox>
        </v:shape>
      </w:pict>
    </w:r>
    <w:r w:rsidR="00D823C3" w:rsidRPr="00183F1A">
      <w:rPr>
        <w:sz w:val="12"/>
        <w:szCs w:val="12"/>
      </w:rPr>
      <w:t>Av. Farquar, nº 2986 - Bairro: Pedrinhas</w:t>
    </w:r>
    <w:proofErr w:type="gramStart"/>
    <w:r w:rsidR="00D823C3" w:rsidRPr="00183F1A">
      <w:rPr>
        <w:sz w:val="12"/>
        <w:szCs w:val="12"/>
      </w:rPr>
      <w:t xml:space="preserve">  </w:t>
    </w:r>
    <w:proofErr w:type="gramEnd"/>
    <w:r w:rsidR="00D823C3" w:rsidRPr="00183F1A">
      <w:rPr>
        <w:sz w:val="12"/>
        <w:szCs w:val="12"/>
      </w:rPr>
      <w:t xml:space="preserve">CEP: 76.801-470 </w:t>
    </w:r>
  </w:p>
  <w:p w:rsidR="00D823C3" w:rsidRPr="00183F1A" w:rsidRDefault="00D823C3" w:rsidP="00183F1A">
    <w:pPr>
      <w:pStyle w:val="Rodap"/>
      <w:rPr>
        <w:sz w:val="12"/>
        <w:szCs w:val="12"/>
      </w:rPr>
    </w:pPr>
    <w:proofErr w:type="spellStart"/>
    <w:proofErr w:type="gramStart"/>
    <w:r>
      <w:rPr>
        <w:sz w:val="12"/>
        <w:szCs w:val="12"/>
      </w:rPr>
      <w:t>hlor</w:t>
    </w:r>
    <w:proofErr w:type="spellEnd"/>
    <w:proofErr w:type="gramEnd"/>
  </w:p>
  <w:p w:rsidR="00D823C3" w:rsidRPr="00183F1A" w:rsidRDefault="00D823C3" w:rsidP="00183F1A">
    <w:pPr>
      <w:pStyle w:val="Rodap"/>
      <w:rPr>
        <w:rFonts w:ascii="Arial" w:hAnsi="Arial" w:cs="Arial"/>
        <w:b/>
        <w:sz w:val="16"/>
        <w:szCs w:val="16"/>
      </w:rPr>
    </w:pPr>
  </w:p>
  <w:p w:rsidR="00D823C3" w:rsidRDefault="00D823C3" w:rsidP="00AF1370">
    <w:pPr>
      <w:pStyle w:val="Rodap"/>
      <w:rPr>
        <w:rFonts w:ascii="Arial" w:hAnsi="Arial" w:cs="Arial"/>
        <w:b/>
        <w:sz w:val="16"/>
        <w:szCs w:val="16"/>
      </w:rPr>
    </w:pPr>
  </w:p>
  <w:p w:rsidR="00D823C3" w:rsidRPr="00CF11F8" w:rsidRDefault="00D823C3" w:rsidP="00AF1370">
    <w:pPr>
      <w:pStyle w:val="Rodap"/>
      <w:rPr>
        <w:rFonts w:ascii="Arial" w:hAnsi="Arial" w:cs="Arial"/>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C3" w:rsidRPr="00CF11F8" w:rsidRDefault="00D823C3" w:rsidP="00AF1370">
    <w:pPr>
      <w:pStyle w:val="Rodap"/>
      <w:rPr>
        <w:rFonts w:ascii="Arial" w:hAnsi="Arial" w:cs="Arial"/>
        <w:b/>
        <w:sz w:val="16"/>
        <w:szCs w:val="16"/>
      </w:rPr>
    </w:pPr>
    <w:r>
      <w:rPr>
        <w:rFonts w:ascii="Arial" w:hAnsi="Arial" w:cs="Arial"/>
        <w:b/>
        <w:sz w:val="16"/>
        <w:szCs w:val="16"/>
      </w:rPr>
      <w:t xml:space="preserve">       </w:t>
    </w:r>
    <w:r w:rsidRPr="00CF11F8">
      <w:rPr>
        <w:rFonts w:ascii="Arial" w:hAnsi="Arial" w:cs="Arial"/>
        <w:b/>
        <w:sz w:val="16"/>
        <w:szCs w:val="16"/>
      </w:rPr>
      <w:t xml:space="preserve">    </w:t>
    </w:r>
    <w:r>
      <w:rPr>
        <w:rFonts w:ascii="Arial" w:hAnsi="Arial" w:cs="Arial"/>
        <w:b/>
        <w:sz w:val="16"/>
        <w:szCs w:val="16"/>
      </w:rPr>
      <w:t xml:space="preserve">       </w:t>
    </w:r>
    <w:r w:rsidRPr="00CF11F8">
      <w:rPr>
        <w:rFonts w:ascii="Arial" w:hAnsi="Arial" w:cs="Arial"/>
        <w:b/>
        <w:sz w:val="16"/>
        <w:szCs w:val="16"/>
      </w:rPr>
      <w:t xml:space="preserve"> </w:t>
    </w:r>
    <w:proofErr w:type="spellStart"/>
    <w:r>
      <w:rPr>
        <w:rFonts w:ascii="Arial" w:hAnsi="Arial" w:cs="Arial"/>
        <w:b/>
        <w:sz w:val="16"/>
        <w:szCs w:val="16"/>
      </w:rPr>
      <w:t>Iulsf</w:t>
    </w:r>
    <w:proofErr w:type="spellEnd"/>
    <w:r>
      <w:rPr>
        <w:rFonts w:ascii="Arial" w:hAnsi="Arial" w:cs="Arial"/>
        <w:b/>
        <w:sz w:val="16"/>
        <w:szCs w:val="16"/>
      </w:rPr>
      <w:t xml:space="preserve"> Anderson </w:t>
    </w:r>
    <w:proofErr w:type="spellStart"/>
    <w:r>
      <w:rPr>
        <w:rFonts w:ascii="Arial" w:hAnsi="Arial" w:cs="Arial"/>
        <w:b/>
        <w:sz w:val="16"/>
        <w:szCs w:val="16"/>
      </w:rPr>
      <w:t>Michelon</w:t>
    </w:r>
    <w:proofErr w:type="spellEnd"/>
  </w:p>
  <w:p w:rsidR="00D823C3" w:rsidRPr="00CF11F8" w:rsidRDefault="00D823C3" w:rsidP="00AF1370">
    <w:pPr>
      <w:pStyle w:val="Rodap"/>
      <w:rPr>
        <w:rFonts w:ascii="Arial" w:hAnsi="Arial" w:cs="Arial"/>
        <w:b/>
        <w:sz w:val="16"/>
        <w:szCs w:val="16"/>
      </w:rPr>
    </w:pPr>
    <w:r>
      <w:rPr>
        <w:rFonts w:ascii="Arial" w:hAnsi="Arial" w:cs="Arial"/>
        <w:sz w:val="16"/>
        <w:szCs w:val="16"/>
      </w:rPr>
      <w:t>Assistente Estadual de Fiscalização Agropecuária</w:t>
    </w:r>
  </w:p>
  <w:p w:rsidR="00D823C3" w:rsidRPr="00CF11F8" w:rsidRDefault="00D823C3" w:rsidP="00AF1370">
    <w:pPr>
      <w:pStyle w:val="Rodap"/>
      <w:rPr>
        <w:rFonts w:ascii="Arial" w:hAnsi="Arial" w:cs="Arial"/>
        <w:sz w:val="16"/>
        <w:szCs w:val="16"/>
      </w:rPr>
    </w:pPr>
    <w:r w:rsidRPr="00CF11F8">
      <w:rPr>
        <w:rFonts w:ascii="Arial" w:hAnsi="Arial" w:cs="Arial"/>
        <w:sz w:val="16"/>
        <w:szCs w:val="16"/>
      </w:rPr>
      <w:t xml:space="preserve">       </w:t>
    </w:r>
    <w:r>
      <w:rPr>
        <w:rFonts w:ascii="Arial" w:hAnsi="Arial" w:cs="Arial"/>
        <w:sz w:val="16"/>
        <w:szCs w:val="16"/>
      </w:rPr>
      <w:t xml:space="preserve">         </w:t>
    </w:r>
    <w:r w:rsidRPr="00CF11F8">
      <w:rPr>
        <w:rFonts w:ascii="Arial" w:hAnsi="Arial" w:cs="Arial"/>
        <w:sz w:val="16"/>
        <w:szCs w:val="16"/>
      </w:rPr>
      <w:t xml:space="preserve">        </w:t>
    </w:r>
    <w:proofErr w:type="spellStart"/>
    <w:r w:rsidRPr="00CF11F8">
      <w:rPr>
        <w:rFonts w:ascii="Arial" w:hAnsi="Arial" w:cs="Arial"/>
        <w:sz w:val="16"/>
        <w:szCs w:val="16"/>
      </w:rPr>
      <w:t>Matr</w:t>
    </w:r>
    <w:proofErr w:type="spellEnd"/>
    <w:r w:rsidRPr="00CF11F8">
      <w:rPr>
        <w:rFonts w:ascii="Arial" w:hAnsi="Arial" w:cs="Arial"/>
        <w:sz w:val="16"/>
        <w:szCs w:val="16"/>
      </w:rPr>
      <w:t>. 3000.42</w:t>
    </w:r>
    <w:r>
      <w:rPr>
        <w:rFonts w:ascii="Arial" w:hAnsi="Arial" w:cs="Arial"/>
        <w:sz w:val="16"/>
        <w:szCs w:val="16"/>
      </w:rPr>
      <w:t>676</w:t>
    </w:r>
  </w:p>
  <w:p w:rsidR="00D823C3" w:rsidRPr="00CF11F8" w:rsidRDefault="00D823C3" w:rsidP="00AF1370">
    <w:pPr>
      <w:pStyle w:val="Rodap"/>
      <w:rPr>
        <w:rFonts w:ascii="Arial" w:hAnsi="Arial" w:cs="Arial"/>
        <w:b/>
        <w:sz w:val="16"/>
        <w:szCs w:val="16"/>
      </w:rPr>
    </w:pPr>
    <w:r w:rsidRPr="00CF11F8">
      <w:rPr>
        <w:rFonts w:ascii="Arial" w:hAnsi="Arial" w:cs="Arial"/>
        <w:b/>
        <w:sz w:val="16"/>
        <w:szCs w:val="16"/>
      </w:rPr>
      <w:t xml:space="preserve">                </w:t>
    </w:r>
    <w:r>
      <w:rPr>
        <w:rFonts w:ascii="Arial" w:hAnsi="Arial" w:cs="Arial"/>
        <w:b/>
        <w:sz w:val="16"/>
        <w:szCs w:val="16"/>
      </w:rPr>
      <w:t xml:space="preserve">        </w:t>
    </w:r>
    <w:r w:rsidRPr="00CF11F8">
      <w:rPr>
        <w:rFonts w:ascii="Arial" w:hAnsi="Arial" w:cs="Arial"/>
        <w:b/>
        <w:sz w:val="16"/>
        <w:szCs w:val="16"/>
      </w:rPr>
      <w:t xml:space="preserve">   Elaboração</w:t>
    </w:r>
  </w:p>
  <w:p w:rsidR="00D823C3" w:rsidRPr="0054445B" w:rsidRDefault="00D823C3" w:rsidP="00AF137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C3" w:rsidRDefault="009A787A" w:rsidP="003D55D1">
    <w:pPr>
      <w:pStyle w:val="Rodap"/>
    </w:pPr>
    <w:r w:rsidRPr="009A787A">
      <w:rPr>
        <w:b/>
        <w:noProof/>
        <w:sz w:val="14"/>
        <w:szCs w:val="14"/>
        <w:lang w:eastAsia="en-US"/>
      </w:rPr>
      <w:pict>
        <v:shapetype id="_x0000_t202" coordsize="21600,21600" o:spt="202" path="m,l,21600r21600,l21600,xe">
          <v:stroke joinstyle="miter"/>
          <v:path gradientshapeok="t" o:connecttype="rect"/>
        </v:shapetype>
        <v:shape id="_x0000_s2112" type="#_x0000_t202" style="position:absolute;margin-left:1.1pt;margin-top:10.4pt;width:187.1pt;height:15.25pt;z-index:251656704;mso-width-percent:400;mso-height-percent:200;mso-width-percent:400;mso-height-percent:200;mso-width-relative:margin;mso-height-relative:margin" filled="f" stroked="f">
          <v:textbox style="mso-next-textbox:#_x0000_s2112;mso-fit-shape-to-text:t">
            <w:txbxContent>
              <w:p w:rsidR="00D823C3" w:rsidRPr="002365A7" w:rsidRDefault="00D823C3" w:rsidP="002365A7">
                <w:pPr>
                  <w:rPr>
                    <w:sz w:val="12"/>
                    <w:szCs w:val="12"/>
                  </w:rPr>
                </w:pPr>
                <w:proofErr w:type="spellStart"/>
                <w:proofErr w:type="gramStart"/>
                <w:r>
                  <w:rPr>
                    <w:sz w:val="12"/>
                    <w:szCs w:val="12"/>
                  </w:rPr>
                  <w:t>hlor</w:t>
                </w:r>
                <w:proofErr w:type="spellEnd"/>
                <w:proofErr w:type="gramEnd"/>
              </w:p>
            </w:txbxContent>
          </v:textbox>
        </v:shape>
      </w:pict>
    </w:r>
  </w:p>
  <w:p w:rsidR="00D823C3" w:rsidRPr="001B16F0" w:rsidRDefault="00D823C3" w:rsidP="002365A7">
    <w:pPr>
      <w:jc w:val="center"/>
      <w:rPr>
        <w:sz w:val="14"/>
        <w:szCs w:val="14"/>
      </w:rPr>
    </w:pPr>
    <w:r>
      <w:rPr>
        <w:sz w:val="16"/>
        <w:szCs w:val="16"/>
      </w:rPr>
      <w:t xml:space="preserve">                                                                                                                                                                                  </w:t>
    </w:r>
    <w:r>
      <w:rPr>
        <w:sz w:val="14"/>
        <w:szCs w:val="14"/>
      </w:rPr>
      <w:t>Vivaldo Brito Mendes</w:t>
    </w:r>
  </w:p>
  <w:p w:rsidR="00D823C3" w:rsidRPr="00DF7F74" w:rsidRDefault="00D823C3" w:rsidP="002365A7">
    <w:pPr>
      <w:pStyle w:val="Rodap"/>
      <w:tabs>
        <w:tab w:val="clear" w:pos="4419"/>
        <w:tab w:val="left" w:pos="8838"/>
      </w:tabs>
      <w:jc w:val="both"/>
      <w:rPr>
        <w:sz w:val="16"/>
        <w:szCs w:val="16"/>
      </w:rPr>
    </w:pPr>
    <w:r>
      <w:rPr>
        <w:sz w:val="14"/>
        <w:szCs w:val="14"/>
      </w:rPr>
      <w:t xml:space="preserve">                                                                                                                                                                                                                                </w:t>
    </w:r>
    <w:r w:rsidRPr="001B16F0">
      <w:rPr>
        <w:sz w:val="14"/>
        <w:szCs w:val="14"/>
      </w:rPr>
      <w:t>Pregoeiro Equipe Kappa/SUPEL/RO</w:t>
    </w:r>
  </w:p>
  <w:p w:rsidR="00D823C3" w:rsidRPr="00DF7F74" w:rsidRDefault="00D823C3" w:rsidP="00EF5A1D">
    <w:pPr>
      <w:pStyle w:val="Rodap"/>
      <w:ind w:firstLine="170"/>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C3" w:rsidRDefault="00D823C3" w:rsidP="007D0C43">
      <w:r>
        <w:separator/>
      </w:r>
    </w:p>
  </w:footnote>
  <w:footnote w:type="continuationSeparator" w:id="0">
    <w:p w:rsidR="00D823C3" w:rsidRDefault="00D823C3"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C3" w:rsidRPr="00183F1A" w:rsidRDefault="009A787A" w:rsidP="00183F1A">
    <w:pPr>
      <w:pStyle w:val="Ttulo1"/>
      <w:jc w:val="center"/>
    </w:pPr>
    <w:r>
      <w:pict>
        <v:oval id="_x0000_s2129" style="position:absolute;left:0;text-align:left;margin-left:392.75pt;margin-top:31.7pt;width:75.9pt;height:68.15pt;z-index:251660800" strokecolor="#1f497d" strokeweight="1pt">
          <v:stroke dashstyle="dash"/>
          <v:shadow color="#868686"/>
          <v:textbox style="mso-next-textbox:#_x0000_s2129">
            <w:txbxContent>
              <w:p w:rsidR="00D823C3" w:rsidRPr="00A15C28" w:rsidRDefault="00D823C3" w:rsidP="00183F1A">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D823C3" w:rsidRPr="00A15C28" w:rsidRDefault="00D823C3" w:rsidP="00183F1A">
                <w:pPr>
                  <w:jc w:val="center"/>
                  <w:rPr>
                    <w:sz w:val="16"/>
                    <w:szCs w:val="16"/>
                  </w:rPr>
                </w:pPr>
              </w:p>
              <w:p w:rsidR="00D823C3" w:rsidRPr="00A15C28" w:rsidRDefault="00D823C3" w:rsidP="00183F1A">
                <w:pPr>
                  <w:jc w:val="center"/>
                  <w:rPr>
                    <w:sz w:val="16"/>
                    <w:szCs w:val="16"/>
                  </w:rPr>
                </w:pPr>
                <w:r w:rsidRPr="00A15C28">
                  <w:rPr>
                    <w:sz w:val="16"/>
                    <w:szCs w:val="16"/>
                  </w:rPr>
                  <w:t>_</w:t>
                </w:r>
                <w:r>
                  <w:rPr>
                    <w:sz w:val="16"/>
                    <w:szCs w:val="16"/>
                  </w:rPr>
                  <w:t>__</w:t>
                </w:r>
                <w:r w:rsidRPr="00A15C28">
                  <w:rPr>
                    <w:sz w:val="16"/>
                    <w:szCs w:val="16"/>
                  </w:rPr>
                  <w:t>_______</w:t>
                </w:r>
              </w:p>
              <w:p w:rsidR="00D823C3" w:rsidRPr="00A15C28" w:rsidRDefault="00D823C3" w:rsidP="00183F1A">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D823C3" w:rsidRPr="00183F1A">
      <w:rPr>
        <w:noProof/>
      </w:rPr>
      <w:drawing>
        <wp:inline distT="0" distB="0" distL="0" distR="0">
          <wp:extent cx="1990090" cy="931545"/>
          <wp:effectExtent l="19050" t="0" r="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D823C3" w:rsidRPr="00183F1A" w:rsidRDefault="00D823C3" w:rsidP="00183F1A">
    <w:pPr>
      <w:pStyle w:val="Ttulo1"/>
      <w:jc w:val="center"/>
      <w:rPr>
        <w:b w:val="0"/>
        <w:i w:val="0"/>
        <w:sz w:val="16"/>
        <w:szCs w:val="16"/>
      </w:rPr>
    </w:pPr>
    <w:r w:rsidRPr="00183F1A">
      <w:rPr>
        <w:b w:val="0"/>
        <w:i w:val="0"/>
        <w:sz w:val="16"/>
        <w:szCs w:val="16"/>
      </w:rPr>
      <w:t>SUPERINTENDÊNCIA ESTADUAL DE LICITAÇÕES - SUPEL</w:t>
    </w:r>
  </w:p>
  <w:p w:rsidR="00D823C3" w:rsidRPr="00183F1A" w:rsidRDefault="00D823C3" w:rsidP="00183F1A">
    <w:pPr>
      <w:pStyle w:val="Ttulo1"/>
      <w:jc w:val="center"/>
      <w:rPr>
        <w:b w:val="0"/>
        <w:i w:val="0"/>
        <w:sz w:val="16"/>
        <w:szCs w:val="16"/>
      </w:rPr>
    </w:pPr>
    <w:r w:rsidRPr="00183F1A">
      <w:rPr>
        <w:b w:val="0"/>
        <w:i w:val="0"/>
        <w:sz w:val="16"/>
        <w:szCs w:val="16"/>
      </w:rPr>
      <w:t>Palácio</w:t>
    </w:r>
    <w:r>
      <w:rPr>
        <w:b w:val="0"/>
        <w:i w:val="0"/>
        <w:sz w:val="16"/>
        <w:szCs w:val="16"/>
      </w:rPr>
      <w:t xml:space="preserve"> Rio Madeira - Ed. Pacaás Novos - 2</w:t>
    </w:r>
    <w:r w:rsidRPr="00183F1A">
      <w:rPr>
        <w:b w:val="0"/>
        <w:i w:val="0"/>
        <w:sz w:val="16"/>
        <w:szCs w:val="16"/>
      </w:rPr>
      <w:t>º Andar</w:t>
    </w:r>
  </w:p>
  <w:p w:rsidR="00D823C3" w:rsidRPr="00183F1A" w:rsidRDefault="00D823C3" w:rsidP="00183F1A">
    <w:pPr>
      <w:pStyle w:val="Ttulo1"/>
      <w:jc w:val="center"/>
      <w:rPr>
        <w:b w:val="0"/>
        <w:i w:val="0"/>
        <w:sz w:val="16"/>
        <w:szCs w:val="16"/>
      </w:rPr>
    </w:pPr>
    <w:r w:rsidRPr="00183F1A">
      <w:rPr>
        <w:b w:val="0"/>
        <w:i w:val="0"/>
        <w:sz w:val="16"/>
        <w:szCs w:val="16"/>
      </w:rPr>
      <w:t>Porto Velho, Rondônia.</w:t>
    </w:r>
  </w:p>
  <w:p w:rsidR="00D823C3" w:rsidRPr="00183F1A" w:rsidRDefault="00D823C3" w:rsidP="00183F1A">
    <w:pPr>
      <w:pStyle w:val="Ttulo1"/>
      <w:jc w:val="center"/>
      <w:rPr>
        <w:b w:val="0"/>
        <w:i w:val="0"/>
        <w:sz w:val="16"/>
        <w:szCs w:val="16"/>
      </w:rPr>
    </w:pPr>
    <w:r w:rsidRPr="00183F1A">
      <w:rPr>
        <w:b w:val="0"/>
        <w:i w:val="0"/>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C3" w:rsidRPr="00033BAF" w:rsidRDefault="009A787A" w:rsidP="009B3285">
    <w:pPr>
      <w:pStyle w:val="Cabealho"/>
      <w:jc w:val="center"/>
    </w:pPr>
    <w:r>
      <w:rPr>
        <w:noProof/>
        <w:lang w:eastAsia="zh-CN"/>
      </w:rPr>
      <w:pict>
        <v:oval id="_x0000_s2119" style="position:absolute;left:0;text-align:left;margin-left:426.75pt;margin-top:3.3pt;width:75.9pt;height:68.15pt;z-index:251658752" strokecolor="#1f497d" strokeweight="1pt">
          <v:stroke dashstyle="dash"/>
          <v:shadow color="#868686"/>
          <v:textbox style="mso-next-textbox:#_x0000_s2119">
            <w:txbxContent>
              <w:p w:rsidR="00D823C3" w:rsidRPr="00A15C28" w:rsidRDefault="00D823C3" w:rsidP="009B328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D823C3" w:rsidRPr="00A15C28" w:rsidRDefault="00D823C3" w:rsidP="009B3285">
                <w:pPr>
                  <w:jc w:val="center"/>
                  <w:rPr>
                    <w:sz w:val="16"/>
                    <w:szCs w:val="16"/>
                  </w:rPr>
                </w:pPr>
              </w:p>
              <w:p w:rsidR="00D823C3" w:rsidRPr="00A15C28" w:rsidRDefault="00D823C3" w:rsidP="009B3285">
                <w:pPr>
                  <w:jc w:val="center"/>
                  <w:rPr>
                    <w:sz w:val="16"/>
                    <w:szCs w:val="16"/>
                  </w:rPr>
                </w:pPr>
                <w:r w:rsidRPr="00A15C28">
                  <w:rPr>
                    <w:sz w:val="16"/>
                    <w:szCs w:val="16"/>
                  </w:rPr>
                  <w:t>_</w:t>
                </w:r>
                <w:r>
                  <w:rPr>
                    <w:sz w:val="16"/>
                    <w:szCs w:val="16"/>
                  </w:rPr>
                  <w:t>__</w:t>
                </w:r>
                <w:r w:rsidRPr="00A15C28">
                  <w:rPr>
                    <w:sz w:val="16"/>
                    <w:szCs w:val="16"/>
                  </w:rPr>
                  <w:t>_______</w:t>
                </w:r>
              </w:p>
              <w:p w:rsidR="00D823C3" w:rsidRPr="00A15C28" w:rsidRDefault="00D823C3" w:rsidP="009B328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D823C3">
      <w:rPr>
        <w:noProof/>
      </w:rPr>
      <w:drawing>
        <wp:inline distT="0" distB="0" distL="0" distR="0">
          <wp:extent cx="1993900" cy="850900"/>
          <wp:effectExtent l="19050" t="0" r="635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D823C3" w:rsidRPr="00033BAF" w:rsidRDefault="00D823C3" w:rsidP="009B3285">
    <w:pPr>
      <w:pStyle w:val="Cabealho"/>
      <w:spacing w:before="100" w:after="100"/>
      <w:contextualSpacing/>
      <w:jc w:val="center"/>
    </w:pPr>
    <w:r w:rsidRPr="00033BAF">
      <w:t xml:space="preserve">SUPERINTENDÊNCIA ESTADUAL DE </w:t>
    </w:r>
    <w:r>
      <w:t xml:space="preserve">COMPRAS E </w:t>
    </w:r>
    <w:r w:rsidRPr="00033BAF">
      <w:t>LICITAÇÕES - SUPEL</w:t>
    </w:r>
  </w:p>
  <w:p w:rsidR="00D823C3" w:rsidRPr="00033BAF" w:rsidRDefault="00D823C3" w:rsidP="009B3285">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D823C3" w:rsidRDefault="00D823C3" w:rsidP="009B3285">
    <w:pPr>
      <w:pStyle w:val="Cabealho"/>
      <w:spacing w:before="100" w:after="100"/>
      <w:contextualSpacing/>
      <w:jc w:val="center"/>
    </w:pPr>
    <w:r>
      <w:t>Porto V</w:t>
    </w:r>
    <w:r w:rsidRPr="00033BAF">
      <w:t xml:space="preserve">elho, Rondônia. </w:t>
    </w:r>
  </w:p>
  <w:p w:rsidR="00D823C3" w:rsidRPr="002365A7" w:rsidRDefault="00D823C3" w:rsidP="009B3285">
    <w:pPr>
      <w:pStyle w:val="Cabealho"/>
      <w:spacing w:before="100" w:after="100"/>
      <w:contextualSpacing/>
      <w:jc w:val="center"/>
      <w:rPr>
        <w:sz w:val="16"/>
        <w:szCs w:val="16"/>
      </w:rPr>
    </w:pPr>
    <w:r w:rsidRPr="002365A7">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2">
    <w:nsid w:val="00000004"/>
    <w:multiLevelType w:val="singleLevel"/>
    <w:tmpl w:val="00000004"/>
    <w:name w:val="WW8Num5"/>
    <w:lvl w:ilvl="0">
      <w:numFmt w:val="bullet"/>
      <w:lvlText w:val="-"/>
      <w:lvlJc w:val="left"/>
      <w:pPr>
        <w:tabs>
          <w:tab w:val="num" w:pos="170"/>
        </w:tabs>
        <w:ind w:left="170" w:hanging="170"/>
      </w:pPr>
      <w:rPr>
        <w:rFonts w:ascii="OpenSymbol" w:hAnsi="OpenSymbol" w:cs="Symbol"/>
      </w:rPr>
    </w:lvl>
  </w:abstractNum>
  <w:abstractNum w:abstractNumId="3">
    <w:nsid w:val="00000005"/>
    <w:multiLevelType w:val="multilevel"/>
    <w:tmpl w:val="00000005"/>
    <w:name w:val="WW8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9"/>
    <w:lvl w:ilvl="0">
      <w:start w:val="1"/>
      <w:numFmt w:val="upperRoman"/>
      <w:lvlText w:val="%1."/>
      <w:lvlJc w:val="right"/>
      <w:pPr>
        <w:tabs>
          <w:tab w:val="num" w:pos="0"/>
        </w:tabs>
        <w:ind w:left="1812" w:hanging="360"/>
      </w:pPr>
    </w:lvl>
  </w:abstractNum>
  <w:abstractNum w:abstractNumId="5">
    <w:nsid w:val="0000000E"/>
    <w:multiLevelType w:val="multilevel"/>
    <w:tmpl w:val="0000000E"/>
    <w:name w:val="WW8Num15"/>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tabs>
          <w:tab w:val="num" w:pos="1080"/>
        </w:tabs>
        <w:ind w:left="1080" w:hanging="360"/>
      </w:pPr>
    </w:lvl>
    <w:lvl w:ilvl="2">
      <w:start w:val="1"/>
      <w:numFmt w:val="lowerLetter"/>
      <w:lvlText w:val="%3b."/>
      <w:lvlJc w:val="left"/>
      <w:pPr>
        <w:tabs>
          <w:tab w:val="num" w:pos="1452"/>
        </w:tabs>
        <w:ind w:left="1452" w:hanging="360"/>
      </w:pPr>
    </w:lvl>
    <w:lvl w:ilvl="3">
      <w:start w:val="1"/>
      <w:numFmt w:val="decimal"/>
      <w:lvlText w:val="%4."/>
      <w:lvlJc w:val="left"/>
      <w:pPr>
        <w:tabs>
          <w:tab w:val="num" w:pos="2172"/>
        </w:tabs>
        <w:ind w:left="2172" w:hanging="360"/>
      </w:pPr>
    </w:lvl>
    <w:lvl w:ilvl="4">
      <w:start w:val="1"/>
      <w:numFmt w:val="decimal"/>
      <w:lvlText w:val="%5."/>
      <w:lvlJc w:val="left"/>
      <w:pPr>
        <w:tabs>
          <w:tab w:val="num" w:pos="2892"/>
        </w:tabs>
        <w:ind w:left="2892" w:hanging="360"/>
      </w:pPr>
    </w:lvl>
    <w:lvl w:ilvl="5">
      <w:start w:val="1"/>
      <w:numFmt w:val="decimal"/>
      <w:lvlText w:val="%6."/>
      <w:lvlJc w:val="left"/>
      <w:pPr>
        <w:tabs>
          <w:tab w:val="num" w:pos="3612"/>
        </w:tabs>
        <w:ind w:left="3612" w:hanging="360"/>
      </w:pPr>
    </w:lvl>
    <w:lvl w:ilvl="6">
      <w:start w:val="1"/>
      <w:numFmt w:val="decimal"/>
      <w:lvlText w:val="%7."/>
      <w:lvlJc w:val="left"/>
      <w:pPr>
        <w:tabs>
          <w:tab w:val="num" w:pos="4332"/>
        </w:tabs>
        <w:ind w:left="4332" w:hanging="360"/>
      </w:pPr>
    </w:lvl>
    <w:lvl w:ilvl="7">
      <w:start w:val="1"/>
      <w:numFmt w:val="decimal"/>
      <w:lvlText w:val="%8."/>
      <w:lvlJc w:val="left"/>
      <w:pPr>
        <w:tabs>
          <w:tab w:val="num" w:pos="5052"/>
        </w:tabs>
        <w:ind w:left="5052" w:hanging="360"/>
      </w:pPr>
    </w:lvl>
    <w:lvl w:ilvl="8">
      <w:start w:val="1"/>
      <w:numFmt w:val="decimal"/>
      <w:lvlText w:val="%9."/>
      <w:lvlJc w:val="left"/>
      <w:pPr>
        <w:tabs>
          <w:tab w:val="num" w:pos="5772"/>
        </w:tabs>
        <w:ind w:left="5772" w:hanging="360"/>
      </w:pPr>
    </w:lvl>
  </w:abstractNum>
  <w:abstractNum w:abstractNumId="6">
    <w:nsid w:val="0000000F"/>
    <w:multiLevelType w:val="multilevel"/>
    <w:tmpl w:val="0000000F"/>
    <w:name w:val="WW8Num16"/>
    <w:lvl w:ilvl="0">
      <w:start w:val="1"/>
      <w:numFmt w:val="decimal"/>
      <w:lvlText w:val="%1."/>
      <w:lvlJc w:val="left"/>
      <w:pPr>
        <w:tabs>
          <w:tab w:val="num" w:pos="0"/>
        </w:tabs>
        <w:ind w:left="390" w:hanging="390"/>
      </w:pPr>
      <w:rPr>
        <w:rFonts w:ascii="Wingdings" w:hAnsi="Wingdings" w:cs="Wingdings"/>
      </w:rPr>
    </w:lvl>
    <w:lvl w:ilvl="1">
      <w:start w:val="1"/>
      <w:numFmt w:val="decimal"/>
      <w:lvlText w:val="%1.%2."/>
      <w:lvlJc w:val="left"/>
      <w:pPr>
        <w:tabs>
          <w:tab w:val="num" w:pos="0"/>
        </w:tabs>
        <w:ind w:left="720" w:hanging="720"/>
      </w:pPr>
      <w:rPr>
        <w:rFonts w:ascii="Wingdings" w:hAnsi="Wingdings" w:cs="Wingdings"/>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Wingdings" w:hAnsi="Wingdings" w:cs="Wingdings"/>
      </w:rPr>
    </w:lvl>
    <w:lvl w:ilvl="4">
      <w:start w:val="1"/>
      <w:numFmt w:val="decimal"/>
      <w:lvlText w:val="%1.%2.%3.%4.%5."/>
      <w:lvlJc w:val="left"/>
      <w:pPr>
        <w:tabs>
          <w:tab w:val="num" w:pos="0"/>
        </w:tabs>
        <w:ind w:left="1080" w:hanging="1080"/>
      </w:pPr>
      <w:rPr>
        <w:rFonts w:ascii="Wingdings" w:hAnsi="Wingdings" w:cs="Wingdings"/>
      </w:rPr>
    </w:lvl>
    <w:lvl w:ilvl="5">
      <w:start w:val="1"/>
      <w:numFmt w:val="decimal"/>
      <w:lvlText w:val="%1.%2.%3.%4.%5.%6."/>
      <w:lvlJc w:val="left"/>
      <w:pPr>
        <w:tabs>
          <w:tab w:val="num" w:pos="0"/>
        </w:tabs>
        <w:ind w:left="1440" w:hanging="1440"/>
      </w:pPr>
      <w:rPr>
        <w:rFonts w:ascii="Wingdings" w:hAnsi="Wingdings" w:cs="Wingdings"/>
      </w:rPr>
    </w:lvl>
    <w:lvl w:ilvl="6">
      <w:start w:val="1"/>
      <w:numFmt w:val="decimal"/>
      <w:lvlText w:val="%1.%2.%3.%4.%5.%6.%7."/>
      <w:lvlJc w:val="left"/>
      <w:pPr>
        <w:tabs>
          <w:tab w:val="num" w:pos="0"/>
        </w:tabs>
        <w:ind w:left="1440" w:hanging="1440"/>
      </w:pPr>
      <w:rPr>
        <w:rFonts w:ascii="Wingdings" w:hAnsi="Wingdings" w:cs="Wingdings"/>
      </w:rPr>
    </w:lvl>
    <w:lvl w:ilvl="7">
      <w:start w:val="1"/>
      <w:numFmt w:val="decimal"/>
      <w:lvlText w:val="%1.%2.%3.%4.%5.%6.%7.%8."/>
      <w:lvlJc w:val="left"/>
      <w:pPr>
        <w:tabs>
          <w:tab w:val="num" w:pos="0"/>
        </w:tabs>
        <w:ind w:left="1800" w:hanging="1800"/>
      </w:pPr>
      <w:rPr>
        <w:rFonts w:ascii="Wingdings" w:hAnsi="Wingdings" w:cs="Wingdings"/>
      </w:rPr>
    </w:lvl>
    <w:lvl w:ilvl="8">
      <w:start w:val="1"/>
      <w:numFmt w:val="decimal"/>
      <w:lvlText w:val="%1.%2.%3.%4.%5.%6.%7.%8.%9."/>
      <w:lvlJc w:val="left"/>
      <w:pPr>
        <w:tabs>
          <w:tab w:val="num" w:pos="0"/>
        </w:tabs>
        <w:ind w:left="2160" w:hanging="2160"/>
      </w:pPr>
      <w:rPr>
        <w:rFonts w:ascii="Wingdings" w:hAnsi="Wingdings" w:cs="Wingdings"/>
      </w:rPr>
    </w:lvl>
  </w:abstractNum>
  <w:abstractNum w:abstractNumId="7">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8">
    <w:nsid w:val="044F72E4"/>
    <w:multiLevelType w:val="hybridMultilevel"/>
    <w:tmpl w:val="BF1AE5B4"/>
    <w:lvl w:ilvl="0" w:tplc="9A12250C">
      <w:start w:val="1"/>
      <w:numFmt w:val="lowerLetter"/>
      <w:lvlText w:val="%1)"/>
      <w:lvlJc w:val="left"/>
      <w:pPr>
        <w:tabs>
          <w:tab w:val="num" w:pos="1440"/>
        </w:tabs>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A85485"/>
    <w:multiLevelType w:val="hybridMultilevel"/>
    <w:tmpl w:val="218077E2"/>
    <w:lvl w:ilvl="0" w:tplc="855204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D55332F"/>
    <w:multiLevelType w:val="multilevel"/>
    <w:tmpl w:val="1D3E2B9A"/>
    <w:lvl w:ilvl="0">
      <w:start w:val="1"/>
      <w:numFmt w:val="decimal"/>
      <w:lvlText w:val="%1."/>
      <w:lvlJc w:val="left"/>
      <w:pPr>
        <w:ind w:left="1181" w:hanging="360"/>
      </w:pPr>
      <w:rPr>
        <w:rFonts w:hint="default"/>
      </w:r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11">
    <w:nsid w:val="0F782DE9"/>
    <w:multiLevelType w:val="hybridMultilevel"/>
    <w:tmpl w:val="F0F69D0E"/>
    <w:lvl w:ilvl="0" w:tplc="D24ADE4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2">
    <w:nsid w:val="16D517EA"/>
    <w:multiLevelType w:val="hybridMultilevel"/>
    <w:tmpl w:val="A4B8ABB0"/>
    <w:lvl w:ilvl="0" w:tplc="27B8370E">
      <w:start w:val="1"/>
      <w:numFmt w:val="decimal"/>
      <w:lvlText w:val="%1."/>
      <w:lvlJc w:val="left"/>
      <w:pPr>
        <w:tabs>
          <w:tab w:val="num" w:pos="1886"/>
        </w:tabs>
        <w:ind w:left="1886" w:hanging="103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3">
    <w:nsid w:val="17CD5471"/>
    <w:multiLevelType w:val="multilevel"/>
    <w:tmpl w:val="96804BFA"/>
    <w:lvl w:ilvl="0">
      <w:start w:val="7"/>
      <w:numFmt w:val="decimal"/>
      <w:lvlText w:val="%1."/>
      <w:lvlJc w:val="left"/>
      <w:pPr>
        <w:ind w:left="720" w:hanging="360"/>
      </w:pPr>
      <w:rPr>
        <w:rFonts w:hint="default"/>
      </w:rPr>
    </w:lvl>
    <w:lvl w:ilvl="1">
      <w:start w:val="10"/>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6">
    <w:nsid w:val="200D4444"/>
    <w:multiLevelType w:val="hybridMultilevel"/>
    <w:tmpl w:val="A4B8ABB0"/>
    <w:lvl w:ilvl="0" w:tplc="27B8370E">
      <w:start w:val="1"/>
      <w:numFmt w:val="decimal"/>
      <w:lvlText w:val="%1."/>
      <w:lvlJc w:val="left"/>
      <w:pPr>
        <w:tabs>
          <w:tab w:val="num" w:pos="1886"/>
        </w:tabs>
        <w:ind w:left="1886" w:hanging="103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7">
    <w:nsid w:val="211967D1"/>
    <w:multiLevelType w:val="hybridMultilevel"/>
    <w:tmpl w:val="FC108B9E"/>
    <w:lvl w:ilvl="0" w:tplc="DBB2C1B0">
      <w:start w:val="1"/>
      <w:numFmt w:val="lowerLetter"/>
      <w:lvlText w:val="%1)"/>
      <w:lvlJc w:val="left"/>
      <w:pPr>
        <w:ind w:left="1260" w:hanging="360"/>
      </w:pPr>
      <w:rPr>
        <w:b/>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8">
    <w:nsid w:val="22EE4F57"/>
    <w:multiLevelType w:val="hybridMultilevel"/>
    <w:tmpl w:val="303602D0"/>
    <w:lvl w:ilvl="0" w:tplc="2A7C42FE">
      <w:start w:val="1"/>
      <w:numFmt w:val="decimal"/>
      <w:lvlText w:val="%1."/>
      <w:lvlJc w:val="left"/>
      <w:pPr>
        <w:tabs>
          <w:tab w:val="num" w:pos="720"/>
        </w:tabs>
        <w:ind w:left="720" w:hanging="360"/>
      </w:pPr>
      <w:rPr>
        <w:b/>
        <w:i w:val="0"/>
        <w:color w:val="auto"/>
        <w:sz w:val="24"/>
        <w:szCs w:val="24"/>
      </w:rPr>
    </w:lvl>
    <w:lvl w:ilvl="1" w:tplc="9A12250C">
      <w:start w:val="1"/>
      <w:numFmt w:val="lowerLetter"/>
      <w:lvlText w:val="%2)"/>
      <w:lvlJc w:val="left"/>
      <w:pPr>
        <w:tabs>
          <w:tab w:val="num" w:pos="1440"/>
        </w:tabs>
        <w:ind w:left="1440" w:hanging="360"/>
      </w:pPr>
      <w:rPr>
        <w:b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EB6399"/>
    <w:multiLevelType w:val="hybridMultilevel"/>
    <w:tmpl w:val="7806FAB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79110C7"/>
    <w:multiLevelType w:val="hybridMultilevel"/>
    <w:tmpl w:val="E70A2BD2"/>
    <w:lvl w:ilvl="0" w:tplc="12CEBCF8">
      <w:start w:val="1"/>
      <w:numFmt w:val="upperRoman"/>
      <w:lvlText w:val="%1."/>
      <w:lvlJc w:val="righ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281D1F54"/>
    <w:multiLevelType w:val="hybridMultilevel"/>
    <w:tmpl w:val="74C07F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E220935"/>
    <w:multiLevelType w:val="hybridMultilevel"/>
    <w:tmpl w:val="BA66561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2E7623AF"/>
    <w:multiLevelType w:val="multilevel"/>
    <w:tmpl w:val="F92481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EA5393E"/>
    <w:multiLevelType w:val="hybridMultilevel"/>
    <w:tmpl w:val="92AA04A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00A2E5F"/>
    <w:multiLevelType w:val="hybridMultilevel"/>
    <w:tmpl w:val="21D2CD1E"/>
    <w:lvl w:ilvl="0" w:tplc="7C52E098">
      <w:start w:val="1"/>
      <w:numFmt w:val="low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0E61226"/>
    <w:multiLevelType w:val="hybridMultilevel"/>
    <w:tmpl w:val="F59AD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5C71EF"/>
    <w:multiLevelType w:val="hybridMultilevel"/>
    <w:tmpl w:val="21D2CD1E"/>
    <w:lvl w:ilvl="0" w:tplc="7C52E098">
      <w:start w:val="1"/>
      <w:numFmt w:val="low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2D521BD"/>
    <w:multiLevelType w:val="hybridMultilevel"/>
    <w:tmpl w:val="2520C00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9">
    <w:nsid w:val="47BE199E"/>
    <w:multiLevelType w:val="hybridMultilevel"/>
    <w:tmpl w:val="D0BEBC22"/>
    <w:lvl w:ilvl="0" w:tplc="9A12250C">
      <w:start w:val="1"/>
      <w:numFmt w:val="lowerLetter"/>
      <w:lvlText w:val="%1)"/>
      <w:lvlJc w:val="left"/>
      <w:pPr>
        <w:tabs>
          <w:tab w:val="num" w:pos="1440"/>
        </w:tabs>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9662263"/>
    <w:multiLevelType w:val="hybridMultilevel"/>
    <w:tmpl w:val="BE3E0A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032447A"/>
    <w:multiLevelType w:val="hybridMultilevel"/>
    <w:tmpl w:val="CE9844F8"/>
    <w:lvl w:ilvl="0" w:tplc="6184A0FE">
      <w:start w:val="1"/>
      <w:numFmt w:val="lowerLetter"/>
      <w:lvlText w:val="%1)"/>
      <w:lvlJc w:val="left"/>
      <w:pPr>
        <w:ind w:left="720" w:hanging="360"/>
      </w:pPr>
      <w:rPr>
        <w:rFonts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573545E5"/>
    <w:multiLevelType w:val="hybridMultilevel"/>
    <w:tmpl w:val="F59AD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DC282F"/>
    <w:multiLevelType w:val="multilevel"/>
    <w:tmpl w:val="861EBC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924BD8"/>
    <w:multiLevelType w:val="hybridMultilevel"/>
    <w:tmpl w:val="EA6A8AA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nsid w:val="6403185A"/>
    <w:multiLevelType w:val="multilevel"/>
    <w:tmpl w:val="5284E96E"/>
    <w:lvl w:ilvl="0">
      <w:start w:val="22"/>
      <w:numFmt w:val="decimal"/>
      <w:lvlText w:val="%1"/>
      <w:lvlJc w:val="left"/>
      <w:pPr>
        <w:ind w:left="420" w:hanging="420"/>
      </w:pPr>
      <w:rPr>
        <w:rFonts w:hint="default"/>
      </w:rPr>
    </w:lvl>
    <w:lvl w:ilvl="1">
      <w:start w:val="2"/>
      <w:numFmt w:val="decimal"/>
      <w:lvlText w:val="%1.%2"/>
      <w:lvlJc w:val="left"/>
      <w:pPr>
        <w:ind w:left="1241" w:hanging="420"/>
      </w:pPr>
      <w:rPr>
        <w:rFonts w:hint="default"/>
        <w:b/>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37">
    <w:nsid w:val="642C383C"/>
    <w:multiLevelType w:val="hybridMultilevel"/>
    <w:tmpl w:val="216219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D6F19A8"/>
    <w:multiLevelType w:val="hybridMultilevel"/>
    <w:tmpl w:val="F8685468"/>
    <w:lvl w:ilvl="0" w:tplc="6A04790A">
      <w:start w:val="1"/>
      <w:numFmt w:val="decimal"/>
      <w:lvlText w:val="%1)"/>
      <w:lvlJc w:val="left"/>
      <w:pPr>
        <w:tabs>
          <w:tab w:val="num" w:pos="720"/>
        </w:tabs>
        <w:ind w:left="720" w:hanging="360"/>
      </w:pPr>
      <w:rPr>
        <w:rFonts w:hint="default"/>
        <w:sz w:val="18"/>
        <w:szCs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DB747CC"/>
    <w:multiLevelType w:val="hybridMultilevel"/>
    <w:tmpl w:val="22B62880"/>
    <w:lvl w:ilvl="0" w:tplc="C73E20D6">
      <w:start w:val="3"/>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40">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1">
    <w:nsid w:val="6F4736A5"/>
    <w:multiLevelType w:val="hybridMultilevel"/>
    <w:tmpl w:val="5DD65E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4B3F00"/>
    <w:multiLevelType w:val="hybridMultilevel"/>
    <w:tmpl w:val="6BFE606C"/>
    <w:lvl w:ilvl="0" w:tplc="68F4BDD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C969C9"/>
    <w:multiLevelType w:val="multilevel"/>
    <w:tmpl w:val="0172D940"/>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5">
    <w:nsid w:val="769912C2"/>
    <w:multiLevelType w:val="hybridMultilevel"/>
    <w:tmpl w:val="A1FCB026"/>
    <w:lvl w:ilvl="0" w:tplc="04160013">
      <w:start w:val="1"/>
      <w:numFmt w:val="upperRoman"/>
      <w:lvlText w:val="%1."/>
      <w:lvlJc w:val="right"/>
      <w:pPr>
        <w:ind w:left="1493" w:hanging="360"/>
      </w:p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46">
    <w:nsid w:val="7724772A"/>
    <w:multiLevelType w:val="hybridMultilevel"/>
    <w:tmpl w:val="D5F81F46"/>
    <w:lvl w:ilvl="0" w:tplc="DBB2C1B0">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nsid w:val="78C020D7"/>
    <w:multiLevelType w:val="multilevel"/>
    <w:tmpl w:val="37FACED8"/>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9A08FA"/>
    <w:multiLevelType w:val="hybridMultilevel"/>
    <w:tmpl w:val="18E696FE"/>
    <w:lvl w:ilvl="0" w:tplc="9A12250C">
      <w:start w:val="1"/>
      <w:numFmt w:val="lowerLetter"/>
      <w:lvlText w:val="%1)"/>
      <w:lvlJc w:val="left"/>
      <w:pPr>
        <w:tabs>
          <w:tab w:val="num" w:pos="1440"/>
        </w:tabs>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5"/>
  </w:num>
  <w:num w:numId="3">
    <w:abstractNumId w:val="14"/>
  </w:num>
  <w:num w:numId="4">
    <w:abstractNumId w:val="41"/>
  </w:num>
  <w:num w:numId="5">
    <w:abstractNumId w:val="9"/>
  </w:num>
  <w:num w:numId="6">
    <w:abstractNumId w:val="30"/>
  </w:num>
  <w:num w:numId="7">
    <w:abstractNumId w:val="42"/>
  </w:num>
  <w:num w:numId="8">
    <w:abstractNumId w:val="25"/>
  </w:num>
  <w:num w:numId="9">
    <w:abstractNumId w:val="35"/>
  </w:num>
  <w:num w:numId="10">
    <w:abstractNumId w:val="34"/>
  </w:num>
  <w:num w:numId="11">
    <w:abstractNumId w:val="18"/>
  </w:num>
  <w:num w:numId="12">
    <w:abstractNumId w:val="26"/>
  </w:num>
  <w:num w:numId="13">
    <w:abstractNumId w:val="20"/>
  </w:num>
  <w:num w:numId="14">
    <w:abstractNumId w:val="28"/>
  </w:num>
  <w:num w:numId="15">
    <w:abstractNumId w:val="33"/>
  </w:num>
  <w:num w:numId="16">
    <w:abstractNumId w:val="39"/>
  </w:num>
  <w:num w:numId="17">
    <w:abstractNumId w:val="40"/>
  </w:num>
  <w:num w:numId="18">
    <w:abstractNumId w:val="44"/>
  </w:num>
  <w:num w:numId="19">
    <w:abstractNumId w:val="36"/>
  </w:num>
  <w:num w:numId="20">
    <w:abstractNumId w:val="29"/>
  </w:num>
  <w:num w:numId="21">
    <w:abstractNumId w:val="27"/>
  </w:num>
  <w:num w:numId="22">
    <w:abstractNumId w:val="10"/>
  </w:num>
  <w:num w:numId="23">
    <w:abstractNumId w:val="45"/>
  </w:num>
  <w:num w:numId="24">
    <w:abstractNumId w:val="21"/>
  </w:num>
  <w:num w:numId="25">
    <w:abstractNumId w:val="31"/>
  </w:num>
  <w:num w:numId="26">
    <w:abstractNumId w:val="11"/>
  </w:num>
  <w:num w:numId="27">
    <w:abstractNumId w:val="13"/>
  </w:num>
  <w:num w:numId="28">
    <w:abstractNumId w:val="47"/>
  </w:num>
  <w:num w:numId="29">
    <w:abstractNumId w:val="43"/>
  </w:num>
  <w:num w:numId="30">
    <w:abstractNumId w:val="23"/>
  </w:num>
  <w:num w:numId="31">
    <w:abstractNumId w:val="16"/>
  </w:num>
  <w:num w:numId="32">
    <w:abstractNumId w:val="38"/>
  </w:num>
  <w:num w:numId="33">
    <w:abstractNumId w:val="22"/>
  </w:num>
  <w:num w:numId="34">
    <w:abstractNumId w:val="37"/>
  </w:num>
  <w:num w:numId="35">
    <w:abstractNumId w:val="8"/>
  </w:num>
  <w:num w:numId="36">
    <w:abstractNumId w:val="19"/>
  </w:num>
  <w:num w:numId="37">
    <w:abstractNumId w:val="46"/>
  </w:num>
  <w:num w:numId="38">
    <w:abstractNumId w:val="24"/>
  </w:num>
  <w:num w:numId="39">
    <w:abstractNumId w:val="17"/>
  </w:num>
  <w:num w:numId="40">
    <w:abstractNumId w:val="48"/>
  </w:num>
  <w:num w:numId="41">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41"/>
    <o:shapelayout v:ext="edit">
      <o:idmap v:ext="edit" data="2"/>
    </o:shapelayout>
  </w:hdrShapeDefaults>
  <w:footnotePr>
    <w:footnote w:id="-1"/>
    <w:footnote w:id="0"/>
  </w:footnotePr>
  <w:endnotePr>
    <w:endnote w:id="-1"/>
    <w:endnote w:id="0"/>
  </w:endnotePr>
  <w:compat/>
  <w:rsids>
    <w:rsidRoot w:val="00677293"/>
    <w:rsid w:val="00000DBC"/>
    <w:rsid w:val="000018B8"/>
    <w:rsid w:val="0000196E"/>
    <w:rsid w:val="00001E92"/>
    <w:rsid w:val="000034D3"/>
    <w:rsid w:val="00004018"/>
    <w:rsid w:val="000048C3"/>
    <w:rsid w:val="0000641B"/>
    <w:rsid w:val="000064A9"/>
    <w:rsid w:val="00006677"/>
    <w:rsid w:val="00007CE9"/>
    <w:rsid w:val="00007DFC"/>
    <w:rsid w:val="000100FA"/>
    <w:rsid w:val="0001024F"/>
    <w:rsid w:val="00010DB9"/>
    <w:rsid w:val="00011664"/>
    <w:rsid w:val="000121CE"/>
    <w:rsid w:val="00013A56"/>
    <w:rsid w:val="0001767D"/>
    <w:rsid w:val="000209E8"/>
    <w:rsid w:val="00020A26"/>
    <w:rsid w:val="00021051"/>
    <w:rsid w:val="00021583"/>
    <w:rsid w:val="000220E1"/>
    <w:rsid w:val="000226BB"/>
    <w:rsid w:val="000227B9"/>
    <w:rsid w:val="00023421"/>
    <w:rsid w:val="00024130"/>
    <w:rsid w:val="00024991"/>
    <w:rsid w:val="00024EC4"/>
    <w:rsid w:val="00025678"/>
    <w:rsid w:val="00026210"/>
    <w:rsid w:val="000266C4"/>
    <w:rsid w:val="000306A7"/>
    <w:rsid w:val="000306FE"/>
    <w:rsid w:val="00031D1C"/>
    <w:rsid w:val="0003265C"/>
    <w:rsid w:val="000329F9"/>
    <w:rsid w:val="00033D7B"/>
    <w:rsid w:val="000343DD"/>
    <w:rsid w:val="000346F4"/>
    <w:rsid w:val="00036ABF"/>
    <w:rsid w:val="000373D9"/>
    <w:rsid w:val="0004074A"/>
    <w:rsid w:val="0004095F"/>
    <w:rsid w:val="000413EC"/>
    <w:rsid w:val="00042A73"/>
    <w:rsid w:val="00042F5D"/>
    <w:rsid w:val="00043639"/>
    <w:rsid w:val="00043F65"/>
    <w:rsid w:val="000440D3"/>
    <w:rsid w:val="00045746"/>
    <w:rsid w:val="00047BD1"/>
    <w:rsid w:val="00047BD6"/>
    <w:rsid w:val="000502AA"/>
    <w:rsid w:val="00050B53"/>
    <w:rsid w:val="000519D4"/>
    <w:rsid w:val="00051A97"/>
    <w:rsid w:val="000524B8"/>
    <w:rsid w:val="00052578"/>
    <w:rsid w:val="00053DCD"/>
    <w:rsid w:val="000549F2"/>
    <w:rsid w:val="00056495"/>
    <w:rsid w:val="00056A40"/>
    <w:rsid w:val="00057C7D"/>
    <w:rsid w:val="00061BDE"/>
    <w:rsid w:val="00061CBA"/>
    <w:rsid w:val="00062EF3"/>
    <w:rsid w:val="0006549D"/>
    <w:rsid w:val="000655F2"/>
    <w:rsid w:val="00067184"/>
    <w:rsid w:val="00067558"/>
    <w:rsid w:val="00067B04"/>
    <w:rsid w:val="00067E68"/>
    <w:rsid w:val="00070B7E"/>
    <w:rsid w:val="00072C41"/>
    <w:rsid w:val="00072E2D"/>
    <w:rsid w:val="00073F86"/>
    <w:rsid w:val="000744C1"/>
    <w:rsid w:val="00075111"/>
    <w:rsid w:val="00075119"/>
    <w:rsid w:val="0007590B"/>
    <w:rsid w:val="0007712C"/>
    <w:rsid w:val="0007773E"/>
    <w:rsid w:val="00077747"/>
    <w:rsid w:val="00080B2D"/>
    <w:rsid w:val="00080E04"/>
    <w:rsid w:val="00081137"/>
    <w:rsid w:val="00081FB2"/>
    <w:rsid w:val="00082011"/>
    <w:rsid w:val="00082B2F"/>
    <w:rsid w:val="00082BB0"/>
    <w:rsid w:val="00083A03"/>
    <w:rsid w:val="00083FA2"/>
    <w:rsid w:val="00085165"/>
    <w:rsid w:val="00086635"/>
    <w:rsid w:val="00086D43"/>
    <w:rsid w:val="000878AB"/>
    <w:rsid w:val="000906C5"/>
    <w:rsid w:val="000910E6"/>
    <w:rsid w:val="00095117"/>
    <w:rsid w:val="00096152"/>
    <w:rsid w:val="00096F79"/>
    <w:rsid w:val="000A0C2E"/>
    <w:rsid w:val="000A1410"/>
    <w:rsid w:val="000A1579"/>
    <w:rsid w:val="000A1A89"/>
    <w:rsid w:val="000A2748"/>
    <w:rsid w:val="000A5C97"/>
    <w:rsid w:val="000A6663"/>
    <w:rsid w:val="000A7B89"/>
    <w:rsid w:val="000A7C0E"/>
    <w:rsid w:val="000A7C8B"/>
    <w:rsid w:val="000B0D02"/>
    <w:rsid w:val="000B1159"/>
    <w:rsid w:val="000B1936"/>
    <w:rsid w:val="000B3719"/>
    <w:rsid w:val="000B386A"/>
    <w:rsid w:val="000B3E30"/>
    <w:rsid w:val="000B4341"/>
    <w:rsid w:val="000B4CDA"/>
    <w:rsid w:val="000B511E"/>
    <w:rsid w:val="000B5A0C"/>
    <w:rsid w:val="000B7CE5"/>
    <w:rsid w:val="000C0D34"/>
    <w:rsid w:val="000C1592"/>
    <w:rsid w:val="000C1826"/>
    <w:rsid w:val="000C1914"/>
    <w:rsid w:val="000C1D33"/>
    <w:rsid w:val="000C298D"/>
    <w:rsid w:val="000C2C98"/>
    <w:rsid w:val="000C3C3E"/>
    <w:rsid w:val="000C4D0F"/>
    <w:rsid w:val="000C5574"/>
    <w:rsid w:val="000C6301"/>
    <w:rsid w:val="000C6D8B"/>
    <w:rsid w:val="000C7017"/>
    <w:rsid w:val="000D02C8"/>
    <w:rsid w:val="000D0B4B"/>
    <w:rsid w:val="000D1E21"/>
    <w:rsid w:val="000D23AF"/>
    <w:rsid w:val="000D39DE"/>
    <w:rsid w:val="000D3C49"/>
    <w:rsid w:val="000D5CD0"/>
    <w:rsid w:val="000D62B6"/>
    <w:rsid w:val="000D67C1"/>
    <w:rsid w:val="000D706B"/>
    <w:rsid w:val="000D7992"/>
    <w:rsid w:val="000E0A2B"/>
    <w:rsid w:val="000E1690"/>
    <w:rsid w:val="000E1FA5"/>
    <w:rsid w:val="000E210D"/>
    <w:rsid w:val="000E2E46"/>
    <w:rsid w:val="000E3385"/>
    <w:rsid w:val="000E39A3"/>
    <w:rsid w:val="000E4093"/>
    <w:rsid w:val="000E45EB"/>
    <w:rsid w:val="000E60A6"/>
    <w:rsid w:val="000E649D"/>
    <w:rsid w:val="000E72B3"/>
    <w:rsid w:val="000F02E5"/>
    <w:rsid w:val="000F136B"/>
    <w:rsid w:val="000F14B4"/>
    <w:rsid w:val="000F1FAB"/>
    <w:rsid w:val="000F339E"/>
    <w:rsid w:val="000F37B2"/>
    <w:rsid w:val="000F38C1"/>
    <w:rsid w:val="000F3B53"/>
    <w:rsid w:val="000F3D15"/>
    <w:rsid w:val="000F3FD2"/>
    <w:rsid w:val="000F51BD"/>
    <w:rsid w:val="000F5582"/>
    <w:rsid w:val="000F55C5"/>
    <w:rsid w:val="000F5E86"/>
    <w:rsid w:val="000F5E99"/>
    <w:rsid w:val="0010074D"/>
    <w:rsid w:val="00100A65"/>
    <w:rsid w:val="00100D35"/>
    <w:rsid w:val="00101043"/>
    <w:rsid w:val="00102940"/>
    <w:rsid w:val="001030C8"/>
    <w:rsid w:val="001030E7"/>
    <w:rsid w:val="00103420"/>
    <w:rsid w:val="001034C8"/>
    <w:rsid w:val="0010456D"/>
    <w:rsid w:val="00106107"/>
    <w:rsid w:val="00107567"/>
    <w:rsid w:val="0010771C"/>
    <w:rsid w:val="00107D07"/>
    <w:rsid w:val="0011059D"/>
    <w:rsid w:val="001122F2"/>
    <w:rsid w:val="00112396"/>
    <w:rsid w:val="00112421"/>
    <w:rsid w:val="00112834"/>
    <w:rsid w:val="00112868"/>
    <w:rsid w:val="00113011"/>
    <w:rsid w:val="0011310F"/>
    <w:rsid w:val="0011388E"/>
    <w:rsid w:val="001140FE"/>
    <w:rsid w:val="00115365"/>
    <w:rsid w:val="00115B9F"/>
    <w:rsid w:val="00116B5F"/>
    <w:rsid w:val="00117404"/>
    <w:rsid w:val="0011763F"/>
    <w:rsid w:val="001177A4"/>
    <w:rsid w:val="00117A0B"/>
    <w:rsid w:val="00120333"/>
    <w:rsid w:val="00121AD2"/>
    <w:rsid w:val="00121E99"/>
    <w:rsid w:val="00122137"/>
    <w:rsid w:val="001235A5"/>
    <w:rsid w:val="0012461A"/>
    <w:rsid w:val="00124A4C"/>
    <w:rsid w:val="0012666E"/>
    <w:rsid w:val="00126F5E"/>
    <w:rsid w:val="00131014"/>
    <w:rsid w:val="00131605"/>
    <w:rsid w:val="00131ED7"/>
    <w:rsid w:val="001320F5"/>
    <w:rsid w:val="00132F4C"/>
    <w:rsid w:val="00133D91"/>
    <w:rsid w:val="001354DF"/>
    <w:rsid w:val="00135D01"/>
    <w:rsid w:val="00135D4E"/>
    <w:rsid w:val="001376C8"/>
    <w:rsid w:val="00140457"/>
    <w:rsid w:val="00140BEB"/>
    <w:rsid w:val="001419DD"/>
    <w:rsid w:val="00141F3A"/>
    <w:rsid w:val="001420A2"/>
    <w:rsid w:val="00142114"/>
    <w:rsid w:val="001432DA"/>
    <w:rsid w:val="00144C9F"/>
    <w:rsid w:val="001504B6"/>
    <w:rsid w:val="00151717"/>
    <w:rsid w:val="001522B3"/>
    <w:rsid w:val="00152696"/>
    <w:rsid w:val="0015306B"/>
    <w:rsid w:val="00153115"/>
    <w:rsid w:val="0015425C"/>
    <w:rsid w:val="00154634"/>
    <w:rsid w:val="00155400"/>
    <w:rsid w:val="001556BD"/>
    <w:rsid w:val="0015598F"/>
    <w:rsid w:val="0015692A"/>
    <w:rsid w:val="0015718F"/>
    <w:rsid w:val="001579AC"/>
    <w:rsid w:val="00160335"/>
    <w:rsid w:val="00161F55"/>
    <w:rsid w:val="001621FC"/>
    <w:rsid w:val="00163A3A"/>
    <w:rsid w:val="00163E45"/>
    <w:rsid w:val="00165197"/>
    <w:rsid w:val="0016537E"/>
    <w:rsid w:val="00165924"/>
    <w:rsid w:val="00167FEF"/>
    <w:rsid w:val="00171178"/>
    <w:rsid w:val="00172AFF"/>
    <w:rsid w:val="0017506F"/>
    <w:rsid w:val="001759A7"/>
    <w:rsid w:val="00176362"/>
    <w:rsid w:val="00176940"/>
    <w:rsid w:val="00176F4B"/>
    <w:rsid w:val="00177265"/>
    <w:rsid w:val="00177915"/>
    <w:rsid w:val="00181801"/>
    <w:rsid w:val="00181EDE"/>
    <w:rsid w:val="001829D3"/>
    <w:rsid w:val="00182CF3"/>
    <w:rsid w:val="00183D81"/>
    <w:rsid w:val="00183F1A"/>
    <w:rsid w:val="00184562"/>
    <w:rsid w:val="001850DB"/>
    <w:rsid w:val="00185872"/>
    <w:rsid w:val="001861FF"/>
    <w:rsid w:val="00186BD8"/>
    <w:rsid w:val="00186E13"/>
    <w:rsid w:val="00190F37"/>
    <w:rsid w:val="001918CC"/>
    <w:rsid w:val="00193DD4"/>
    <w:rsid w:val="001949C2"/>
    <w:rsid w:val="001949CA"/>
    <w:rsid w:val="00194ACA"/>
    <w:rsid w:val="00195D6D"/>
    <w:rsid w:val="0019683C"/>
    <w:rsid w:val="001979FD"/>
    <w:rsid w:val="00197C5C"/>
    <w:rsid w:val="001A3120"/>
    <w:rsid w:val="001A3BB7"/>
    <w:rsid w:val="001A456F"/>
    <w:rsid w:val="001A4631"/>
    <w:rsid w:val="001A48C9"/>
    <w:rsid w:val="001A4F9A"/>
    <w:rsid w:val="001A52F2"/>
    <w:rsid w:val="001A64CF"/>
    <w:rsid w:val="001A7013"/>
    <w:rsid w:val="001A7047"/>
    <w:rsid w:val="001A7849"/>
    <w:rsid w:val="001A79F3"/>
    <w:rsid w:val="001B1650"/>
    <w:rsid w:val="001B2665"/>
    <w:rsid w:val="001B33AC"/>
    <w:rsid w:val="001B4315"/>
    <w:rsid w:val="001B52EB"/>
    <w:rsid w:val="001B550A"/>
    <w:rsid w:val="001B5A5F"/>
    <w:rsid w:val="001B5A8B"/>
    <w:rsid w:val="001B5B4F"/>
    <w:rsid w:val="001B6B74"/>
    <w:rsid w:val="001C04B6"/>
    <w:rsid w:val="001C09F8"/>
    <w:rsid w:val="001C1179"/>
    <w:rsid w:val="001C2DAF"/>
    <w:rsid w:val="001C3FC0"/>
    <w:rsid w:val="001C4524"/>
    <w:rsid w:val="001C494A"/>
    <w:rsid w:val="001C4E88"/>
    <w:rsid w:val="001C667F"/>
    <w:rsid w:val="001C6FB7"/>
    <w:rsid w:val="001C7053"/>
    <w:rsid w:val="001D0AB0"/>
    <w:rsid w:val="001D1AA3"/>
    <w:rsid w:val="001D1B39"/>
    <w:rsid w:val="001D1C62"/>
    <w:rsid w:val="001D1E93"/>
    <w:rsid w:val="001D5046"/>
    <w:rsid w:val="001D50F6"/>
    <w:rsid w:val="001D73CC"/>
    <w:rsid w:val="001D78EF"/>
    <w:rsid w:val="001D7E0E"/>
    <w:rsid w:val="001E22AB"/>
    <w:rsid w:val="001E2434"/>
    <w:rsid w:val="001E253D"/>
    <w:rsid w:val="001E2972"/>
    <w:rsid w:val="001E2C7A"/>
    <w:rsid w:val="001E2F50"/>
    <w:rsid w:val="001E30BF"/>
    <w:rsid w:val="001E4ADC"/>
    <w:rsid w:val="001E5D47"/>
    <w:rsid w:val="001E63F9"/>
    <w:rsid w:val="001E6DBB"/>
    <w:rsid w:val="001E7050"/>
    <w:rsid w:val="001E7195"/>
    <w:rsid w:val="001F008F"/>
    <w:rsid w:val="001F1AB6"/>
    <w:rsid w:val="001F1FF6"/>
    <w:rsid w:val="001F2579"/>
    <w:rsid w:val="001F333C"/>
    <w:rsid w:val="001F33A2"/>
    <w:rsid w:val="001F3D5C"/>
    <w:rsid w:val="001F40F7"/>
    <w:rsid w:val="001F42EB"/>
    <w:rsid w:val="001F4C55"/>
    <w:rsid w:val="001F5C32"/>
    <w:rsid w:val="001F68F8"/>
    <w:rsid w:val="002019DA"/>
    <w:rsid w:val="0020292C"/>
    <w:rsid w:val="00202B95"/>
    <w:rsid w:val="00202C1E"/>
    <w:rsid w:val="0020348E"/>
    <w:rsid w:val="0020349D"/>
    <w:rsid w:val="002049A9"/>
    <w:rsid w:val="002058F1"/>
    <w:rsid w:val="00205DFE"/>
    <w:rsid w:val="00205F01"/>
    <w:rsid w:val="00210C34"/>
    <w:rsid w:val="0021211F"/>
    <w:rsid w:val="002135D1"/>
    <w:rsid w:val="00215154"/>
    <w:rsid w:val="00215C94"/>
    <w:rsid w:val="0021710C"/>
    <w:rsid w:val="002178C0"/>
    <w:rsid w:val="00217E93"/>
    <w:rsid w:val="00220404"/>
    <w:rsid w:val="00221D33"/>
    <w:rsid w:val="00221F4A"/>
    <w:rsid w:val="002222F0"/>
    <w:rsid w:val="0022273F"/>
    <w:rsid w:val="00222B54"/>
    <w:rsid w:val="002239BE"/>
    <w:rsid w:val="00223D6E"/>
    <w:rsid w:val="00224578"/>
    <w:rsid w:val="002248D2"/>
    <w:rsid w:val="00224BE4"/>
    <w:rsid w:val="0022536C"/>
    <w:rsid w:val="002255C6"/>
    <w:rsid w:val="0022606B"/>
    <w:rsid w:val="00226265"/>
    <w:rsid w:val="00226A75"/>
    <w:rsid w:val="00231592"/>
    <w:rsid w:val="00231785"/>
    <w:rsid w:val="00231C31"/>
    <w:rsid w:val="00231E8F"/>
    <w:rsid w:val="0023232F"/>
    <w:rsid w:val="0023298C"/>
    <w:rsid w:val="00233401"/>
    <w:rsid w:val="002343C2"/>
    <w:rsid w:val="002348E6"/>
    <w:rsid w:val="00235724"/>
    <w:rsid w:val="00236176"/>
    <w:rsid w:val="002365A7"/>
    <w:rsid w:val="002367EC"/>
    <w:rsid w:val="00240A7F"/>
    <w:rsid w:val="00240BEE"/>
    <w:rsid w:val="00240F4C"/>
    <w:rsid w:val="00243813"/>
    <w:rsid w:val="00244947"/>
    <w:rsid w:val="00246924"/>
    <w:rsid w:val="00246A65"/>
    <w:rsid w:val="00246F13"/>
    <w:rsid w:val="00247495"/>
    <w:rsid w:val="00247CBB"/>
    <w:rsid w:val="00250779"/>
    <w:rsid w:val="002523D3"/>
    <w:rsid w:val="0025278A"/>
    <w:rsid w:val="0025375F"/>
    <w:rsid w:val="00253798"/>
    <w:rsid w:val="00253C5C"/>
    <w:rsid w:val="00253E6C"/>
    <w:rsid w:val="00254711"/>
    <w:rsid w:val="0025481A"/>
    <w:rsid w:val="00254A41"/>
    <w:rsid w:val="0025509F"/>
    <w:rsid w:val="0025656F"/>
    <w:rsid w:val="002570EC"/>
    <w:rsid w:val="002577EE"/>
    <w:rsid w:val="00257B85"/>
    <w:rsid w:val="00260653"/>
    <w:rsid w:val="0026108B"/>
    <w:rsid w:val="002615C2"/>
    <w:rsid w:val="00261636"/>
    <w:rsid w:val="00261B4F"/>
    <w:rsid w:val="00261CD6"/>
    <w:rsid w:val="00261F05"/>
    <w:rsid w:val="00262C98"/>
    <w:rsid w:val="00263431"/>
    <w:rsid w:val="002634A2"/>
    <w:rsid w:val="00266BC7"/>
    <w:rsid w:val="002670E1"/>
    <w:rsid w:val="002675CF"/>
    <w:rsid w:val="00270640"/>
    <w:rsid w:val="002711B0"/>
    <w:rsid w:val="00271F8F"/>
    <w:rsid w:val="00271FB2"/>
    <w:rsid w:val="002736F3"/>
    <w:rsid w:val="00273775"/>
    <w:rsid w:val="002737A9"/>
    <w:rsid w:val="00274B50"/>
    <w:rsid w:val="0027556F"/>
    <w:rsid w:val="002764B7"/>
    <w:rsid w:val="0027741C"/>
    <w:rsid w:val="002806FA"/>
    <w:rsid w:val="00280CAF"/>
    <w:rsid w:val="002817BB"/>
    <w:rsid w:val="0028229A"/>
    <w:rsid w:val="00282781"/>
    <w:rsid w:val="0028314D"/>
    <w:rsid w:val="00283476"/>
    <w:rsid w:val="002846F5"/>
    <w:rsid w:val="002849D6"/>
    <w:rsid w:val="0028580E"/>
    <w:rsid w:val="002860C7"/>
    <w:rsid w:val="00286506"/>
    <w:rsid w:val="00286DA2"/>
    <w:rsid w:val="00290195"/>
    <w:rsid w:val="00290CC7"/>
    <w:rsid w:val="00291338"/>
    <w:rsid w:val="002917AC"/>
    <w:rsid w:val="00291F02"/>
    <w:rsid w:val="002920F2"/>
    <w:rsid w:val="002924AB"/>
    <w:rsid w:val="00292579"/>
    <w:rsid w:val="00292DAB"/>
    <w:rsid w:val="00293207"/>
    <w:rsid w:val="00294866"/>
    <w:rsid w:val="00295BD0"/>
    <w:rsid w:val="00296639"/>
    <w:rsid w:val="00296955"/>
    <w:rsid w:val="00297173"/>
    <w:rsid w:val="002976B6"/>
    <w:rsid w:val="00297B32"/>
    <w:rsid w:val="002A0096"/>
    <w:rsid w:val="002A0EE7"/>
    <w:rsid w:val="002A14C1"/>
    <w:rsid w:val="002A2332"/>
    <w:rsid w:val="002A238F"/>
    <w:rsid w:val="002A3269"/>
    <w:rsid w:val="002B1938"/>
    <w:rsid w:val="002B1DA3"/>
    <w:rsid w:val="002B30AD"/>
    <w:rsid w:val="002B506B"/>
    <w:rsid w:val="002B54F9"/>
    <w:rsid w:val="002B6105"/>
    <w:rsid w:val="002B6FD0"/>
    <w:rsid w:val="002B797B"/>
    <w:rsid w:val="002C05FB"/>
    <w:rsid w:val="002C07D9"/>
    <w:rsid w:val="002C1134"/>
    <w:rsid w:val="002C2F80"/>
    <w:rsid w:val="002C4382"/>
    <w:rsid w:val="002C4AAA"/>
    <w:rsid w:val="002C4F7B"/>
    <w:rsid w:val="002C5D6B"/>
    <w:rsid w:val="002C5E82"/>
    <w:rsid w:val="002C64C1"/>
    <w:rsid w:val="002C70BE"/>
    <w:rsid w:val="002C7305"/>
    <w:rsid w:val="002D0335"/>
    <w:rsid w:val="002D05BC"/>
    <w:rsid w:val="002D1010"/>
    <w:rsid w:val="002D1E99"/>
    <w:rsid w:val="002D324B"/>
    <w:rsid w:val="002D3639"/>
    <w:rsid w:val="002D4705"/>
    <w:rsid w:val="002D4911"/>
    <w:rsid w:val="002D501D"/>
    <w:rsid w:val="002D503F"/>
    <w:rsid w:val="002D5414"/>
    <w:rsid w:val="002D65FA"/>
    <w:rsid w:val="002D7919"/>
    <w:rsid w:val="002D7E08"/>
    <w:rsid w:val="002D7EEA"/>
    <w:rsid w:val="002E0D71"/>
    <w:rsid w:val="002E0F4D"/>
    <w:rsid w:val="002E1771"/>
    <w:rsid w:val="002E21A5"/>
    <w:rsid w:val="002E2E56"/>
    <w:rsid w:val="002E2F8B"/>
    <w:rsid w:val="002E36BF"/>
    <w:rsid w:val="002E4775"/>
    <w:rsid w:val="002E517E"/>
    <w:rsid w:val="002E5C33"/>
    <w:rsid w:val="002E60E8"/>
    <w:rsid w:val="002E6487"/>
    <w:rsid w:val="002E70E5"/>
    <w:rsid w:val="002E747E"/>
    <w:rsid w:val="002F0BAF"/>
    <w:rsid w:val="002F1163"/>
    <w:rsid w:val="002F1241"/>
    <w:rsid w:val="002F13CB"/>
    <w:rsid w:val="002F13F7"/>
    <w:rsid w:val="002F1AFE"/>
    <w:rsid w:val="002F1EA7"/>
    <w:rsid w:val="002F2536"/>
    <w:rsid w:val="002F2C7D"/>
    <w:rsid w:val="002F36FA"/>
    <w:rsid w:val="002F3922"/>
    <w:rsid w:val="002F416D"/>
    <w:rsid w:val="002F4435"/>
    <w:rsid w:val="002F4F2D"/>
    <w:rsid w:val="002F5CA2"/>
    <w:rsid w:val="002F65F1"/>
    <w:rsid w:val="002F6E6D"/>
    <w:rsid w:val="002F76F3"/>
    <w:rsid w:val="00301507"/>
    <w:rsid w:val="00302522"/>
    <w:rsid w:val="00302854"/>
    <w:rsid w:val="00302A09"/>
    <w:rsid w:val="00304ACB"/>
    <w:rsid w:val="0030504A"/>
    <w:rsid w:val="00305F4C"/>
    <w:rsid w:val="003063F3"/>
    <w:rsid w:val="0030690F"/>
    <w:rsid w:val="00306FC2"/>
    <w:rsid w:val="00307036"/>
    <w:rsid w:val="00307430"/>
    <w:rsid w:val="00313FB1"/>
    <w:rsid w:val="003144B7"/>
    <w:rsid w:val="00314BA0"/>
    <w:rsid w:val="00315835"/>
    <w:rsid w:val="00316477"/>
    <w:rsid w:val="00317B44"/>
    <w:rsid w:val="00317CAA"/>
    <w:rsid w:val="00317FF0"/>
    <w:rsid w:val="003203C6"/>
    <w:rsid w:val="003207C0"/>
    <w:rsid w:val="00320971"/>
    <w:rsid w:val="00321777"/>
    <w:rsid w:val="00321E14"/>
    <w:rsid w:val="00322083"/>
    <w:rsid w:val="003228EC"/>
    <w:rsid w:val="00322B58"/>
    <w:rsid w:val="0032334F"/>
    <w:rsid w:val="00323A47"/>
    <w:rsid w:val="00324B34"/>
    <w:rsid w:val="0032580A"/>
    <w:rsid w:val="00325C5B"/>
    <w:rsid w:val="003263F2"/>
    <w:rsid w:val="0033066E"/>
    <w:rsid w:val="0033260E"/>
    <w:rsid w:val="00332755"/>
    <w:rsid w:val="003329EE"/>
    <w:rsid w:val="003338AE"/>
    <w:rsid w:val="00333B02"/>
    <w:rsid w:val="00334F84"/>
    <w:rsid w:val="003354D1"/>
    <w:rsid w:val="00335D36"/>
    <w:rsid w:val="00335DC9"/>
    <w:rsid w:val="00336256"/>
    <w:rsid w:val="003365D9"/>
    <w:rsid w:val="00337209"/>
    <w:rsid w:val="00337DA4"/>
    <w:rsid w:val="00340396"/>
    <w:rsid w:val="00340B13"/>
    <w:rsid w:val="003415BF"/>
    <w:rsid w:val="00341CBB"/>
    <w:rsid w:val="003421C8"/>
    <w:rsid w:val="00342AD9"/>
    <w:rsid w:val="003430B3"/>
    <w:rsid w:val="003431BE"/>
    <w:rsid w:val="003451E3"/>
    <w:rsid w:val="003472F3"/>
    <w:rsid w:val="003479DD"/>
    <w:rsid w:val="00347C97"/>
    <w:rsid w:val="00350732"/>
    <w:rsid w:val="00350AFB"/>
    <w:rsid w:val="00350EE2"/>
    <w:rsid w:val="003519B7"/>
    <w:rsid w:val="00352A47"/>
    <w:rsid w:val="00353698"/>
    <w:rsid w:val="00353869"/>
    <w:rsid w:val="00354258"/>
    <w:rsid w:val="00355DFD"/>
    <w:rsid w:val="00355EE4"/>
    <w:rsid w:val="003612B6"/>
    <w:rsid w:val="00361431"/>
    <w:rsid w:val="00361EE1"/>
    <w:rsid w:val="003625AC"/>
    <w:rsid w:val="003628AF"/>
    <w:rsid w:val="00363A8A"/>
    <w:rsid w:val="0037065E"/>
    <w:rsid w:val="00371E20"/>
    <w:rsid w:val="00372468"/>
    <w:rsid w:val="003733CE"/>
    <w:rsid w:val="00375273"/>
    <w:rsid w:val="003767C7"/>
    <w:rsid w:val="00376BD0"/>
    <w:rsid w:val="003773ED"/>
    <w:rsid w:val="00377FC0"/>
    <w:rsid w:val="00380039"/>
    <w:rsid w:val="003818E4"/>
    <w:rsid w:val="00382392"/>
    <w:rsid w:val="003827C0"/>
    <w:rsid w:val="003829DA"/>
    <w:rsid w:val="00385119"/>
    <w:rsid w:val="00385328"/>
    <w:rsid w:val="0038669A"/>
    <w:rsid w:val="0038716B"/>
    <w:rsid w:val="0038752F"/>
    <w:rsid w:val="00387CC3"/>
    <w:rsid w:val="00387F1B"/>
    <w:rsid w:val="003902A6"/>
    <w:rsid w:val="003910E8"/>
    <w:rsid w:val="003914FA"/>
    <w:rsid w:val="003915C5"/>
    <w:rsid w:val="003928EF"/>
    <w:rsid w:val="00392D84"/>
    <w:rsid w:val="00393DFD"/>
    <w:rsid w:val="003941CA"/>
    <w:rsid w:val="003943AF"/>
    <w:rsid w:val="0039555E"/>
    <w:rsid w:val="00395637"/>
    <w:rsid w:val="003956EB"/>
    <w:rsid w:val="00395FAE"/>
    <w:rsid w:val="0039636F"/>
    <w:rsid w:val="003971D7"/>
    <w:rsid w:val="003A0BEB"/>
    <w:rsid w:val="003A1748"/>
    <w:rsid w:val="003A1879"/>
    <w:rsid w:val="003A2868"/>
    <w:rsid w:val="003A28F1"/>
    <w:rsid w:val="003A290D"/>
    <w:rsid w:val="003A321C"/>
    <w:rsid w:val="003A36C2"/>
    <w:rsid w:val="003A46CB"/>
    <w:rsid w:val="003A4856"/>
    <w:rsid w:val="003A55C9"/>
    <w:rsid w:val="003A5A02"/>
    <w:rsid w:val="003A5DCD"/>
    <w:rsid w:val="003A677A"/>
    <w:rsid w:val="003A693B"/>
    <w:rsid w:val="003A73CA"/>
    <w:rsid w:val="003A7424"/>
    <w:rsid w:val="003A7B22"/>
    <w:rsid w:val="003A7E59"/>
    <w:rsid w:val="003B1431"/>
    <w:rsid w:val="003B1F36"/>
    <w:rsid w:val="003B2136"/>
    <w:rsid w:val="003B2251"/>
    <w:rsid w:val="003B2F6F"/>
    <w:rsid w:val="003B31BE"/>
    <w:rsid w:val="003B34A7"/>
    <w:rsid w:val="003B3500"/>
    <w:rsid w:val="003B3C90"/>
    <w:rsid w:val="003B41D9"/>
    <w:rsid w:val="003B4279"/>
    <w:rsid w:val="003B4821"/>
    <w:rsid w:val="003B4D89"/>
    <w:rsid w:val="003B4D99"/>
    <w:rsid w:val="003B53BC"/>
    <w:rsid w:val="003B5435"/>
    <w:rsid w:val="003B5EF4"/>
    <w:rsid w:val="003B75FE"/>
    <w:rsid w:val="003B7998"/>
    <w:rsid w:val="003C05B0"/>
    <w:rsid w:val="003C1C7A"/>
    <w:rsid w:val="003C1C98"/>
    <w:rsid w:val="003C2C3A"/>
    <w:rsid w:val="003C37EB"/>
    <w:rsid w:val="003C3B88"/>
    <w:rsid w:val="003C48EB"/>
    <w:rsid w:val="003C5583"/>
    <w:rsid w:val="003C5629"/>
    <w:rsid w:val="003C6AF8"/>
    <w:rsid w:val="003D016D"/>
    <w:rsid w:val="003D04B4"/>
    <w:rsid w:val="003D0633"/>
    <w:rsid w:val="003D08F5"/>
    <w:rsid w:val="003D0CBB"/>
    <w:rsid w:val="003D0F79"/>
    <w:rsid w:val="003D1234"/>
    <w:rsid w:val="003D1509"/>
    <w:rsid w:val="003D187E"/>
    <w:rsid w:val="003D1A56"/>
    <w:rsid w:val="003D1C3D"/>
    <w:rsid w:val="003D3601"/>
    <w:rsid w:val="003D376A"/>
    <w:rsid w:val="003D55D1"/>
    <w:rsid w:val="003D5A22"/>
    <w:rsid w:val="003D5A41"/>
    <w:rsid w:val="003D5BB9"/>
    <w:rsid w:val="003D5E4F"/>
    <w:rsid w:val="003D608C"/>
    <w:rsid w:val="003D6B90"/>
    <w:rsid w:val="003D717A"/>
    <w:rsid w:val="003D7569"/>
    <w:rsid w:val="003E156F"/>
    <w:rsid w:val="003E181B"/>
    <w:rsid w:val="003E2282"/>
    <w:rsid w:val="003E2834"/>
    <w:rsid w:val="003E365C"/>
    <w:rsid w:val="003E43BB"/>
    <w:rsid w:val="003E5F1E"/>
    <w:rsid w:val="003E661E"/>
    <w:rsid w:val="003E67A1"/>
    <w:rsid w:val="003E70BD"/>
    <w:rsid w:val="003E748F"/>
    <w:rsid w:val="003E7F21"/>
    <w:rsid w:val="003F0176"/>
    <w:rsid w:val="003F072D"/>
    <w:rsid w:val="003F0FC4"/>
    <w:rsid w:val="003F145F"/>
    <w:rsid w:val="003F15CF"/>
    <w:rsid w:val="003F18E6"/>
    <w:rsid w:val="003F1DAC"/>
    <w:rsid w:val="003F306F"/>
    <w:rsid w:val="003F44A7"/>
    <w:rsid w:val="003F501E"/>
    <w:rsid w:val="003F67DA"/>
    <w:rsid w:val="003F6DF9"/>
    <w:rsid w:val="003F74E3"/>
    <w:rsid w:val="003F7A12"/>
    <w:rsid w:val="004004D1"/>
    <w:rsid w:val="0040070F"/>
    <w:rsid w:val="00400883"/>
    <w:rsid w:val="004019D4"/>
    <w:rsid w:val="00401A48"/>
    <w:rsid w:val="00402339"/>
    <w:rsid w:val="004042BB"/>
    <w:rsid w:val="004047FA"/>
    <w:rsid w:val="00405297"/>
    <w:rsid w:val="004052E2"/>
    <w:rsid w:val="00406C62"/>
    <w:rsid w:val="00410324"/>
    <w:rsid w:val="0041078C"/>
    <w:rsid w:val="0041085F"/>
    <w:rsid w:val="004121EF"/>
    <w:rsid w:val="004137C6"/>
    <w:rsid w:val="004138A0"/>
    <w:rsid w:val="00414D3B"/>
    <w:rsid w:val="00416313"/>
    <w:rsid w:val="00416399"/>
    <w:rsid w:val="0041662D"/>
    <w:rsid w:val="0041727F"/>
    <w:rsid w:val="004179AD"/>
    <w:rsid w:val="00417FE2"/>
    <w:rsid w:val="004205CD"/>
    <w:rsid w:val="00420AB0"/>
    <w:rsid w:val="004211A5"/>
    <w:rsid w:val="00421A58"/>
    <w:rsid w:val="00421ED1"/>
    <w:rsid w:val="0042272F"/>
    <w:rsid w:val="004229F6"/>
    <w:rsid w:val="004248EB"/>
    <w:rsid w:val="0042518F"/>
    <w:rsid w:val="00425AF4"/>
    <w:rsid w:val="0042761F"/>
    <w:rsid w:val="00427E6E"/>
    <w:rsid w:val="004301F3"/>
    <w:rsid w:val="0043050B"/>
    <w:rsid w:val="00430E60"/>
    <w:rsid w:val="00432DE4"/>
    <w:rsid w:val="0043344A"/>
    <w:rsid w:val="00433F08"/>
    <w:rsid w:val="004345D6"/>
    <w:rsid w:val="004349F7"/>
    <w:rsid w:val="00435822"/>
    <w:rsid w:val="00435AD2"/>
    <w:rsid w:val="004368F1"/>
    <w:rsid w:val="004375D8"/>
    <w:rsid w:val="00437BA9"/>
    <w:rsid w:val="00440B1F"/>
    <w:rsid w:val="00441277"/>
    <w:rsid w:val="004421B0"/>
    <w:rsid w:val="0044242D"/>
    <w:rsid w:val="00442930"/>
    <w:rsid w:val="00443652"/>
    <w:rsid w:val="00443A36"/>
    <w:rsid w:val="00443C89"/>
    <w:rsid w:val="0044479D"/>
    <w:rsid w:val="00444CF8"/>
    <w:rsid w:val="00445D0D"/>
    <w:rsid w:val="0044636A"/>
    <w:rsid w:val="00446980"/>
    <w:rsid w:val="00446F77"/>
    <w:rsid w:val="00446FAD"/>
    <w:rsid w:val="00446FEA"/>
    <w:rsid w:val="00447A3F"/>
    <w:rsid w:val="00451712"/>
    <w:rsid w:val="00451792"/>
    <w:rsid w:val="004526C2"/>
    <w:rsid w:val="004527C1"/>
    <w:rsid w:val="004533C6"/>
    <w:rsid w:val="00454F06"/>
    <w:rsid w:val="00455928"/>
    <w:rsid w:val="004564CA"/>
    <w:rsid w:val="0046043E"/>
    <w:rsid w:val="00460973"/>
    <w:rsid w:val="00460C65"/>
    <w:rsid w:val="00460CB3"/>
    <w:rsid w:val="00461177"/>
    <w:rsid w:val="0046205E"/>
    <w:rsid w:val="00462D54"/>
    <w:rsid w:val="004634F6"/>
    <w:rsid w:val="004635CA"/>
    <w:rsid w:val="004635E3"/>
    <w:rsid w:val="00464CD9"/>
    <w:rsid w:val="00464EE0"/>
    <w:rsid w:val="00464FC6"/>
    <w:rsid w:val="00467FEC"/>
    <w:rsid w:val="004706C5"/>
    <w:rsid w:val="0047278F"/>
    <w:rsid w:val="00472F79"/>
    <w:rsid w:val="00474A62"/>
    <w:rsid w:val="00476AD3"/>
    <w:rsid w:val="00480FB0"/>
    <w:rsid w:val="004812D0"/>
    <w:rsid w:val="0048252C"/>
    <w:rsid w:val="00483B26"/>
    <w:rsid w:val="00484AFF"/>
    <w:rsid w:val="00484F71"/>
    <w:rsid w:val="00485D6E"/>
    <w:rsid w:val="004877BD"/>
    <w:rsid w:val="00487A04"/>
    <w:rsid w:val="00487E69"/>
    <w:rsid w:val="004904D9"/>
    <w:rsid w:val="00491266"/>
    <w:rsid w:val="00491D83"/>
    <w:rsid w:val="004923D6"/>
    <w:rsid w:val="004926D6"/>
    <w:rsid w:val="004929B6"/>
    <w:rsid w:val="00493391"/>
    <w:rsid w:val="00493FF6"/>
    <w:rsid w:val="00494B5F"/>
    <w:rsid w:val="00494F81"/>
    <w:rsid w:val="004956A2"/>
    <w:rsid w:val="00497810"/>
    <w:rsid w:val="004A0E3B"/>
    <w:rsid w:val="004A1222"/>
    <w:rsid w:val="004A1B37"/>
    <w:rsid w:val="004A26C7"/>
    <w:rsid w:val="004A4084"/>
    <w:rsid w:val="004A4278"/>
    <w:rsid w:val="004A5792"/>
    <w:rsid w:val="004A6DF8"/>
    <w:rsid w:val="004A72FB"/>
    <w:rsid w:val="004A7AE7"/>
    <w:rsid w:val="004A7B21"/>
    <w:rsid w:val="004A7FD7"/>
    <w:rsid w:val="004B0673"/>
    <w:rsid w:val="004B0959"/>
    <w:rsid w:val="004B2BF3"/>
    <w:rsid w:val="004B3DA4"/>
    <w:rsid w:val="004B47C7"/>
    <w:rsid w:val="004B4915"/>
    <w:rsid w:val="004B710E"/>
    <w:rsid w:val="004C0564"/>
    <w:rsid w:val="004C1683"/>
    <w:rsid w:val="004C1902"/>
    <w:rsid w:val="004C22E9"/>
    <w:rsid w:val="004C24D3"/>
    <w:rsid w:val="004C25AC"/>
    <w:rsid w:val="004C3833"/>
    <w:rsid w:val="004C4529"/>
    <w:rsid w:val="004C4820"/>
    <w:rsid w:val="004C4DBF"/>
    <w:rsid w:val="004C5AC3"/>
    <w:rsid w:val="004C6434"/>
    <w:rsid w:val="004C661A"/>
    <w:rsid w:val="004D0E70"/>
    <w:rsid w:val="004D1A68"/>
    <w:rsid w:val="004D1AF2"/>
    <w:rsid w:val="004D2CFC"/>
    <w:rsid w:val="004D2FF4"/>
    <w:rsid w:val="004D3194"/>
    <w:rsid w:val="004D3244"/>
    <w:rsid w:val="004D337D"/>
    <w:rsid w:val="004D371E"/>
    <w:rsid w:val="004D3AB1"/>
    <w:rsid w:val="004D3D62"/>
    <w:rsid w:val="004D6C9C"/>
    <w:rsid w:val="004D6CBE"/>
    <w:rsid w:val="004D70F3"/>
    <w:rsid w:val="004D74C6"/>
    <w:rsid w:val="004D76C1"/>
    <w:rsid w:val="004D77FD"/>
    <w:rsid w:val="004E061F"/>
    <w:rsid w:val="004E0EC9"/>
    <w:rsid w:val="004E13F6"/>
    <w:rsid w:val="004E2891"/>
    <w:rsid w:val="004E2AF8"/>
    <w:rsid w:val="004E2B7B"/>
    <w:rsid w:val="004E2C4C"/>
    <w:rsid w:val="004E2DDD"/>
    <w:rsid w:val="004E2F2E"/>
    <w:rsid w:val="004E30A6"/>
    <w:rsid w:val="004E3C17"/>
    <w:rsid w:val="004E4907"/>
    <w:rsid w:val="004E52D7"/>
    <w:rsid w:val="004E54BC"/>
    <w:rsid w:val="004E5CBC"/>
    <w:rsid w:val="004E6581"/>
    <w:rsid w:val="004E7900"/>
    <w:rsid w:val="004E7997"/>
    <w:rsid w:val="004F06A1"/>
    <w:rsid w:val="004F11D4"/>
    <w:rsid w:val="004F2FA5"/>
    <w:rsid w:val="004F336A"/>
    <w:rsid w:val="004F3F25"/>
    <w:rsid w:val="004F4E23"/>
    <w:rsid w:val="004F6D3D"/>
    <w:rsid w:val="004F7540"/>
    <w:rsid w:val="00501164"/>
    <w:rsid w:val="00501900"/>
    <w:rsid w:val="00502658"/>
    <w:rsid w:val="00502D7F"/>
    <w:rsid w:val="00503013"/>
    <w:rsid w:val="00503204"/>
    <w:rsid w:val="00503E94"/>
    <w:rsid w:val="00504518"/>
    <w:rsid w:val="00504792"/>
    <w:rsid w:val="005047F1"/>
    <w:rsid w:val="005053D6"/>
    <w:rsid w:val="00505492"/>
    <w:rsid w:val="00506253"/>
    <w:rsid w:val="005071B6"/>
    <w:rsid w:val="00507221"/>
    <w:rsid w:val="0050798C"/>
    <w:rsid w:val="00507B65"/>
    <w:rsid w:val="00511054"/>
    <w:rsid w:val="0051179D"/>
    <w:rsid w:val="005117B5"/>
    <w:rsid w:val="00511870"/>
    <w:rsid w:val="00512338"/>
    <w:rsid w:val="00513A40"/>
    <w:rsid w:val="0051441D"/>
    <w:rsid w:val="005148E4"/>
    <w:rsid w:val="00516EB5"/>
    <w:rsid w:val="00517458"/>
    <w:rsid w:val="00517CB2"/>
    <w:rsid w:val="0052106E"/>
    <w:rsid w:val="00521729"/>
    <w:rsid w:val="005219D0"/>
    <w:rsid w:val="00524A97"/>
    <w:rsid w:val="0052509B"/>
    <w:rsid w:val="0052552C"/>
    <w:rsid w:val="00525632"/>
    <w:rsid w:val="005301FC"/>
    <w:rsid w:val="00531576"/>
    <w:rsid w:val="0053223A"/>
    <w:rsid w:val="00532274"/>
    <w:rsid w:val="0053341D"/>
    <w:rsid w:val="0053477B"/>
    <w:rsid w:val="0053564D"/>
    <w:rsid w:val="00536F12"/>
    <w:rsid w:val="005375E8"/>
    <w:rsid w:val="005413B9"/>
    <w:rsid w:val="00541AB3"/>
    <w:rsid w:val="00541E96"/>
    <w:rsid w:val="00541F83"/>
    <w:rsid w:val="00542AAF"/>
    <w:rsid w:val="0054359B"/>
    <w:rsid w:val="005440BD"/>
    <w:rsid w:val="00544498"/>
    <w:rsid w:val="00544A17"/>
    <w:rsid w:val="00546AAD"/>
    <w:rsid w:val="0054731A"/>
    <w:rsid w:val="0054746C"/>
    <w:rsid w:val="00547978"/>
    <w:rsid w:val="005521AC"/>
    <w:rsid w:val="0055356A"/>
    <w:rsid w:val="00554414"/>
    <w:rsid w:val="00554484"/>
    <w:rsid w:val="00555276"/>
    <w:rsid w:val="00555A0F"/>
    <w:rsid w:val="0055687A"/>
    <w:rsid w:val="00557A2C"/>
    <w:rsid w:val="00557CC0"/>
    <w:rsid w:val="00557E94"/>
    <w:rsid w:val="00560604"/>
    <w:rsid w:val="0056072E"/>
    <w:rsid w:val="00560903"/>
    <w:rsid w:val="0056095B"/>
    <w:rsid w:val="00561695"/>
    <w:rsid w:val="0056194E"/>
    <w:rsid w:val="00562F94"/>
    <w:rsid w:val="00563024"/>
    <w:rsid w:val="00563356"/>
    <w:rsid w:val="00563380"/>
    <w:rsid w:val="00563D1A"/>
    <w:rsid w:val="00563E64"/>
    <w:rsid w:val="0056475E"/>
    <w:rsid w:val="005665E0"/>
    <w:rsid w:val="005703EF"/>
    <w:rsid w:val="005718F8"/>
    <w:rsid w:val="00571F8D"/>
    <w:rsid w:val="0057200A"/>
    <w:rsid w:val="00572967"/>
    <w:rsid w:val="005738F1"/>
    <w:rsid w:val="0057456D"/>
    <w:rsid w:val="0057607E"/>
    <w:rsid w:val="0058093D"/>
    <w:rsid w:val="00582022"/>
    <w:rsid w:val="005827DD"/>
    <w:rsid w:val="0058348D"/>
    <w:rsid w:val="00583554"/>
    <w:rsid w:val="0058482E"/>
    <w:rsid w:val="00584C6E"/>
    <w:rsid w:val="00584EF4"/>
    <w:rsid w:val="00584F4F"/>
    <w:rsid w:val="0058572A"/>
    <w:rsid w:val="00585AD7"/>
    <w:rsid w:val="005874DF"/>
    <w:rsid w:val="0058761A"/>
    <w:rsid w:val="00591001"/>
    <w:rsid w:val="00592C53"/>
    <w:rsid w:val="005935E9"/>
    <w:rsid w:val="00594CFC"/>
    <w:rsid w:val="00595622"/>
    <w:rsid w:val="005957D1"/>
    <w:rsid w:val="00596398"/>
    <w:rsid w:val="005966F7"/>
    <w:rsid w:val="0059689F"/>
    <w:rsid w:val="00597CA7"/>
    <w:rsid w:val="005A0246"/>
    <w:rsid w:val="005A2007"/>
    <w:rsid w:val="005A238F"/>
    <w:rsid w:val="005A267F"/>
    <w:rsid w:val="005A2C97"/>
    <w:rsid w:val="005A31C2"/>
    <w:rsid w:val="005A35A2"/>
    <w:rsid w:val="005A3AA6"/>
    <w:rsid w:val="005A3FAF"/>
    <w:rsid w:val="005A4527"/>
    <w:rsid w:val="005A64BF"/>
    <w:rsid w:val="005A6BA4"/>
    <w:rsid w:val="005B035D"/>
    <w:rsid w:val="005B0A81"/>
    <w:rsid w:val="005B0EE7"/>
    <w:rsid w:val="005B17E0"/>
    <w:rsid w:val="005B2134"/>
    <w:rsid w:val="005B5924"/>
    <w:rsid w:val="005B74FC"/>
    <w:rsid w:val="005C05BD"/>
    <w:rsid w:val="005C18C7"/>
    <w:rsid w:val="005C1D68"/>
    <w:rsid w:val="005C2445"/>
    <w:rsid w:val="005C2F19"/>
    <w:rsid w:val="005C36EB"/>
    <w:rsid w:val="005C385C"/>
    <w:rsid w:val="005C4692"/>
    <w:rsid w:val="005C6105"/>
    <w:rsid w:val="005C78BD"/>
    <w:rsid w:val="005C7DAC"/>
    <w:rsid w:val="005C7E6F"/>
    <w:rsid w:val="005C7FC0"/>
    <w:rsid w:val="005D0096"/>
    <w:rsid w:val="005D0B64"/>
    <w:rsid w:val="005D1510"/>
    <w:rsid w:val="005D15B3"/>
    <w:rsid w:val="005D15B4"/>
    <w:rsid w:val="005D24BC"/>
    <w:rsid w:val="005D28B6"/>
    <w:rsid w:val="005D2FAD"/>
    <w:rsid w:val="005D33FB"/>
    <w:rsid w:val="005D3682"/>
    <w:rsid w:val="005D3E7B"/>
    <w:rsid w:val="005D4193"/>
    <w:rsid w:val="005D5230"/>
    <w:rsid w:val="005D55F5"/>
    <w:rsid w:val="005D5F63"/>
    <w:rsid w:val="005D71A6"/>
    <w:rsid w:val="005D7211"/>
    <w:rsid w:val="005D7A1C"/>
    <w:rsid w:val="005D7A66"/>
    <w:rsid w:val="005D7B49"/>
    <w:rsid w:val="005E0501"/>
    <w:rsid w:val="005E1B60"/>
    <w:rsid w:val="005E3193"/>
    <w:rsid w:val="005E4EEB"/>
    <w:rsid w:val="005E5302"/>
    <w:rsid w:val="005E596E"/>
    <w:rsid w:val="005E6144"/>
    <w:rsid w:val="005E6412"/>
    <w:rsid w:val="005E66AB"/>
    <w:rsid w:val="005F15F1"/>
    <w:rsid w:val="005F1D8D"/>
    <w:rsid w:val="005F208F"/>
    <w:rsid w:val="005F241C"/>
    <w:rsid w:val="005F30DF"/>
    <w:rsid w:val="005F39DC"/>
    <w:rsid w:val="005F40A8"/>
    <w:rsid w:val="005F4861"/>
    <w:rsid w:val="005F4D11"/>
    <w:rsid w:val="005F4E47"/>
    <w:rsid w:val="005F57F0"/>
    <w:rsid w:val="005F5B17"/>
    <w:rsid w:val="005F5ED3"/>
    <w:rsid w:val="005F6D2B"/>
    <w:rsid w:val="005F7A16"/>
    <w:rsid w:val="005F7A63"/>
    <w:rsid w:val="00600BBC"/>
    <w:rsid w:val="00601688"/>
    <w:rsid w:val="00603392"/>
    <w:rsid w:val="0060443B"/>
    <w:rsid w:val="00604603"/>
    <w:rsid w:val="00604940"/>
    <w:rsid w:val="006104EB"/>
    <w:rsid w:val="00611618"/>
    <w:rsid w:val="00611BFE"/>
    <w:rsid w:val="00611F89"/>
    <w:rsid w:val="006120ED"/>
    <w:rsid w:val="00612D12"/>
    <w:rsid w:val="00612E1E"/>
    <w:rsid w:val="00613488"/>
    <w:rsid w:val="006145FC"/>
    <w:rsid w:val="00614D54"/>
    <w:rsid w:val="00615029"/>
    <w:rsid w:val="0061509E"/>
    <w:rsid w:val="00615A0A"/>
    <w:rsid w:val="00616164"/>
    <w:rsid w:val="00617DA2"/>
    <w:rsid w:val="00620330"/>
    <w:rsid w:val="00620DA9"/>
    <w:rsid w:val="00621BDF"/>
    <w:rsid w:val="00621CBB"/>
    <w:rsid w:val="006238EF"/>
    <w:rsid w:val="006246C6"/>
    <w:rsid w:val="006249D8"/>
    <w:rsid w:val="00624B70"/>
    <w:rsid w:val="00625B37"/>
    <w:rsid w:val="00625C49"/>
    <w:rsid w:val="00625F64"/>
    <w:rsid w:val="00626233"/>
    <w:rsid w:val="006270AE"/>
    <w:rsid w:val="00627F63"/>
    <w:rsid w:val="00630030"/>
    <w:rsid w:val="00630226"/>
    <w:rsid w:val="006311E7"/>
    <w:rsid w:val="00632309"/>
    <w:rsid w:val="006326AA"/>
    <w:rsid w:val="00632EAF"/>
    <w:rsid w:val="00633121"/>
    <w:rsid w:val="00633716"/>
    <w:rsid w:val="00634876"/>
    <w:rsid w:val="00635A87"/>
    <w:rsid w:val="00635CB8"/>
    <w:rsid w:val="00635F07"/>
    <w:rsid w:val="006362E7"/>
    <w:rsid w:val="00640FC7"/>
    <w:rsid w:val="00641FF5"/>
    <w:rsid w:val="00643CF7"/>
    <w:rsid w:val="00644D63"/>
    <w:rsid w:val="00645141"/>
    <w:rsid w:val="00645392"/>
    <w:rsid w:val="0064637A"/>
    <w:rsid w:val="00646440"/>
    <w:rsid w:val="00646C69"/>
    <w:rsid w:val="00647E5B"/>
    <w:rsid w:val="00650039"/>
    <w:rsid w:val="006514E1"/>
    <w:rsid w:val="00651574"/>
    <w:rsid w:val="006516CB"/>
    <w:rsid w:val="00651C76"/>
    <w:rsid w:val="006520B9"/>
    <w:rsid w:val="00652BC8"/>
    <w:rsid w:val="00652BEB"/>
    <w:rsid w:val="0065345C"/>
    <w:rsid w:val="00653D1A"/>
    <w:rsid w:val="0065423D"/>
    <w:rsid w:val="00654C10"/>
    <w:rsid w:val="00655406"/>
    <w:rsid w:val="0065548E"/>
    <w:rsid w:val="00655BEF"/>
    <w:rsid w:val="00655F7D"/>
    <w:rsid w:val="00656A46"/>
    <w:rsid w:val="006602B1"/>
    <w:rsid w:val="006605CB"/>
    <w:rsid w:val="0066167F"/>
    <w:rsid w:val="00662ACA"/>
    <w:rsid w:val="00662F30"/>
    <w:rsid w:val="006637DD"/>
    <w:rsid w:val="00664C25"/>
    <w:rsid w:val="00664E64"/>
    <w:rsid w:val="00664F65"/>
    <w:rsid w:val="006651E0"/>
    <w:rsid w:val="006676C2"/>
    <w:rsid w:val="00667733"/>
    <w:rsid w:val="00667EBA"/>
    <w:rsid w:val="00670144"/>
    <w:rsid w:val="00670244"/>
    <w:rsid w:val="00671343"/>
    <w:rsid w:val="00675085"/>
    <w:rsid w:val="00675594"/>
    <w:rsid w:val="00676548"/>
    <w:rsid w:val="00676CEB"/>
    <w:rsid w:val="00676F61"/>
    <w:rsid w:val="006770E3"/>
    <w:rsid w:val="00677293"/>
    <w:rsid w:val="006775B7"/>
    <w:rsid w:val="00677C5B"/>
    <w:rsid w:val="00677E2A"/>
    <w:rsid w:val="00680C70"/>
    <w:rsid w:val="006816CF"/>
    <w:rsid w:val="00683524"/>
    <w:rsid w:val="00683F58"/>
    <w:rsid w:val="00684261"/>
    <w:rsid w:val="006848F6"/>
    <w:rsid w:val="0068595A"/>
    <w:rsid w:val="00685E16"/>
    <w:rsid w:val="00686EEA"/>
    <w:rsid w:val="00687024"/>
    <w:rsid w:val="00687219"/>
    <w:rsid w:val="00687304"/>
    <w:rsid w:val="00690451"/>
    <w:rsid w:val="0069064A"/>
    <w:rsid w:val="006913E1"/>
    <w:rsid w:val="00692D9E"/>
    <w:rsid w:val="006958A2"/>
    <w:rsid w:val="006958B9"/>
    <w:rsid w:val="00696B57"/>
    <w:rsid w:val="00696C03"/>
    <w:rsid w:val="00696D67"/>
    <w:rsid w:val="00697247"/>
    <w:rsid w:val="006A0B5E"/>
    <w:rsid w:val="006A1E9C"/>
    <w:rsid w:val="006A5104"/>
    <w:rsid w:val="006A5B4D"/>
    <w:rsid w:val="006A5F2F"/>
    <w:rsid w:val="006A65DE"/>
    <w:rsid w:val="006A7500"/>
    <w:rsid w:val="006B0156"/>
    <w:rsid w:val="006B0264"/>
    <w:rsid w:val="006B0F0F"/>
    <w:rsid w:val="006B1F89"/>
    <w:rsid w:val="006B22FA"/>
    <w:rsid w:val="006B2862"/>
    <w:rsid w:val="006B28ED"/>
    <w:rsid w:val="006B3148"/>
    <w:rsid w:val="006B3FB6"/>
    <w:rsid w:val="006B4A6B"/>
    <w:rsid w:val="006B4BF5"/>
    <w:rsid w:val="006C03B0"/>
    <w:rsid w:val="006C03F6"/>
    <w:rsid w:val="006C176B"/>
    <w:rsid w:val="006C1D52"/>
    <w:rsid w:val="006C2305"/>
    <w:rsid w:val="006C3D3C"/>
    <w:rsid w:val="006C422E"/>
    <w:rsid w:val="006C43CA"/>
    <w:rsid w:val="006C46E9"/>
    <w:rsid w:val="006C5BDC"/>
    <w:rsid w:val="006C5E9E"/>
    <w:rsid w:val="006C5EEE"/>
    <w:rsid w:val="006C6D99"/>
    <w:rsid w:val="006C7514"/>
    <w:rsid w:val="006C759C"/>
    <w:rsid w:val="006C783F"/>
    <w:rsid w:val="006D02AE"/>
    <w:rsid w:val="006D0521"/>
    <w:rsid w:val="006D0B41"/>
    <w:rsid w:val="006D13BF"/>
    <w:rsid w:val="006D172A"/>
    <w:rsid w:val="006D2380"/>
    <w:rsid w:val="006D48F3"/>
    <w:rsid w:val="006D49C6"/>
    <w:rsid w:val="006D5BC2"/>
    <w:rsid w:val="006D6647"/>
    <w:rsid w:val="006D6917"/>
    <w:rsid w:val="006D7A02"/>
    <w:rsid w:val="006E0C68"/>
    <w:rsid w:val="006E1632"/>
    <w:rsid w:val="006E2EBA"/>
    <w:rsid w:val="006E2EE7"/>
    <w:rsid w:val="006E3901"/>
    <w:rsid w:val="006E43BE"/>
    <w:rsid w:val="006E4EB6"/>
    <w:rsid w:val="006E57D1"/>
    <w:rsid w:val="006E68CD"/>
    <w:rsid w:val="006E6ABF"/>
    <w:rsid w:val="006E6ADE"/>
    <w:rsid w:val="006E7379"/>
    <w:rsid w:val="006E7BD8"/>
    <w:rsid w:val="006E7D0A"/>
    <w:rsid w:val="006E7D10"/>
    <w:rsid w:val="006F0172"/>
    <w:rsid w:val="006F0505"/>
    <w:rsid w:val="006F3216"/>
    <w:rsid w:val="006F32BE"/>
    <w:rsid w:val="006F5625"/>
    <w:rsid w:val="006F5FB9"/>
    <w:rsid w:val="006F68D5"/>
    <w:rsid w:val="0070055E"/>
    <w:rsid w:val="00700B12"/>
    <w:rsid w:val="00700BA1"/>
    <w:rsid w:val="00700EB3"/>
    <w:rsid w:val="0070117E"/>
    <w:rsid w:val="0070168F"/>
    <w:rsid w:val="0070192C"/>
    <w:rsid w:val="00702311"/>
    <w:rsid w:val="007027F5"/>
    <w:rsid w:val="00703B91"/>
    <w:rsid w:val="0070457B"/>
    <w:rsid w:val="007050AC"/>
    <w:rsid w:val="00706327"/>
    <w:rsid w:val="0070638E"/>
    <w:rsid w:val="007076E6"/>
    <w:rsid w:val="00710274"/>
    <w:rsid w:val="007106D9"/>
    <w:rsid w:val="00710EFC"/>
    <w:rsid w:val="00711DA3"/>
    <w:rsid w:val="00711FEE"/>
    <w:rsid w:val="00713202"/>
    <w:rsid w:val="00713E96"/>
    <w:rsid w:val="00713F11"/>
    <w:rsid w:val="00715ACC"/>
    <w:rsid w:val="00715FA6"/>
    <w:rsid w:val="00716B7C"/>
    <w:rsid w:val="00723A55"/>
    <w:rsid w:val="007241CB"/>
    <w:rsid w:val="0072546C"/>
    <w:rsid w:val="00725D39"/>
    <w:rsid w:val="0073025A"/>
    <w:rsid w:val="00731A5B"/>
    <w:rsid w:val="00731EEA"/>
    <w:rsid w:val="007327F0"/>
    <w:rsid w:val="00732C1E"/>
    <w:rsid w:val="00733ECC"/>
    <w:rsid w:val="0073462D"/>
    <w:rsid w:val="00734709"/>
    <w:rsid w:val="00734E21"/>
    <w:rsid w:val="007358A6"/>
    <w:rsid w:val="00740817"/>
    <w:rsid w:val="007415EF"/>
    <w:rsid w:val="007421EB"/>
    <w:rsid w:val="00743310"/>
    <w:rsid w:val="00743900"/>
    <w:rsid w:val="00744292"/>
    <w:rsid w:val="00744C22"/>
    <w:rsid w:val="00744F1D"/>
    <w:rsid w:val="00744FF1"/>
    <w:rsid w:val="00745C63"/>
    <w:rsid w:val="00745D27"/>
    <w:rsid w:val="00745DD0"/>
    <w:rsid w:val="007467E5"/>
    <w:rsid w:val="00746C29"/>
    <w:rsid w:val="00747015"/>
    <w:rsid w:val="00747432"/>
    <w:rsid w:val="0074791E"/>
    <w:rsid w:val="00747F57"/>
    <w:rsid w:val="00750B98"/>
    <w:rsid w:val="00751F35"/>
    <w:rsid w:val="007520A7"/>
    <w:rsid w:val="00752633"/>
    <w:rsid w:val="007532C2"/>
    <w:rsid w:val="0075335B"/>
    <w:rsid w:val="00753A08"/>
    <w:rsid w:val="00754591"/>
    <w:rsid w:val="00755709"/>
    <w:rsid w:val="00755920"/>
    <w:rsid w:val="00756463"/>
    <w:rsid w:val="00756F9C"/>
    <w:rsid w:val="00757E52"/>
    <w:rsid w:val="00757F49"/>
    <w:rsid w:val="0076146B"/>
    <w:rsid w:val="00761FC4"/>
    <w:rsid w:val="0076382A"/>
    <w:rsid w:val="00763D38"/>
    <w:rsid w:val="0076418C"/>
    <w:rsid w:val="00764781"/>
    <w:rsid w:val="00766696"/>
    <w:rsid w:val="0076671D"/>
    <w:rsid w:val="00766CFA"/>
    <w:rsid w:val="0076729B"/>
    <w:rsid w:val="0077023E"/>
    <w:rsid w:val="0077253E"/>
    <w:rsid w:val="00772849"/>
    <w:rsid w:val="007737C7"/>
    <w:rsid w:val="00774442"/>
    <w:rsid w:val="0077494C"/>
    <w:rsid w:val="0077548B"/>
    <w:rsid w:val="0077571D"/>
    <w:rsid w:val="007758E9"/>
    <w:rsid w:val="0077652A"/>
    <w:rsid w:val="007777CB"/>
    <w:rsid w:val="00780545"/>
    <w:rsid w:val="007805B0"/>
    <w:rsid w:val="00780727"/>
    <w:rsid w:val="00780ACE"/>
    <w:rsid w:val="00780E03"/>
    <w:rsid w:val="00782FD2"/>
    <w:rsid w:val="007830B0"/>
    <w:rsid w:val="00783D1E"/>
    <w:rsid w:val="00784673"/>
    <w:rsid w:val="0078492C"/>
    <w:rsid w:val="007853C4"/>
    <w:rsid w:val="0078559E"/>
    <w:rsid w:val="00785A0D"/>
    <w:rsid w:val="0078630D"/>
    <w:rsid w:val="007866DF"/>
    <w:rsid w:val="007869E0"/>
    <w:rsid w:val="00786D0F"/>
    <w:rsid w:val="007914CF"/>
    <w:rsid w:val="00792CE3"/>
    <w:rsid w:val="00793633"/>
    <w:rsid w:val="00794A46"/>
    <w:rsid w:val="007959B3"/>
    <w:rsid w:val="007967C1"/>
    <w:rsid w:val="00796D14"/>
    <w:rsid w:val="00796F8B"/>
    <w:rsid w:val="00797A4E"/>
    <w:rsid w:val="00797D87"/>
    <w:rsid w:val="00797E81"/>
    <w:rsid w:val="007A00B6"/>
    <w:rsid w:val="007A0456"/>
    <w:rsid w:val="007A078E"/>
    <w:rsid w:val="007A106A"/>
    <w:rsid w:val="007A2223"/>
    <w:rsid w:val="007A2FB2"/>
    <w:rsid w:val="007A34B4"/>
    <w:rsid w:val="007A4DDF"/>
    <w:rsid w:val="007A6BCC"/>
    <w:rsid w:val="007A6D66"/>
    <w:rsid w:val="007A752D"/>
    <w:rsid w:val="007A777D"/>
    <w:rsid w:val="007B0013"/>
    <w:rsid w:val="007B037B"/>
    <w:rsid w:val="007B0A78"/>
    <w:rsid w:val="007B0C70"/>
    <w:rsid w:val="007B0E0A"/>
    <w:rsid w:val="007B166E"/>
    <w:rsid w:val="007B18C7"/>
    <w:rsid w:val="007B24F2"/>
    <w:rsid w:val="007B3E4D"/>
    <w:rsid w:val="007B56E9"/>
    <w:rsid w:val="007B5B19"/>
    <w:rsid w:val="007B77A8"/>
    <w:rsid w:val="007B7B44"/>
    <w:rsid w:val="007C086F"/>
    <w:rsid w:val="007C1E1B"/>
    <w:rsid w:val="007C30BE"/>
    <w:rsid w:val="007C4E99"/>
    <w:rsid w:val="007C50D8"/>
    <w:rsid w:val="007C51C1"/>
    <w:rsid w:val="007C6EE8"/>
    <w:rsid w:val="007C7432"/>
    <w:rsid w:val="007C795B"/>
    <w:rsid w:val="007D0C43"/>
    <w:rsid w:val="007D20BB"/>
    <w:rsid w:val="007D28F9"/>
    <w:rsid w:val="007D363E"/>
    <w:rsid w:val="007D5713"/>
    <w:rsid w:val="007D5B76"/>
    <w:rsid w:val="007D5EBB"/>
    <w:rsid w:val="007D6F08"/>
    <w:rsid w:val="007D7BBC"/>
    <w:rsid w:val="007E0544"/>
    <w:rsid w:val="007E0818"/>
    <w:rsid w:val="007E1085"/>
    <w:rsid w:val="007E19C2"/>
    <w:rsid w:val="007E258F"/>
    <w:rsid w:val="007E2C35"/>
    <w:rsid w:val="007E4000"/>
    <w:rsid w:val="007E443F"/>
    <w:rsid w:val="007E4DAF"/>
    <w:rsid w:val="007E51A9"/>
    <w:rsid w:val="007E5B56"/>
    <w:rsid w:val="007E6071"/>
    <w:rsid w:val="007E6E83"/>
    <w:rsid w:val="007E7B10"/>
    <w:rsid w:val="007F024B"/>
    <w:rsid w:val="007F0940"/>
    <w:rsid w:val="007F0EE4"/>
    <w:rsid w:val="007F1BFA"/>
    <w:rsid w:val="007F2CC6"/>
    <w:rsid w:val="007F428B"/>
    <w:rsid w:val="007F4C8C"/>
    <w:rsid w:val="007F610B"/>
    <w:rsid w:val="007F6D96"/>
    <w:rsid w:val="007F6EE1"/>
    <w:rsid w:val="007F713B"/>
    <w:rsid w:val="007F7487"/>
    <w:rsid w:val="0080038E"/>
    <w:rsid w:val="0080234D"/>
    <w:rsid w:val="00805FEF"/>
    <w:rsid w:val="00810612"/>
    <w:rsid w:val="00810CE1"/>
    <w:rsid w:val="008119A0"/>
    <w:rsid w:val="008149C5"/>
    <w:rsid w:val="008154C8"/>
    <w:rsid w:val="008157F5"/>
    <w:rsid w:val="00816C1F"/>
    <w:rsid w:val="00817DE3"/>
    <w:rsid w:val="00820428"/>
    <w:rsid w:val="00820CF2"/>
    <w:rsid w:val="00821630"/>
    <w:rsid w:val="00822706"/>
    <w:rsid w:val="008240E6"/>
    <w:rsid w:val="008246BA"/>
    <w:rsid w:val="008305BD"/>
    <w:rsid w:val="008313EF"/>
    <w:rsid w:val="00831536"/>
    <w:rsid w:val="008328E7"/>
    <w:rsid w:val="00833FDA"/>
    <w:rsid w:val="00835092"/>
    <w:rsid w:val="008353EB"/>
    <w:rsid w:val="008356A6"/>
    <w:rsid w:val="00835756"/>
    <w:rsid w:val="00837232"/>
    <w:rsid w:val="008377F1"/>
    <w:rsid w:val="00841723"/>
    <w:rsid w:val="008422C1"/>
    <w:rsid w:val="00842A1D"/>
    <w:rsid w:val="00843AF2"/>
    <w:rsid w:val="00843D44"/>
    <w:rsid w:val="0084439B"/>
    <w:rsid w:val="008448C8"/>
    <w:rsid w:val="00844B6F"/>
    <w:rsid w:val="00845658"/>
    <w:rsid w:val="00845733"/>
    <w:rsid w:val="00845B13"/>
    <w:rsid w:val="00845CA7"/>
    <w:rsid w:val="00846AE9"/>
    <w:rsid w:val="00846FBD"/>
    <w:rsid w:val="00850910"/>
    <w:rsid w:val="00851565"/>
    <w:rsid w:val="00851F8C"/>
    <w:rsid w:val="00852B89"/>
    <w:rsid w:val="00852D24"/>
    <w:rsid w:val="00853B1F"/>
    <w:rsid w:val="00853E66"/>
    <w:rsid w:val="008549C3"/>
    <w:rsid w:val="00854B89"/>
    <w:rsid w:val="008569D9"/>
    <w:rsid w:val="008572F4"/>
    <w:rsid w:val="0085749C"/>
    <w:rsid w:val="00857BA7"/>
    <w:rsid w:val="00860069"/>
    <w:rsid w:val="00860C24"/>
    <w:rsid w:val="00860E03"/>
    <w:rsid w:val="00860E98"/>
    <w:rsid w:val="00861E77"/>
    <w:rsid w:val="008624F3"/>
    <w:rsid w:val="008629B8"/>
    <w:rsid w:val="008631A5"/>
    <w:rsid w:val="008651F8"/>
    <w:rsid w:val="00866B2C"/>
    <w:rsid w:val="00867148"/>
    <w:rsid w:val="008728DA"/>
    <w:rsid w:val="00873BB3"/>
    <w:rsid w:val="008743AE"/>
    <w:rsid w:val="00875106"/>
    <w:rsid w:val="00875182"/>
    <w:rsid w:val="008753AD"/>
    <w:rsid w:val="008758E1"/>
    <w:rsid w:val="008759FA"/>
    <w:rsid w:val="00875C6C"/>
    <w:rsid w:val="00875CE7"/>
    <w:rsid w:val="00875DD8"/>
    <w:rsid w:val="00875EA7"/>
    <w:rsid w:val="0087682D"/>
    <w:rsid w:val="008777F3"/>
    <w:rsid w:val="00877BCA"/>
    <w:rsid w:val="00877F6F"/>
    <w:rsid w:val="00880D1F"/>
    <w:rsid w:val="00880D8A"/>
    <w:rsid w:val="00883FEC"/>
    <w:rsid w:val="008843BA"/>
    <w:rsid w:val="008849DB"/>
    <w:rsid w:val="00885D38"/>
    <w:rsid w:val="00886A65"/>
    <w:rsid w:val="00887671"/>
    <w:rsid w:val="00887679"/>
    <w:rsid w:val="00887A89"/>
    <w:rsid w:val="008905F1"/>
    <w:rsid w:val="00890ADB"/>
    <w:rsid w:val="00891332"/>
    <w:rsid w:val="00891774"/>
    <w:rsid w:val="00893D8C"/>
    <w:rsid w:val="00894B51"/>
    <w:rsid w:val="00895894"/>
    <w:rsid w:val="008965B0"/>
    <w:rsid w:val="008970D4"/>
    <w:rsid w:val="00897346"/>
    <w:rsid w:val="00897AFF"/>
    <w:rsid w:val="008A0458"/>
    <w:rsid w:val="008A04C8"/>
    <w:rsid w:val="008A07E0"/>
    <w:rsid w:val="008A1F48"/>
    <w:rsid w:val="008A2EFE"/>
    <w:rsid w:val="008A3A1D"/>
    <w:rsid w:val="008A3B4C"/>
    <w:rsid w:val="008A3F51"/>
    <w:rsid w:val="008A4331"/>
    <w:rsid w:val="008A4DB4"/>
    <w:rsid w:val="008A5423"/>
    <w:rsid w:val="008A5754"/>
    <w:rsid w:val="008A5791"/>
    <w:rsid w:val="008A6321"/>
    <w:rsid w:val="008A7125"/>
    <w:rsid w:val="008B09A7"/>
    <w:rsid w:val="008B12A6"/>
    <w:rsid w:val="008B3432"/>
    <w:rsid w:val="008B38AC"/>
    <w:rsid w:val="008B3E21"/>
    <w:rsid w:val="008B4C1B"/>
    <w:rsid w:val="008B611B"/>
    <w:rsid w:val="008B626C"/>
    <w:rsid w:val="008B63CD"/>
    <w:rsid w:val="008B6916"/>
    <w:rsid w:val="008B7C0A"/>
    <w:rsid w:val="008B7DF5"/>
    <w:rsid w:val="008B7F94"/>
    <w:rsid w:val="008C0179"/>
    <w:rsid w:val="008C12F2"/>
    <w:rsid w:val="008C1574"/>
    <w:rsid w:val="008C1917"/>
    <w:rsid w:val="008C1AEA"/>
    <w:rsid w:val="008C27F1"/>
    <w:rsid w:val="008C2922"/>
    <w:rsid w:val="008C3440"/>
    <w:rsid w:val="008C368B"/>
    <w:rsid w:val="008C4BB4"/>
    <w:rsid w:val="008C6E46"/>
    <w:rsid w:val="008C7FC2"/>
    <w:rsid w:val="008D0128"/>
    <w:rsid w:val="008D0BDE"/>
    <w:rsid w:val="008D1165"/>
    <w:rsid w:val="008D117E"/>
    <w:rsid w:val="008D1565"/>
    <w:rsid w:val="008D1FAA"/>
    <w:rsid w:val="008D3259"/>
    <w:rsid w:val="008D4691"/>
    <w:rsid w:val="008D56AB"/>
    <w:rsid w:val="008D6653"/>
    <w:rsid w:val="008D73BF"/>
    <w:rsid w:val="008D7FED"/>
    <w:rsid w:val="008E0411"/>
    <w:rsid w:val="008E0DC9"/>
    <w:rsid w:val="008E124B"/>
    <w:rsid w:val="008E2F05"/>
    <w:rsid w:val="008E2F45"/>
    <w:rsid w:val="008E370A"/>
    <w:rsid w:val="008E43FB"/>
    <w:rsid w:val="008E59FE"/>
    <w:rsid w:val="008E70E0"/>
    <w:rsid w:val="008F22BF"/>
    <w:rsid w:val="008F366B"/>
    <w:rsid w:val="008F3CFB"/>
    <w:rsid w:val="008F4DCF"/>
    <w:rsid w:val="008F5C7D"/>
    <w:rsid w:val="008F6190"/>
    <w:rsid w:val="008F6B64"/>
    <w:rsid w:val="008F6D51"/>
    <w:rsid w:val="008F7457"/>
    <w:rsid w:val="008F78DA"/>
    <w:rsid w:val="008F7B87"/>
    <w:rsid w:val="008F7BD0"/>
    <w:rsid w:val="00902278"/>
    <w:rsid w:val="00902B91"/>
    <w:rsid w:val="009033F0"/>
    <w:rsid w:val="00903808"/>
    <w:rsid w:val="009045FE"/>
    <w:rsid w:val="009046C0"/>
    <w:rsid w:val="00904E04"/>
    <w:rsid w:val="009053C4"/>
    <w:rsid w:val="009071E3"/>
    <w:rsid w:val="00911CAF"/>
    <w:rsid w:val="009131A7"/>
    <w:rsid w:val="00913322"/>
    <w:rsid w:val="009148EB"/>
    <w:rsid w:val="00914984"/>
    <w:rsid w:val="009203E3"/>
    <w:rsid w:val="009205FF"/>
    <w:rsid w:val="0092096C"/>
    <w:rsid w:val="00920CE0"/>
    <w:rsid w:val="00920DA1"/>
    <w:rsid w:val="00921267"/>
    <w:rsid w:val="00921885"/>
    <w:rsid w:val="00923B43"/>
    <w:rsid w:val="009242D6"/>
    <w:rsid w:val="0092463C"/>
    <w:rsid w:val="009255C3"/>
    <w:rsid w:val="00926224"/>
    <w:rsid w:val="0092636B"/>
    <w:rsid w:val="009267F7"/>
    <w:rsid w:val="00926AAA"/>
    <w:rsid w:val="00927205"/>
    <w:rsid w:val="0092764C"/>
    <w:rsid w:val="00927D15"/>
    <w:rsid w:val="009301A4"/>
    <w:rsid w:val="00930B16"/>
    <w:rsid w:val="00932806"/>
    <w:rsid w:val="00932C47"/>
    <w:rsid w:val="0093336A"/>
    <w:rsid w:val="00933A0B"/>
    <w:rsid w:val="009345A3"/>
    <w:rsid w:val="00935484"/>
    <w:rsid w:val="0093738F"/>
    <w:rsid w:val="00942738"/>
    <w:rsid w:val="00942A1F"/>
    <w:rsid w:val="00942E70"/>
    <w:rsid w:val="00943CF8"/>
    <w:rsid w:val="00944DB2"/>
    <w:rsid w:val="00944F3E"/>
    <w:rsid w:val="0094622C"/>
    <w:rsid w:val="00946BAB"/>
    <w:rsid w:val="00946D90"/>
    <w:rsid w:val="00946EE5"/>
    <w:rsid w:val="00950265"/>
    <w:rsid w:val="009509F9"/>
    <w:rsid w:val="009512CF"/>
    <w:rsid w:val="009518F6"/>
    <w:rsid w:val="00951B64"/>
    <w:rsid w:val="0095274B"/>
    <w:rsid w:val="009533A6"/>
    <w:rsid w:val="0095546F"/>
    <w:rsid w:val="009559B6"/>
    <w:rsid w:val="0095600F"/>
    <w:rsid w:val="00956D42"/>
    <w:rsid w:val="00957703"/>
    <w:rsid w:val="009578BA"/>
    <w:rsid w:val="00957A2B"/>
    <w:rsid w:val="00960082"/>
    <w:rsid w:val="009606D5"/>
    <w:rsid w:val="0096146B"/>
    <w:rsid w:val="00962282"/>
    <w:rsid w:val="009627E9"/>
    <w:rsid w:val="00962BE5"/>
    <w:rsid w:val="00964E5A"/>
    <w:rsid w:val="00965BB3"/>
    <w:rsid w:val="00965CFF"/>
    <w:rsid w:val="00965FFC"/>
    <w:rsid w:val="009669DE"/>
    <w:rsid w:val="00966EA3"/>
    <w:rsid w:val="00967F12"/>
    <w:rsid w:val="0097216C"/>
    <w:rsid w:val="0097262E"/>
    <w:rsid w:val="00974F75"/>
    <w:rsid w:val="0097599F"/>
    <w:rsid w:val="0097636D"/>
    <w:rsid w:val="009769AC"/>
    <w:rsid w:val="00977B9E"/>
    <w:rsid w:val="0098115C"/>
    <w:rsid w:val="009811AD"/>
    <w:rsid w:val="0098135B"/>
    <w:rsid w:val="00981C14"/>
    <w:rsid w:val="00982A8F"/>
    <w:rsid w:val="00982F03"/>
    <w:rsid w:val="00983149"/>
    <w:rsid w:val="009834C5"/>
    <w:rsid w:val="009837B7"/>
    <w:rsid w:val="00984072"/>
    <w:rsid w:val="0098477F"/>
    <w:rsid w:val="00984A12"/>
    <w:rsid w:val="009856EC"/>
    <w:rsid w:val="009877E0"/>
    <w:rsid w:val="0099086F"/>
    <w:rsid w:val="00990D98"/>
    <w:rsid w:val="00991955"/>
    <w:rsid w:val="00991E78"/>
    <w:rsid w:val="00992533"/>
    <w:rsid w:val="009937A4"/>
    <w:rsid w:val="00994217"/>
    <w:rsid w:val="0099577B"/>
    <w:rsid w:val="00995BC0"/>
    <w:rsid w:val="00996E97"/>
    <w:rsid w:val="00997475"/>
    <w:rsid w:val="009A009A"/>
    <w:rsid w:val="009A0A22"/>
    <w:rsid w:val="009A3A41"/>
    <w:rsid w:val="009A40AB"/>
    <w:rsid w:val="009A4446"/>
    <w:rsid w:val="009A4F43"/>
    <w:rsid w:val="009A5492"/>
    <w:rsid w:val="009A58DB"/>
    <w:rsid w:val="009A5F96"/>
    <w:rsid w:val="009A7113"/>
    <w:rsid w:val="009A76D7"/>
    <w:rsid w:val="009A787A"/>
    <w:rsid w:val="009B07C2"/>
    <w:rsid w:val="009B0C6D"/>
    <w:rsid w:val="009B1084"/>
    <w:rsid w:val="009B1D05"/>
    <w:rsid w:val="009B2780"/>
    <w:rsid w:val="009B284F"/>
    <w:rsid w:val="009B2D96"/>
    <w:rsid w:val="009B3285"/>
    <w:rsid w:val="009B369E"/>
    <w:rsid w:val="009B3CCD"/>
    <w:rsid w:val="009B4312"/>
    <w:rsid w:val="009B4560"/>
    <w:rsid w:val="009B5040"/>
    <w:rsid w:val="009B58BB"/>
    <w:rsid w:val="009B663B"/>
    <w:rsid w:val="009B71FC"/>
    <w:rsid w:val="009B774D"/>
    <w:rsid w:val="009B7AC2"/>
    <w:rsid w:val="009B7B29"/>
    <w:rsid w:val="009B7CE4"/>
    <w:rsid w:val="009B7CF1"/>
    <w:rsid w:val="009C002E"/>
    <w:rsid w:val="009C0370"/>
    <w:rsid w:val="009C07E4"/>
    <w:rsid w:val="009C2047"/>
    <w:rsid w:val="009C2830"/>
    <w:rsid w:val="009C289A"/>
    <w:rsid w:val="009C2919"/>
    <w:rsid w:val="009C2B8B"/>
    <w:rsid w:val="009C4F92"/>
    <w:rsid w:val="009C5ED2"/>
    <w:rsid w:val="009C6A17"/>
    <w:rsid w:val="009C7821"/>
    <w:rsid w:val="009C7B73"/>
    <w:rsid w:val="009D11C1"/>
    <w:rsid w:val="009D12AE"/>
    <w:rsid w:val="009D27BF"/>
    <w:rsid w:val="009D362E"/>
    <w:rsid w:val="009D3702"/>
    <w:rsid w:val="009D3843"/>
    <w:rsid w:val="009D3FD0"/>
    <w:rsid w:val="009D42FF"/>
    <w:rsid w:val="009D4420"/>
    <w:rsid w:val="009D46D2"/>
    <w:rsid w:val="009D473D"/>
    <w:rsid w:val="009D62E7"/>
    <w:rsid w:val="009D68BE"/>
    <w:rsid w:val="009D7683"/>
    <w:rsid w:val="009E042E"/>
    <w:rsid w:val="009E1169"/>
    <w:rsid w:val="009E2467"/>
    <w:rsid w:val="009E2BF8"/>
    <w:rsid w:val="009E3536"/>
    <w:rsid w:val="009E3B45"/>
    <w:rsid w:val="009E4459"/>
    <w:rsid w:val="009E4619"/>
    <w:rsid w:val="009E4B52"/>
    <w:rsid w:val="009E4DBC"/>
    <w:rsid w:val="009E5950"/>
    <w:rsid w:val="009E64FB"/>
    <w:rsid w:val="009E67DC"/>
    <w:rsid w:val="009F005C"/>
    <w:rsid w:val="009F13FA"/>
    <w:rsid w:val="009F28C7"/>
    <w:rsid w:val="009F2920"/>
    <w:rsid w:val="009F2DED"/>
    <w:rsid w:val="009F4F9D"/>
    <w:rsid w:val="009F5527"/>
    <w:rsid w:val="009F59C3"/>
    <w:rsid w:val="009F5B8C"/>
    <w:rsid w:val="009F5E72"/>
    <w:rsid w:val="009F6293"/>
    <w:rsid w:val="009F6D2D"/>
    <w:rsid w:val="009F7647"/>
    <w:rsid w:val="00A00492"/>
    <w:rsid w:val="00A00648"/>
    <w:rsid w:val="00A00AB2"/>
    <w:rsid w:val="00A0101F"/>
    <w:rsid w:val="00A023F5"/>
    <w:rsid w:val="00A02457"/>
    <w:rsid w:val="00A03A75"/>
    <w:rsid w:val="00A03E1B"/>
    <w:rsid w:val="00A04A59"/>
    <w:rsid w:val="00A04A9D"/>
    <w:rsid w:val="00A04B80"/>
    <w:rsid w:val="00A052C5"/>
    <w:rsid w:val="00A05A9A"/>
    <w:rsid w:val="00A063C9"/>
    <w:rsid w:val="00A0659D"/>
    <w:rsid w:val="00A06F30"/>
    <w:rsid w:val="00A113AE"/>
    <w:rsid w:val="00A12C30"/>
    <w:rsid w:val="00A133CF"/>
    <w:rsid w:val="00A13BFF"/>
    <w:rsid w:val="00A14C58"/>
    <w:rsid w:val="00A15294"/>
    <w:rsid w:val="00A15397"/>
    <w:rsid w:val="00A158D0"/>
    <w:rsid w:val="00A163AF"/>
    <w:rsid w:val="00A16A96"/>
    <w:rsid w:val="00A17092"/>
    <w:rsid w:val="00A17639"/>
    <w:rsid w:val="00A2076A"/>
    <w:rsid w:val="00A20A46"/>
    <w:rsid w:val="00A23F81"/>
    <w:rsid w:val="00A26346"/>
    <w:rsid w:val="00A27E38"/>
    <w:rsid w:val="00A320FA"/>
    <w:rsid w:val="00A323F2"/>
    <w:rsid w:val="00A333D4"/>
    <w:rsid w:val="00A33590"/>
    <w:rsid w:val="00A337E9"/>
    <w:rsid w:val="00A34332"/>
    <w:rsid w:val="00A34530"/>
    <w:rsid w:val="00A359C0"/>
    <w:rsid w:val="00A36DA3"/>
    <w:rsid w:val="00A37681"/>
    <w:rsid w:val="00A37836"/>
    <w:rsid w:val="00A401B0"/>
    <w:rsid w:val="00A404F6"/>
    <w:rsid w:val="00A40D4B"/>
    <w:rsid w:val="00A40DAA"/>
    <w:rsid w:val="00A412F6"/>
    <w:rsid w:val="00A42223"/>
    <w:rsid w:val="00A42CEF"/>
    <w:rsid w:val="00A43417"/>
    <w:rsid w:val="00A43E16"/>
    <w:rsid w:val="00A47CB4"/>
    <w:rsid w:val="00A47E99"/>
    <w:rsid w:val="00A5001D"/>
    <w:rsid w:val="00A510B3"/>
    <w:rsid w:val="00A511EA"/>
    <w:rsid w:val="00A519CE"/>
    <w:rsid w:val="00A51A35"/>
    <w:rsid w:val="00A51C2A"/>
    <w:rsid w:val="00A52651"/>
    <w:rsid w:val="00A5278C"/>
    <w:rsid w:val="00A52982"/>
    <w:rsid w:val="00A534A4"/>
    <w:rsid w:val="00A541CA"/>
    <w:rsid w:val="00A54AB4"/>
    <w:rsid w:val="00A55284"/>
    <w:rsid w:val="00A560F2"/>
    <w:rsid w:val="00A56DA9"/>
    <w:rsid w:val="00A610EE"/>
    <w:rsid w:val="00A61173"/>
    <w:rsid w:val="00A63868"/>
    <w:rsid w:val="00A64A05"/>
    <w:rsid w:val="00A66067"/>
    <w:rsid w:val="00A66C43"/>
    <w:rsid w:val="00A743EA"/>
    <w:rsid w:val="00A76EE6"/>
    <w:rsid w:val="00A77666"/>
    <w:rsid w:val="00A80695"/>
    <w:rsid w:val="00A80D28"/>
    <w:rsid w:val="00A80E34"/>
    <w:rsid w:val="00A81750"/>
    <w:rsid w:val="00A8245A"/>
    <w:rsid w:val="00A82927"/>
    <w:rsid w:val="00A82A55"/>
    <w:rsid w:val="00A83201"/>
    <w:rsid w:val="00A83830"/>
    <w:rsid w:val="00A83C6F"/>
    <w:rsid w:val="00A84017"/>
    <w:rsid w:val="00A84116"/>
    <w:rsid w:val="00A8472D"/>
    <w:rsid w:val="00A85473"/>
    <w:rsid w:val="00A87E62"/>
    <w:rsid w:val="00A907A9"/>
    <w:rsid w:val="00A91599"/>
    <w:rsid w:val="00A92A36"/>
    <w:rsid w:val="00A933EE"/>
    <w:rsid w:val="00A93CA1"/>
    <w:rsid w:val="00A94190"/>
    <w:rsid w:val="00A9423D"/>
    <w:rsid w:val="00A94AC5"/>
    <w:rsid w:val="00A95E61"/>
    <w:rsid w:val="00A9667C"/>
    <w:rsid w:val="00A969FA"/>
    <w:rsid w:val="00A96BCF"/>
    <w:rsid w:val="00A97276"/>
    <w:rsid w:val="00A97321"/>
    <w:rsid w:val="00AA0895"/>
    <w:rsid w:val="00AA09F7"/>
    <w:rsid w:val="00AA1421"/>
    <w:rsid w:val="00AA1F93"/>
    <w:rsid w:val="00AA37BD"/>
    <w:rsid w:val="00AA4CF2"/>
    <w:rsid w:val="00AA4E40"/>
    <w:rsid w:val="00AA5686"/>
    <w:rsid w:val="00AB0288"/>
    <w:rsid w:val="00AB0AD8"/>
    <w:rsid w:val="00AB0DF1"/>
    <w:rsid w:val="00AB2958"/>
    <w:rsid w:val="00AB3E41"/>
    <w:rsid w:val="00AB4970"/>
    <w:rsid w:val="00AC1B59"/>
    <w:rsid w:val="00AC1BD9"/>
    <w:rsid w:val="00AC2C72"/>
    <w:rsid w:val="00AC310A"/>
    <w:rsid w:val="00AC4F12"/>
    <w:rsid w:val="00AC6503"/>
    <w:rsid w:val="00AC7315"/>
    <w:rsid w:val="00AD04D1"/>
    <w:rsid w:val="00AD0802"/>
    <w:rsid w:val="00AD173F"/>
    <w:rsid w:val="00AD1BCC"/>
    <w:rsid w:val="00AD1D40"/>
    <w:rsid w:val="00AD5D6E"/>
    <w:rsid w:val="00AD6D20"/>
    <w:rsid w:val="00AD718E"/>
    <w:rsid w:val="00AD7AC7"/>
    <w:rsid w:val="00AD7D5D"/>
    <w:rsid w:val="00AD7FC1"/>
    <w:rsid w:val="00AE22C9"/>
    <w:rsid w:val="00AE31B8"/>
    <w:rsid w:val="00AE3FA7"/>
    <w:rsid w:val="00AE427D"/>
    <w:rsid w:val="00AE4494"/>
    <w:rsid w:val="00AE556C"/>
    <w:rsid w:val="00AE5A2F"/>
    <w:rsid w:val="00AE5A43"/>
    <w:rsid w:val="00AE5EA3"/>
    <w:rsid w:val="00AE65FD"/>
    <w:rsid w:val="00AE68EC"/>
    <w:rsid w:val="00AE72FC"/>
    <w:rsid w:val="00AE7373"/>
    <w:rsid w:val="00AE774A"/>
    <w:rsid w:val="00AE7B08"/>
    <w:rsid w:val="00AE7D40"/>
    <w:rsid w:val="00AF069E"/>
    <w:rsid w:val="00AF1370"/>
    <w:rsid w:val="00AF143C"/>
    <w:rsid w:val="00AF156D"/>
    <w:rsid w:val="00AF3469"/>
    <w:rsid w:val="00AF403D"/>
    <w:rsid w:val="00AF496B"/>
    <w:rsid w:val="00AF5518"/>
    <w:rsid w:val="00AF559B"/>
    <w:rsid w:val="00AF7672"/>
    <w:rsid w:val="00AF7699"/>
    <w:rsid w:val="00AF7A9F"/>
    <w:rsid w:val="00B05A26"/>
    <w:rsid w:val="00B06C0D"/>
    <w:rsid w:val="00B07331"/>
    <w:rsid w:val="00B1078E"/>
    <w:rsid w:val="00B114A4"/>
    <w:rsid w:val="00B117F5"/>
    <w:rsid w:val="00B125D2"/>
    <w:rsid w:val="00B125DF"/>
    <w:rsid w:val="00B12E3E"/>
    <w:rsid w:val="00B12EF1"/>
    <w:rsid w:val="00B133FF"/>
    <w:rsid w:val="00B135B8"/>
    <w:rsid w:val="00B13D02"/>
    <w:rsid w:val="00B14632"/>
    <w:rsid w:val="00B17347"/>
    <w:rsid w:val="00B201D0"/>
    <w:rsid w:val="00B211B9"/>
    <w:rsid w:val="00B214C6"/>
    <w:rsid w:val="00B21D34"/>
    <w:rsid w:val="00B2464C"/>
    <w:rsid w:val="00B31BC7"/>
    <w:rsid w:val="00B33125"/>
    <w:rsid w:val="00B338A5"/>
    <w:rsid w:val="00B33C4D"/>
    <w:rsid w:val="00B34711"/>
    <w:rsid w:val="00B34FD9"/>
    <w:rsid w:val="00B359BE"/>
    <w:rsid w:val="00B3711D"/>
    <w:rsid w:val="00B37348"/>
    <w:rsid w:val="00B37DC5"/>
    <w:rsid w:val="00B40B5E"/>
    <w:rsid w:val="00B40DE8"/>
    <w:rsid w:val="00B42040"/>
    <w:rsid w:val="00B432E8"/>
    <w:rsid w:val="00B43837"/>
    <w:rsid w:val="00B441B0"/>
    <w:rsid w:val="00B501E8"/>
    <w:rsid w:val="00B50663"/>
    <w:rsid w:val="00B512A0"/>
    <w:rsid w:val="00B51C62"/>
    <w:rsid w:val="00B549B4"/>
    <w:rsid w:val="00B560CB"/>
    <w:rsid w:val="00B5661B"/>
    <w:rsid w:val="00B57691"/>
    <w:rsid w:val="00B6009E"/>
    <w:rsid w:val="00B601AC"/>
    <w:rsid w:val="00B62E27"/>
    <w:rsid w:val="00B63133"/>
    <w:rsid w:val="00B64E7D"/>
    <w:rsid w:val="00B65498"/>
    <w:rsid w:val="00B657E5"/>
    <w:rsid w:val="00B662F1"/>
    <w:rsid w:val="00B6687A"/>
    <w:rsid w:val="00B6769A"/>
    <w:rsid w:val="00B7008D"/>
    <w:rsid w:val="00B7056F"/>
    <w:rsid w:val="00B71AD2"/>
    <w:rsid w:val="00B723FA"/>
    <w:rsid w:val="00B72B51"/>
    <w:rsid w:val="00B73270"/>
    <w:rsid w:val="00B74468"/>
    <w:rsid w:val="00B74841"/>
    <w:rsid w:val="00B7492E"/>
    <w:rsid w:val="00B7563D"/>
    <w:rsid w:val="00B75AED"/>
    <w:rsid w:val="00B75B6B"/>
    <w:rsid w:val="00B75CD3"/>
    <w:rsid w:val="00B75EB2"/>
    <w:rsid w:val="00B762B5"/>
    <w:rsid w:val="00B76E9A"/>
    <w:rsid w:val="00B77AB7"/>
    <w:rsid w:val="00B77F23"/>
    <w:rsid w:val="00B77F2B"/>
    <w:rsid w:val="00B80A74"/>
    <w:rsid w:val="00B82953"/>
    <w:rsid w:val="00B82A3B"/>
    <w:rsid w:val="00B82BB0"/>
    <w:rsid w:val="00B8442F"/>
    <w:rsid w:val="00B8445F"/>
    <w:rsid w:val="00B86524"/>
    <w:rsid w:val="00B86598"/>
    <w:rsid w:val="00B86608"/>
    <w:rsid w:val="00B91552"/>
    <w:rsid w:val="00B91D0C"/>
    <w:rsid w:val="00B945A1"/>
    <w:rsid w:val="00B94BF8"/>
    <w:rsid w:val="00B95843"/>
    <w:rsid w:val="00B95E5C"/>
    <w:rsid w:val="00B96FE1"/>
    <w:rsid w:val="00BA087A"/>
    <w:rsid w:val="00BA1CA5"/>
    <w:rsid w:val="00BA1FD5"/>
    <w:rsid w:val="00BA2639"/>
    <w:rsid w:val="00BA310B"/>
    <w:rsid w:val="00BA335A"/>
    <w:rsid w:val="00BA4B87"/>
    <w:rsid w:val="00BA5351"/>
    <w:rsid w:val="00BA5C6B"/>
    <w:rsid w:val="00BA66EB"/>
    <w:rsid w:val="00BA6946"/>
    <w:rsid w:val="00BA71BE"/>
    <w:rsid w:val="00BA77AC"/>
    <w:rsid w:val="00BA785F"/>
    <w:rsid w:val="00BB1383"/>
    <w:rsid w:val="00BB185D"/>
    <w:rsid w:val="00BB1A82"/>
    <w:rsid w:val="00BB1CC5"/>
    <w:rsid w:val="00BB2A5E"/>
    <w:rsid w:val="00BB2F5B"/>
    <w:rsid w:val="00BB3070"/>
    <w:rsid w:val="00BB3B50"/>
    <w:rsid w:val="00BB505C"/>
    <w:rsid w:val="00BB5F2F"/>
    <w:rsid w:val="00BB7C9E"/>
    <w:rsid w:val="00BC3715"/>
    <w:rsid w:val="00BC46D3"/>
    <w:rsid w:val="00BC76D4"/>
    <w:rsid w:val="00BC7D98"/>
    <w:rsid w:val="00BD00CF"/>
    <w:rsid w:val="00BD0F2E"/>
    <w:rsid w:val="00BD4F83"/>
    <w:rsid w:val="00BD6450"/>
    <w:rsid w:val="00BD6645"/>
    <w:rsid w:val="00BD696E"/>
    <w:rsid w:val="00BD7753"/>
    <w:rsid w:val="00BE0265"/>
    <w:rsid w:val="00BE13AC"/>
    <w:rsid w:val="00BE2349"/>
    <w:rsid w:val="00BE375F"/>
    <w:rsid w:val="00BE3CCB"/>
    <w:rsid w:val="00BE3F0E"/>
    <w:rsid w:val="00BE40CA"/>
    <w:rsid w:val="00BE4EDA"/>
    <w:rsid w:val="00BE56C7"/>
    <w:rsid w:val="00BE62BF"/>
    <w:rsid w:val="00BE7232"/>
    <w:rsid w:val="00BF0610"/>
    <w:rsid w:val="00BF11BF"/>
    <w:rsid w:val="00BF2522"/>
    <w:rsid w:val="00BF302A"/>
    <w:rsid w:val="00BF36AD"/>
    <w:rsid w:val="00BF428C"/>
    <w:rsid w:val="00BF4338"/>
    <w:rsid w:val="00BF5169"/>
    <w:rsid w:val="00BF516A"/>
    <w:rsid w:val="00BF5CCA"/>
    <w:rsid w:val="00BF6438"/>
    <w:rsid w:val="00BF6490"/>
    <w:rsid w:val="00BF6A1D"/>
    <w:rsid w:val="00BF7FB3"/>
    <w:rsid w:val="00C00053"/>
    <w:rsid w:val="00C00624"/>
    <w:rsid w:val="00C00FBB"/>
    <w:rsid w:val="00C0179C"/>
    <w:rsid w:val="00C02A42"/>
    <w:rsid w:val="00C02FB1"/>
    <w:rsid w:val="00C0342F"/>
    <w:rsid w:val="00C03A6F"/>
    <w:rsid w:val="00C03A7F"/>
    <w:rsid w:val="00C0416D"/>
    <w:rsid w:val="00C05130"/>
    <w:rsid w:val="00C05DAD"/>
    <w:rsid w:val="00C06088"/>
    <w:rsid w:val="00C06353"/>
    <w:rsid w:val="00C066FB"/>
    <w:rsid w:val="00C0700E"/>
    <w:rsid w:val="00C07297"/>
    <w:rsid w:val="00C108F8"/>
    <w:rsid w:val="00C1203C"/>
    <w:rsid w:val="00C13BC2"/>
    <w:rsid w:val="00C13CFD"/>
    <w:rsid w:val="00C13DF7"/>
    <w:rsid w:val="00C147C3"/>
    <w:rsid w:val="00C14974"/>
    <w:rsid w:val="00C14BA4"/>
    <w:rsid w:val="00C151D3"/>
    <w:rsid w:val="00C15D26"/>
    <w:rsid w:val="00C165EB"/>
    <w:rsid w:val="00C17F04"/>
    <w:rsid w:val="00C2009A"/>
    <w:rsid w:val="00C206F7"/>
    <w:rsid w:val="00C20711"/>
    <w:rsid w:val="00C20A62"/>
    <w:rsid w:val="00C22366"/>
    <w:rsid w:val="00C22E81"/>
    <w:rsid w:val="00C234DF"/>
    <w:rsid w:val="00C23756"/>
    <w:rsid w:val="00C23F6A"/>
    <w:rsid w:val="00C2640A"/>
    <w:rsid w:val="00C269F8"/>
    <w:rsid w:val="00C26EF5"/>
    <w:rsid w:val="00C27CA1"/>
    <w:rsid w:val="00C27CEA"/>
    <w:rsid w:val="00C305A9"/>
    <w:rsid w:val="00C30D77"/>
    <w:rsid w:val="00C3122C"/>
    <w:rsid w:val="00C316E7"/>
    <w:rsid w:val="00C3200B"/>
    <w:rsid w:val="00C32BB2"/>
    <w:rsid w:val="00C32BCA"/>
    <w:rsid w:val="00C331E3"/>
    <w:rsid w:val="00C3368D"/>
    <w:rsid w:val="00C3410E"/>
    <w:rsid w:val="00C3527C"/>
    <w:rsid w:val="00C36CA2"/>
    <w:rsid w:val="00C37A59"/>
    <w:rsid w:val="00C408A6"/>
    <w:rsid w:val="00C430D7"/>
    <w:rsid w:val="00C4336F"/>
    <w:rsid w:val="00C43E9E"/>
    <w:rsid w:val="00C44128"/>
    <w:rsid w:val="00C44259"/>
    <w:rsid w:val="00C45F80"/>
    <w:rsid w:val="00C4686C"/>
    <w:rsid w:val="00C46C6B"/>
    <w:rsid w:val="00C47F66"/>
    <w:rsid w:val="00C50610"/>
    <w:rsid w:val="00C508BF"/>
    <w:rsid w:val="00C50DBF"/>
    <w:rsid w:val="00C51634"/>
    <w:rsid w:val="00C51797"/>
    <w:rsid w:val="00C522E3"/>
    <w:rsid w:val="00C52546"/>
    <w:rsid w:val="00C5358C"/>
    <w:rsid w:val="00C54D68"/>
    <w:rsid w:val="00C56CB4"/>
    <w:rsid w:val="00C56E25"/>
    <w:rsid w:val="00C578C5"/>
    <w:rsid w:val="00C6028C"/>
    <w:rsid w:val="00C6093E"/>
    <w:rsid w:val="00C61934"/>
    <w:rsid w:val="00C6254C"/>
    <w:rsid w:val="00C62E12"/>
    <w:rsid w:val="00C63BF6"/>
    <w:rsid w:val="00C63F4C"/>
    <w:rsid w:val="00C63F61"/>
    <w:rsid w:val="00C64578"/>
    <w:rsid w:val="00C64B0B"/>
    <w:rsid w:val="00C6546D"/>
    <w:rsid w:val="00C66A00"/>
    <w:rsid w:val="00C7009B"/>
    <w:rsid w:val="00C70C6E"/>
    <w:rsid w:val="00C71A0C"/>
    <w:rsid w:val="00C72330"/>
    <w:rsid w:val="00C72916"/>
    <w:rsid w:val="00C72B3D"/>
    <w:rsid w:val="00C7469A"/>
    <w:rsid w:val="00C74791"/>
    <w:rsid w:val="00C764F9"/>
    <w:rsid w:val="00C775DF"/>
    <w:rsid w:val="00C801F6"/>
    <w:rsid w:val="00C80EFE"/>
    <w:rsid w:val="00C811CE"/>
    <w:rsid w:val="00C81EAD"/>
    <w:rsid w:val="00C8391C"/>
    <w:rsid w:val="00C8515A"/>
    <w:rsid w:val="00C85542"/>
    <w:rsid w:val="00C86996"/>
    <w:rsid w:val="00C86A53"/>
    <w:rsid w:val="00C86ED0"/>
    <w:rsid w:val="00C87D35"/>
    <w:rsid w:val="00C901FF"/>
    <w:rsid w:val="00C90687"/>
    <w:rsid w:val="00C90848"/>
    <w:rsid w:val="00C912A6"/>
    <w:rsid w:val="00C91702"/>
    <w:rsid w:val="00C922C0"/>
    <w:rsid w:val="00C92C31"/>
    <w:rsid w:val="00C92FB4"/>
    <w:rsid w:val="00C9314E"/>
    <w:rsid w:val="00C933EA"/>
    <w:rsid w:val="00C94712"/>
    <w:rsid w:val="00C95840"/>
    <w:rsid w:val="00C96552"/>
    <w:rsid w:val="00C979FD"/>
    <w:rsid w:val="00C97CEC"/>
    <w:rsid w:val="00CA02C6"/>
    <w:rsid w:val="00CA3E83"/>
    <w:rsid w:val="00CA4C17"/>
    <w:rsid w:val="00CA5059"/>
    <w:rsid w:val="00CA5436"/>
    <w:rsid w:val="00CA5542"/>
    <w:rsid w:val="00CA570B"/>
    <w:rsid w:val="00CA653E"/>
    <w:rsid w:val="00CA6CB8"/>
    <w:rsid w:val="00CB0A38"/>
    <w:rsid w:val="00CB0F1A"/>
    <w:rsid w:val="00CB1596"/>
    <w:rsid w:val="00CB18FD"/>
    <w:rsid w:val="00CB199F"/>
    <w:rsid w:val="00CB3381"/>
    <w:rsid w:val="00CB4086"/>
    <w:rsid w:val="00CB4415"/>
    <w:rsid w:val="00CB4551"/>
    <w:rsid w:val="00CB4FAC"/>
    <w:rsid w:val="00CB63F8"/>
    <w:rsid w:val="00CB660E"/>
    <w:rsid w:val="00CB6AFC"/>
    <w:rsid w:val="00CC01FA"/>
    <w:rsid w:val="00CC122E"/>
    <w:rsid w:val="00CC40CC"/>
    <w:rsid w:val="00CC49A2"/>
    <w:rsid w:val="00CC534B"/>
    <w:rsid w:val="00CC56F0"/>
    <w:rsid w:val="00CC5F83"/>
    <w:rsid w:val="00CC6135"/>
    <w:rsid w:val="00CC6CCD"/>
    <w:rsid w:val="00CC6F47"/>
    <w:rsid w:val="00CD0B7C"/>
    <w:rsid w:val="00CD297E"/>
    <w:rsid w:val="00CD4862"/>
    <w:rsid w:val="00CD64B2"/>
    <w:rsid w:val="00CD7CBE"/>
    <w:rsid w:val="00CE32AA"/>
    <w:rsid w:val="00CE3454"/>
    <w:rsid w:val="00CE53F8"/>
    <w:rsid w:val="00CE5D6E"/>
    <w:rsid w:val="00CE5FAA"/>
    <w:rsid w:val="00CF09B7"/>
    <w:rsid w:val="00CF0C14"/>
    <w:rsid w:val="00CF0D6A"/>
    <w:rsid w:val="00CF16C1"/>
    <w:rsid w:val="00CF42BC"/>
    <w:rsid w:val="00CF6DF9"/>
    <w:rsid w:val="00CF7882"/>
    <w:rsid w:val="00D02305"/>
    <w:rsid w:val="00D03297"/>
    <w:rsid w:val="00D035D9"/>
    <w:rsid w:val="00D03CD1"/>
    <w:rsid w:val="00D04499"/>
    <w:rsid w:val="00D04E9C"/>
    <w:rsid w:val="00D05359"/>
    <w:rsid w:val="00D05A2E"/>
    <w:rsid w:val="00D06514"/>
    <w:rsid w:val="00D0769B"/>
    <w:rsid w:val="00D0789C"/>
    <w:rsid w:val="00D10548"/>
    <w:rsid w:val="00D10A70"/>
    <w:rsid w:val="00D111F6"/>
    <w:rsid w:val="00D1166F"/>
    <w:rsid w:val="00D11EA6"/>
    <w:rsid w:val="00D127C7"/>
    <w:rsid w:val="00D12904"/>
    <w:rsid w:val="00D12B44"/>
    <w:rsid w:val="00D13552"/>
    <w:rsid w:val="00D13572"/>
    <w:rsid w:val="00D13922"/>
    <w:rsid w:val="00D149FF"/>
    <w:rsid w:val="00D14A03"/>
    <w:rsid w:val="00D14E77"/>
    <w:rsid w:val="00D14F18"/>
    <w:rsid w:val="00D15364"/>
    <w:rsid w:val="00D164FA"/>
    <w:rsid w:val="00D16534"/>
    <w:rsid w:val="00D17468"/>
    <w:rsid w:val="00D17608"/>
    <w:rsid w:val="00D17E6B"/>
    <w:rsid w:val="00D211FF"/>
    <w:rsid w:val="00D21D9E"/>
    <w:rsid w:val="00D22C18"/>
    <w:rsid w:val="00D23492"/>
    <w:rsid w:val="00D23C20"/>
    <w:rsid w:val="00D2549C"/>
    <w:rsid w:val="00D25D02"/>
    <w:rsid w:val="00D26B55"/>
    <w:rsid w:val="00D27C24"/>
    <w:rsid w:val="00D27D0B"/>
    <w:rsid w:val="00D307EE"/>
    <w:rsid w:val="00D30B79"/>
    <w:rsid w:val="00D32618"/>
    <w:rsid w:val="00D33551"/>
    <w:rsid w:val="00D34425"/>
    <w:rsid w:val="00D34C52"/>
    <w:rsid w:val="00D350F1"/>
    <w:rsid w:val="00D3530E"/>
    <w:rsid w:val="00D36227"/>
    <w:rsid w:val="00D3706C"/>
    <w:rsid w:val="00D4023E"/>
    <w:rsid w:val="00D40900"/>
    <w:rsid w:val="00D41BAD"/>
    <w:rsid w:val="00D420E0"/>
    <w:rsid w:val="00D442DF"/>
    <w:rsid w:val="00D44455"/>
    <w:rsid w:val="00D46C67"/>
    <w:rsid w:val="00D4721E"/>
    <w:rsid w:val="00D477F2"/>
    <w:rsid w:val="00D50234"/>
    <w:rsid w:val="00D50427"/>
    <w:rsid w:val="00D51169"/>
    <w:rsid w:val="00D51243"/>
    <w:rsid w:val="00D52609"/>
    <w:rsid w:val="00D529A2"/>
    <w:rsid w:val="00D52FCC"/>
    <w:rsid w:val="00D542F8"/>
    <w:rsid w:val="00D5459A"/>
    <w:rsid w:val="00D54DDB"/>
    <w:rsid w:val="00D54E85"/>
    <w:rsid w:val="00D54FA9"/>
    <w:rsid w:val="00D54FC8"/>
    <w:rsid w:val="00D552C3"/>
    <w:rsid w:val="00D56C7E"/>
    <w:rsid w:val="00D56EB9"/>
    <w:rsid w:val="00D61379"/>
    <w:rsid w:val="00D6187E"/>
    <w:rsid w:val="00D618E9"/>
    <w:rsid w:val="00D61D75"/>
    <w:rsid w:val="00D62822"/>
    <w:rsid w:val="00D62C11"/>
    <w:rsid w:val="00D6342C"/>
    <w:rsid w:val="00D644C5"/>
    <w:rsid w:val="00D6484D"/>
    <w:rsid w:val="00D650A5"/>
    <w:rsid w:val="00D6598E"/>
    <w:rsid w:val="00D66A87"/>
    <w:rsid w:val="00D6755B"/>
    <w:rsid w:val="00D72B71"/>
    <w:rsid w:val="00D7304B"/>
    <w:rsid w:val="00D73094"/>
    <w:rsid w:val="00D73D9B"/>
    <w:rsid w:val="00D74039"/>
    <w:rsid w:val="00D75957"/>
    <w:rsid w:val="00D760D6"/>
    <w:rsid w:val="00D7640C"/>
    <w:rsid w:val="00D7658C"/>
    <w:rsid w:val="00D765AA"/>
    <w:rsid w:val="00D7670E"/>
    <w:rsid w:val="00D76A0F"/>
    <w:rsid w:val="00D77E03"/>
    <w:rsid w:val="00D77F30"/>
    <w:rsid w:val="00D8037E"/>
    <w:rsid w:val="00D805B2"/>
    <w:rsid w:val="00D80E32"/>
    <w:rsid w:val="00D817FC"/>
    <w:rsid w:val="00D81BAB"/>
    <w:rsid w:val="00D823C3"/>
    <w:rsid w:val="00D846E9"/>
    <w:rsid w:val="00D84C15"/>
    <w:rsid w:val="00D86062"/>
    <w:rsid w:val="00D866E1"/>
    <w:rsid w:val="00D86F08"/>
    <w:rsid w:val="00D90990"/>
    <w:rsid w:val="00D90FEF"/>
    <w:rsid w:val="00D9378D"/>
    <w:rsid w:val="00D93D0F"/>
    <w:rsid w:val="00D94054"/>
    <w:rsid w:val="00D9409D"/>
    <w:rsid w:val="00D94144"/>
    <w:rsid w:val="00D94DF3"/>
    <w:rsid w:val="00D9524D"/>
    <w:rsid w:val="00D95935"/>
    <w:rsid w:val="00D95D7F"/>
    <w:rsid w:val="00D963BB"/>
    <w:rsid w:val="00D96852"/>
    <w:rsid w:val="00D96D01"/>
    <w:rsid w:val="00D96D75"/>
    <w:rsid w:val="00D979AB"/>
    <w:rsid w:val="00D97D31"/>
    <w:rsid w:val="00DA0B82"/>
    <w:rsid w:val="00DA0FC2"/>
    <w:rsid w:val="00DA1FFC"/>
    <w:rsid w:val="00DA28A5"/>
    <w:rsid w:val="00DA2F6D"/>
    <w:rsid w:val="00DA3287"/>
    <w:rsid w:val="00DA5B48"/>
    <w:rsid w:val="00DA76CC"/>
    <w:rsid w:val="00DA7773"/>
    <w:rsid w:val="00DB26B3"/>
    <w:rsid w:val="00DB2E18"/>
    <w:rsid w:val="00DB3D90"/>
    <w:rsid w:val="00DB4ECB"/>
    <w:rsid w:val="00DB5F76"/>
    <w:rsid w:val="00DB6398"/>
    <w:rsid w:val="00DB6A25"/>
    <w:rsid w:val="00DB6DC1"/>
    <w:rsid w:val="00DB799B"/>
    <w:rsid w:val="00DB7A1C"/>
    <w:rsid w:val="00DB7B71"/>
    <w:rsid w:val="00DC008A"/>
    <w:rsid w:val="00DC06EE"/>
    <w:rsid w:val="00DC0E4B"/>
    <w:rsid w:val="00DC1168"/>
    <w:rsid w:val="00DC19E6"/>
    <w:rsid w:val="00DC238D"/>
    <w:rsid w:val="00DC386C"/>
    <w:rsid w:val="00DC41F4"/>
    <w:rsid w:val="00DC57B7"/>
    <w:rsid w:val="00DC597E"/>
    <w:rsid w:val="00DC5E92"/>
    <w:rsid w:val="00DC6562"/>
    <w:rsid w:val="00DC72B6"/>
    <w:rsid w:val="00DC7B03"/>
    <w:rsid w:val="00DD0352"/>
    <w:rsid w:val="00DD0CD9"/>
    <w:rsid w:val="00DD10DE"/>
    <w:rsid w:val="00DD37FB"/>
    <w:rsid w:val="00DD3D29"/>
    <w:rsid w:val="00DD551B"/>
    <w:rsid w:val="00DD5654"/>
    <w:rsid w:val="00DD5F15"/>
    <w:rsid w:val="00DD6D37"/>
    <w:rsid w:val="00DD6F7D"/>
    <w:rsid w:val="00DD717F"/>
    <w:rsid w:val="00DE001A"/>
    <w:rsid w:val="00DE0BEA"/>
    <w:rsid w:val="00DE0E3F"/>
    <w:rsid w:val="00DE0F43"/>
    <w:rsid w:val="00DE1030"/>
    <w:rsid w:val="00DE2646"/>
    <w:rsid w:val="00DE3846"/>
    <w:rsid w:val="00DE399C"/>
    <w:rsid w:val="00DE702D"/>
    <w:rsid w:val="00DF1998"/>
    <w:rsid w:val="00DF2552"/>
    <w:rsid w:val="00DF3DF4"/>
    <w:rsid w:val="00DF3FF1"/>
    <w:rsid w:val="00DF52C2"/>
    <w:rsid w:val="00DF5BDC"/>
    <w:rsid w:val="00DF653C"/>
    <w:rsid w:val="00DF670D"/>
    <w:rsid w:val="00DF68D1"/>
    <w:rsid w:val="00DF6B05"/>
    <w:rsid w:val="00DF73CB"/>
    <w:rsid w:val="00DF78D1"/>
    <w:rsid w:val="00DF7A09"/>
    <w:rsid w:val="00DF7F74"/>
    <w:rsid w:val="00E0000B"/>
    <w:rsid w:val="00E00351"/>
    <w:rsid w:val="00E00A2E"/>
    <w:rsid w:val="00E027CC"/>
    <w:rsid w:val="00E02EF8"/>
    <w:rsid w:val="00E02F68"/>
    <w:rsid w:val="00E051C5"/>
    <w:rsid w:val="00E05F0A"/>
    <w:rsid w:val="00E1025E"/>
    <w:rsid w:val="00E102A3"/>
    <w:rsid w:val="00E104CE"/>
    <w:rsid w:val="00E11BE1"/>
    <w:rsid w:val="00E120AA"/>
    <w:rsid w:val="00E1245A"/>
    <w:rsid w:val="00E125D4"/>
    <w:rsid w:val="00E14002"/>
    <w:rsid w:val="00E1415E"/>
    <w:rsid w:val="00E154AC"/>
    <w:rsid w:val="00E15A77"/>
    <w:rsid w:val="00E16A34"/>
    <w:rsid w:val="00E179DE"/>
    <w:rsid w:val="00E20263"/>
    <w:rsid w:val="00E2093A"/>
    <w:rsid w:val="00E20A9F"/>
    <w:rsid w:val="00E211C4"/>
    <w:rsid w:val="00E217AF"/>
    <w:rsid w:val="00E21822"/>
    <w:rsid w:val="00E22111"/>
    <w:rsid w:val="00E2313E"/>
    <w:rsid w:val="00E24E03"/>
    <w:rsid w:val="00E25281"/>
    <w:rsid w:val="00E252D5"/>
    <w:rsid w:val="00E25584"/>
    <w:rsid w:val="00E26DC4"/>
    <w:rsid w:val="00E27B75"/>
    <w:rsid w:val="00E3085F"/>
    <w:rsid w:val="00E330F7"/>
    <w:rsid w:val="00E33D71"/>
    <w:rsid w:val="00E345D2"/>
    <w:rsid w:val="00E34B25"/>
    <w:rsid w:val="00E35648"/>
    <w:rsid w:val="00E37D48"/>
    <w:rsid w:val="00E37DDB"/>
    <w:rsid w:val="00E41A77"/>
    <w:rsid w:val="00E4253D"/>
    <w:rsid w:val="00E4414D"/>
    <w:rsid w:val="00E44456"/>
    <w:rsid w:val="00E458C7"/>
    <w:rsid w:val="00E46A9B"/>
    <w:rsid w:val="00E47332"/>
    <w:rsid w:val="00E4764E"/>
    <w:rsid w:val="00E50230"/>
    <w:rsid w:val="00E50973"/>
    <w:rsid w:val="00E517B8"/>
    <w:rsid w:val="00E51A88"/>
    <w:rsid w:val="00E54831"/>
    <w:rsid w:val="00E569E4"/>
    <w:rsid w:val="00E573F9"/>
    <w:rsid w:val="00E575A1"/>
    <w:rsid w:val="00E57631"/>
    <w:rsid w:val="00E6067C"/>
    <w:rsid w:val="00E60F1C"/>
    <w:rsid w:val="00E60FFC"/>
    <w:rsid w:val="00E6314F"/>
    <w:rsid w:val="00E63743"/>
    <w:rsid w:val="00E63EF2"/>
    <w:rsid w:val="00E65015"/>
    <w:rsid w:val="00E659FF"/>
    <w:rsid w:val="00E65EDC"/>
    <w:rsid w:val="00E67591"/>
    <w:rsid w:val="00E70109"/>
    <w:rsid w:val="00E70426"/>
    <w:rsid w:val="00E712A0"/>
    <w:rsid w:val="00E71778"/>
    <w:rsid w:val="00E719D6"/>
    <w:rsid w:val="00E71B33"/>
    <w:rsid w:val="00E7243A"/>
    <w:rsid w:val="00E75C4D"/>
    <w:rsid w:val="00E7782D"/>
    <w:rsid w:val="00E806CA"/>
    <w:rsid w:val="00E82F52"/>
    <w:rsid w:val="00E83039"/>
    <w:rsid w:val="00E844EE"/>
    <w:rsid w:val="00E84CA6"/>
    <w:rsid w:val="00E85504"/>
    <w:rsid w:val="00E85530"/>
    <w:rsid w:val="00E861FF"/>
    <w:rsid w:val="00E864D9"/>
    <w:rsid w:val="00E8674C"/>
    <w:rsid w:val="00E86E02"/>
    <w:rsid w:val="00E87778"/>
    <w:rsid w:val="00E8790F"/>
    <w:rsid w:val="00E90A1C"/>
    <w:rsid w:val="00E914B5"/>
    <w:rsid w:val="00E915C3"/>
    <w:rsid w:val="00E91A63"/>
    <w:rsid w:val="00E947FB"/>
    <w:rsid w:val="00E94B1F"/>
    <w:rsid w:val="00E950C3"/>
    <w:rsid w:val="00E95565"/>
    <w:rsid w:val="00E972DE"/>
    <w:rsid w:val="00E9741E"/>
    <w:rsid w:val="00E97C39"/>
    <w:rsid w:val="00EA0504"/>
    <w:rsid w:val="00EA054C"/>
    <w:rsid w:val="00EA0FDD"/>
    <w:rsid w:val="00EA17ED"/>
    <w:rsid w:val="00EA1E63"/>
    <w:rsid w:val="00EA23A5"/>
    <w:rsid w:val="00EA2A20"/>
    <w:rsid w:val="00EA2DB8"/>
    <w:rsid w:val="00EA2F5D"/>
    <w:rsid w:val="00EA397E"/>
    <w:rsid w:val="00EB0234"/>
    <w:rsid w:val="00EB02E1"/>
    <w:rsid w:val="00EB04D5"/>
    <w:rsid w:val="00EB10B1"/>
    <w:rsid w:val="00EB23E9"/>
    <w:rsid w:val="00EB43B2"/>
    <w:rsid w:val="00EB44C2"/>
    <w:rsid w:val="00EB4AA9"/>
    <w:rsid w:val="00EB60E0"/>
    <w:rsid w:val="00EB71F9"/>
    <w:rsid w:val="00EB76D7"/>
    <w:rsid w:val="00EC0115"/>
    <w:rsid w:val="00EC06F0"/>
    <w:rsid w:val="00EC0B0F"/>
    <w:rsid w:val="00EC0DD3"/>
    <w:rsid w:val="00EC0E12"/>
    <w:rsid w:val="00EC1EAD"/>
    <w:rsid w:val="00EC2FEA"/>
    <w:rsid w:val="00EC426A"/>
    <w:rsid w:val="00EC4F0C"/>
    <w:rsid w:val="00EC52DD"/>
    <w:rsid w:val="00EC5472"/>
    <w:rsid w:val="00EC6769"/>
    <w:rsid w:val="00EC78EE"/>
    <w:rsid w:val="00EC797E"/>
    <w:rsid w:val="00ED0089"/>
    <w:rsid w:val="00ED055C"/>
    <w:rsid w:val="00ED0E2D"/>
    <w:rsid w:val="00ED141A"/>
    <w:rsid w:val="00ED17E2"/>
    <w:rsid w:val="00ED185D"/>
    <w:rsid w:val="00ED3FAD"/>
    <w:rsid w:val="00ED443B"/>
    <w:rsid w:val="00ED63D3"/>
    <w:rsid w:val="00ED6A26"/>
    <w:rsid w:val="00EE1148"/>
    <w:rsid w:val="00EE1A60"/>
    <w:rsid w:val="00EE2283"/>
    <w:rsid w:val="00EE29CD"/>
    <w:rsid w:val="00EE3307"/>
    <w:rsid w:val="00EE3776"/>
    <w:rsid w:val="00EE7758"/>
    <w:rsid w:val="00EE7CDE"/>
    <w:rsid w:val="00EF094E"/>
    <w:rsid w:val="00EF0F49"/>
    <w:rsid w:val="00EF10A1"/>
    <w:rsid w:val="00EF20DA"/>
    <w:rsid w:val="00EF37F4"/>
    <w:rsid w:val="00EF4161"/>
    <w:rsid w:val="00EF43E3"/>
    <w:rsid w:val="00EF517B"/>
    <w:rsid w:val="00EF5A1D"/>
    <w:rsid w:val="00EF5A36"/>
    <w:rsid w:val="00EF6B78"/>
    <w:rsid w:val="00EF6F1F"/>
    <w:rsid w:val="00EF70C4"/>
    <w:rsid w:val="00F01DCC"/>
    <w:rsid w:val="00F029B1"/>
    <w:rsid w:val="00F029D4"/>
    <w:rsid w:val="00F0365B"/>
    <w:rsid w:val="00F03AC0"/>
    <w:rsid w:val="00F0420E"/>
    <w:rsid w:val="00F04BC5"/>
    <w:rsid w:val="00F1057D"/>
    <w:rsid w:val="00F121AC"/>
    <w:rsid w:val="00F124B2"/>
    <w:rsid w:val="00F13199"/>
    <w:rsid w:val="00F13531"/>
    <w:rsid w:val="00F139D2"/>
    <w:rsid w:val="00F14055"/>
    <w:rsid w:val="00F17A86"/>
    <w:rsid w:val="00F20649"/>
    <w:rsid w:val="00F20683"/>
    <w:rsid w:val="00F226E6"/>
    <w:rsid w:val="00F23051"/>
    <w:rsid w:val="00F23339"/>
    <w:rsid w:val="00F23607"/>
    <w:rsid w:val="00F23A57"/>
    <w:rsid w:val="00F254A1"/>
    <w:rsid w:val="00F26C3E"/>
    <w:rsid w:val="00F2769A"/>
    <w:rsid w:val="00F27FF0"/>
    <w:rsid w:val="00F31A7D"/>
    <w:rsid w:val="00F32A6C"/>
    <w:rsid w:val="00F32DDF"/>
    <w:rsid w:val="00F352DF"/>
    <w:rsid w:val="00F371FA"/>
    <w:rsid w:val="00F37260"/>
    <w:rsid w:val="00F406FB"/>
    <w:rsid w:val="00F4077A"/>
    <w:rsid w:val="00F40A3F"/>
    <w:rsid w:val="00F41748"/>
    <w:rsid w:val="00F41790"/>
    <w:rsid w:val="00F42010"/>
    <w:rsid w:val="00F4252B"/>
    <w:rsid w:val="00F427C6"/>
    <w:rsid w:val="00F42846"/>
    <w:rsid w:val="00F43E55"/>
    <w:rsid w:val="00F4414C"/>
    <w:rsid w:val="00F44CA1"/>
    <w:rsid w:val="00F44E9A"/>
    <w:rsid w:val="00F45748"/>
    <w:rsid w:val="00F465CC"/>
    <w:rsid w:val="00F466D7"/>
    <w:rsid w:val="00F46C73"/>
    <w:rsid w:val="00F51FCD"/>
    <w:rsid w:val="00F52B0C"/>
    <w:rsid w:val="00F5356A"/>
    <w:rsid w:val="00F54CB6"/>
    <w:rsid w:val="00F56AF4"/>
    <w:rsid w:val="00F578B4"/>
    <w:rsid w:val="00F57B8E"/>
    <w:rsid w:val="00F61D3E"/>
    <w:rsid w:val="00F634DB"/>
    <w:rsid w:val="00F63A9F"/>
    <w:rsid w:val="00F63AA3"/>
    <w:rsid w:val="00F64758"/>
    <w:rsid w:val="00F6626B"/>
    <w:rsid w:val="00F66DE1"/>
    <w:rsid w:val="00F66F5E"/>
    <w:rsid w:val="00F66FAA"/>
    <w:rsid w:val="00F6728A"/>
    <w:rsid w:val="00F67327"/>
    <w:rsid w:val="00F70DC7"/>
    <w:rsid w:val="00F70F69"/>
    <w:rsid w:val="00F71158"/>
    <w:rsid w:val="00F71B4E"/>
    <w:rsid w:val="00F71DC4"/>
    <w:rsid w:val="00F71F5D"/>
    <w:rsid w:val="00F73018"/>
    <w:rsid w:val="00F74067"/>
    <w:rsid w:val="00F74220"/>
    <w:rsid w:val="00F74667"/>
    <w:rsid w:val="00F75005"/>
    <w:rsid w:val="00F75023"/>
    <w:rsid w:val="00F7515B"/>
    <w:rsid w:val="00F751C9"/>
    <w:rsid w:val="00F753D1"/>
    <w:rsid w:val="00F7577B"/>
    <w:rsid w:val="00F75B98"/>
    <w:rsid w:val="00F76368"/>
    <w:rsid w:val="00F77395"/>
    <w:rsid w:val="00F774E7"/>
    <w:rsid w:val="00F77945"/>
    <w:rsid w:val="00F80497"/>
    <w:rsid w:val="00F834C7"/>
    <w:rsid w:val="00F838B6"/>
    <w:rsid w:val="00F83BD7"/>
    <w:rsid w:val="00F84661"/>
    <w:rsid w:val="00F85066"/>
    <w:rsid w:val="00F865E4"/>
    <w:rsid w:val="00F8723A"/>
    <w:rsid w:val="00F9070F"/>
    <w:rsid w:val="00F90DE8"/>
    <w:rsid w:val="00F90E0B"/>
    <w:rsid w:val="00F913EE"/>
    <w:rsid w:val="00F918DD"/>
    <w:rsid w:val="00F91F24"/>
    <w:rsid w:val="00F9290E"/>
    <w:rsid w:val="00F92B54"/>
    <w:rsid w:val="00F93980"/>
    <w:rsid w:val="00F93B4A"/>
    <w:rsid w:val="00F93F1F"/>
    <w:rsid w:val="00F9459E"/>
    <w:rsid w:val="00F95C43"/>
    <w:rsid w:val="00F967CC"/>
    <w:rsid w:val="00F969C6"/>
    <w:rsid w:val="00F96C48"/>
    <w:rsid w:val="00F9708B"/>
    <w:rsid w:val="00F973F0"/>
    <w:rsid w:val="00F979EB"/>
    <w:rsid w:val="00F97E5D"/>
    <w:rsid w:val="00FA0FA4"/>
    <w:rsid w:val="00FA1ECE"/>
    <w:rsid w:val="00FA286D"/>
    <w:rsid w:val="00FA2D0D"/>
    <w:rsid w:val="00FA32D3"/>
    <w:rsid w:val="00FA421F"/>
    <w:rsid w:val="00FA447A"/>
    <w:rsid w:val="00FA4757"/>
    <w:rsid w:val="00FA5D7B"/>
    <w:rsid w:val="00FA6BD1"/>
    <w:rsid w:val="00FB06FC"/>
    <w:rsid w:val="00FB08F4"/>
    <w:rsid w:val="00FB0F43"/>
    <w:rsid w:val="00FB16A1"/>
    <w:rsid w:val="00FB2260"/>
    <w:rsid w:val="00FB22F6"/>
    <w:rsid w:val="00FB2A4E"/>
    <w:rsid w:val="00FB3E4A"/>
    <w:rsid w:val="00FB4387"/>
    <w:rsid w:val="00FB5F63"/>
    <w:rsid w:val="00FB73AF"/>
    <w:rsid w:val="00FB751E"/>
    <w:rsid w:val="00FB761D"/>
    <w:rsid w:val="00FB7906"/>
    <w:rsid w:val="00FB7B49"/>
    <w:rsid w:val="00FB7D66"/>
    <w:rsid w:val="00FB7FBC"/>
    <w:rsid w:val="00FC0FF4"/>
    <w:rsid w:val="00FC11AB"/>
    <w:rsid w:val="00FC14E5"/>
    <w:rsid w:val="00FC2A99"/>
    <w:rsid w:val="00FD092D"/>
    <w:rsid w:val="00FD1D57"/>
    <w:rsid w:val="00FD1F74"/>
    <w:rsid w:val="00FD35B9"/>
    <w:rsid w:val="00FD391F"/>
    <w:rsid w:val="00FD5FE9"/>
    <w:rsid w:val="00FD60EE"/>
    <w:rsid w:val="00FD7759"/>
    <w:rsid w:val="00FE1670"/>
    <w:rsid w:val="00FE18C5"/>
    <w:rsid w:val="00FE27C5"/>
    <w:rsid w:val="00FE452A"/>
    <w:rsid w:val="00FE456A"/>
    <w:rsid w:val="00FE5F8B"/>
    <w:rsid w:val="00FE6D7C"/>
    <w:rsid w:val="00FF0BA4"/>
    <w:rsid w:val="00FF0E63"/>
    <w:rsid w:val="00FF1B9C"/>
    <w:rsid w:val="00FF1D3F"/>
    <w:rsid w:val="00FF2CCF"/>
    <w:rsid w:val="00FF3B59"/>
    <w:rsid w:val="00FF52E3"/>
    <w:rsid w:val="00FF5496"/>
    <w:rsid w:val="00FF562F"/>
    <w:rsid w:val="00FF64C3"/>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caption" w:qFormat="1"/>
    <w:lsdException w:name="annotation reference" w:uiPriority="99"/>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uiPriority w:val="9"/>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uiPriority w:val="9"/>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rsid w:val="001579AC"/>
    <w:rPr>
      <w:rFonts w:ascii="Arial" w:hAnsi="Arial" w:cs="Arial"/>
      <w:b/>
      <w:bCs/>
      <w:sz w:val="22"/>
      <w:lang w:val="pt-BR" w:eastAsia="pt-BR" w:bidi="ar-SA"/>
    </w:rPr>
  </w:style>
  <w:style w:type="character" w:customStyle="1" w:styleId="Ttulo8Char">
    <w:name w:val="Título 8 Char"/>
    <w:link w:val="Ttulo8"/>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Char Char Char Char Char Char Char, Char Char Char Char Char Char Char,foote,Char1,Char1 Char Char,Char1 Char Char Char,Cabeçalho1,Char1 Char Char2,Char1 Char Char3,h"/>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Heading 1a Char,encabezado Char,Char Char Char Char Char Char Char Char, Char Char Char Char Char Char Char Char,foote Char,Char1 Char,Char1 Char Char Char1,Cabeçalho1 Char,h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numPr>
        <w:numId w:val="1"/>
      </w:numPr>
      <w:tabs>
        <w:tab w:val="clear" w:pos="360"/>
      </w:tabs>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qFormat/>
    <w:rsid w:val="0070168F"/>
    <w:rPr>
      <w:b/>
      <w:sz w:val="28"/>
    </w:rPr>
  </w:style>
  <w:style w:type="character" w:customStyle="1" w:styleId="SubttuloChar">
    <w:name w:val="Subtítulo Char"/>
    <w:basedOn w:val="Fontepargpadro"/>
    <w:link w:val="Subttulo"/>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link w:val="Corpodetexto21Char"/>
    <w:rsid w:val="001A79F3"/>
    <w:pPr>
      <w:suppressAutoHyphens/>
      <w:spacing w:after="120" w:line="480" w:lineRule="auto"/>
    </w:pPr>
    <w:rPr>
      <w:rFonts w:ascii="Arial" w:hAnsi="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rsid w:val="00DE0BEA"/>
    <w:rPr>
      <w:rFonts w:ascii="Cambria" w:hAnsi="Cambria"/>
      <w:sz w:val="24"/>
    </w:rPr>
  </w:style>
  <w:style w:type="paragraph" w:customStyle="1" w:styleId="xl61">
    <w:name w:val="xl61"/>
    <w:basedOn w:val="Normal"/>
    <w:rsid w:val="00DE0BEA"/>
    <w:pPr>
      <w:spacing w:before="50" w:after="100" w:afterAutospacing="1"/>
    </w:pPr>
    <w:rPr>
      <w:sz w:val="24"/>
      <w:szCs w:val="24"/>
    </w:rPr>
  </w:style>
  <w:style w:type="paragraph" w:customStyle="1" w:styleId="ndice0">
    <w:name w:val="ndice"/>
    <w:basedOn w:val="Normal"/>
    <w:rsid w:val="00DE0BEA"/>
    <w:pPr>
      <w:spacing w:before="50" w:after="100" w:afterAutospacing="1"/>
    </w:pPr>
    <w:rPr>
      <w:sz w:val="24"/>
      <w:szCs w:val="24"/>
    </w:rPr>
  </w:style>
  <w:style w:type="paragraph" w:styleId="Recuonormal">
    <w:name w:val="Normal Indent"/>
    <w:basedOn w:val="Normal"/>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rsid w:val="0098477F"/>
    <w:pPr>
      <w:numPr>
        <w:numId w:val="3"/>
      </w:numPr>
      <w:spacing w:after="200" w:line="276" w:lineRule="auto"/>
    </w:pPr>
    <w:rPr>
      <w:sz w:val="24"/>
      <w:szCs w:val="24"/>
    </w:rPr>
  </w:style>
  <w:style w:type="paragraph" w:customStyle="1" w:styleId="CharCharCharChar10">
    <w:name w:val="Char Char Char Char1"/>
    <w:basedOn w:val="Normal"/>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rsid w:val="0098477F"/>
    <w:pPr>
      <w:spacing w:after="160" w:line="240" w:lineRule="exact"/>
    </w:pPr>
    <w:rPr>
      <w:rFonts w:ascii="Tahoma" w:hAnsi="Tahoma" w:cs="Tahoma"/>
      <w:lang w:val="en-US" w:eastAsia="en-US"/>
    </w:rPr>
  </w:style>
  <w:style w:type="paragraph" w:customStyle="1" w:styleId="WW-Corpodetexto2">
    <w:name w:val="WW-Corpo de texto 2"/>
    <w:basedOn w:val="Normal"/>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REP">
    <w:name w:val="REP"/>
    <w:basedOn w:val="Normal"/>
    <w:rsid w:val="003E181B"/>
    <w:pPr>
      <w:tabs>
        <w:tab w:val="left" w:pos="567"/>
        <w:tab w:val="left" w:pos="1418"/>
      </w:tabs>
      <w:suppressAutoHyphens/>
      <w:jc w:val="both"/>
    </w:pPr>
    <w:rPr>
      <w:rFonts w:ascii="Arial" w:hAnsi="Arial"/>
      <w:b/>
      <w:sz w:val="22"/>
    </w:rPr>
  </w:style>
  <w:style w:type="paragraph" w:customStyle="1" w:styleId="WW-Recuodecorpodetexto2">
    <w:name w:val="WW-Recuo de corpo de texto 2"/>
    <w:basedOn w:val="Normal"/>
    <w:rsid w:val="003E18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rPr>
  </w:style>
  <w:style w:type="paragraph" w:customStyle="1" w:styleId="WW-Recuodecorpodetexto3">
    <w:name w:val="WW-Recuo de corpo de texto 3"/>
    <w:basedOn w:val="Normal"/>
    <w:rsid w:val="003E181B"/>
    <w:pPr>
      <w:widowControl w:val="0"/>
      <w:suppressAutoHyphens/>
      <w:ind w:left="426" w:hanging="426"/>
    </w:pPr>
    <w:rPr>
      <w:sz w:val="22"/>
    </w:rPr>
  </w:style>
  <w:style w:type="paragraph" w:customStyle="1" w:styleId="Contedodamoldura">
    <w:name w:val="Conteúdo da moldura"/>
    <w:basedOn w:val="Corpodetexto"/>
    <w:rsid w:val="003E181B"/>
    <w:pPr>
      <w:widowControl w:val="0"/>
      <w:suppressAutoHyphens/>
      <w:jc w:val="left"/>
    </w:pPr>
    <w:rPr>
      <w:sz w:val="22"/>
    </w:rPr>
  </w:style>
  <w:style w:type="paragraph" w:styleId="Assuntodocomentrio">
    <w:name w:val="annotation subject"/>
    <w:basedOn w:val="Textodecomentrio"/>
    <w:next w:val="Textodecomentrio"/>
    <w:link w:val="AssuntodocomentrioChar"/>
    <w:unhideWhenUsed/>
    <w:rsid w:val="003A36C2"/>
    <w:pPr>
      <w:widowControl w:val="0"/>
      <w:autoSpaceDE w:val="0"/>
      <w:autoSpaceDN w:val="0"/>
      <w:adjustRightInd w:val="0"/>
      <w:spacing w:before="200"/>
      <w:ind w:right="400"/>
      <w:jc w:val="both"/>
    </w:pPr>
    <w:rPr>
      <w:rFonts w:ascii="Arial" w:hAnsi="Arial" w:cs="Arial"/>
      <w:b/>
      <w:bCs/>
      <w:szCs w:val="25"/>
      <w:lang w:val="pt-PT"/>
    </w:rPr>
  </w:style>
  <w:style w:type="character" w:customStyle="1" w:styleId="AssuntodocomentrioChar">
    <w:name w:val="Assunto do comentário Char"/>
    <w:basedOn w:val="TextodecomentrioChar"/>
    <w:link w:val="Assuntodocomentrio"/>
    <w:rsid w:val="003A36C2"/>
    <w:rPr>
      <w:rFonts w:ascii="Arial" w:hAnsi="Arial" w:cs="Arial"/>
      <w:b/>
      <w:bCs/>
      <w:szCs w:val="25"/>
      <w:lang w:val="pt-PT"/>
    </w:rPr>
  </w:style>
  <w:style w:type="paragraph" w:customStyle="1" w:styleId="A251275">
    <w:name w:val="_A251275"/>
    <w:basedOn w:val="Normal"/>
    <w:rsid w:val="00E844EE"/>
    <w:pPr>
      <w:tabs>
        <w:tab w:val="left" w:pos="3600"/>
      </w:tabs>
      <w:ind w:left="1584" w:firstLine="3456"/>
      <w:jc w:val="both"/>
    </w:pPr>
    <w:rPr>
      <w:rFonts w:ascii="Tms Rmn" w:hAnsi="Tms Rmn"/>
      <w:sz w:val="24"/>
    </w:rPr>
  </w:style>
  <w:style w:type="paragraph" w:customStyle="1" w:styleId="ecxmsonormal">
    <w:name w:val="ecxmsonormal"/>
    <w:basedOn w:val="Normal"/>
    <w:rsid w:val="00E844EE"/>
    <w:pPr>
      <w:spacing w:after="324"/>
    </w:pPr>
    <w:rPr>
      <w:sz w:val="24"/>
      <w:szCs w:val="24"/>
    </w:rPr>
  </w:style>
  <w:style w:type="paragraph" w:customStyle="1" w:styleId="ecxmsobodytextindent">
    <w:name w:val="ecxmsobodytextindent"/>
    <w:basedOn w:val="Normal"/>
    <w:rsid w:val="00E844EE"/>
    <w:pPr>
      <w:spacing w:after="324"/>
    </w:pPr>
    <w:rPr>
      <w:sz w:val="24"/>
      <w:szCs w:val="24"/>
    </w:rPr>
  </w:style>
  <w:style w:type="character" w:customStyle="1" w:styleId="WW8Num16z0">
    <w:name w:val="WW8Num16z0"/>
    <w:rsid w:val="0027556F"/>
    <w:rPr>
      <w:rFonts w:ascii="Wingdings" w:hAnsi="Wingdings" w:cs="Wingdings"/>
    </w:rPr>
  </w:style>
  <w:style w:type="character" w:customStyle="1" w:styleId="WW8Num17z0">
    <w:name w:val="WW8Num17z0"/>
    <w:rsid w:val="0027556F"/>
    <w:rPr>
      <w:rFonts w:ascii="Wingdings" w:hAnsi="Wingdings" w:cs="Wingdings"/>
    </w:rPr>
  </w:style>
  <w:style w:type="character" w:customStyle="1" w:styleId="WW-Absatz-Standardschriftart111">
    <w:name w:val="WW-Absatz-Standardschriftart111"/>
    <w:rsid w:val="0027556F"/>
  </w:style>
  <w:style w:type="character" w:customStyle="1" w:styleId="WW8Num19z0">
    <w:name w:val="WW8Num19z0"/>
    <w:rsid w:val="0027556F"/>
    <w:rPr>
      <w:rFonts w:ascii="Symbol" w:eastAsia="Times New Roman" w:hAnsi="Symbol" w:cs="Arial"/>
    </w:rPr>
  </w:style>
  <w:style w:type="character" w:customStyle="1" w:styleId="WW8Num19z1">
    <w:name w:val="WW8Num19z1"/>
    <w:rsid w:val="0027556F"/>
    <w:rPr>
      <w:rFonts w:ascii="Courier New" w:hAnsi="Courier New" w:cs="Courier New"/>
    </w:rPr>
  </w:style>
  <w:style w:type="character" w:customStyle="1" w:styleId="WW8Num19z2">
    <w:name w:val="WW8Num19z2"/>
    <w:rsid w:val="0027556F"/>
    <w:rPr>
      <w:rFonts w:ascii="Wingdings" w:hAnsi="Wingdings" w:cs="Wingdings"/>
    </w:rPr>
  </w:style>
  <w:style w:type="character" w:customStyle="1" w:styleId="WW8Num19z3">
    <w:name w:val="WW8Num19z3"/>
    <w:rsid w:val="0027556F"/>
    <w:rPr>
      <w:rFonts w:ascii="Symbol" w:hAnsi="Symbol" w:cs="Symbol"/>
    </w:rPr>
  </w:style>
  <w:style w:type="character" w:customStyle="1" w:styleId="WW8Num20z3">
    <w:name w:val="WW8Num20z3"/>
    <w:rsid w:val="0027556F"/>
    <w:rPr>
      <w:rFonts w:ascii="Symbol" w:hAnsi="Symbol" w:cs="Symbol"/>
    </w:rPr>
  </w:style>
  <w:style w:type="character" w:customStyle="1" w:styleId="WW8Num21z0">
    <w:name w:val="WW8Num21z0"/>
    <w:rsid w:val="0027556F"/>
    <w:rPr>
      <w:rFonts w:ascii="Times New Roman" w:hAnsi="Times New Roman" w:cs="Times New Roman"/>
    </w:rPr>
  </w:style>
  <w:style w:type="character" w:customStyle="1" w:styleId="Fontepargpadro3">
    <w:name w:val="Fonte parág. padrão3"/>
    <w:rsid w:val="0027556F"/>
  </w:style>
  <w:style w:type="character" w:customStyle="1" w:styleId="WW-Absatz-Standardschriftart1111">
    <w:name w:val="WW-Absatz-Standardschriftart1111"/>
    <w:rsid w:val="0027556F"/>
  </w:style>
  <w:style w:type="character" w:customStyle="1" w:styleId="WW-Absatz-Standardschriftart11111">
    <w:name w:val="WW-Absatz-Standardschriftart11111"/>
    <w:rsid w:val="0027556F"/>
  </w:style>
  <w:style w:type="character" w:customStyle="1" w:styleId="WW-Absatz-Standardschriftart111111">
    <w:name w:val="WW-Absatz-Standardschriftart111111"/>
    <w:rsid w:val="0027556F"/>
  </w:style>
  <w:style w:type="character" w:customStyle="1" w:styleId="WW-Absatz-Standardschriftart1111111">
    <w:name w:val="WW-Absatz-Standardschriftart1111111"/>
    <w:rsid w:val="0027556F"/>
  </w:style>
  <w:style w:type="character" w:customStyle="1" w:styleId="WW-Absatz-Standardschriftart11111111">
    <w:name w:val="WW-Absatz-Standardschriftart11111111"/>
    <w:rsid w:val="0027556F"/>
  </w:style>
  <w:style w:type="character" w:customStyle="1" w:styleId="WW-Absatz-Standardschriftart111111111">
    <w:name w:val="WW-Absatz-Standardschriftart111111111"/>
    <w:rsid w:val="0027556F"/>
  </w:style>
  <w:style w:type="character" w:customStyle="1" w:styleId="WW8Num10z2">
    <w:name w:val="WW8Num10z2"/>
    <w:rsid w:val="0027556F"/>
    <w:rPr>
      <w:rFonts w:ascii="Wingdings" w:hAnsi="Wingdings" w:cs="Wingdings"/>
    </w:rPr>
  </w:style>
  <w:style w:type="character" w:customStyle="1" w:styleId="WW8Num10z3">
    <w:name w:val="WW8Num10z3"/>
    <w:rsid w:val="0027556F"/>
    <w:rPr>
      <w:rFonts w:ascii="Symbol" w:hAnsi="Symbol" w:cs="Symbol"/>
    </w:rPr>
  </w:style>
  <w:style w:type="character" w:customStyle="1" w:styleId="WW-Absatz-Standardschriftart1111111111">
    <w:name w:val="WW-Absatz-Standardschriftart1111111111"/>
    <w:rsid w:val="0027556F"/>
  </w:style>
  <w:style w:type="character" w:customStyle="1" w:styleId="WW-Absatz-Standardschriftart11111111111">
    <w:name w:val="WW-Absatz-Standardschriftart11111111111"/>
    <w:rsid w:val="0027556F"/>
  </w:style>
  <w:style w:type="character" w:customStyle="1" w:styleId="WW-Absatz-Standardschriftart111111111111">
    <w:name w:val="WW-Absatz-Standardschriftart111111111111"/>
    <w:rsid w:val="0027556F"/>
  </w:style>
  <w:style w:type="character" w:customStyle="1" w:styleId="WW-Absatz-Standardschriftart1111111111111">
    <w:name w:val="WW-Absatz-Standardschriftart1111111111111"/>
    <w:rsid w:val="0027556F"/>
  </w:style>
  <w:style w:type="character" w:customStyle="1" w:styleId="WW-Absatz-Standardschriftart11111111111111">
    <w:name w:val="WW-Absatz-Standardschriftart11111111111111"/>
    <w:rsid w:val="0027556F"/>
  </w:style>
  <w:style w:type="character" w:customStyle="1" w:styleId="WW8Num1z1">
    <w:name w:val="WW8Num1z1"/>
    <w:rsid w:val="0027556F"/>
    <w:rPr>
      <w:rFonts w:ascii="Courier New" w:hAnsi="Courier New" w:cs="Courier New"/>
    </w:rPr>
  </w:style>
  <w:style w:type="character" w:customStyle="1" w:styleId="WW8Num1z2">
    <w:name w:val="WW8Num1z2"/>
    <w:rsid w:val="0027556F"/>
    <w:rPr>
      <w:rFonts w:ascii="Wingdings" w:hAnsi="Wingdings" w:cs="Wingdings"/>
    </w:rPr>
  </w:style>
  <w:style w:type="character" w:customStyle="1" w:styleId="WW8Num25z1">
    <w:name w:val="WW8Num25z1"/>
    <w:rsid w:val="0027556F"/>
    <w:rPr>
      <w:rFonts w:ascii="Courier New" w:hAnsi="Courier New" w:cs="Courier New"/>
    </w:rPr>
  </w:style>
  <w:style w:type="character" w:customStyle="1" w:styleId="WW8Num25z2">
    <w:name w:val="WW8Num25z2"/>
    <w:rsid w:val="0027556F"/>
    <w:rPr>
      <w:rFonts w:ascii="Wingdings" w:hAnsi="Wingdings" w:cs="Wingdings"/>
    </w:rPr>
  </w:style>
  <w:style w:type="character" w:customStyle="1" w:styleId="WW8Num25z3">
    <w:name w:val="WW8Num25z3"/>
    <w:rsid w:val="0027556F"/>
    <w:rPr>
      <w:rFonts w:ascii="Symbol" w:hAnsi="Symbol" w:cs="Symbol"/>
    </w:rPr>
  </w:style>
  <w:style w:type="character" w:customStyle="1" w:styleId="Refdecomentrio1">
    <w:name w:val="Ref. de comentário1"/>
    <w:basedOn w:val="Fontepargpadro2"/>
    <w:rsid w:val="0027556F"/>
    <w:rPr>
      <w:sz w:val="16"/>
      <w:szCs w:val="16"/>
    </w:rPr>
  </w:style>
  <w:style w:type="paragraph" w:customStyle="1" w:styleId="Ttulo30">
    <w:name w:val="Título3"/>
    <w:basedOn w:val="Normal"/>
    <w:next w:val="Corpodetexto"/>
    <w:rsid w:val="0027556F"/>
    <w:pPr>
      <w:keepNext/>
      <w:suppressAutoHyphens/>
      <w:spacing w:before="240" w:after="120"/>
    </w:pPr>
    <w:rPr>
      <w:rFonts w:ascii="Arial" w:eastAsia="SimSun" w:hAnsi="Arial" w:cs="Mangal"/>
      <w:i/>
      <w:sz w:val="28"/>
      <w:szCs w:val="28"/>
      <w:lang w:eastAsia="zh-CN"/>
    </w:rPr>
  </w:style>
  <w:style w:type="paragraph" w:customStyle="1" w:styleId="Contedodatabela">
    <w:name w:val="Conteúdo da tabela"/>
    <w:basedOn w:val="Normal"/>
    <w:rsid w:val="0027556F"/>
    <w:pPr>
      <w:suppressLineNumbers/>
      <w:suppressAutoHyphens/>
    </w:pPr>
    <w:rPr>
      <w:i/>
      <w:sz w:val="28"/>
      <w:szCs w:val="28"/>
      <w:lang w:eastAsia="zh-CN"/>
    </w:rPr>
  </w:style>
  <w:style w:type="paragraph" w:customStyle="1" w:styleId="Recuodecorpodetexto21">
    <w:name w:val="Recuo de corpo de texto 21"/>
    <w:basedOn w:val="Normal"/>
    <w:rsid w:val="0027556F"/>
    <w:pPr>
      <w:suppressAutoHyphens/>
      <w:spacing w:after="120" w:line="480" w:lineRule="auto"/>
      <w:ind w:left="283"/>
    </w:pPr>
    <w:rPr>
      <w:i/>
      <w:sz w:val="28"/>
      <w:szCs w:val="28"/>
      <w:lang w:eastAsia="zh-CN"/>
    </w:rPr>
  </w:style>
  <w:style w:type="paragraph" w:customStyle="1" w:styleId="Pa2">
    <w:name w:val="Pa2"/>
    <w:basedOn w:val="Normal"/>
    <w:next w:val="Normal"/>
    <w:uiPriority w:val="99"/>
    <w:rsid w:val="0027556F"/>
    <w:pPr>
      <w:autoSpaceDE w:val="0"/>
      <w:autoSpaceDN w:val="0"/>
      <w:adjustRightInd w:val="0"/>
      <w:spacing w:line="201" w:lineRule="atLeast"/>
    </w:pPr>
    <w:rPr>
      <w:rFonts w:ascii="HelveticaNeueLT Std" w:hAnsi="HelveticaNeueLT Std"/>
      <w:sz w:val="24"/>
      <w:szCs w:val="24"/>
    </w:rPr>
  </w:style>
  <w:style w:type="paragraph" w:customStyle="1" w:styleId="Pa1">
    <w:name w:val="Pa1"/>
    <w:basedOn w:val="Default"/>
    <w:next w:val="Default"/>
    <w:uiPriority w:val="99"/>
    <w:rsid w:val="0027556F"/>
    <w:pPr>
      <w:spacing w:line="241" w:lineRule="atLeast"/>
    </w:pPr>
    <w:rPr>
      <w:rFonts w:ascii="HelveticaNeueLT Std" w:hAnsi="HelveticaNeueLT Std" w:cs="Times New Roman"/>
      <w:color w:val="auto"/>
    </w:rPr>
  </w:style>
  <w:style w:type="character" w:customStyle="1" w:styleId="A0">
    <w:name w:val="A0"/>
    <w:uiPriority w:val="99"/>
    <w:rsid w:val="0027556F"/>
    <w:rPr>
      <w:rFonts w:cs="HelveticaNeueLT Std"/>
      <w:color w:val="000000"/>
      <w:sz w:val="18"/>
      <w:szCs w:val="18"/>
    </w:rPr>
  </w:style>
  <w:style w:type="character" w:customStyle="1" w:styleId="A4">
    <w:name w:val="A4"/>
    <w:uiPriority w:val="99"/>
    <w:rsid w:val="0027556F"/>
    <w:rPr>
      <w:rFonts w:cs="HelveticaNeueLT Std"/>
      <w:color w:val="000000"/>
      <w:sz w:val="11"/>
      <w:szCs w:val="11"/>
    </w:rPr>
  </w:style>
  <w:style w:type="character" w:customStyle="1" w:styleId="TextodecomentrioChar1">
    <w:name w:val="Texto de comentário Char1"/>
    <w:basedOn w:val="Fontepargpadro"/>
    <w:uiPriority w:val="99"/>
    <w:semiHidden/>
    <w:rsid w:val="0027556F"/>
    <w:rPr>
      <w:i/>
      <w:lang w:eastAsia="zh-CN"/>
    </w:rPr>
  </w:style>
  <w:style w:type="paragraph" w:styleId="Reviso">
    <w:name w:val="Revision"/>
    <w:hidden/>
    <w:uiPriority w:val="99"/>
    <w:semiHidden/>
    <w:rsid w:val="0027556F"/>
    <w:rPr>
      <w:i/>
      <w:sz w:val="28"/>
      <w:szCs w:val="28"/>
      <w:lang w:eastAsia="zh-CN"/>
    </w:rPr>
  </w:style>
  <w:style w:type="paragraph" w:styleId="SemEspaamento">
    <w:name w:val="No Spacing"/>
    <w:link w:val="SemEspaamentoChar"/>
    <w:qFormat/>
    <w:rsid w:val="009C7821"/>
    <w:pPr>
      <w:widowControl w:val="0"/>
      <w:autoSpaceDE w:val="0"/>
      <w:autoSpaceDN w:val="0"/>
      <w:adjustRightInd w:val="0"/>
      <w:ind w:right="400"/>
      <w:jc w:val="both"/>
    </w:pPr>
    <w:rPr>
      <w:rFonts w:ascii="Arial" w:hAnsi="Arial" w:cs="Arial"/>
      <w:sz w:val="24"/>
      <w:szCs w:val="30"/>
      <w:lang w:val="pt-PT"/>
    </w:rPr>
  </w:style>
  <w:style w:type="paragraph" w:customStyle="1" w:styleId="ListParagraph1">
    <w:name w:val="List Paragraph1"/>
    <w:basedOn w:val="Normal"/>
    <w:uiPriority w:val="99"/>
    <w:rsid w:val="00317B44"/>
    <w:pPr>
      <w:spacing w:after="200" w:line="276" w:lineRule="auto"/>
      <w:ind w:left="720"/>
    </w:pPr>
    <w:rPr>
      <w:rFonts w:ascii="Calibri" w:hAnsi="Calibri" w:cs="Calibri"/>
      <w:sz w:val="22"/>
      <w:szCs w:val="22"/>
      <w:lang w:val="en-US" w:eastAsia="en-US"/>
    </w:rPr>
  </w:style>
  <w:style w:type="paragraph" w:customStyle="1" w:styleId="yiv946324552msonormal">
    <w:name w:val="yiv946324552msonormal"/>
    <w:basedOn w:val="Normal"/>
    <w:uiPriority w:val="99"/>
    <w:rsid w:val="00317B44"/>
    <w:pPr>
      <w:spacing w:before="100" w:beforeAutospacing="1" w:after="100" w:afterAutospacing="1"/>
    </w:pPr>
    <w:rPr>
      <w:rFonts w:ascii="Calibri" w:hAnsi="Calibri" w:cs="Calibri"/>
      <w:sz w:val="24"/>
      <w:szCs w:val="24"/>
    </w:rPr>
  </w:style>
  <w:style w:type="character" w:customStyle="1" w:styleId="Corpodetexto21Char">
    <w:name w:val="Corpo de texto 21 Char"/>
    <w:link w:val="Corpodetexto210"/>
    <w:rsid w:val="00317B44"/>
    <w:rPr>
      <w:rFonts w:ascii="Arial" w:hAnsi="Arial" w:cs="Arial"/>
      <w:sz w:val="24"/>
      <w:szCs w:val="24"/>
      <w:lang w:eastAsia="ar-SA"/>
    </w:rPr>
  </w:style>
  <w:style w:type="character" w:customStyle="1" w:styleId="st">
    <w:name w:val="st"/>
    <w:rsid w:val="005F241C"/>
  </w:style>
  <w:style w:type="character" w:customStyle="1" w:styleId="PargrafodaListaChar">
    <w:name w:val="Parágrafo da Lista Char"/>
    <w:link w:val="PargrafodaLista"/>
    <w:locked/>
    <w:rsid w:val="00451712"/>
    <w:rPr>
      <w:sz w:val="24"/>
      <w:szCs w:val="24"/>
    </w:rPr>
  </w:style>
  <w:style w:type="paragraph" w:customStyle="1" w:styleId="PargrafodaLista10">
    <w:name w:val="Parágrafo da Lista1"/>
    <w:basedOn w:val="Normal"/>
    <w:rsid w:val="005D4193"/>
    <w:pPr>
      <w:suppressAutoHyphens/>
      <w:spacing w:line="100" w:lineRule="atLeast"/>
      <w:ind w:left="720"/>
    </w:pPr>
    <w:rPr>
      <w:rFonts w:eastAsia="SimSun" w:cs="Mangal"/>
      <w:kern w:val="1"/>
      <w:sz w:val="24"/>
      <w:szCs w:val="24"/>
      <w:lang w:eastAsia="hi-IN" w:bidi="hi-IN"/>
    </w:rPr>
  </w:style>
  <w:style w:type="character" w:customStyle="1" w:styleId="SemEspaamentoChar">
    <w:name w:val="Sem Espaçamento Char"/>
    <w:basedOn w:val="Fontepargpadro"/>
    <w:link w:val="SemEspaamento"/>
    <w:locked/>
    <w:rsid w:val="001E2C7A"/>
    <w:rPr>
      <w:rFonts w:ascii="Arial" w:hAnsi="Arial" w:cs="Arial"/>
      <w:sz w:val="24"/>
      <w:szCs w:val="30"/>
      <w:lang w:val="pt-PT" w:eastAsia="pt-BR" w:bidi="ar-SA"/>
    </w:rPr>
  </w:style>
  <w:style w:type="paragraph" w:customStyle="1" w:styleId="Corpodetexto33">
    <w:name w:val="Corpo de texto 33"/>
    <w:basedOn w:val="Normal"/>
    <w:rsid w:val="00AF1370"/>
    <w:pPr>
      <w:widowControl w:val="0"/>
      <w:spacing w:line="360" w:lineRule="auto"/>
      <w:jc w:val="both"/>
    </w:pPr>
    <w:rPr>
      <w:rFonts w:ascii="Arial" w:hAnsi="Arial"/>
      <w:b/>
      <w:color w:val="0000FF"/>
    </w:rPr>
  </w:style>
  <w:style w:type="paragraph" w:customStyle="1" w:styleId="Corpodetexto34">
    <w:name w:val="Corpo de texto 34"/>
    <w:basedOn w:val="Normal"/>
    <w:rsid w:val="008624F3"/>
    <w:pPr>
      <w:jc w:val="both"/>
    </w:pPr>
    <w:rPr>
      <w:sz w:val="24"/>
    </w:rPr>
  </w:style>
</w:styles>
</file>

<file path=word/webSettings.xml><?xml version="1.0" encoding="utf-8"?>
<w:webSettings xmlns:r="http://schemas.openxmlformats.org/officeDocument/2006/relationships" xmlns:w="http://schemas.openxmlformats.org/wordprocessingml/2006/main">
  <w:divs>
    <w:div w:id="25519961">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73748827">
      <w:bodyDiv w:val="1"/>
      <w:marLeft w:val="0"/>
      <w:marRight w:val="0"/>
      <w:marTop w:val="0"/>
      <w:marBottom w:val="0"/>
      <w:divBdr>
        <w:top w:val="none" w:sz="0" w:space="0" w:color="auto"/>
        <w:left w:val="none" w:sz="0" w:space="0" w:color="auto"/>
        <w:bottom w:val="none" w:sz="0" w:space="0" w:color="auto"/>
        <w:right w:val="none" w:sz="0" w:space="0" w:color="auto"/>
      </w:divBdr>
    </w:div>
    <w:div w:id="91122846">
      <w:bodyDiv w:val="1"/>
      <w:marLeft w:val="0"/>
      <w:marRight w:val="0"/>
      <w:marTop w:val="0"/>
      <w:marBottom w:val="0"/>
      <w:divBdr>
        <w:top w:val="none" w:sz="0" w:space="0" w:color="auto"/>
        <w:left w:val="none" w:sz="0" w:space="0" w:color="auto"/>
        <w:bottom w:val="none" w:sz="0" w:space="0" w:color="auto"/>
        <w:right w:val="none" w:sz="0" w:space="0" w:color="auto"/>
      </w:divBdr>
    </w:div>
    <w:div w:id="91823750">
      <w:bodyDiv w:val="1"/>
      <w:marLeft w:val="0"/>
      <w:marRight w:val="0"/>
      <w:marTop w:val="0"/>
      <w:marBottom w:val="0"/>
      <w:divBdr>
        <w:top w:val="none" w:sz="0" w:space="0" w:color="auto"/>
        <w:left w:val="none" w:sz="0" w:space="0" w:color="auto"/>
        <w:bottom w:val="none" w:sz="0" w:space="0" w:color="auto"/>
        <w:right w:val="none" w:sz="0" w:space="0" w:color="auto"/>
      </w:divBdr>
    </w:div>
    <w:div w:id="116262967">
      <w:bodyDiv w:val="1"/>
      <w:marLeft w:val="0"/>
      <w:marRight w:val="0"/>
      <w:marTop w:val="0"/>
      <w:marBottom w:val="0"/>
      <w:divBdr>
        <w:top w:val="none" w:sz="0" w:space="0" w:color="auto"/>
        <w:left w:val="none" w:sz="0" w:space="0" w:color="auto"/>
        <w:bottom w:val="none" w:sz="0" w:space="0" w:color="auto"/>
        <w:right w:val="none" w:sz="0" w:space="0" w:color="auto"/>
      </w:divBdr>
    </w:div>
    <w:div w:id="117460371">
      <w:bodyDiv w:val="1"/>
      <w:marLeft w:val="0"/>
      <w:marRight w:val="0"/>
      <w:marTop w:val="0"/>
      <w:marBottom w:val="0"/>
      <w:divBdr>
        <w:top w:val="none" w:sz="0" w:space="0" w:color="auto"/>
        <w:left w:val="none" w:sz="0" w:space="0" w:color="auto"/>
        <w:bottom w:val="none" w:sz="0" w:space="0" w:color="auto"/>
        <w:right w:val="none" w:sz="0" w:space="0" w:color="auto"/>
      </w:divBdr>
    </w:div>
    <w:div w:id="131796892">
      <w:bodyDiv w:val="1"/>
      <w:marLeft w:val="0"/>
      <w:marRight w:val="0"/>
      <w:marTop w:val="0"/>
      <w:marBottom w:val="0"/>
      <w:divBdr>
        <w:top w:val="none" w:sz="0" w:space="0" w:color="auto"/>
        <w:left w:val="none" w:sz="0" w:space="0" w:color="auto"/>
        <w:bottom w:val="none" w:sz="0" w:space="0" w:color="auto"/>
        <w:right w:val="none" w:sz="0" w:space="0" w:color="auto"/>
      </w:divBdr>
    </w:div>
    <w:div w:id="164707075">
      <w:bodyDiv w:val="1"/>
      <w:marLeft w:val="0"/>
      <w:marRight w:val="0"/>
      <w:marTop w:val="0"/>
      <w:marBottom w:val="0"/>
      <w:divBdr>
        <w:top w:val="none" w:sz="0" w:space="0" w:color="auto"/>
        <w:left w:val="none" w:sz="0" w:space="0" w:color="auto"/>
        <w:bottom w:val="none" w:sz="0" w:space="0" w:color="auto"/>
        <w:right w:val="none" w:sz="0" w:space="0" w:color="auto"/>
      </w:divBdr>
    </w:div>
    <w:div w:id="16490354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6872995">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20335723">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18774788">
      <w:bodyDiv w:val="1"/>
      <w:marLeft w:val="0"/>
      <w:marRight w:val="0"/>
      <w:marTop w:val="0"/>
      <w:marBottom w:val="0"/>
      <w:divBdr>
        <w:top w:val="none" w:sz="0" w:space="0" w:color="auto"/>
        <w:left w:val="none" w:sz="0" w:space="0" w:color="auto"/>
        <w:bottom w:val="none" w:sz="0" w:space="0" w:color="auto"/>
        <w:right w:val="none" w:sz="0" w:space="0" w:color="auto"/>
      </w:divBdr>
    </w:div>
    <w:div w:id="378405153">
      <w:bodyDiv w:val="1"/>
      <w:marLeft w:val="0"/>
      <w:marRight w:val="0"/>
      <w:marTop w:val="0"/>
      <w:marBottom w:val="0"/>
      <w:divBdr>
        <w:top w:val="none" w:sz="0" w:space="0" w:color="auto"/>
        <w:left w:val="none" w:sz="0" w:space="0" w:color="auto"/>
        <w:bottom w:val="none" w:sz="0" w:space="0" w:color="auto"/>
        <w:right w:val="none" w:sz="0" w:space="0" w:color="auto"/>
      </w:divBdr>
    </w:div>
    <w:div w:id="385222238">
      <w:bodyDiv w:val="1"/>
      <w:marLeft w:val="0"/>
      <w:marRight w:val="0"/>
      <w:marTop w:val="0"/>
      <w:marBottom w:val="0"/>
      <w:divBdr>
        <w:top w:val="none" w:sz="0" w:space="0" w:color="auto"/>
        <w:left w:val="none" w:sz="0" w:space="0" w:color="auto"/>
        <w:bottom w:val="none" w:sz="0" w:space="0" w:color="auto"/>
        <w:right w:val="none" w:sz="0" w:space="0" w:color="auto"/>
      </w:divBdr>
    </w:div>
    <w:div w:id="389963469">
      <w:bodyDiv w:val="1"/>
      <w:marLeft w:val="0"/>
      <w:marRight w:val="0"/>
      <w:marTop w:val="0"/>
      <w:marBottom w:val="0"/>
      <w:divBdr>
        <w:top w:val="none" w:sz="0" w:space="0" w:color="auto"/>
        <w:left w:val="none" w:sz="0" w:space="0" w:color="auto"/>
        <w:bottom w:val="none" w:sz="0" w:space="0" w:color="auto"/>
        <w:right w:val="none" w:sz="0" w:space="0" w:color="auto"/>
      </w:divBdr>
    </w:div>
    <w:div w:id="390422880">
      <w:bodyDiv w:val="1"/>
      <w:marLeft w:val="0"/>
      <w:marRight w:val="0"/>
      <w:marTop w:val="0"/>
      <w:marBottom w:val="0"/>
      <w:divBdr>
        <w:top w:val="none" w:sz="0" w:space="0" w:color="auto"/>
        <w:left w:val="none" w:sz="0" w:space="0" w:color="auto"/>
        <w:bottom w:val="none" w:sz="0" w:space="0" w:color="auto"/>
        <w:right w:val="none" w:sz="0" w:space="0" w:color="auto"/>
      </w:divBdr>
    </w:div>
    <w:div w:id="424038766">
      <w:bodyDiv w:val="1"/>
      <w:marLeft w:val="0"/>
      <w:marRight w:val="0"/>
      <w:marTop w:val="0"/>
      <w:marBottom w:val="0"/>
      <w:divBdr>
        <w:top w:val="none" w:sz="0" w:space="0" w:color="auto"/>
        <w:left w:val="none" w:sz="0" w:space="0" w:color="auto"/>
        <w:bottom w:val="none" w:sz="0" w:space="0" w:color="auto"/>
        <w:right w:val="none" w:sz="0" w:space="0" w:color="auto"/>
      </w:divBdr>
    </w:div>
    <w:div w:id="440344344">
      <w:bodyDiv w:val="1"/>
      <w:marLeft w:val="0"/>
      <w:marRight w:val="0"/>
      <w:marTop w:val="0"/>
      <w:marBottom w:val="0"/>
      <w:divBdr>
        <w:top w:val="none" w:sz="0" w:space="0" w:color="auto"/>
        <w:left w:val="none" w:sz="0" w:space="0" w:color="auto"/>
        <w:bottom w:val="none" w:sz="0" w:space="0" w:color="auto"/>
        <w:right w:val="none" w:sz="0" w:space="0" w:color="auto"/>
      </w:divBdr>
    </w:div>
    <w:div w:id="447629105">
      <w:bodyDiv w:val="1"/>
      <w:marLeft w:val="0"/>
      <w:marRight w:val="0"/>
      <w:marTop w:val="0"/>
      <w:marBottom w:val="0"/>
      <w:divBdr>
        <w:top w:val="none" w:sz="0" w:space="0" w:color="auto"/>
        <w:left w:val="none" w:sz="0" w:space="0" w:color="auto"/>
        <w:bottom w:val="none" w:sz="0" w:space="0" w:color="auto"/>
        <w:right w:val="none" w:sz="0" w:space="0" w:color="auto"/>
      </w:divBdr>
    </w:div>
    <w:div w:id="449976770">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75270066">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31963252">
      <w:bodyDiv w:val="1"/>
      <w:marLeft w:val="0"/>
      <w:marRight w:val="0"/>
      <w:marTop w:val="0"/>
      <w:marBottom w:val="0"/>
      <w:divBdr>
        <w:top w:val="none" w:sz="0" w:space="0" w:color="auto"/>
        <w:left w:val="none" w:sz="0" w:space="0" w:color="auto"/>
        <w:bottom w:val="none" w:sz="0" w:space="0" w:color="auto"/>
        <w:right w:val="none" w:sz="0" w:space="0" w:color="auto"/>
      </w:divBdr>
    </w:div>
    <w:div w:id="583419462">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18682526">
      <w:bodyDiv w:val="1"/>
      <w:marLeft w:val="0"/>
      <w:marRight w:val="0"/>
      <w:marTop w:val="0"/>
      <w:marBottom w:val="0"/>
      <w:divBdr>
        <w:top w:val="none" w:sz="0" w:space="0" w:color="auto"/>
        <w:left w:val="none" w:sz="0" w:space="0" w:color="auto"/>
        <w:bottom w:val="none" w:sz="0" w:space="0" w:color="auto"/>
        <w:right w:val="none" w:sz="0" w:space="0" w:color="auto"/>
      </w:divBdr>
    </w:div>
    <w:div w:id="641665225">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69022588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44036459">
      <w:bodyDiv w:val="1"/>
      <w:marLeft w:val="0"/>
      <w:marRight w:val="0"/>
      <w:marTop w:val="0"/>
      <w:marBottom w:val="0"/>
      <w:divBdr>
        <w:top w:val="none" w:sz="0" w:space="0" w:color="auto"/>
        <w:left w:val="none" w:sz="0" w:space="0" w:color="auto"/>
        <w:bottom w:val="none" w:sz="0" w:space="0" w:color="auto"/>
        <w:right w:val="none" w:sz="0" w:space="0" w:color="auto"/>
      </w:divBdr>
    </w:div>
    <w:div w:id="753743537">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770200046">
      <w:bodyDiv w:val="1"/>
      <w:marLeft w:val="0"/>
      <w:marRight w:val="0"/>
      <w:marTop w:val="0"/>
      <w:marBottom w:val="0"/>
      <w:divBdr>
        <w:top w:val="none" w:sz="0" w:space="0" w:color="auto"/>
        <w:left w:val="none" w:sz="0" w:space="0" w:color="auto"/>
        <w:bottom w:val="none" w:sz="0" w:space="0" w:color="auto"/>
        <w:right w:val="none" w:sz="0" w:space="0" w:color="auto"/>
      </w:divBdr>
    </w:div>
    <w:div w:id="778260320">
      <w:bodyDiv w:val="1"/>
      <w:marLeft w:val="0"/>
      <w:marRight w:val="0"/>
      <w:marTop w:val="0"/>
      <w:marBottom w:val="0"/>
      <w:divBdr>
        <w:top w:val="none" w:sz="0" w:space="0" w:color="auto"/>
        <w:left w:val="none" w:sz="0" w:space="0" w:color="auto"/>
        <w:bottom w:val="none" w:sz="0" w:space="0" w:color="auto"/>
        <w:right w:val="none" w:sz="0" w:space="0" w:color="auto"/>
      </w:divBdr>
    </w:div>
    <w:div w:id="793985904">
      <w:bodyDiv w:val="1"/>
      <w:marLeft w:val="0"/>
      <w:marRight w:val="0"/>
      <w:marTop w:val="0"/>
      <w:marBottom w:val="0"/>
      <w:divBdr>
        <w:top w:val="none" w:sz="0" w:space="0" w:color="auto"/>
        <w:left w:val="none" w:sz="0" w:space="0" w:color="auto"/>
        <w:bottom w:val="none" w:sz="0" w:space="0" w:color="auto"/>
        <w:right w:val="none" w:sz="0" w:space="0" w:color="auto"/>
      </w:divBdr>
    </w:div>
    <w:div w:id="807088982">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1428276">
      <w:bodyDiv w:val="1"/>
      <w:marLeft w:val="0"/>
      <w:marRight w:val="0"/>
      <w:marTop w:val="0"/>
      <w:marBottom w:val="0"/>
      <w:divBdr>
        <w:top w:val="none" w:sz="0" w:space="0" w:color="auto"/>
        <w:left w:val="none" w:sz="0" w:space="0" w:color="auto"/>
        <w:bottom w:val="none" w:sz="0" w:space="0" w:color="auto"/>
        <w:right w:val="none" w:sz="0" w:space="0" w:color="auto"/>
      </w:divBdr>
    </w:div>
    <w:div w:id="919142768">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24456387">
      <w:bodyDiv w:val="1"/>
      <w:marLeft w:val="0"/>
      <w:marRight w:val="0"/>
      <w:marTop w:val="0"/>
      <w:marBottom w:val="0"/>
      <w:divBdr>
        <w:top w:val="none" w:sz="0" w:space="0" w:color="auto"/>
        <w:left w:val="none" w:sz="0" w:space="0" w:color="auto"/>
        <w:bottom w:val="none" w:sz="0" w:space="0" w:color="auto"/>
        <w:right w:val="none" w:sz="0" w:space="0" w:color="auto"/>
      </w:divBdr>
    </w:div>
    <w:div w:id="938759445">
      <w:bodyDiv w:val="1"/>
      <w:marLeft w:val="0"/>
      <w:marRight w:val="0"/>
      <w:marTop w:val="0"/>
      <w:marBottom w:val="0"/>
      <w:divBdr>
        <w:top w:val="none" w:sz="0" w:space="0" w:color="auto"/>
        <w:left w:val="none" w:sz="0" w:space="0" w:color="auto"/>
        <w:bottom w:val="none" w:sz="0" w:space="0" w:color="auto"/>
        <w:right w:val="none" w:sz="0" w:space="0" w:color="auto"/>
      </w:divBdr>
    </w:div>
    <w:div w:id="956957926">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911739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05922266">
      <w:bodyDiv w:val="1"/>
      <w:marLeft w:val="0"/>
      <w:marRight w:val="0"/>
      <w:marTop w:val="0"/>
      <w:marBottom w:val="0"/>
      <w:divBdr>
        <w:top w:val="none" w:sz="0" w:space="0" w:color="auto"/>
        <w:left w:val="none" w:sz="0" w:space="0" w:color="auto"/>
        <w:bottom w:val="none" w:sz="0" w:space="0" w:color="auto"/>
        <w:right w:val="none" w:sz="0" w:space="0" w:color="auto"/>
      </w:divBdr>
    </w:div>
    <w:div w:id="1108545859">
      <w:bodyDiv w:val="1"/>
      <w:marLeft w:val="0"/>
      <w:marRight w:val="0"/>
      <w:marTop w:val="0"/>
      <w:marBottom w:val="0"/>
      <w:divBdr>
        <w:top w:val="none" w:sz="0" w:space="0" w:color="auto"/>
        <w:left w:val="none" w:sz="0" w:space="0" w:color="auto"/>
        <w:bottom w:val="none" w:sz="0" w:space="0" w:color="auto"/>
        <w:right w:val="none" w:sz="0" w:space="0" w:color="auto"/>
      </w:divBdr>
    </w:div>
    <w:div w:id="1111129804">
      <w:bodyDiv w:val="1"/>
      <w:marLeft w:val="0"/>
      <w:marRight w:val="0"/>
      <w:marTop w:val="0"/>
      <w:marBottom w:val="0"/>
      <w:divBdr>
        <w:top w:val="none" w:sz="0" w:space="0" w:color="auto"/>
        <w:left w:val="none" w:sz="0" w:space="0" w:color="auto"/>
        <w:bottom w:val="none" w:sz="0" w:space="0" w:color="auto"/>
        <w:right w:val="none" w:sz="0" w:space="0" w:color="auto"/>
      </w:divBdr>
    </w:div>
    <w:div w:id="1128889588">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74879627">
      <w:bodyDiv w:val="1"/>
      <w:marLeft w:val="0"/>
      <w:marRight w:val="0"/>
      <w:marTop w:val="0"/>
      <w:marBottom w:val="0"/>
      <w:divBdr>
        <w:top w:val="none" w:sz="0" w:space="0" w:color="auto"/>
        <w:left w:val="none" w:sz="0" w:space="0" w:color="auto"/>
        <w:bottom w:val="none" w:sz="0" w:space="0" w:color="auto"/>
        <w:right w:val="none" w:sz="0" w:space="0" w:color="auto"/>
      </w:divBdr>
    </w:div>
    <w:div w:id="11765062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84905511">
      <w:bodyDiv w:val="1"/>
      <w:marLeft w:val="0"/>
      <w:marRight w:val="0"/>
      <w:marTop w:val="0"/>
      <w:marBottom w:val="0"/>
      <w:divBdr>
        <w:top w:val="none" w:sz="0" w:space="0" w:color="auto"/>
        <w:left w:val="none" w:sz="0" w:space="0" w:color="auto"/>
        <w:bottom w:val="none" w:sz="0" w:space="0" w:color="auto"/>
        <w:right w:val="none" w:sz="0" w:space="0" w:color="auto"/>
      </w:divBdr>
    </w:div>
    <w:div w:id="1224948842">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90748244">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365713114">
      <w:bodyDiv w:val="1"/>
      <w:marLeft w:val="0"/>
      <w:marRight w:val="0"/>
      <w:marTop w:val="0"/>
      <w:marBottom w:val="0"/>
      <w:divBdr>
        <w:top w:val="none" w:sz="0" w:space="0" w:color="auto"/>
        <w:left w:val="none" w:sz="0" w:space="0" w:color="auto"/>
        <w:bottom w:val="none" w:sz="0" w:space="0" w:color="auto"/>
        <w:right w:val="none" w:sz="0" w:space="0" w:color="auto"/>
      </w:divBdr>
    </w:div>
    <w:div w:id="1367488079">
      <w:bodyDiv w:val="1"/>
      <w:marLeft w:val="0"/>
      <w:marRight w:val="0"/>
      <w:marTop w:val="0"/>
      <w:marBottom w:val="0"/>
      <w:divBdr>
        <w:top w:val="none" w:sz="0" w:space="0" w:color="auto"/>
        <w:left w:val="none" w:sz="0" w:space="0" w:color="auto"/>
        <w:bottom w:val="none" w:sz="0" w:space="0" w:color="auto"/>
        <w:right w:val="none" w:sz="0" w:space="0" w:color="auto"/>
      </w:divBdr>
    </w:div>
    <w:div w:id="1371760146">
      <w:bodyDiv w:val="1"/>
      <w:marLeft w:val="0"/>
      <w:marRight w:val="0"/>
      <w:marTop w:val="0"/>
      <w:marBottom w:val="0"/>
      <w:divBdr>
        <w:top w:val="none" w:sz="0" w:space="0" w:color="auto"/>
        <w:left w:val="none" w:sz="0" w:space="0" w:color="auto"/>
        <w:bottom w:val="none" w:sz="0" w:space="0" w:color="auto"/>
        <w:right w:val="none" w:sz="0" w:space="0" w:color="auto"/>
      </w:divBdr>
    </w:div>
    <w:div w:id="1384215726">
      <w:bodyDiv w:val="1"/>
      <w:marLeft w:val="0"/>
      <w:marRight w:val="0"/>
      <w:marTop w:val="0"/>
      <w:marBottom w:val="0"/>
      <w:divBdr>
        <w:top w:val="none" w:sz="0" w:space="0" w:color="auto"/>
        <w:left w:val="none" w:sz="0" w:space="0" w:color="auto"/>
        <w:bottom w:val="none" w:sz="0" w:space="0" w:color="auto"/>
        <w:right w:val="none" w:sz="0" w:space="0" w:color="auto"/>
      </w:divBdr>
    </w:div>
    <w:div w:id="1384985470">
      <w:bodyDiv w:val="1"/>
      <w:marLeft w:val="0"/>
      <w:marRight w:val="0"/>
      <w:marTop w:val="0"/>
      <w:marBottom w:val="0"/>
      <w:divBdr>
        <w:top w:val="none" w:sz="0" w:space="0" w:color="auto"/>
        <w:left w:val="none" w:sz="0" w:space="0" w:color="auto"/>
        <w:bottom w:val="none" w:sz="0" w:space="0" w:color="auto"/>
        <w:right w:val="none" w:sz="0" w:space="0" w:color="auto"/>
      </w:divBdr>
    </w:div>
    <w:div w:id="1401101470">
      <w:bodyDiv w:val="1"/>
      <w:marLeft w:val="0"/>
      <w:marRight w:val="0"/>
      <w:marTop w:val="0"/>
      <w:marBottom w:val="0"/>
      <w:divBdr>
        <w:top w:val="none" w:sz="0" w:space="0" w:color="auto"/>
        <w:left w:val="none" w:sz="0" w:space="0" w:color="auto"/>
        <w:bottom w:val="none" w:sz="0" w:space="0" w:color="auto"/>
        <w:right w:val="none" w:sz="0" w:space="0" w:color="auto"/>
      </w:divBdr>
    </w:div>
    <w:div w:id="1426535282">
      <w:bodyDiv w:val="1"/>
      <w:marLeft w:val="0"/>
      <w:marRight w:val="0"/>
      <w:marTop w:val="0"/>
      <w:marBottom w:val="0"/>
      <w:divBdr>
        <w:top w:val="none" w:sz="0" w:space="0" w:color="auto"/>
        <w:left w:val="none" w:sz="0" w:space="0" w:color="auto"/>
        <w:bottom w:val="none" w:sz="0" w:space="0" w:color="auto"/>
        <w:right w:val="none" w:sz="0" w:space="0" w:color="auto"/>
      </w:divBdr>
    </w:div>
    <w:div w:id="1433091902">
      <w:bodyDiv w:val="1"/>
      <w:marLeft w:val="0"/>
      <w:marRight w:val="0"/>
      <w:marTop w:val="0"/>
      <w:marBottom w:val="0"/>
      <w:divBdr>
        <w:top w:val="none" w:sz="0" w:space="0" w:color="auto"/>
        <w:left w:val="none" w:sz="0" w:space="0" w:color="auto"/>
        <w:bottom w:val="none" w:sz="0" w:space="0" w:color="auto"/>
        <w:right w:val="none" w:sz="0" w:space="0" w:color="auto"/>
      </w:divBdr>
    </w:div>
    <w:div w:id="1446189157">
      <w:bodyDiv w:val="1"/>
      <w:marLeft w:val="0"/>
      <w:marRight w:val="0"/>
      <w:marTop w:val="0"/>
      <w:marBottom w:val="0"/>
      <w:divBdr>
        <w:top w:val="none" w:sz="0" w:space="0" w:color="auto"/>
        <w:left w:val="none" w:sz="0" w:space="0" w:color="auto"/>
        <w:bottom w:val="none" w:sz="0" w:space="0" w:color="auto"/>
        <w:right w:val="none" w:sz="0" w:space="0" w:color="auto"/>
      </w:divBdr>
    </w:div>
    <w:div w:id="149541629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08666045">
      <w:bodyDiv w:val="1"/>
      <w:marLeft w:val="0"/>
      <w:marRight w:val="0"/>
      <w:marTop w:val="0"/>
      <w:marBottom w:val="0"/>
      <w:divBdr>
        <w:top w:val="none" w:sz="0" w:space="0" w:color="auto"/>
        <w:left w:val="none" w:sz="0" w:space="0" w:color="auto"/>
        <w:bottom w:val="none" w:sz="0" w:space="0" w:color="auto"/>
        <w:right w:val="none" w:sz="0" w:space="0" w:color="auto"/>
      </w:divBdr>
    </w:div>
    <w:div w:id="1526407711">
      <w:bodyDiv w:val="1"/>
      <w:marLeft w:val="0"/>
      <w:marRight w:val="0"/>
      <w:marTop w:val="0"/>
      <w:marBottom w:val="0"/>
      <w:divBdr>
        <w:top w:val="none" w:sz="0" w:space="0" w:color="auto"/>
        <w:left w:val="none" w:sz="0" w:space="0" w:color="auto"/>
        <w:bottom w:val="none" w:sz="0" w:space="0" w:color="auto"/>
        <w:right w:val="none" w:sz="0" w:space="0" w:color="auto"/>
      </w:divBdr>
    </w:div>
    <w:div w:id="1529568403">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73347513">
      <w:bodyDiv w:val="1"/>
      <w:marLeft w:val="0"/>
      <w:marRight w:val="0"/>
      <w:marTop w:val="0"/>
      <w:marBottom w:val="0"/>
      <w:divBdr>
        <w:top w:val="none" w:sz="0" w:space="0" w:color="auto"/>
        <w:left w:val="none" w:sz="0" w:space="0" w:color="auto"/>
        <w:bottom w:val="none" w:sz="0" w:space="0" w:color="auto"/>
        <w:right w:val="none" w:sz="0" w:space="0" w:color="auto"/>
      </w:divBdr>
    </w:div>
    <w:div w:id="1588728354">
      <w:bodyDiv w:val="1"/>
      <w:marLeft w:val="0"/>
      <w:marRight w:val="0"/>
      <w:marTop w:val="0"/>
      <w:marBottom w:val="0"/>
      <w:divBdr>
        <w:top w:val="none" w:sz="0" w:space="0" w:color="auto"/>
        <w:left w:val="none" w:sz="0" w:space="0" w:color="auto"/>
        <w:bottom w:val="none" w:sz="0" w:space="0" w:color="auto"/>
        <w:right w:val="none" w:sz="0" w:space="0" w:color="auto"/>
      </w:divBdr>
    </w:div>
    <w:div w:id="1593002231">
      <w:bodyDiv w:val="1"/>
      <w:marLeft w:val="0"/>
      <w:marRight w:val="0"/>
      <w:marTop w:val="0"/>
      <w:marBottom w:val="0"/>
      <w:divBdr>
        <w:top w:val="none" w:sz="0" w:space="0" w:color="auto"/>
        <w:left w:val="none" w:sz="0" w:space="0" w:color="auto"/>
        <w:bottom w:val="none" w:sz="0" w:space="0" w:color="auto"/>
        <w:right w:val="none" w:sz="0" w:space="0" w:color="auto"/>
      </w:divBdr>
    </w:div>
    <w:div w:id="1616518896">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30012184">
      <w:bodyDiv w:val="1"/>
      <w:marLeft w:val="0"/>
      <w:marRight w:val="0"/>
      <w:marTop w:val="0"/>
      <w:marBottom w:val="0"/>
      <w:divBdr>
        <w:top w:val="none" w:sz="0" w:space="0" w:color="auto"/>
        <w:left w:val="none" w:sz="0" w:space="0" w:color="auto"/>
        <w:bottom w:val="none" w:sz="0" w:space="0" w:color="auto"/>
        <w:right w:val="none" w:sz="0" w:space="0" w:color="auto"/>
      </w:divBdr>
    </w:div>
    <w:div w:id="1638992985">
      <w:bodyDiv w:val="1"/>
      <w:marLeft w:val="0"/>
      <w:marRight w:val="0"/>
      <w:marTop w:val="0"/>
      <w:marBottom w:val="0"/>
      <w:divBdr>
        <w:top w:val="none" w:sz="0" w:space="0" w:color="auto"/>
        <w:left w:val="none" w:sz="0" w:space="0" w:color="auto"/>
        <w:bottom w:val="none" w:sz="0" w:space="0" w:color="auto"/>
        <w:right w:val="none" w:sz="0" w:space="0" w:color="auto"/>
      </w:divBdr>
    </w:div>
    <w:div w:id="1674215156">
      <w:bodyDiv w:val="1"/>
      <w:marLeft w:val="0"/>
      <w:marRight w:val="0"/>
      <w:marTop w:val="0"/>
      <w:marBottom w:val="0"/>
      <w:divBdr>
        <w:top w:val="none" w:sz="0" w:space="0" w:color="auto"/>
        <w:left w:val="none" w:sz="0" w:space="0" w:color="auto"/>
        <w:bottom w:val="none" w:sz="0" w:space="0" w:color="auto"/>
        <w:right w:val="none" w:sz="0" w:space="0" w:color="auto"/>
      </w:divBdr>
    </w:div>
    <w:div w:id="1740051714">
      <w:bodyDiv w:val="1"/>
      <w:marLeft w:val="0"/>
      <w:marRight w:val="0"/>
      <w:marTop w:val="0"/>
      <w:marBottom w:val="0"/>
      <w:divBdr>
        <w:top w:val="none" w:sz="0" w:space="0" w:color="auto"/>
        <w:left w:val="none" w:sz="0" w:space="0" w:color="auto"/>
        <w:bottom w:val="none" w:sz="0" w:space="0" w:color="auto"/>
        <w:right w:val="none" w:sz="0" w:space="0" w:color="auto"/>
      </w:divBdr>
    </w:div>
    <w:div w:id="1745103128">
      <w:bodyDiv w:val="1"/>
      <w:marLeft w:val="0"/>
      <w:marRight w:val="0"/>
      <w:marTop w:val="0"/>
      <w:marBottom w:val="0"/>
      <w:divBdr>
        <w:top w:val="none" w:sz="0" w:space="0" w:color="auto"/>
        <w:left w:val="none" w:sz="0" w:space="0" w:color="auto"/>
        <w:bottom w:val="none" w:sz="0" w:space="0" w:color="auto"/>
        <w:right w:val="none" w:sz="0" w:space="0" w:color="auto"/>
      </w:divBdr>
    </w:div>
    <w:div w:id="1786538395">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10125001">
      <w:bodyDiv w:val="1"/>
      <w:marLeft w:val="0"/>
      <w:marRight w:val="0"/>
      <w:marTop w:val="0"/>
      <w:marBottom w:val="0"/>
      <w:divBdr>
        <w:top w:val="none" w:sz="0" w:space="0" w:color="auto"/>
        <w:left w:val="none" w:sz="0" w:space="0" w:color="auto"/>
        <w:bottom w:val="none" w:sz="0" w:space="0" w:color="auto"/>
        <w:right w:val="none" w:sz="0" w:space="0" w:color="auto"/>
      </w:divBdr>
    </w:div>
    <w:div w:id="1836651930">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82356139">
      <w:bodyDiv w:val="1"/>
      <w:marLeft w:val="0"/>
      <w:marRight w:val="0"/>
      <w:marTop w:val="0"/>
      <w:marBottom w:val="0"/>
      <w:divBdr>
        <w:top w:val="none" w:sz="0" w:space="0" w:color="auto"/>
        <w:left w:val="none" w:sz="0" w:space="0" w:color="auto"/>
        <w:bottom w:val="none" w:sz="0" w:space="0" w:color="auto"/>
        <w:right w:val="none" w:sz="0" w:space="0" w:color="auto"/>
      </w:divBdr>
    </w:div>
    <w:div w:id="1937211288">
      <w:bodyDiv w:val="1"/>
      <w:marLeft w:val="0"/>
      <w:marRight w:val="0"/>
      <w:marTop w:val="0"/>
      <w:marBottom w:val="0"/>
      <w:divBdr>
        <w:top w:val="none" w:sz="0" w:space="0" w:color="auto"/>
        <w:left w:val="none" w:sz="0" w:space="0" w:color="auto"/>
        <w:bottom w:val="none" w:sz="0" w:space="0" w:color="auto"/>
        <w:right w:val="none" w:sz="0" w:space="0" w:color="auto"/>
      </w:divBdr>
    </w:div>
    <w:div w:id="1950501722">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8048663">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1995138415">
      <w:bodyDiv w:val="1"/>
      <w:marLeft w:val="0"/>
      <w:marRight w:val="0"/>
      <w:marTop w:val="0"/>
      <w:marBottom w:val="0"/>
      <w:divBdr>
        <w:top w:val="none" w:sz="0" w:space="0" w:color="auto"/>
        <w:left w:val="none" w:sz="0" w:space="0" w:color="auto"/>
        <w:bottom w:val="none" w:sz="0" w:space="0" w:color="auto"/>
        <w:right w:val="none" w:sz="0" w:space="0" w:color="auto"/>
      </w:divBdr>
    </w:div>
    <w:div w:id="2012835519">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50956522">
      <w:bodyDiv w:val="1"/>
      <w:marLeft w:val="0"/>
      <w:marRight w:val="0"/>
      <w:marTop w:val="0"/>
      <w:marBottom w:val="0"/>
      <w:divBdr>
        <w:top w:val="none" w:sz="0" w:space="0" w:color="auto"/>
        <w:left w:val="none" w:sz="0" w:space="0" w:color="auto"/>
        <w:bottom w:val="none" w:sz="0" w:space="0" w:color="auto"/>
        <w:right w:val="none" w:sz="0" w:space="0" w:color="auto"/>
      </w:divBdr>
    </w:div>
    <w:div w:id="2103911331">
      <w:bodyDiv w:val="1"/>
      <w:marLeft w:val="0"/>
      <w:marRight w:val="0"/>
      <w:marTop w:val="0"/>
      <w:marBottom w:val="0"/>
      <w:divBdr>
        <w:top w:val="none" w:sz="0" w:space="0" w:color="auto"/>
        <w:left w:val="none" w:sz="0" w:space="0" w:color="auto"/>
        <w:bottom w:val="none" w:sz="0" w:space="0" w:color="auto"/>
        <w:right w:val="none" w:sz="0" w:space="0" w:color="auto"/>
      </w:divBdr>
    </w:div>
    <w:div w:id="2143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023CC-5E24-4B74-B5BC-0DE871E0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49</Pages>
  <Words>17857</Words>
  <Characters>104090</Characters>
  <Application>Microsoft Office Word</Application>
  <DocSecurity>0</DocSecurity>
  <Lines>867</Lines>
  <Paragraphs>243</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121704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14</cp:revision>
  <cp:lastPrinted>2016-05-05T11:50:00Z</cp:lastPrinted>
  <dcterms:created xsi:type="dcterms:W3CDTF">2016-02-11T12:27:00Z</dcterms:created>
  <dcterms:modified xsi:type="dcterms:W3CDTF">2016-05-18T15:51:00Z</dcterms:modified>
</cp:coreProperties>
</file>