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26" w:rsidRDefault="00EB1F57" w:rsidP="001D4D26">
      <w:pPr>
        <w:pStyle w:val="Ttulo"/>
        <w:jc w:val="both"/>
        <w:rPr>
          <w:rFonts w:ascii="Arial" w:hAnsi="Arial" w:cs="Arial"/>
          <w:sz w:val="16"/>
          <w:szCs w:val="16"/>
        </w:rPr>
      </w:pPr>
      <w:r w:rsidRPr="00791374">
        <w:rPr>
          <w:rFonts w:ascii="Arial" w:hAnsi="Arial" w:cs="Arial"/>
          <w:sz w:val="16"/>
          <w:szCs w:val="16"/>
        </w:rPr>
        <w:t>Aviso De Licitação</w:t>
      </w:r>
      <w:r w:rsidR="001D4D26">
        <w:rPr>
          <w:rFonts w:ascii="Arial" w:hAnsi="Arial" w:cs="Arial"/>
          <w:sz w:val="16"/>
          <w:szCs w:val="16"/>
        </w:rPr>
        <w:t xml:space="preserve"> </w:t>
      </w:r>
      <w:r w:rsidR="001D4D26">
        <w:rPr>
          <w:rFonts w:ascii="Arial" w:hAnsi="Arial" w:cs="Arial"/>
          <w:sz w:val="16"/>
          <w:szCs w:val="16"/>
        </w:rPr>
        <w:t xml:space="preserve">Deserta </w:t>
      </w:r>
    </w:p>
    <w:p w:rsidR="00EB1F57" w:rsidRPr="00791374" w:rsidRDefault="00EB1F57" w:rsidP="00EB1F57">
      <w:pPr>
        <w:rPr>
          <w:rFonts w:ascii="Arial" w:hAnsi="Arial" w:cs="Arial"/>
          <w:sz w:val="16"/>
          <w:szCs w:val="16"/>
        </w:rPr>
      </w:pPr>
      <w:r w:rsidRPr="00791374">
        <w:rPr>
          <w:rFonts w:ascii="Arial" w:hAnsi="Arial" w:cs="Arial"/>
          <w:sz w:val="16"/>
          <w:szCs w:val="16"/>
        </w:rPr>
        <w:t xml:space="preserve">Superintendência Estadual De Compras e Licitações </w:t>
      </w:r>
    </w:p>
    <w:p w:rsidR="00EB1F57" w:rsidRPr="00791374" w:rsidRDefault="00B75776" w:rsidP="00EB1F57">
      <w:pPr>
        <w:rPr>
          <w:rFonts w:ascii="Arial" w:hAnsi="Arial" w:cs="Arial"/>
          <w:noProof/>
          <w:sz w:val="16"/>
          <w:szCs w:val="16"/>
        </w:rPr>
      </w:pPr>
      <w:r>
        <w:rPr>
          <w:rFonts w:ascii="Arial" w:hAnsi="Arial" w:cs="Arial"/>
          <w:b/>
          <w:sz w:val="16"/>
          <w:szCs w:val="16"/>
        </w:rPr>
        <w:t>CONCORRÊNCIA PÚBLICA</w:t>
      </w:r>
      <w:r w:rsidR="00EB1F57" w:rsidRPr="00791374">
        <w:rPr>
          <w:rFonts w:ascii="Arial" w:hAnsi="Arial" w:cs="Arial"/>
          <w:b/>
          <w:sz w:val="16"/>
          <w:szCs w:val="16"/>
        </w:rPr>
        <w:t xml:space="preserve"> Nº. </w:t>
      </w:r>
      <w:r w:rsidR="006D2D5A" w:rsidRPr="00791374">
        <w:rPr>
          <w:rFonts w:ascii="Arial" w:hAnsi="Arial" w:cs="Arial"/>
          <w:b/>
          <w:sz w:val="16"/>
          <w:szCs w:val="16"/>
        </w:rPr>
        <w:t>0</w:t>
      </w:r>
      <w:r w:rsidR="00554167">
        <w:rPr>
          <w:rFonts w:ascii="Arial" w:hAnsi="Arial" w:cs="Arial"/>
          <w:b/>
          <w:sz w:val="16"/>
          <w:szCs w:val="16"/>
        </w:rPr>
        <w:t>55</w:t>
      </w:r>
      <w:r w:rsidR="00EB1F57" w:rsidRPr="00791374">
        <w:rPr>
          <w:rFonts w:ascii="Arial" w:hAnsi="Arial" w:cs="Arial"/>
          <w:b/>
          <w:sz w:val="16"/>
          <w:szCs w:val="16"/>
        </w:rPr>
        <w:t>/201</w:t>
      </w:r>
      <w:r w:rsidR="00993048" w:rsidRPr="00791374">
        <w:rPr>
          <w:rFonts w:ascii="Arial" w:hAnsi="Arial" w:cs="Arial"/>
          <w:b/>
          <w:sz w:val="16"/>
          <w:szCs w:val="16"/>
        </w:rPr>
        <w:t>5</w:t>
      </w:r>
      <w:r w:rsidR="00EB1F57" w:rsidRPr="00791374">
        <w:rPr>
          <w:rFonts w:ascii="Arial" w:hAnsi="Arial" w:cs="Arial"/>
          <w:b/>
          <w:sz w:val="16"/>
          <w:szCs w:val="16"/>
        </w:rPr>
        <w:t>/CEL/SUPEL/RO</w:t>
      </w:r>
      <w:r w:rsidR="00EB1F57" w:rsidRPr="00791374">
        <w:rPr>
          <w:rFonts w:ascii="Arial" w:hAnsi="Arial" w:cs="Arial"/>
          <w:sz w:val="16"/>
          <w:szCs w:val="16"/>
        </w:rPr>
        <w:t>. DO TIPO:</w:t>
      </w:r>
      <w:proofErr w:type="gramStart"/>
      <w:r w:rsidR="00EB1F57" w:rsidRPr="00791374">
        <w:rPr>
          <w:rFonts w:ascii="Arial" w:hAnsi="Arial" w:cs="Arial"/>
          <w:sz w:val="16"/>
          <w:szCs w:val="16"/>
        </w:rPr>
        <w:t xml:space="preserve"> </w:t>
      </w:r>
      <w:r w:rsidR="00BA5042" w:rsidRPr="00791374">
        <w:rPr>
          <w:rFonts w:ascii="Arial" w:hAnsi="Arial" w:cs="Arial"/>
          <w:sz w:val="16"/>
          <w:szCs w:val="16"/>
        </w:rPr>
        <w:t xml:space="preserve"> </w:t>
      </w:r>
      <w:proofErr w:type="gramEnd"/>
      <w:r w:rsidR="00BA5042" w:rsidRPr="00791374">
        <w:rPr>
          <w:rFonts w:ascii="Arial" w:hAnsi="Arial" w:cs="Arial"/>
          <w:sz w:val="16"/>
          <w:szCs w:val="16"/>
        </w:rPr>
        <w:t xml:space="preserve">MELHOR </w:t>
      </w:r>
      <w:r w:rsidR="00EB1F57" w:rsidRPr="00791374">
        <w:rPr>
          <w:rFonts w:ascii="Arial" w:hAnsi="Arial" w:cs="Arial"/>
          <w:noProof/>
          <w:sz w:val="16"/>
          <w:szCs w:val="16"/>
        </w:rPr>
        <w:t>TÉCNICA</w:t>
      </w:r>
      <w:r w:rsidR="00BA5042" w:rsidRPr="00791374">
        <w:rPr>
          <w:rFonts w:ascii="Arial" w:hAnsi="Arial" w:cs="Arial"/>
          <w:noProof/>
          <w:sz w:val="16"/>
          <w:szCs w:val="16"/>
        </w:rPr>
        <w:t xml:space="preserve"> </w:t>
      </w:r>
      <w:r w:rsidR="00617D48" w:rsidRPr="00791374">
        <w:rPr>
          <w:rFonts w:ascii="Arial" w:hAnsi="Arial" w:cs="Arial"/>
          <w:noProof/>
          <w:sz w:val="16"/>
          <w:szCs w:val="16"/>
        </w:rPr>
        <w:t>E PREÇO</w:t>
      </w:r>
    </w:p>
    <w:p w:rsidR="00EB1F57" w:rsidRPr="00791374" w:rsidRDefault="00EB1F57" w:rsidP="00EB1F57">
      <w:pPr>
        <w:rPr>
          <w:rFonts w:ascii="Arial" w:hAnsi="Arial" w:cs="Arial"/>
          <w:b/>
          <w:bCs/>
          <w:sz w:val="16"/>
          <w:szCs w:val="16"/>
        </w:rPr>
      </w:pPr>
      <w:r w:rsidRPr="00791374">
        <w:rPr>
          <w:rFonts w:ascii="Arial" w:hAnsi="Arial" w:cs="Arial"/>
          <w:sz w:val="16"/>
          <w:szCs w:val="16"/>
        </w:rPr>
        <w:t xml:space="preserve">Processo Administrativo: </w:t>
      </w:r>
      <w:r w:rsidR="00791374" w:rsidRPr="00791374">
        <w:rPr>
          <w:rFonts w:ascii="Arial" w:hAnsi="Arial" w:cs="Arial"/>
          <w:b/>
          <w:bCs/>
          <w:sz w:val="16"/>
          <w:szCs w:val="16"/>
        </w:rPr>
        <w:t>01.1901.00797-00/2015.</w:t>
      </w:r>
    </w:p>
    <w:p w:rsidR="001D4D26" w:rsidRDefault="00EB1F57" w:rsidP="001D4D26">
      <w:pPr>
        <w:jc w:val="both"/>
        <w:rPr>
          <w:rFonts w:ascii="Arial" w:hAnsi="Arial" w:cs="Arial"/>
          <w:sz w:val="16"/>
          <w:szCs w:val="16"/>
        </w:rPr>
      </w:pPr>
      <w:r w:rsidRPr="00791374">
        <w:rPr>
          <w:rFonts w:ascii="Arial" w:hAnsi="Arial" w:cs="Arial"/>
          <w:b/>
          <w:sz w:val="16"/>
          <w:szCs w:val="16"/>
        </w:rPr>
        <w:t>Objeto</w:t>
      </w:r>
      <w:r w:rsidRPr="00791374">
        <w:rPr>
          <w:rFonts w:ascii="Arial" w:hAnsi="Arial" w:cs="Arial"/>
          <w:b/>
          <w:bCs/>
          <w:sz w:val="16"/>
          <w:szCs w:val="16"/>
        </w:rPr>
        <w:t>:</w:t>
      </w:r>
      <w:r w:rsidRPr="00791374">
        <w:rPr>
          <w:rFonts w:ascii="Arial" w:hAnsi="Arial" w:cs="Arial"/>
          <w:sz w:val="16"/>
          <w:szCs w:val="16"/>
        </w:rPr>
        <w:t xml:space="preserve"> </w:t>
      </w:r>
      <w:r w:rsidR="00791374" w:rsidRPr="00791374">
        <w:rPr>
          <w:rFonts w:ascii="Arial" w:hAnsi="Arial" w:cs="Arial"/>
          <w:sz w:val="16"/>
          <w:szCs w:val="16"/>
        </w:rPr>
        <w:t>C</w:t>
      </w:r>
      <w:r w:rsidR="00791374" w:rsidRPr="00791374">
        <w:rPr>
          <w:rFonts w:ascii="Arial" w:eastAsia="Arial" w:hAnsi="Arial" w:cs="Arial"/>
          <w:sz w:val="16"/>
          <w:szCs w:val="16"/>
        </w:rPr>
        <w:t xml:space="preserve">ontratação de empresa para </w:t>
      </w:r>
      <w:r w:rsidR="00791374" w:rsidRPr="00791374">
        <w:rPr>
          <w:rFonts w:ascii="Arial" w:hAnsi="Arial" w:cs="Arial"/>
          <w:sz w:val="16"/>
          <w:szCs w:val="16"/>
        </w:rPr>
        <w:t xml:space="preserve">execução de serviços de topografia de lotes urbanos e cadastro físico dos imóveis, para </w:t>
      </w:r>
      <w:proofErr w:type="gramStart"/>
      <w:r w:rsidR="00791374" w:rsidRPr="00791374">
        <w:rPr>
          <w:rFonts w:ascii="Arial" w:hAnsi="Arial" w:cs="Arial"/>
          <w:sz w:val="16"/>
          <w:szCs w:val="16"/>
        </w:rPr>
        <w:t>implementação</w:t>
      </w:r>
      <w:proofErr w:type="gramEnd"/>
      <w:r w:rsidR="00791374" w:rsidRPr="00791374">
        <w:rPr>
          <w:rFonts w:ascii="Arial" w:hAnsi="Arial" w:cs="Arial"/>
          <w:sz w:val="16"/>
          <w:szCs w:val="16"/>
        </w:rPr>
        <w:t xml:space="preserve"> de medidas técnicas, administrativas e jurídicas necessárias a efetivação de regularização fundiária de assentamentos irregulares urbanos, inseridos na área de propriedade do Estado de Rondônia, no município de Porto Velho. </w:t>
      </w:r>
      <w:r w:rsidR="001D4D26">
        <w:rPr>
          <w:rFonts w:ascii="Arial" w:hAnsi="Arial" w:cs="Arial"/>
          <w:sz w:val="16"/>
          <w:szCs w:val="16"/>
        </w:rPr>
        <w:t xml:space="preserve">A Superintendência de Compras e Licitações SUPEL/RO, através da presidente designada pela Portaria nº. 036/GAB/SUPEL, de 11/08/2015, torna público aos interessados, em especial as empresas que retiraram o edital, que a Licitação em tela sagrou-se </w:t>
      </w:r>
      <w:r w:rsidR="001D4D26">
        <w:rPr>
          <w:rFonts w:ascii="Arial" w:hAnsi="Arial" w:cs="Arial"/>
          <w:b/>
          <w:sz w:val="16"/>
          <w:szCs w:val="16"/>
        </w:rPr>
        <w:t>DESERTA</w:t>
      </w:r>
      <w:r w:rsidR="001D4D26">
        <w:rPr>
          <w:rFonts w:ascii="Arial" w:hAnsi="Arial" w:cs="Arial"/>
          <w:sz w:val="16"/>
          <w:szCs w:val="16"/>
        </w:rPr>
        <w:t xml:space="preserve">, </w:t>
      </w:r>
      <w:r w:rsidR="001D4D26">
        <w:rPr>
          <w:rFonts w:ascii="Arial" w:hAnsi="Arial" w:cs="Arial"/>
          <w:sz w:val="16"/>
          <w:szCs w:val="16"/>
        </w:rPr>
        <w:t>pela inexistência de propostas</w:t>
      </w:r>
      <w:r w:rsidR="001D4D26">
        <w:rPr>
          <w:rFonts w:ascii="Arial" w:hAnsi="Arial" w:cs="Arial"/>
          <w:sz w:val="16"/>
          <w:szCs w:val="16"/>
        </w:rPr>
        <w:t>. Novo certame poderá ser posteriormente instaurado por decisão da Pasta Gestora.</w:t>
      </w:r>
    </w:p>
    <w:p w:rsidR="00EB1F57" w:rsidRPr="00791374" w:rsidRDefault="00EB1F57" w:rsidP="00EB1F57">
      <w:pPr>
        <w:rPr>
          <w:rFonts w:ascii="Arial" w:hAnsi="Arial" w:cs="Arial"/>
          <w:sz w:val="16"/>
          <w:szCs w:val="16"/>
        </w:rPr>
      </w:pPr>
      <w:r w:rsidRPr="00791374">
        <w:rPr>
          <w:rFonts w:ascii="Arial" w:hAnsi="Arial" w:cs="Arial"/>
          <w:sz w:val="16"/>
          <w:szCs w:val="16"/>
        </w:rPr>
        <w:t xml:space="preserve">Porto Velho/RO, </w:t>
      </w:r>
      <w:r w:rsidR="00FB68E9">
        <w:rPr>
          <w:rFonts w:ascii="Arial" w:hAnsi="Arial" w:cs="Arial"/>
          <w:sz w:val="16"/>
          <w:szCs w:val="16"/>
        </w:rPr>
        <w:t>2</w:t>
      </w:r>
      <w:r w:rsidR="001D4D26">
        <w:rPr>
          <w:rFonts w:ascii="Arial" w:hAnsi="Arial" w:cs="Arial"/>
          <w:sz w:val="16"/>
          <w:szCs w:val="16"/>
        </w:rPr>
        <w:t>1</w:t>
      </w:r>
      <w:r w:rsidR="00F06084" w:rsidRPr="00791374">
        <w:rPr>
          <w:rFonts w:ascii="Arial" w:hAnsi="Arial" w:cs="Arial"/>
          <w:sz w:val="16"/>
          <w:szCs w:val="16"/>
        </w:rPr>
        <w:t xml:space="preserve"> de </w:t>
      </w:r>
      <w:r w:rsidR="001D4D26">
        <w:rPr>
          <w:rFonts w:ascii="Arial" w:hAnsi="Arial" w:cs="Arial"/>
          <w:sz w:val="16"/>
          <w:szCs w:val="16"/>
        </w:rPr>
        <w:t>março</w:t>
      </w:r>
      <w:r w:rsidR="00BE2CEB" w:rsidRPr="00791374">
        <w:rPr>
          <w:rFonts w:ascii="Arial" w:hAnsi="Arial" w:cs="Arial"/>
          <w:sz w:val="16"/>
          <w:szCs w:val="16"/>
        </w:rPr>
        <w:t xml:space="preserve"> </w:t>
      </w:r>
      <w:r w:rsidR="00EA3EB2" w:rsidRPr="00791374">
        <w:rPr>
          <w:rFonts w:ascii="Arial" w:hAnsi="Arial" w:cs="Arial"/>
          <w:sz w:val="16"/>
          <w:szCs w:val="16"/>
        </w:rPr>
        <w:t>d</w:t>
      </w:r>
      <w:r w:rsidRPr="00791374">
        <w:rPr>
          <w:rFonts w:ascii="Arial" w:hAnsi="Arial" w:cs="Arial"/>
          <w:sz w:val="16"/>
          <w:szCs w:val="16"/>
        </w:rPr>
        <w:t>e 201</w:t>
      </w:r>
      <w:r w:rsidR="00FB68E9">
        <w:rPr>
          <w:rFonts w:ascii="Arial" w:hAnsi="Arial" w:cs="Arial"/>
          <w:sz w:val="16"/>
          <w:szCs w:val="16"/>
        </w:rPr>
        <w:t>6</w:t>
      </w:r>
      <w:r w:rsidRPr="00791374">
        <w:rPr>
          <w:rFonts w:ascii="Arial" w:hAnsi="Arial" w:cs="Arial"/>
          <w:sz w:val="16"/>
          <w:szCs w:val="16"/>
        </w:rPr>
        <w:t>.</w:t>
      </w:r>
    </w:p>
    <w:p w:rsidR="00BA5042" w:rsidRPr="00791374" w:rsidRDefault="00BA5042" w:rsidP="00BA5042">
      <w:pPr>
        <w:rPr>
          <w:rFonts w:ascii="Arial" w:hAnsi="Arial" w:cs="Arial"/>
          <w:sz w:val="16"/>
          <w:szCs w:val="16"/>
        </w:rPr>
      </w:pPr>
    </w:p>
    <w:p w:rsidR="00BE2CEB" w:rsidRPr="00791374" w:rsidRDefault="001D4D26" w:rsidP="00BE2CEB">
      <w:pPr>
        <w:rPr>
          <w:rFonts w:ascii="Arial" w:hAnsi="Arial" w:cs="Arial"/>
          <w:sz w:val="16"/>
          <w:szCs w:val="16"/>
        </w:rPr>
      </w:pPr>
      <w:r>
        <w:rPr>
          <w:rFonts w:ascii="Arial" w:hAnsi="Arial" w:cs="Arial"/>
          <w:sz w:val="16"/>
          <w:szCs w:val="16"/>
        </w:rPr>
        <w:t>IZAURA TAUFMANN FERREIRA</w:t>
      </w:r>
    </w:p>
    <w:p w:rsidR="00BA5042" w:rsidRPr="00791374" w:rsidRDefault="00BA5042" w:rsidP="00BA5042">
      <w:pPr>
        <w:rPr>
          <w:rFonts w:ascii="Arial" w:hAnsi="Arial" w:cs="Arial"/>
          <w:b/>
          <w:sz w:val="16"/>
          <w:szCs w:val="16"/>
        </w:rPr>
      </w:pPr>
      <w:r w:rsidRPr="00791374">
        <w:rPr>
          <w:rFonts w:ascii="Arial" w:hAnsi="Arial" w:cs="Arial"/>
          <w:b/>
          <w:sz w:val="16"/>
          <w:szCs w:val="16"/>
        </w:rPr>
        <w:t>Presidente</w:t>
      </w:r>
      <w:r w:rsidR="001D4D26">
        <w:rPr>
          <w:rFonts w:ascii="Arial" w:hAnsi="Arial" w:cs="Arial"/>
          <w:b/>
          <w:sz w:val="16"/>
          <w:szCs w:val="16"/>
        </w:rPr>
        <w:t xml:space="preserve"> Substituta</w:t>
      </w:r>
      <w:r w:rsidRPr="00791374">
        <w:rPr>
          <w:rFonts w:ascii="Arial" w:hAnsi="Arial" w:cs="Arial"/>
          <w:b/>
          <w:sz w:val="16"/>
          <w:szCs w:val="16"/>
        </w:rPr>
        <w:t>/CEL/SUPEL/RO</w:t>
      </w:r>
    </w:p>
    <w:p w:rsidR="00EB1F57" w:rsidRPr="00791374" w:rsidRDefault="00EB1F57" w:rsidP="00EB1F57">
      <w:pPr>
        <w:rPr>
          <w:rFonts w:ascii="Arial" w:hAnsi="Arial" w:cs="Arial"/>
          <w:sz w:val="16"/>
          <w:szCs w:val="16"/>
        </w:rPr>
      </w:pPr>
    </w:p>
    <w:p w:rsidR="009E78D5" w:rsidRPr="00791374" w:rsidRDefault="009E78D5" w:rsidP="00AD377F">
      <w:pPr>
        <w:pStyle w:val="P30"/>
        <w:rPr>
          <w:rFonts w:ascii="Arial" w:hAnsi="Arial" w:cs="Arial"/>
          <w:sz w:val="16"/>
          <w:szCs w:val="16"/>
        </w:rPr>
      </w:pPr>
      <w:bookmarkStart w:id="0" w:name="_GoBack"/>
      <w:bookmarkEnd w:id="0"/>
    </w:p>
    <w:sectPr w:rsidR="009E78D5" w:rsidRPr="00791374" w:rsidSect="00960534">
      <w:headerReference w:type="default" r:id="rId9"/>
      <w:footerReference w:type="default" r:id="rId10"/>
      <w:pgSz w:w="11907" w:h="16840" w:code="9"/>
      <w:pgMar w:top="851" w:right="851" w:bottom="249" w:left="851" w:header="284" w:footer="344" w:gutter="567"/>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A5A" w:rsidRDefault="000C7A5A" w:rsidP="00F545F1">
      <w:r>
        <w:separator/>
      </w:r>
    </w:p>
  </w:endnote>
  <w:endnote w:type="continuationSeparator" w:id="0">
    <w:p w:rsidR="000C7A5A" w:rsidRDefault="000C7A5A" w:rsidP="00F5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arSymbol">
    <w:altName w:val="Arial Unicode MS"/>
    <w:charset w:val="02"/>
    <w:family w:val="auto"/>
    <w:pitch w:val="default"/>
  </w:font>
  <w:font w:name="Utah">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Prestige 10cpi">
    <w:altName w:val="Arial"/>
    <w:charset w:val="00"/>
    <w:family w:val="modern"/>
    <w:pitch w:val="default"/>
  </w:font>
  <w:font w:name="Arial (W1)">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5A" w:rsidRDefault="000C7A5A" w:rsidP="00B95C1B">
    <w:pPr>
      <w:pStyle w:val="Rodap"/>
      <w:jc w:val="center"/>
      <w:rPr>
        <w:sz w:val="14"/>
        <w:szCs w:val="14"/>
      </w:rPr>
    </w:pPr>
    <w:r>
      <w:rPr>
        <w:sz w:val="14"/>
        <w:szCs w:val="14"/>
        <w:u w:val="single"/>
      </w:rPr>
      <w:t>SCR</w:t>
    </w:r>
    <w:r w:rsidRPr="00494722">
      <w:rPr>
        <w:sz w:val="14"/>
        <w:szCs w:val="14"/>
        <w:u w:val="single"/>
      </w:rPr>
      <w:t>/</w:t>
    </w:r>
    <w:r>
      <w:rPr>
        <w:sz w:val="14"/>
        <w:szCs w:val="14"/>
        <w:u w:val="single"/>
      </w:rPr>
      <w:t>CEL</w:t>
    </w:r>
    <w:r w:rsidRPr="00494722">
      <w:rPr>
        <w:sz w:val="14"/>
        <w:szCs w:val="14"/>
      </w:rPr>
      <w:t xml:space="preserve">____________________________________________________________________________________________________________________________                                                   </w:t>
    </w:r>
    <w:r>
      <w:rPr>
        <w:sz w:val="14"/>
        <w:szCs w:val="14"/>
      </w:rPr>
      <w:t xml:space="preserve">Avenida Farquar Bairro: Pedrinhas – Palácio Rio Madeira – Curvo </w:t>
    </w:r>
    <w:proofErr w:type="gramStart"/>
    <w:r>
      <w:rPr>
        <w:sz w:val="14"/>
        <w:szCs w:val="14"/>
      </w:rPr>
      <w:t>3</w:t>
    </w:r>
    <w:proofErr w:type="gramEnd"/>
    <w:r>
      <w:rPr>
        <w:sz w:val="14"/>
        <w:szCs w:val="14"/>
      </w:rPr>
      <w:t xml:space="preserve"> – 1º andar</w:t>
    </w:r>
    <w:r w:rsidRPr="00494722">
      <w:rPr>
        <w:sz w:val="14"/>
        <w:szCs w:val="14"/>
      </w:rPr>
      <w:t xml:space="preserve"> - </w:t>
    </w:r>
    <w:proofErr w:type="spellStart"/>
    <w:r w:rsidRPr="00494722">
      <w:rPr>
        <w:sz w:val="14"/>
        <w:szCs w:val="14"/>
      </w:rPr>
      <w:t>Tel</w:t>
    </w:r>
    <w:proofErr w:type="spellEnd"/>
    <w:r w:rsidRPr="00494722">
      <w:rPr>
        <w:sz w:val="14"/>
        <w:szCs w:val="14"/>
      </w:rPr>
      <w:t>: (69) 3216-</w:t>
    </w:r>
    <w:r>
      <w:rPr>
        <w:sz w:val="14"/>
        <w:szCs w:val="14"/>
      </w:rPr>
      <w:t xml:space="preserve">5139 </w:t>
    </w:r>
    <w:r w:rsidRPr="00494722">
      <w:rPr>
        <w:sz w:val="14"/>
        <w:szCs w:val="14"/>
      </w:rPr>
      <w:t xml:space="preserve">– Porto Velho </w:t>
    </w:r>
    <w:r>
      <w:rPr>
        <w:sz w:val="14"/>
        <w:szCs w:val="14"/>
      </w:rPr>
      <w:t>–</w:t>
    </w:r>
    <w:r w:rsidRPr="00494722">
      <w:rPr>
        <w:sz w:val="14"/>
        <w:szCs w:val="14"/>
      </w:rPr>
      <w:t xml:space="preserve"> RO</w:t>
    </w:r>
  </w:p>
  <w:p w:rsidR="000C7A5A" w:rsidRDefault="000C7A5A" w:rsidP="00B95C1B">
    <w:pPr>
      <w:pStyle w:val="Rodap"/>
      <w:jc w:val="center"/>
      <w:rPr>
        <w:sz w:val="14"/>
        <w:szCs w:val="14"/>
      </w:rPr>
    </w:pPr>
  </w:p>
  <w:p w:rsidR="000C7A5A" w:rsidRPr="00F86430" w:rsidRDefault="000C7A5A" w:rsidP="00B95C1B">
    <w:pPr>
      <w:pStyle w:val="Rodap"/>
      <w:ind w:right="118"/>
      <w:jc w:val="center"/>
      <w:rPr>
        <w:rFonts w:ascii="Arial" w:hAnsi="Arial" w:cs="Arial"/>
        <w:b/>
        <w:sz w:val="12"/>
        <w:szCs w:val="12"/>
      </w:rPr>
    </w:pPr>
    <w:r>
      <w:rPr>
        <w:rFonts w:ascii="Arial" w:hAnsi="Arial" w:cs="Arial"/>
        <w:b/>
        <w:sz w:val="12"/>
        <w:szCs w:val="12"/>
      </w:rPr>
      <w:t xml:space="preserve">                                                                                                                                                                                                 SILVIA CAETANO RODRIGUES</w:t>
    </w:r>
  </w:p>
  <w:p w:rsidR="000C7A5A" w:rsidRPr="00F86430" w:rsidRDefault="000C7A5A" w:rsidP="00B95C1B">
    <w:pPr>
      <w:pStyle w:val="Rodap"/>
      <w:ind w:right="118"/>
      <w:jc w:val="center"/>
      <w:rPr>
        <w:rFonts w:ascii="Arial" w:hAnsi="Arial" w:cs="Arial"/>
        <w:sz w:val="12"/>
        <w:szCs w:val="12"/>
      </w:rPr>
    </w:pPr>
    <w:r>
      <w:rPr>
        <w:rFonts w:ascii="Arial" w:hAnsi="Arial" w:cs="Arial"/>
        <w:sz w:val="12"/>
        <w:szCs w:val="12"/>
      </w:rPr>
      <w:t xml:space="preserve">                                                                                                                                                                                                   Presidente da CEL/</w:t>
    </w:r>
    <w:r w:rsidRPr="00F86430">
      <w:rPr>
        <w:rFonts w:ascii="Arial" w:hAnsi="Arial" w:cs="Arial"/>
        <w:sz w:val="12"/>
        <w:szCs w:val="12"/>
      </w:rPr>
      <w:t>SUPEL/RO</w:t>
    </w:r>
  </w:p>
  <w:p w:rsidR="000C7A5A" w:rsidRPr="00F86430" w:rsidRDefault="000C7A5A" w:rsidP="00B95C1B">
    <w:pPr>
      <w:pStyle w:val="Rodap"/>
      <w:ind w:right="118"/>
      <w:jc w:val="center"/>
      <w:rPr>
        <w:rFonts w:ascii="Arial" w:hAnsi="Arial" w:cs="Arial"/>
        <w:b/>
        <w:sz w:val="12"/>
        <w:szCs w:val="12"/>
      </w:rPr>
    </w:pPr>
    <w:r>
      <w:rPr>
        <w:rFonts w:ascii="Arial" w:hAnsi="Arial" w:cs="Arial"/>
        <w:sz w:val="12"/>
        <w:szCs w:val="12"/>
      </w:rPr>
      <w:t xml:space="preserve">                                                                                                                                                                                                      </w:t>
    </w:r>
    <w:r w:rsidRPr="00F86430">
      <w:rPr>
        <w:rFonts w:ascii="Arial" w:hAnsi="Arial" w:cs="Arial"/>
        <w:sz w:val="12"/>
        <w:szCs w:val="12"/>
      </w:rPr>
      <w:t xml:space="preserve">Portaria </w:t>
    </w:r>
    <w:r>
      <w:rPr>
        <w:rFonts w:ascii="Arial" w:hAnsi="Arial" w:cs="Arial"/>
        <w:sz w:val="12"/>
        <w:szCs w:val="12"/>
      </w:rPr>
      <w:t>020</w:t>
    </w:r>
    <w:r w:rsidRPr="00F86430">
      <w:rPr>
        <w:rFonts w:ascii="Arial" w:hAnsi="Arial" w:cs="Arial"/>
        <w:sz w:val="12"/>
        <w:szCs w:val="12"/>
      </w:rPr>
      <w:t xml:space="preserve"> de </w:t>
    </w:r>
    <w:r>
      <w:rPr>
        <w:rFonts w:ascii="Arial" w:hAnsi="Arial" w:cs="Arial"/>
        <w:sz w:val="12"/>
        <w:szCs w:val="12"/>
      </w:rPr>
      <w:t>01/04/2013.</w:t>
    </w:r>
  </w:p>
  <w:p w:rsidR="000C7A5A" w:rsidRDefault="000C7A5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A5A" w:rsidRDefault="000C7A5A" w:rsidP="00F545F1">
      <w:r>
        <w:separator/>
      </w:r>
    </w:p>
  </w:footnote>
  <w:footnote w:type="continuationSeparator" w:id="0">
    <w:p w:rsidR="000C7A5A" w:rsidRDefault="000C7A5A" w:rsidP="00F54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6" w:type="dxa"/>
      <w:tblBorders>
        <w:bottom w:val="triple" w:sz="4" w:space="0" w:color="0000FF"/>
      </w:tblBorders>
      <w:tblLayout w:type="fixed"/>
      <w:tblCellMar>
        <w:left w:w="70" w:type="dxa"/>
        <w:right w:w="70" w:type="dxa"/>
      </w:tblCellMar>
      <w:tblLook w:val="0000" w:firstRow="0" w:lastRow="0" w:firstColumn="0" w:lastColumn="0" w:noHBand="0" w:noVBand="0"/>
    </w:tblPr>
    <w:tblGrid>
      <w:gridCol w:w="977"/>
      <w:gridCol w:w="6546"/>
      <w:gridCol w:w="2483"/>
    </w:tblGrid>
    <w:tr w:rsidR="000C7A5A" w:rsidTr="00B95C1B">
      <w:trPr>
        <w:cantSplit/>
        <w:trHeight w:val="917"/>
      </w:trPr>
      <w:tc>
        <w:tcPr>
          <w:tcW w:w="977" w:type="dxa"/>
        </w:tcPr>
        <w:p w:rsidR="000C7A5A" w:rsidRDefault="000C7A5A" w:rsidP="00B95C1B">
          <w:pPr>
            <w:pStyle w:val="Cabealho"/>
            <w:jc w:val="center"/>
          </w:pPr>
          <w:r>
            <w:rPr>
              <w:b/>
              <w:noProof/>
              <w:lang w:eastAsia="pt-BR"/>
            </w:rPr>
            <w:drawing>
              <wp:inline distT="0" distB="0" distL="0" distR="0">
                <wp:extent cx="438150" cy="607060"/>
                <wp:effectExtent l="19050" t="0" r="0" b="0"/>
                <wp:docPr id="1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438150" cy="607060"/>
                        </a:xfrm>
                        <a:prstGeom prst="rect">
                          <a:avLst/>
                        </a:prstGeom>
                        <a:noFill/>
                        <a:ln w="9525">
                          <a:noFill/>
                          <a:miter lim="800000"/>
                          <a:headEnd/>
                          <a:tailEnd/>
                        </a:ln>
                      </pic:spPr>
                    </pic:pic>
                  </a:graphicData>
                </a:graphic>
              </wp:inline>
            </w:drawing>
          </w:r>
        </w:p>
      </w:tc>
      <w:tc>
        <w:tcPr>
          <w:tcW w:w="6546" w:type="dxa"/>
        </w:tcPr>
        <w:p w:rsidR="000C7A5A" w:rsidRPr="001479C0" w:rsidRDefault="000C7A5A" w:rsidP="00B95C1B">
          <w:pPr>
            <w:pStyle w:val="Cabealho"/>
            <w:spacing w:before="120"/>
            <w:rPr>
              <w:b/>
              <w:bCs/>
              <w:sz w:val="22"/>
            </w:rPr>
          </w:pPr>
          <w:r w:rsidRPr="001479C0">
            <w:rPr>
              <w:b/>
              <w:bCs/>
              <w:sz w:val="22"/>
            </w:rPr>
            <w:t>ESTADO DE RONDÔNIA</w:t>
          </w:r>
        </w:p>
        <w:p w:rsidR="000C7A5A" w:rsidRDefault="000C7A5A" w:rsidP="00B95C1B">
          <w:pPr>
            <w:pStyle w:val="Cabealho"/>
            <w:rPr>
              <w:bCs/>
              <w:sz w:val="22"/>
            </w:rPr>
          </w:pPr>
          <w:r w:rsidRPr="001479C0">
            <w:rPr>
              <w:b/>
              <w:bCs/>
              <w:sz w:val="22"/>
            </w:rPr>
            <w:t>Superintendência Estadual de Compras e Licitações</w:t>
          </w:r>
        </w:p>
        <w:p w:rsidR="000C7A5A" w:rsidRPr="00494FDA" w:rsidRDefault="000C7A5A" w:rsidP="00B95C1B">
          <w:pPr>
            <w:pStyle w:val="Cabealho"/>
            <w:spacing w:before="120"/>
            <w:rPr>
              <w:bCs/>
              <w:i/>
            </w:rPr>
          </w:pPr>
          <w:r w:rsidRPr="00F07E5E">
            <w:rPr>
              <w:i/>
              <w:color w:val="000000"/>
            </w:rPr>
            <w:t xml:space="preserve">Comissão Especial de Licitação </w:t>
          </w:r>
          <w:r>
            <w:rPr>
              <w:i/>
              <w:color w:val="000000"/>
            </w:rPr>
            <w:t xml:space="preserve">– CEL </w:t>
          </w:r>
        </w:p>
      </w:tc>
      <w:tc>
        <w:tcPr>
          <w:tcW w:w="2483" w:type="dxa"/>
        </w:tcPr>
        <w:p w:rsidR="000C7A5A" w:rsidRDefault="00040FB2" w:rsidP="00B95C1B">
          <w:pPr>
            <w:pStyle w:val="Cabealho"/>
            <w:rPr>
              <w:bCs/>
              <w:sz w:val="18"/>
            </w:rPr>
          </w:pPr>
          <w:r>
            <w:rPr>
              <w:bCs/>
              <w:noProof/>
              <w:sz w:val="18"/>
            </w:rPr>
            <w:pict>
              <v:oval id="_x0000_s2057" style="position:absolute;margin-left:58.8pt;margin-top:1.7pt;width:59.3pt;height:47.25pt;z-index:251668480;mso-position-horizontal-relative:text;mso-position-vertical-relative:text" strokecolor="#1f497d" strokeweight="1pt">
                <v:stroke dashstyle="dash"/>
                <v:shadow color="#868686"/>
              </v:oval>
            </w:pict>
          </w:r>
          <w:r>
            <w:rPr>
              <w:bCs/>
              <w:noProof/>
              <w:sz w:val="18"/>
            </w:rPr>
            <w:pict>
              <v:shapetype id="_x0000_t202" coordsize="21600,21600" o:spt="202" path="m,l,21600r21600,l21600,xe">
                <v:stroke joinstyle="miter"/>
                <v:path gradientshapeok="t" o:connecttype="rect"/>
              </v:shapetype>
              <v:shape id="_x0000_s2059" type="#_x0000_t202" style="position:absolute;margin-left:54.55pt;margin-top:6.55pt;width:42.35pt;height:19.95pt;z-index:251670528;mso-position-horizontal-relative:text;mso-position-vertical-relative:text" filled="f" stroked="f">
                <v:textbox style="mso-next-textbox:#_x0000_s2059">
                  <w:txbxContent>
                    <w:p w:rsidR="000C7A5A" w:rsidRPr="00CE22B2" w:rsidRDefault="000C7A5A" w:rsidP="00B95C1B">
                      <w:pPr>
                        <w:rPr>
                          <w:color w:val="1F497D"/>
                          <w:sz w:val="14"/>
                        </w:rPr>
                      </w:pPr>
                      <w:r w:rsidRPr="00CE22B2">
                        <w:rPr>
                          <w:color w:val="1F497D"/>
                          <w:sz w:val="14"/>
                        </w:rPr>
                        <w:t>Fls.</w:t>
                      </w:r>
                    </w:p>
                  </w:txbxContent>
                </v:textbox>
              </v:shape>
            </w:pict>
          </w:r>
        </w:p>
        <w:p w:rsidR="000C7A5A" w:rsidRDefault="00040FB2" w:rsidP="00B95C1B">
          <w:pPr>
            <w:pStyle w:val="Cabealho"/>
            <w:jc w:val="right"/>
          </w:pPr>
          <w:r>
            <w:rPr>
              <w:bCs/>
              <w:noProof/>
              <w:sz w:val="18"/>
            </w:rPr>
            <w:pict>
              <v:shape id="_x0000_s2060" type="#_x0000_t202" style="position:absolute;left:0;text-align:left;margin-left:54.55pt;margin-top:5.85pt;width:42.35pt;height:19.95pt;z-index:251671552" filled="f" stroked="f">
                <v:textbox style="mso-next-textbox:#_x0000_s2060">
                  <w:txbxContent>
                    <w:p w:rsidR="000C7A5A" w:rsidRPr="00CE22B2" w:rsidRDefault="000C7A5A" w:rsidP="00B95C1B">
                      <w:pPr>
                        <w:rPr>
                          <w:color w:val="1F497D"/>
                          <w:sz w:val="14"/>
                        </w:rPr>
                      </w:pPr>
                      <w:r w:rsidRPr="00CE22B2">
                        <w:rPr>
                          <w:color w:val="1F497D"/>
                          <w:sz w:val="14"/>
                        </w:rPr>
                        <w:t>Rubrica</w:t>
                      </w:r>
                    </w:p>
                  </w:txbxContent>
                </v:textbox>
              </v:shape>
            </w:pict>
          </w:r>
          <w:r>
            <w:rPr>
              <w:noProof/>
            </w:rPr>
            <w:pict>
              <v:shapetype id="_x0000_t32" coordsize="21600,21600" o:spt="32" o:oned="t" path="m,l21600,21600e" filled="f">
                <v:path arrowok="t" fillok="f" o:connecttype="none"/>
                <o:lock v:ext="edit" shapetype="t"/>
              </v:shapetype>
              <v:shape id="_x0000_s2058" type="#_x0000_t32" style="position:absolute;left:0;text-align:left;margin-left:58.8pt;margin-top:9.5pt;width:59.3pt;height:0;z-index:251669504" o:connectortype="straight" strokecolor="#1f497d" strokeweight="1pt">
                <v:stroke dashstyle="dash"/>
                <v:shadow color="#868686"/>
              </v:shape>
            </w:pict>
          </w:r>
        </w:p>
      </w:tc>
    </w:tr>
  </w:tbl>
  <w:p w:rsidR="000C7A5A" w:rsidRDefault="000C7A5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8"/>
    <w:lvl w:ilvl="0">
      <w:start w:val="1"/>
      <w:numFmt w:val="lowerLetter"/>
      <w:lvlText w:val="%1)"/>
      <w:lvlJc w:val="left"/>
      <w:pPr>
        <w:tabs>
          <w:tab w:val="num" w:pos="0"/>
        </w:tabs>
        <w:ind w:left="927" w:hanging="360"/>
      </w:pPr>
    </w:lvl>
  </w:abstractNum>
  <w:abstractNum w:abstractNumId="1">
    <w:nsid w:val="0000000A"/>
    <w:multiLevelType w:val="multilevel"/>
    <w:tmpl w:val="F4AE50DC"/>
    <w:name w:val="WW8Num22"/>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1"/>
      <w:numFmt w:val="decimal"/>
      <w:lvlText w:val="%1.%2.%3"/>
      <w:lvlJc w:val="left"/>
      <w:pPr>
        <w:tabs>
          <w:tab w:val="num" w:pos="0"/>
        </w:tabs>
        <w:ind w:left="1286" w:hanging="720"/>
      </w:pPr>
      <w:rPr>
        <w:b/>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2">
    <w:nsid w:val="0000000B"/>
    <w:multiLevelType w:val="multilevel"/>
    <w:tmpl w:val="2D02EC7C"/>
    <w:name w:val="WW8Num25"/>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3"/>
      <w:numFmt w:val="decimal"/>
      <w:lvlText w:val="%1.%2.%3"/>
      <w:lvlJc w:val="left"/>
      <w:pPr>
        <w:tabs>
          <w:tab w:val="num" w:pos="0"/>
        </w:tabs>
        <w:ind w:left="1286" w:hanging="720"/>
      </w:pPr>
      <w:rPr>
        <w:b/>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3">
    <w:nsid w:val="0000000D"/>
    <w:multiLevelType w:val="multilevel"/>
    <w:tmpl w:val="05AA8636"/>
    <w:name w:val="WW8Num32"/>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2"/>
      <w:numFmt w:val="decimal"/>
      <w:lvlText w:val="%1.%2.%3"/>
      <w:lvlJc w:val="left"/>
      <w:pPr>
        <w:tabs>
          <w:tab w:val="num" w:pos="0"/>
        </w:tabs>
        <w:ind w:left="1286" w:hanging="720"/>
      </w:pPr>
      <w:rPr>
        <w:b/>
      </w:rPr>
    </w:lvl>
    <w:lvl w:ilvl="3">
      <w:start w:val="1"/>
      <w:numFmt w:val="decimal"/>
      <w:lvlText w:val="%1.%2.%3.%4"/>
      <w:lvlJc w:val="left"/>
      <w:pPr>
        <w:tabs>
          <w:tab w:val="num" w:pos="144"/>
        </w:tabs>
        <w:ind w:left="1713" w:hanging="720"/>
      </w:pPr>
      <w:rPr>
        <w:b w:val="0"/>
      </w:r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4">
    <w:nsid w:val="0000000E"/>
    <w:multiLevelType w:val="singleLevel"/>
    <w:tmpl w:val="0000000E"/>
    <w:name w:val="WW8Num33"/>
    <w:lvl w:ilvl="0">
      <w:start w:val="1"/>
      <w:numFmt w:val="lowerLetter"/>
      <w:lvlText w:val="%1)"/>
      <w:lvlJc w:val="left"/>
      <w:pPr>
        <w:tabs>
          <w:tab w:val="num" w:pos="0"/>
        </w:tabs>
        <w:ind w:left="720" w:hanging="360"/>
      </w:pPr>
      <w:rPr>
        <w:rFonts w:ascii="Times New (W1)" w:eastAsia="Times New Roman" w:hAnsi="Times New (W1)" w:cs="Arial"/>
        <w:sz w:val="22"/>
        <w:szCs w:val="22"/>
      </w:rPr>
    </w:lvl>
  </w:abstractNum>
  <w:abstractNum w:abstractNumId="5">
    <w:nsid w:val="00000011"/>
    <w:multiLevelType w:val="multilevel"/>
    <w:tmpl w:val="00000011"/>
    <w:name w:val="WW8Num36"/>
    <w:lvl w:ilvl="0">
      <w:start w:val="4"/>
      <w:numFmt w:val="decimal"/>
      <w:lvlText w:val="%1."/>
      <w:lvlJc w:val="left"/>
      <w:pPr>
        <w:tabs>
          <w:tab w:val="num" w:pos="0"/>
        </w:tabs>
        <w:ind w:left="540" w:hanging="540"/>
      </w:pPr>
    </w:lvl>
    <w:lvl w:ilvl="1">
      <w:start w:val="2"/>
      <w:numFmt w:val="decimal"/>
      <w:lvlText w:val="%1.%2."/>
      <w:lvlJc w:val="left"/>
      <w:pPr>
        <w:tabs>
          <w:tab w:val="num" w:pos="0"/>
        </w:tabs>
        <w:ind w:left="823" w:hanging="540"/>
      </w:pPr>
    </w:lvl>
    <w:lvl w:ilvl="2">
      <w:start w:val="2"/>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6">
    <w:nsid w:val="00000012"/>
    <w:multiLevelType w:val="multilevel"/>
    <w:tmpl w:val="00000012"/>
    <w:name w:val="WW8Num39"/>
    <w:lvl w:ilvl="0">
      <w:start w:val="1"/>
      <w:numFmt w:val="lowerLetter"/>
      <w:lvlText w:val="%1)"/>
      <w:lvlJc w:val="left"/>
      <w:pPr>
        <w:tabs>
          <w:tab w:val="num" w:pos="720"/>
        </w:tabs>
        <w:ind w:left="720" w:hanging="360"/>
      </w:pPr>
      <w:rPr>
        <w:b w:val="0"/>
        <w:i w:val="0"/>
        <w:sz w:val="24"/>
        <w:u w:val="none"/>
      </w:rPr>
    </w:lvl>
    <w:lvl w:ilvl="1">
      <w:start w:val="1"/>
      <w:numFmt w:val="lowerLetter"/>
      <w:lvlText w:val="%2)"/>
      <w:lvlJc w:val="left"/>
      <w:pPr>
        <w:tabs>
          <w:tab w:val="num" w:pos="2415"/>
        </w:tabs>
        <w:ind w:left="2415" w:hanging="133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6"/>
    <w:multiLevelType w:val="singleLevel"/>
    <w:tmpl w:val="00000016"/>
    <w:name w:val="WW8Num55"/>
    <w:lvl w:ilvl="0">
      <w:start w:val="1"/>
      <w:numFmt w:val="lowerLetter"/>
      <w:lvlText w:val="%1)"/>
      <w:lvlJc w:val="left"/>
      <w:pPr>
        <w:tabs>
          <w:tab w:val="num" w:pos="2136"/>
        </w:tabs>
        <w:ind w:left="2136" w:hanging="360"/>
      </w:pPr>
      <w:rPr>
        <w:b/>
        <w:i w:val="0"/>
      </w:rPr>
    </w:lvl>
  </w:abstractNum>
  <w:abstractNum w:abstractNumId="8">
    <w:nsid w:val="00000017"/>
    <w:multiLevelType w:val="multilevel"/>
    <w:tmpl w:val="00000017"/>
    <w:name w:val="WW8Num59"/>
    <w:lvl w:ilvl="0">
      <w:start w:val="14"/>
      <w:numFmt w:val="decimal"/>
      <w:lvlText w:val="%1"/>
      <w:lvlJc w:val="left"/>
      <w:pPr>
        <w:tabs>
          <w:tab w:val="num" w:pos="0"/>
        </w:tabs>
        <w:ind w:left="720" w:hanging="720"/>
      </w:pPr>
    </w:lvl>
    <w:lvl w:ilvl="1">
      <w:start w:val="11"/>
      <w:numFmt w:val="decimal"/>
      <w:lvlText w:val="%1.%2"/>
      <w:lvlJc w:val="left"/>
      <w:pPr>
        <w:tabs>
          <w:tab w:val="num" w:pos="0"/>
        </w:tabs>
        <w:ind w:left="933" w:hanging="72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359" w:hanging="720"/>
      </w:p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145" w:hanging="108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2931" w:hanging="1440"/>
      </w:pPr>
    </w:lvl>
    <w:lvl w:ilvl="8">
      <w:start w:val="1"/>
      <w:numFmt w:val="decimal"/>
      <w:lvlText w:val="%1.%2.%3.%4.%5.%6.%7.%8.%9"/>
      <w:lvlJc w:val="left"/>
      <w:pPr>
        <w:tabs>
          <w:tab w:val="num" w:pos="0"/>
        </w:tabs>
        <w:ind w:left="3144" w:hanging="1440"/>
      </w:pPr>
    </w:lvl>
  </w:abstractNum>
  <w:abstractNum w:abstractNumId="9">
    <w:nsid w:val="048631F0"/>
    <w:multiLevelType w:val="multilevel"/>
    <w:tmpl w:val="0416001D"/>
    <w:styleLink w:val="Estilo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08BE15B6"/>
    <w:multiLevelType w:val="hybridMultilevel"/>
    <w:tmpl w:val="B4F47682"/>
    <w:lvl w:ilvl="0" w:tplc="EFF0725C">
      <w:start w:val="1"/>
      <w:numFmt w:val="lowerLetter"/>
      <w:lvlText w:val="%1)"/>
      <w:lvlJc w:val="left"/>
      <w:pPr>
        <w:ind w:left="720" w:hanging="360"/>
      </w:pPr>
      <w:rPr>
        <w:rFonts w:ascii="Times New Roman" w:eastAsia="Times New Roman" w:hAnsi="Times New Roman" w:cs="Times New Roman"/>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0C665DE6"/>
    <w:multiLevelType w:val="hybridMultilevel"/>
    <w:tmpl w:val="17D6C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FA43ED3"/>
    <w:multiLevelType w:val="hybridMultilevel"/>
    <w:tmpl w:val="D5943D4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3">
    <w:nsid w:val="10537FD8"/>
    <w:multiLevelType w:val="hybridMultilevel"/>
    <w:tmpl w:val="F0E89AB0"/>
    <w:lvl w:ilvl="0" w:tplc="484ABB96">
      <w:start w:val="1"/>
      <w:numFmt w:val="decimal"/>
      <w:lvlText w:val="%1)"/>
      <w:lvlJc w:val="left"/>
      <w:pPr>
        <w:ind w:left="808" w:hanging="360"/>
      </w:pPr>
      <w:rPr>
        <w:rFonts w:hint="default"/>
      </w:rPr>
    </w:lvl>
    <w:lvl w:ilvl="1" w:tplc="04160019" w:tentative="1">
      <w:start w:val="1"/>
      <w:numFmt w:val="lowerLetter"/>
      <w:lvlText w:val="%2."/>
      <w:lvlJc w:val="left"/>
      <w:pPr>
        <w:ind w:left="1528" w:hanging="360"/>
      </w:pPr>
    </w:lvl>
    <w:lvl w:ilvl="2" w:tplc="0416001B" w:tentative="1">
      <w:start w:val="1"/>
      <w:numFmt w:val="lowerRoman"/>
      <w:lvlText w:val="%3."/>
      <w:lvlJc w:val="right"/>
      <w:pPr>
        <w:ind w:left="2248" w:hanging="180"/>
      </w:pPr>
    </w:lvl>
    <w:lvl w:ilvl="3" w:tplc="0416000F" w:tentative="1">
      <w:start w:val="1"/>
      <w:numFmt w:val="decimal"/>
      <w:lvlText w:val="%4."/>
      <w:lvlJc w:val="left"/>
      <w:pPr>
        <w:ind w:left="2968" w:hanging="360"/>
      </w:pPr>
    </w:lvl>
    <w:lvl w:ilvl="4" w:tplc="04160019" w:tentative="1">
      <w:start w:val="1"/>
      <w:numFmt w:val="lowerLetter"/>
      <w:lvlText w:val="%5."/>
      <w:lvlJc w:val="left"/>
      <w:pPr>
        <w:ind w:left="3688" w:hanging="360"/>
      </w:pPr>
    </w:lvl>
    <w:lvl w:ilvl="5" w:tplc="0416001B" w:tentative="1">
      <w:start w:val="1"/>
      <w:numFmt w:val="lowerRoman"/>
      <w:lvlText w:val="%6."/>
      <w:lvlJc w:val="right"/>
      <w:pPr>
        <w:ind w:left="4408" w:hanging="180"/>
      </w:pPr>
    </w:lvl>
    <w:lvl w:ilvl="6" w:tplc="0416000F" w:tentative="1">
      <w:start w:val="1"/>
      <w:numFmt w:val="decimal"/>
      <w:lvlText w:val="%7."/>
      <w:lvlJc w:val="left"/>
      <w:pPr>
        <w:ind w:left="5128" w:hanging="360"/>
      </w:pPr>
    </w:lvl>
    <w:lvl w:ilvl="7" w:tplc="04160019" w:tentative="1">
      <w:start w:val="1"/>
      <w:numFmt w:val="lowerLetter"/>
      <w:lvlText w:val="%8."/>
      <w:lvlJc w:val="left"/>
      <w:pPr>
        <w:ind w:left="5848" w:hanging="360"/>
      </w:pPr>
    </w:lvl>
    <w:lvl w:ilvl="8" w:tplc="0416001B" w:tentative="1">
      <w:start w:val="1"/>
      <w:numFmt w:val="lowerRoman"/>
      <w:lvlText w:val="%9."/>
      <w:lvlJc w:val="right"/>
      <w:pPr>
        <w:ind w:left="6568" w:hanging="180"/>
      </w:pPr>
    </w:lvl>
  </w:abstractNum>
  <w:abstractNum w:abstractNumId="14">
    <w:nsid w:val="14B8021B"/>
    <w:multiLevelType w:val="hybridMultilevel"/>
    <w:tmpl w:val="C3784770"/>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5">
    <w:nsid w:val="150A6742"/>
    <w:multiLevelType w:val="hybridMultilevel"/>
    <w:tmpl w:val="7CD8D1D8"/>
    <w:lvl w:ilvl="0" w:tplc="FC40AFB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8675130"/>
    <w:multiLevelType w:val="hybridMultilevel"/>
    <w:tmpl w:val="DA3CD82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18">
    <w:nsid w:val="1CDC47BC"/>
    <w:multiLevelType w:val="hybridMultilevel"/>
    <w:tmpl w:val="28EA26B6"/>
    <w:lvl w:ilvl="0" w:tplc="04160017">
      <w:start w:val="1"/>
      <w:numFmt w:val="lowerLetter"/>
      <w:lvlText w:val="%1)"/>
      <w:lvlJc w:val="left"/>
      <w:pPr>
        <w:ind w:left="1637" w:hanging="360"/>
      </w:pPr>
      <w:rPr>
        <w:rFonts w:cs="Times New Roman"/>
      </w:rPr>
    </w:lvl>
    <w:lvl w:ilvl="1" w:tplc="04160019">
      <w:start w:val="1"/>
      <w:numFmt w:val="lowerLetter"/>
      <w:lvlText w:val="%2."/>
      <w:lvlJc w:val="left"/>
      <w:pPr>
        <w:ind w:left="3375" w:hanging="360"/>
      </w:pPr>
      <w:rPr>
        <w:rFonts w:cs="Times New Roman"/>
      </w:rPr>
    </w:lvl>
    <w:lvl w:ilvl="2" w:tplc="0416001B">
      <w:start w:val="1"/>
      <w:numFmt w:val="lowerRoman"/>
      <w:lvlText w:val="%3."/>
      <w:lvlJc w:val="right"/>
      <w:pPr>
        <w:ind w:left="4095" w:hanging="180"/>
      </w:pPr>
      <w:rPr>
        <w:rFonts w:cs="Times New Roman"/>
      </w:rPr>
    </w:lvl>
    <w:lvl w:ilvl="3" w:tplc="0416000F">
      <w:start w:val="1"/>
      <w:numFmt w:val="decimal"/>
      <w:lvlText w:val="%4."/>
      <w:lvlJc w:val="left"/>
      <w:pPr>
        <w:ind w:left="4815" w:hanging="360"/>
      </w:pPr>
      <w:rPr>
        <w:rFonts w:cs="Times New Roman"/>
      </w:rPr>
    </w:lvl>
    <w:lvl w:ilvl="4" w:tplc="04160019">
      <w:start w:val="1"/>
      <w:numFmt w:val="lowerLetter"/>
      <w:lvlText w:val="%5."/>
      <w:lvlJc w:val="left"/>
      <w:pPr>
        <w:ind w:left="5535" w:hanging="360"/>
      </w:pPr>
      <w:rPr>
        <w:rFonts w:cs="Times New Roman"/>
      </w:rPr>
    </w:lvl>
    <w:lvl w:ilvl="5" w:tplc="0416001B">
      <w:start w:val="1"/>
      <w:numFmt w:val="lowerRoman"/>
      <w:lvlText w:val="%6."/>
      <w:lvlJc w:val="right"/>
      <w:pPr>
        <w:ind w:left="6255" w:hanging="180"/>
      </w:pPr>
      <w:rPr>
        <w:rFonts w:cs="Times New Roman"/>
      </w:rPr>
    </w:lvl>
    <w:lvl w:ilvl="6" w:tplc="0416000F">
      <w:start w:val="1"/>
      <w:numFmt w:val="decimal"/>
      <w:lvlText w:val="%7."/>
      <w:lvlJc w:val="left"/>
      <w:pPr>
        <w:ind w:left="6975" w:hanging="360"/>
      </w:pPr>
      <w:rPr>
        <w:rFonts w:cs="Times New Roman"/>
      </w:rPr>
    </w:lvl>
    <w:lvl w:ilvl="7" w:tplc="04160019">
      <w:start w:val="1"/>
      <w:numFmt w:val="lowerLetter"/>
      <w:lvlText w:val="%8."/>
      <w:lvlJc w:val="left"/>
      <w:pPr>
        <w:ind w:left="7695" w:hanging="360"/>
      </w:pPr>
      <w:rPr>
        <w:rFonts w:cs="Times New Roman"/>
      </w:rPr>
    </w:lvl>
    <w:lvl w:ilvl="8" w:tplc="0416001B">
      <w:start w:val="1"/>
      <w:numFmt w:val="lowerRoman"/>
      <w:lvlText w:val="%9."/>
      <w:lvlJc w:val="right"/>
      <w:pPr>
        <w:ind w:left="8415" w:hanging="180"/>
      </w:pPr>
      <w:rPr>
        <w:rFonts w:cs="Times New Roman"/>
      </w:rPr>
    </w:lvl>
  </w:abstractNum>
  <w:abstractNum w:abstractNumId="19">
    <w:nsid w:val="1F553D26"/>
    <w:multiLevelType w:val="hybridMultilevel"/>
    <w:tmpl w:val="7D5C9F50"/>
    <w:lvl w:ilvl="0" w:tplc="0360BB78">
      <w:start w:val="1"/>
      <w:numFmt w:val="decimal"/>
      <w:lvlText w:val="%1)"/>
      <w:lvlJc w:val="left"/>
      <w:pPr>
        <w:ind w:left="808" w:hanging="360"/>
      </w:pPr>
      <w:rPr>
        <w:rFonts w:hint="default"/>
        <w:sz w:val="24"/>
      </w:rPr>
    </w:lvl>
    <w:lvl w:ilvl="1" w:tplc="04160019" w:tentative="1">
      <w:start w:val="1"/>
      <w:numFmt w:val="lowerLetter"/>
      <w:lvlText w:val="%2."/>
      <w:lvlJc w:val="left"/>
      <w:pPr>
        <w:ind w:left="1528" w:hanging="360"/>
      </w:pPr>
    </w:lvl>
    <w:lvl w:ilvl="2" w:tplc="0416001B" w:tentative="1">
      <w:start w:val="1"/>
      <w:numFmt w:val="lowerRoman"/>
      <w:lvlText w:val="%3."/>
      <w:lvlJc w:val="right"/>
      <w:pPr>
        <w:ind w:left="2248" w:hanging="180"/>
      </w:pPr>
    </w:lvl>
    <w:lvl w:ilvl="3" w:tplc="0416000F" w:tentative="1">
      <w:start w:val="1"/>
      <w:numFmt w:val="decimal"/>
      <w:lvlText w:val="%4."/>
      <w:lvlJc w:val="left"/>
      <w:pPr>
        <w:ind w:left="2968" w:hanging="360"/>
      </w:pPr>
    </w:lvl>
    <w:lvl w:ilvl="4" w:tplc="04160019" w:tentative="1">
      <w:start w:val="1"/>
      <w:numFmt w:val="lowerLetter"/>
      <w:lvlText w:val="%5."/>
      <w:lvlJc w:val="left"/>
      <w:pPr>
        <w:ind w:left="3688" w:hanging="360"/>
      </w:pPr>
    </w:lvl>
    <w:lvl w:ilvl="5" w:tplc="0416001B" w:tentative="1">
      <w:start w:val="1"/>
      <w:numFmt w:val="lowerRoman"/>
      <w:lvlText w:val="%6."/>
      <w:lvlJc w:val="right"/>
      <w:pPr>
        <w:ind w:left="4408" w:hanging="180"/>
      </w:pPr>
    </w:lvl>
    <w:lvl w:ilvl="6" w:tplc="0416000F" w:tentative="1">
      <w:start w:val="1"/>
      <w:numFmt w:val="decimal"/>
      <w:lvlText w:val="%7."/>
      <w:lvlJc w:val="left"/>
      <w:pPr>
        <w:ind w:left="5128" w:hanging="360"/>
      </w:pPr>
    </w:lvl>
    <w:lvl w:ilvl="7" w:tplc="04160019" w:tentative="1">
      <w:start w:val="1"/>
      <w:numFmt w:val="lowerLetter"/>
      <w:lvlText w:val="%8."/>
      <w:lvlJc w:val="left"/>
      <w:pPr>
        <w:ind w:left="5848" w:hanging="360"/>
      </w:pPr>
    </w:lvl>
    <w:lvl w:ilvl="8" w:tplc="0416001B" w:tentative="1">
      <w:start w:val="1"/>
      <w:numFmt w:val="lowerRoman"/>
      <w:lvlText w:val="%9."/>
      <w:lvlJc w:val="right"/>
      <w:pPr>
        <w:ind w:left="6568" w:hanging="180"/>
      </w:pPr>
    </w:lvl>
  </w:abstractNum>
  <w:abstractNum w:abstractNumId="20">
    <w:nsid w:val="2AFB29B0"/>
    <w:multiLevelType w:val="hybridMultilevel"/>
    <w:tmpl w:val="81E4B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8522CBF"/>
    <w:multiLevelType w:val="hybridMultilevel"/>
    <w:tmpl w:val="F50C6BEE"/>
    <w:lvl w:ilvl="0" w:tplc="04160009">
      <w:start w:val="1"/>
      <w:numFmt w:val="bullet"/>
      <w:lvlText w:val=""/>
      <w:lvlJc w:val="left"/>
      <w:pPr>
        <w:ind w:left="774" w:hanging="360"/>
      </w:pPr>
      <w:rPr>
        <w:rFonts w:ascii="Wingdings" w:hAnsi="Wingdings"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22">
    <w:nsid w:val="54CC624A"/>
    <w:multiLevelType w:val="hybridMultilevel"/>
    <w:tmpl w:val="9F34000E"/>
    <w:lvl w:ilvl="0" w:tplc="989895F0">
      <w:start w:val="1"/>
      <w:numFmt w:val="decimal"/>
      <w:lvlText w:val="%1."/>
      <w:lvlJc w:val="left"/>
      <w:pPr>
        <w:ind w:left="720" w:hanging="360"/>
      </w:pPr>
      <w:rPr>
        <w:rFonts w:ascii="Times New Roman" w:eastAsia="Times New Roman"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8BA2BA6"/>
    <w:multiLevelType w:val="hybridMultilevel"/>
    <w:tmpl w:val="805E0446"/>
    <w:lvl w:ilvl="0" w:tplc="04160017">
      <w:start w:val="1"/>
      <w:numFmt w:val="low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4">
    <w:nsid w:val="665A54C6"/>
    <w:multiLevelType w:val="hybridMultilevel"/>
    <w:tmpl w:val="34EA63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EA87D45"/>
    <w:multiLevelType w:val="hybridMultilevel"/>
    <w:tmpl w:val="EA321B02"/>
    <w:lvl w:ilvl="0" w:tplc="616AB99A">
      <w:start w:val="1"/>
      <w:numFmt w:val="lowerLetter"/>
      <w:lvlText w:val="%1)"/>
      <w:lvlJc w:val="left"/>
      <w:pPr>
        <w:ind w:left="1571" w:hanging="360"/>
      </w:pPr>
      <w:rPr>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26">
    <w:nsid w:val="7058424D"/>
    <w:multiLevelType w:val="hybridMultilevel"/>
    <w:tmpl w:val="986840CA"/>
    <w:lvl w:ilvl="0" w:tplc="706439E0">
      <w:start w:val="1"/>
      <w:numFmt w:val="lowerLetter"/>
      <w:lvlText w:val="%1)"/>
      <w:lvlJc w:val="left"/>
      <w:pPr>
        <w:ind w:left="855" w:hanging="375"/>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27">
    <w:nsid w:val="72EA568F"/>
    <w:multiLevelType w:val="hybridMultilevel"/>
    <w:tmpl w:val="F7F03C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3DD2C8C"/>
    <w:multiLevelType w:val="hybridMultilevel"/>
    <w:tmpl w:val="28EA26B6"/>
    <w:lvl w:ilvl="0" w:tplc="04160017">
      <w:start w:val="1"/>
      <w:numFmt w:val="lowerLetter"/>
      <w:lvlText w:val="%1)"/>
      <w:lvlJc w:val="left"/>
      <w:pPr>
        <w:ind w:left="1637" w:hanging="360"/>
      </w:pPr>
      <w:rPr>
        <w:rFonts w:cs="Times New Roman"/>
      </w:rPr>
    </w:lvl>
    <w:lvl w:ilvl="1" w:tplc="04160019">
      <w:start w:val="1"/>
      <w:numFmt w:val="lowerLetter"/>
      <w:lvlText w:val="%2."/>
      <w:lvlJc w:val="left"/>
      <w:pPr>
        <w:ind w:left="3375" w:hanging="360"/>
      </w:pPr>
      <w:rPr>
        <w:rFonts w:cs="Times New Roman"/>
      </w:rPr>
    </w:lvl>
    <w:lvl w:ilvl="2" w:tplc="0416001B">
      <w:start w:val="1"/>
      <w:numFmt w:val="lowerRoman"/>
      <w:lvlText w:val="%3."/>
      <w:lvlJc w:val="right"/>
      <w:pPr>
        <w:ind w:left="4095" w:hanging="180"/>
      </w:pPr>
      <w:rPr>
        <w:rFonts w:cs="Times New Roman"/>
      </w:rPr>
    </w:lvl>
    <w:lvl w:ilvl="3" w:tplc="0416000F">
      <w:start w:val="1"/>
      <w:numFmt w:val="decimal"/>
      <w:lvlText w:val="%4."/>
      <w:lvlJc w:val="left"/>
      <w:pPr>
        <w:ind w:left="4815" w:hanging="360"/>
      </w:pPr>
      <w:rPr>
        <w:rFonts w:cs="Times New Roman"/>
      </w:rPr>
    </w:lvl>
    <w:lvl w:ilvl="4" w:tplc="04160019">
      <w:start w:val="1"/>
      <w:numFmt w:val="lowerLetter"/>
      <w:lvlText w:val="%5."/>
      <w:lvlJc w:val="left"/>
      <w:pPr>
        <w:ind w:left="5535" w:hanging="360"/>
      </w:pPr>
      <w:rPr>
        <w:rFonts w:cs="Times New Roman"/>
      </w:rPr>
    </w:lvl>
    <w:lvl w:ilvl="5" w:tplc="0416001B">
      <w:start w:val="1"/>
      <w:numFmt w:val="lowerRoman"/>
      <w:lvlText w:val="%6."/>
      <w:lvlJc w:val="right"/>
      <w:pPr>
        <w:ind w:left="6255" w:hanging="180"/>
      </w:pPr>
      <w:rPr>
        <w:rFonts w:cs="Times New Roman"/>
      </w:rPr>
    </w:lvl>
    <w:lvl w:ilvl="6" w:tplc="0416000F">
      <w:start w:val="1"/>
      <w:numFmt w:val="decimal"/>
      <w:lvlText w:val="%7."/>
      <w:lvlJc w:val="left"/>
      <w:pPr>
        <w:ind w:left="6975" w:hanging="360"/>
      </w:pPr>
      <w:rPr>
        <w:rFonts w:cs="Times New Roman"/>
      </w:rPr>
    </w:lvl>
    <w:lvl w:ilvl="7" w:tplc="04160019">
      <w:start w:val="1"/>
      <w:numFmt w:val="lowerLetter"/>
      <w:lvlText w:val="%8."/>
      <w:lvlJc w:val="left"/>
      <w:pPr>
        <w:ind w:left="7695" w:hanging="360"/>
      </w:pPr>
      <w:rPr>
        <w:rFonts w:cs="Times New Roman"/>
      </w:rPr>
    </w:lvl>
    <w:lvl w:ilvl="8" w:tplc="0416001B">
      <w:start w:val="1"/>
      <w:numFmt w:val="lowerRoman"/>
      <w:lvlText w:val="%9."/>
      <w:lvlJc w:val="right"/>
      <w:pPr>
        <w:ind w:left="8415" w:hanging="180"/>
      </w:pPr>
      <w:rPr>
        <w:rFonts w:cs="Times New Roman"/>
      </w:rPr>
    </w:lvl>
  </w:abstractNum>
  <w:abstractNum w:abstractNumId="29">
    <w:nsid w:val="748F6538"/>
    <w:multiLevelType w:val="multilevel"/>
    <w:tmpl w:val="3AA4F834"/>
    <w:lvl w:ilvl="0">
      <w:start w:val="1"/>
      <w:numFmt w:val="decimal"/>
      <w:lvlText w:val="%1."/>
      <w:lvlJc w:val="left"/>
      <w:pPr>
        <w:ind w:left="1181" w:hanging="360"/>
      </w:p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30">
    <w:nsid w:val="77DF6CE6"/>
    <w:multiLevelType w:val="multilevel"/>
    <w:tmpl w:val="676E51A2"/>
    <w:lvl w:ilvl="0">
      <w:start w:val="1"/>
      <w:numFmt w:val="lowerLetter"/>
      <w:pStyle w:val="LetrasMultinvel"/>
      <w:lvlText w:val="%1)"/>
      <w:lvlJc w:val="left"/>
      <w:pPr>
        <w:tabs>
          <w:tab w:val="num" w:pos="285"/>
        </w:tabs>
        <w:ind w:left="1419" w:hanging="284"/>
      </w:pPr>
      <w:rPr>
        <w:rFonts w:cs="Times New Roman" w:hint="default"/>
      </w:rPr>
    </w:lvl>
    <w:lvl w:ilvl="1">
      <w:start w:val="1"/>
      <w:numFmt w:val="decimal"/>
      <w:lvlText w:val="%1.%2)"/>
      <w:lvlJc w:val="left"/>
      <w:pPr>
        <w:tabs>
          <w:tab w:val="num" w:pos="2211"/>
        </w:tabs>
        <w:ind w:left="2211" w:hanging="510"/>
      </w:pPr>
      <w:rPr>
        <w:rFonts w:cs="Times New Roman" w:hint="default"/>
      </w:rPr>
    </w:lvl>
    <w:lvl w:ilvl="2">
      <w:start w:val="1"/>
      <w:numFmt w:val="none"/>
      <w:lvlText w:val="%3- "/>
      <w:lvlJc w:val="left"/>
      <w:pPr>
        <w:tabs>
          <w:tab w:val="num" w:pos="2439"/>
        </w:tabs>
        <w:ind w:left="2439" w:hanging="360"/>
      </w:pPr>
      <w:rPr>
        <w:rFonts w:cs="Times New Roman" w:hint="default"/>
      </w:rPr>
    </w:lvl>
    <w:lvl w:ilvl="3">
      <w:start w:val="1"/>
      <w:numFmt w:val="decimal"/>
      <w:lvlText w:val="(%4)"/>
      <w:lvlJc w:val="left"/>
      <w:pPr>
        <w:tabs>
          <w:tab w:val="num" w:pos="2799"/>
        </w:tabs>
        <w:ind w:left="2799" w:hanging="360"/>
      </w:pPr>
      <w:rPr>
        <w:rFonts w:cs="Times New Roman" w:hint="default"/>
      </w:rPr>
    </w:lvl>
    <w:lvl w:ilvl="4">
      <w:start w:val="1"/>
      <w:numFmt w:val="lowerLetter"/>
      <w:lvlText w:val="(%5)"/>
      <w:lvlJc w:val="left"/>
      <w:pPr>
        <w:tabs>
          <w:tab w:val="num" w:pos="3159"/>
        </w:tabs>
        <w:ind w:left="3159" w:hanging="360"/>
      </w:pPr>
      <w:rPr>
        <w:rFonts w:cs="Times New Roman" w:hint="default"/>
      </w:rPr>
    </w:lvl>
    <w:lvl w:ilvl="5">
      <w:start w:val="1"/>
      <w:numFmt w:val="lowerRoman"/>
      <w:lvlText w:val="(%6)"/>
      <w:lvlJc w:val="left"/>
      <w:pPr>
        <w:tabs>
          <w:tab w:val="num" w:pos="3519"/>
        </w:tabs>
        <w:ind w:left="3519" w:hanging="360"/>
      </w:pPr>
      <w:rPr>
        <w:rFonts w:cs="Times New Roman" w:hint="default"/>
      </w:rPr>
    </w:lvl>
    <w:lvl w:ilvl="6">
      <w:start w:val="1"/>
      <w:numFmt w:val="decimal"/>
      <w:lvlText w:val="%7."/>
      <w:lvlJc w:val="left"/>
      <w:pPr>
        <w:tabs>
          <w:tab w:val="num" w:pos="3879"/>
        </w:tabs>
        <w:ind w:left="3879" w:hanging="360"/>
      </w:pPr>
      <w:rPr>
        <w:rFonts w:cs="Times New Roman" w:hint="default"/>
      </w:rPr>
    </w:lvl>
    <w:lvl w:ilvl="7">
      <w:start w:val="1"/>
      <w:numFmt w:val="lowerLetter"/>
      <w:lvlText w:val="%8."/>
      <w:lvlJc w:val="left"/>
      <w:pPr>
        <w:tabs>
          <w:tab w:val="num" w:pos="4239"/>
        </w:tabs>
        <w:ind w:left="4239" w:hanging="360"/>
      </w:pPr>
      <w:rPr>
        <w:rFonts w:cs="Times New Roman" w:hint="default"/>
      </w:rPr>
    </w:lvl>
    <w:lvl w:ilvl="8">
      <w:start w:val="1"/>
      <w:numFmt w:val="lowerRoman"/>
      <w:lvlText w:val="%9."/>
      <w:lvlJc w:val="left"/>
      <w:pPr>
        <w:tabs>
          <w:tab w:val="num" w:pos="4599"/>
        </w:tabs>
        <w:ind w:left="4599" w:hanging="360"/>
      </w:pPr>
      <w:rPr>
        <w:rFonts w:cs="Times New Roman" w:hint="default"/>
      </w:rPr>
    </w:lvl>
  </w:abstractNum>
  <w:abstractNum w:abstractNumId="31">
    <w:nsid w:val="7B1358E1"/>
    <w:multiLevelType w:val="hybridMultilevel"/>
    <w:tmpl w:val="BDBC4EC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BA65A75"/>
    <w:multiLevelType w:val="hybridMultilevel"/>
    <w:tmpl w:val="FBDCB3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9F79A7"/>
    <w:multiLevelType w:val="hybridMultilevel"/>
    <w:tmpl w:val="3F5648D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26"/>
  </w:num>
  <w:num w:numId="10">
    <w:abstractNumId w:val="15"/>
  </w:num>
  <w:num w:numId="11">
    <w:abstractNumId w:val="24"/>
  </w:num>
  <w:num w:numId="12">
    <w:abstractNumId w:val="17"/>
  </w:num>
  <w:num w:numId="13">
    <w:abstractNumId w:val="10"/>
  </w:num>
  <w:num w:numId="14">
    <w:abstractNumId w:val="32"/>
  </w:num>
  <w:num w:numId="15">
    <w:abstractNumId w:val="18"/>
  </w:num>
  <w:num w:numId="16">
    <w:abstractNumId w:val="9"/>
  </w:num>
  <w:num w:numId="17">
    <w:abstractNumId w:val="14"/>
  </w:num>
  <w:num w:numId="18">
    <w:abstractNumId w:val="30"/>
  </w:num>
  <w:num w:numId="19">
    <w:abstractNumId w:val="33"/>
  </w:num>
  <w:num w:numId="20">
    <w:abstractNumId w:val="12"/>
  </w:num>
  <w:num w:numId="21">
    <w:abstractNumId w:val="20"/>
  </w:num>
  <w:num w:numId="22">
    <w:abstractNumId w:val="27"/>
  </w:num>
  <w:num w:numId="23">
    <w:abstractNumId w:val="16"/>
  </w:num>
  <w:num w:numId="24">
    <w:abstractNumId w:val="22"/>
  </w:num>
  <w:num w:numId="25">
    <w:abstractNumId w:val="13"/>
  </w:num>
  <w:num w:numId="26">
    <w:abstractNumId w:val="19"/>
  </w:num>
  <w:num w:numId="27">
    <w:abstractNumId w:val="11"/>
  </w:num>
  <w:num w:numId="28">
    <w:abstractNumId w:val="23"/>
  </w:num>
  <w:num w:numId="29">
    <w:abstractNumId w:val="31"/>
  </w:num>
  <w:num w:numId="30">
    <w:abstractNumId w:val="21"/>
  </w:num>
  <w:num w:numId="31">
    <w:abstractNumId w:val="25"/>
  </w:num>
  <w:num w:numId="32">
    <w:abstractNumId w:val="29"/>
  </w:num>
  <w:num w:numId="33">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08"/>
  <w:hyphenationZone w:val="425"/>
  <w:drawingGridHorizontalSpacing w:val="100"/>
  <w:displayHorizontalDrawingGridEvery w:val="2"/>
  <w:characterSpacingControl w:val="doNotCompress"/>
  <w:hdrShapeDefaults>
    <o:shapedefaults v:ext="edit" spidmax="2062"/>
    <o:shapelayout v:ext="edit">
      <o:idmap v:ext="edit" data="2"/>
      <o:rules v:ext="edit">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AD377F"/>
    <w:rsid w:val="0000271B"/>
    <w:rsid w:val="000140B2"/>
    <w:rsid w:val="000208DD"/>
    <w:rsid w:val="00023032"/>
    <w:rsid w:val="00023449"/>
    <w:rsid w:val="000240E1"/>
    <w:rsid w:val="000379C4"/>
    <w:rsid w:val="00044D7D"/>
    <w:rsid w:val="000453C4"/>
    <w:rsid w:val="000457F1"/>
    <w:rsid w:val="00053C2D"/>
    <w:rsid w:val="00063E24"/>
    <w:rsid w:val="00064FBA"/>
    <w:rsid w:val="000728F0"/>
    <w:rsid w:val="000736F1"/>
    <w:rsid w:val="000751D5"/>
    <w:rsid w:val="0008017C"/>
    <w:rsid w:val="000A26C5"/>
    <w:rsid w:val="000A68DA"/>
    <w:rsid w:val="000A7571"/>
    <w:rsid w:val="000B39BA"/>
    <w:rsid w:val="000C0872"/>
    <w:rsid w:val="000C3331"/>
    <w:rsid w:val="000C418B"/>
    <w:rsid w:val="000C66FB"/>
    <w:rsid w:val="000C7A5A"/>
    <w:rsid w:val="000D12EE"/>
    <w:rsid w:val="000D37DF"/>
    <w:rsid w:val="000F015F"/>
    <w:rsid w:val="000F25C2"/>
    <w:rsid w:val="000F46C5"/>
    <w:rsid w:val="000F7594"/>
    <w:rsid w:val="001210C1"/>
    <w:rsid w:val="00121FA0"/>
    <w:rsid w:val="00122979"/>
    <w:rsid w:val="00130B33"/>
    <w:rsid w:val="0013322A"/>
    <w:rsid w:val="00134E74"/>
    <w:rsid w:val="001365E1"/>
    <w:rsid w:val="00140152"/>
    <w:rsid w:val="00146ED7"/>
    <w:rsid w:val="0016190C"/>
    <w:rsid w:val="00180976"/>
    <w:rsid w:val="001A6548"/>
    <w:rsid w:val="001B49F8"/>
    <w:rsid w:val="001C60EA"/>
    <w:rsid w:val="001D25AD"/>
    <w:rsid w:val="001D4D26"/>
    <w:rsid w:val="001D51C4"/>
    <w:rsid w:val="001D5CA5"/>
    <w:rsid w:val="001D7658"/>
    <w:rsid w:val="001E075A"/>
    <w:rsid w:val="001E23C6"/>
    <w:rsid w:val="001E51E0"/>
    <w:rsid w:val="001E6385"/>
    <w:rsid w:val="001F1CB7"/>
    <w:rsid w:val="00213051"/>
    <w:rsid w:val="00214816"/>
    <w:rsid w:val="00215F6C"/>
    <w:rsid w:val="0022518B"/>
    <w:rsid w:val="00227D61"/>
    <w:rsid w:val="00233239"/>
    <w:rsid w:val="0023582F"/>
    <w:rsid w:val="0023591C"/>
    <w:rsid w:val="00243680"/>
    <w:rsid w:val="00245B4F"/>
    <w:rsid w:val="00255E90"/>
    <w:rsid w:val="002753B6"/>
    <w:rsid w:val="00285122"/>
    <w:rsid w:val="00290F2C"/>
    <w:rsid w:val="002930CB"/>
    <w:rsid w:val="002A4E19"/>
    <w:rsid w:val="002B0550"/>
    <w:rsid w:val="002D6CDF"/>
    <w:rsid w:val="002D7396"/>
    <w:rsid w:val="002E4B4E"/>
    <w:rsid w:val="002F125F"/>
    <w:rsid w:val="002F769A"/>
    <w:rsid w:val="00307B27"/>
    <w:rsid w:val="00307F5F"/>
    <w:rsid w:val="0031106F"/>
    <w:rsid w:val="003176E4"/>
    <w:rsid w:val="003339AB"/>
    <w:rsid w:val="00335C0F"/>
    <w:rsid w:val="00336D37"/>
    <w:rsid w:val="003401B8"/>
    <w:rsid w:val="00341165"/>
    <w:rsid w:val="00355340"/>
    <w:rsid w:val="00363A99"/>
    <w:rsid w:val="003809F9"/>
    <w:rsid w:val="00382ECB"/>
    <w:rsid w:val="00384766"/>
    <w:rsid w:val="00384C08"/>
    <w:rsid w:val="00391A79"/>
    <w:rsid w:val="0039439A"/>
    <w:rsid w:val="00394557"/>
    <w:rsid w:val="00397C12"/>
    <w:rsid w:val="003A63FA"/>
    <w:rsid w:val="003B23C5"/>
    <w:rsid w:val="003B3DD3"/>
    <w:rsid w:val="003C3365"/>
    <w:rsid w:val="003C5190"/>
    <w:rsid w:val="003D7BE1"/>
    <w:rsid w:val="003E3217"/>
    <w:rsid w:val="003E3652"/>
    <w:rsid w:val="003E7FCF"/>
    <w:rsid w:val="003F3E29"/>
    <w:rsid w:val="003F5AA9"/>
    <w:rsid w:val="00407ED7"/>
    <w:rsid w:val="004123CB"/>
    <w:rsid w:val="0042084D"/>
    <w:rsid w:val="004230B9"/>
    <w:rsid w:val="0042530A"/>
    <w:rsid w:val="004545F6"/>
    <w:rsid w:val="00456893"/>
    <w:rsid w:val="00472FC4"/>
    <w:rsid w:val="00474AF0"/>
    <w:rsid w:val="00475901"/>
    <w:rsid w:val="00477465"/>
    <w:rsid w:val="00477D6E"/>
    <w:rsid w:val="00480CAB"/>
    <w:rsid w:val="00492EBF"/>
    <w:rsid w:val="004A032D"/>
    <w:rsid w:val="004A095B"/>
    <w:rsid w:val="004C45D4"/>
    <w:rsid w:val="004C68FA"/>
    <w:rsid w:val="004D3479"/>
    <w:rsid w:val="004E2906"/>
    <w:rsid w:val="004E74C4"/>
    <w:rsid w:val="004F4A66"/>
    <w:rsid w:val="004F761D"/>
    <w:rsid w:val="00500FF7"/>
    <w:rsid w:val="00513505"/>
    <w:rsid w:val="00513864"/>
    <w:rsid w:val="00515AC3"/>
    <w:rsid w:val="00522116"/>
    <w:rsid w:val="00527BCE"/>
    <w:rsid w:val="00535E5F"/>
    <w:rsid w:val="00536006"/>
    <w:rsid w:val="00536D88"/>
    <w:rsid w:val="00544203"/>
    <w:rsid w:val="00554167"/>
    <w:rsid w:val="00563260"/>
    <w:rsid w:val="005709DF"/>
    <w:rsid w:val="00587809"/>
    <w:rsid w:val="005A35BA"/>
    <w:rsid w:val="005C05F0"/>
    <w:rsid w:val="005C321C"/>
    <w:rsid w:val="005F4E94"/>
    <w:rsid w:val="005F712C"/>
    <w:rsid w:val="00602C1F"/>
    <w:rsid w:val="0060690F"/>
    <w:rsid w:val="00606D35"/>
    <w:rsid w:val="00607186"/>
    <w:rsid w:val="006146B2"/>
    <w:rsid w:val="00614E9D"/>
    <w:rsid w:val="00617D48"/>
    <w:rsid w:val="006275EC"/>
    <w:rsid w:val="00631321"/>
    <w:rsid w:val="006328C2"/>
    <w:rsid w:val="0063574E"/>
    <w:rsid w:val="00637D00"/>
    <w:rsid w:val="00642E7E"/>
    <w:rsid w:val="0064451A"/>
    <w:rsid w:val="00650A30"/>
    <w:rsid w:val="00651BC0"/>
    <w:rsid w:val="00680D12"/>
    <w:rsid w:val="006901BC"/>
    <w:rsid w:val="006A644F"/>
    <w:rsid w:val="006A69C7"/>
    <w:rsid w:val="006B0183"/>
    <w:rsid w:val="006B7735"/>
    <w:rsid w:val="006D2D5A"/>
    <w:rsid w:val="006F1533"/>
    <w:rsid w:val="006F15C4"/>
    <w:rsid w:val="006F6CFC"/>
    <w:rsid w:val="006F701C"/>
    <w:rsid w:val="0070214F"/>
    <w:rsid w:val="007030EF"/>
    <w:rsid w:val="00704011"/>
    <w:rsid w:val="007230FD"/>
    <w:rsid w:val="00724945"/>
    <w:rsid w:val="00724EDE"/>
    <w:rsid w:val="00733870"/>
    <w:rsid w:val="00735E67"/>
    <w:rsid w:val="0073658E"/>
    <w:rsid w:val="007370F1"/>
    <w:rsid w:val="007377C7"/>
    <w:rsid w:val="00742400"/>
    <w:rsid w:val="0075364E"/>
    <w:rsid w:val="00763D36"/>
    <w:rsid w:val="00767335"/>
    <w:rsid w:val="00777C65"/>
    <w:rsid w:val="00791374"/>
    <w:rsid w:val="007959E3"/>
    <w:rsid w:val="00797D99"/>
    <w:rsid w:val="007A17EB"/>
    <w:rsid w:val="007A7A6B"/>
    <w:rsid w:val="007E1B65"/>
    <w:rsid w:val="007E42F5"/>
    <w:rsid w:val="007E77B8"/>
    <w:rsid w:val="007F653F"/>
    <w:rsid w:val="008008DC"/>
    <w:rsid w:val="00802630"/>
    <w:rsid w:val="008050F5"/>
    <w:rsid w:val="008073F5"/>
    <w:rsid w:val="00810432"/>
    <w:rsid w:val="00812D64"/>
    <w:rsid w:val="00822C91"/>
    <w:rsid w:val="00823D1F"/>
    <w:rsid w:val="00827B4D"/>
    <w:rsid w:val="0083538D"/>
    <w:rsid w:val="008443D4"/>
    <w:rsid w:val="008454A9"/>
    <w:rsid w:val="00847647"/>
    <w:rsid w:val="00857E40"/>
    <w:rsid w:val="008601E7"/>
    <w:rsid w:val="008634E4"/>
    <w:rsid w:val="008639F0"/>
    <w:rsid w:val="00867915"/>
    <w:rsid w:val="00871F75"/>
    <w:rsid w:val="008768AF"/>
    <w:rsid w:val="00877F23"/>
    <w:rsid w:val="00880104"/>
    <w:rsid w:val="008840F6"/>
    <w:rsid w:val="008851E5"/>
    <w:rsid w:val="0088579B"/>
    <w:rsid w:val="00892AF1"/>
    <w:rsid w:val="008964BF"/>
    <w:rsid w:val="008B5A19"/>
    <w:rsid w:val="008C16AC"/>
    <w:rsid w:val="008D1791"/>
    <w:rsid w:val="008D22D1"/>
    <w:rsid w:val="008D5EEA"/>
    <w:rsid w:val="008E5367"/>
    <w:rsid w:val="008F58DC"/>
    <w:rsid w:val="009037F8"/>
    <w:rsid w:val="00920E6D"/>
    <w:rsid w:val="009225FC"/>
    <w:rsid w:val="00925D48"/>
    <w:rsid w:val="0093129A"/>
    <w:rsid w:val="009364BA"/>
    <w:rsid w:val="009418EE"/>
    <w:rsid w:val="00960534"/>
    <w:rsid w:val="00961E50"/>
    <w:rsid w:val="00966DE8"/>
    <w:rsid w:val="009726F7"/>
    <w:rsid w:val="00976EF6"/>
    <w:rsid w:val="00983565"/>
    <w:rsid w:val="00983DEA"/>
    <w:rsid w:val="00993048"/>
    <w:rsid w:val="0099379D"/>
    <w:rsid w:val="00996328"/>
    <w:rsid w:val="009A2263"/>
    <w:rsid w:val="009A569E"/>
    <w:rsid w:val="009A6799"/>
    <w:rsid w:val="009A6C31"/>
    <w:rsid w:val="009B1FF7"/>
    <w:rsid w:val="009C068F"/>
    <w:rsid w:val="009C22F4"/>
    <w:rsid w:val="009C6D4E"/>
    <w:rsid w:val="009D722C"/>
    <w:rsid w:val="009E19D0"/>
    <w:rsid w:val="009E2B4F"/>
    <w:rsid w:val="009E41D1"/>
    <w:rsid w:val="009E5870"/>
    <w:rsid w:val="009E78D5"/>
    <w:rsid w:val="00A02C5E"/>
    <w:rsid w:val="00A05191"/>
    <w:rsid w:val="00A13043"/>
    <w:rsid w:val="00A17179"/>
    <w:rsid w:val="00A2102B"/>
    <w:rsid w:val="00A22149"/>
    <w:rsid w:val="00A26416"/>
    <w:rsid w:val="00A35CB5"/>
    <w:rsid w:val="00A40C00"/>
    <w:rsid w:val="00A51904"/>
    <w:rsid w:val="00A546AD"/>
    <w:rsid w:val="00A57D2A"/>
    <w:rsid w:val="00A83DEB"/>
    <w:rsid w:val="00A863B9"/>
    <w:rsid w:val="00A93432"/>
    <w:rsid w:val="00A95419"/>
    <w:rsid w:val="00A9650D"/>
    <w:rsid w:val="00AD028B"/>
    <w:rsid w:val="00AD377F"/>
    <w:rsid w:val="00AD4C9E"/>
    <w:rsid w:val="00AD5403"/>
    <w:rsid w:val="00AE118A"/>
    <w:rsid w:val="00B10167"/>
    <w:rsid w:val="00B426F1"/>
    <w:rsid w:val="00B5329C"/>
    <w:rsid w:val="00B53EE2"/>
    <w:rsid w:val="00B60338"/>
    <w:rsid w:val="00B75776"/>
    <w:rsid w:val="00B778B0"/>
    <w:rsid w:val="00B86155"/>
    <w:rsid w:val="00B919D0"/>
    <w:rsid w:val="00B95C1B"/>
    <w:rsid w:val="00BA127B"/>
    <w:rsid w:val="00BA5042"/>
    <w:rsid w:val="00BA5575"/>
    <w:rsid w:val="00BA6ADA"/>
    <w:rsid w:val="00BB4C29"/>
    <w:rsid w:val="00BB7ED5"/>
    <w:rsid w:val="00BE2CEB"/>
    <w:rsid w:val="00BE3239"/>
    <w:rsid w:val="00BE3EF5"/>
    <w:rsid w:val="00C116FB"/>
    <w:rsid w:val="00C11DE1"/>
    <w:rsid w:val="00C15E07"/>
    <w:rsid w:val="00C25252"/>
    <w:rsid w:val="00C26897"/>
    <w:rsid w:val="00C33AD4"/>
    <w:rsid w:val="00C35B77"/>
    <w:rsid w:val="00C44609"/>
    <w:rsid w:val="00C44727"/>
    <w:rsid w:val="00C46F5F"/>
    <w:rsid w:val="00C54CCF"/>
    <w:rsid w:val="00C662CA"/>
    <w:rsid w:val="00C744B0"/>
    <w:rsid w:val="00C9355A"/>
    <w:rsid w:val="00C93D8F"/>
    <w:rsid w:val="00CA726C"/>
    <w:rsid w:val="00CB008C"/>
    <w:rsid w:val="00CC0F32"/>
    <w:rsid w:val="00CC41A5"/>
    <w:rsid w:val="00CC4B1D"/>
    <w:rsid w:val="00CD5AC0"/>
    <w:rsid w:val="00CE182B"/>
    <w:rsid w:val="00CE2A91"/>
    <w:rsid w:val="00CE31AD"/>
    <w:rsid w:val="00CE4B9D"/>
    <w:rsid w:val="00CE5A31"/>
    <w:rsid w:val="00CF28B1"/>
    <w:rsid w:val="00CF46D3"/>
    <w:rsid w:val="00D07493"/>
    <w:rsid w:val="00D21324"/>
    <w:rsid w:val="00D24C2F"/>
    <w:rsid w:val="00D26FC1"/>
    <w:rsid w:val="00D334EE"/>
    <w:rsid w:val="00D34C20"/>
    <w:rsid w:val="00D47CFB"/>
    <w:rsid w:val="00D525C7"/>
    <w:rsid w:val="00D54C4A"/>
    <w:rsid w:val="00D607AC"/>
    <w:rsid w:val="00D643E5"/>
    <w:rsid w:val="00D71322"/>
    <w:rsid w:val="00D7615C"/>
    <w:rsid w:val="00D76D5A"/>
    <w:rsid w:val="00D8710D"/>
    <w:rsid w:val="00D90BE6"/>
    <w:rsid w:val="00D9282D"/>
    <w:rsid w:val="00DA2092"/>
    <w:rsid w:val="00DB2637"/>
    <w:rsid w:val="00DB5F1F"/>
    <w:rsid w:val="00DC3BAB"/>
    <w:rsid w:val="00DD198C"/>
    <w:rsid w:val="00DE38F4"/>
    <w:rsid w:val="00DE4757"/>
    <w:rsid w:val="00E0706C"/>
    <w:rsid w:val="00E10AA0"/>
    <w:rsid w:val="00E1587E"/>
    <w:rsid w:val="00E22C97"/>
    <w:rsid w:val="00E2595D"/>
    <w:rsid w:val="00E30CC9"/>
    <w:rsid w:val="00E35DB7"/>
    <w:rsid w:val="00E37576"/>
    <w:rsid w:val="00E4012A"/>
    <w:rsid w:val="00E52B0B"/>
    <w:rsid w:val="00E55C99"/>
    <w:rsid w:val="00E60B9E"/>
    <w:rsid w:val="00E6360A"/>
    <w:rsid w:val="00E63E5C"/>
    <w:rsid w:val="00E63FFC"/>
    <w:rsid w:val="00E679C2"/>
    <w:rsid w:val="00E731E4"/>
    <w:rsid w:val="00E736F7"/>
    <w:rsid w:val="00E84A79"/>
    <w:rsid w:val="00E86845"/>
    <w:rsid w:val="00E86D16"/>
    <w:rsid w:val="00E924F5"/>
    <w:rsid w:val="00E9536E"/>
    <w:rsid w:val="00EA3EB2"/>
    <w:rsid w:val="00EB1F57"/>
    <w:rsid w:val="00EB44C3"/>
    <w:rsid w:val="00EB6471"/>
    <w:rsid w:val="00EC354C"/>
    <w:rsid w:val="00ED5FE1"/>
    <w:rsid w:val="00EE31EA"/>
    <w:rsid w:val="00EE641E"/>
    <w:rsid w:val="00EF2126"/>
    <w:rsid w:val="00EF46E0"/>
    <w:rsid w:val="00F0495C"/>
    <w:rsid w:val="00F04D69"/>
    <w:rsid w:val="00F05F2F"/>
    <w:rsid w:val="00F06084"/>
    <w:rsid w:val="00F1580F"/>
    <w:rsid w:val="00F20543"/>
    <w:rsid w:val="00F23DA4"/>
    <w:rsid w:val="00F33F43"/>
    <w:rsid w:val="00F40543"/>
    <w:rsid w:val="00F46090"/>
    <w:rsid w:val="00F502AC"/>
    <w:rsid w:val="00F502F1"/>
    <w:rsid w:val="00F50735"/>
    <w:rsid w:val="00F545F1"/>
    <w:rsid w:val="00F76959"/>
    <w:rsid w:val="00F76CE5"/>
    <w:rsid w:val="00F82BAB"/>
    <w:rsid w:val="00F84E96"/>
    <w:rsid w:val="00FA2D43"/>
    <w:rsid w:val="00FA645E"/>
    <w:rsid w:val="00FB00F5"/>
    <w:rsid w:val="00FB14B1"/>
    <w:rsid w:val="00FB68E9"/>
    <w:rsid w:val="00FC088A"/>
    <w:rsid w:val="00FC5BD2"/>
    <w:rsid w:val="00FD068A"/>
    <w:rsid w:val="00FD1E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List"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0"/>
    <w:lsdException w:name="Plain Text" w:uiPriority="0"/>
    <w:lsdException w:name="Table Grid" w:semiHidden="0" w:unhideWhenUsed="0"/>
    <w:lsdException w:name="Placeholder Text" w:uiPriority="67"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7F"/>
    <w:pPr>
      <w:suppressAutoHyphens/>
      <w:spacing w:after="0" w:line="240" w:lineRule="auto"/>
    </w:pPr>
    <w:rPr>
      <w:rFonts w:ascii="Times New Roman" w:eastAsia="Times New Roman" w:hAnsi="Times New Roman" w:cs="Times New Roman"/>
      <w:sz w:val="20"/>
      <w:szCs w:val="20"/>
      <w:lang w:eastAsia="zh-CN"/>
    </w:rPr>
  </w:style>
  <w:style w:type="paragraph" w:styleId="Ttulo1">
    <w:name w:val="heading 1"/>
    <w:basedOn w:val="Normal"/>
    <w:next w:val="Normal"/>
    <w:link w:val="Ttulo1Char"/>
    <w:uiPriority w:val="99"/>
    <w:qFormat/>
    <w:rsid w:val="00AD377F"/>
    <w:pPr>
      <w:keepNext/>
      <w:outlineLvl w:val="0"/>
    </w:pPr>
    <w:rPr>
      <w:b/>
      <w:i/>
      <w:sz w:val="28"/>
    </w:rPr>
  </w:style>
  <w:style w:type="paragraph" w:styleId="Ttulo2">
    <w:name w:val="heading 2"/>
    <w:basedOn w:val="Normal"/>
    <w:next w:val="Normal"/>
    <w:link w:val="Ttulo2Char"/>
    <w:uiPriority w:val="99"/>
    <w:qFormat/>
    <w:rsid w:val="00AD377F"/>
    <w:pPr>
      <w:keepNext/>
      <w:jc w:val="center"/>
      <w:outlineLvl w:val="1"/>
    </w:pPr>
    <w:rPr>
      <w:b/>
    </w:rPr>
  </w:style>
  <w:style w:type="paragraph" w:styleId="Ttulo3">
    <w:name w:val="heading 3"/>
    <w:basedOn w:val="Normal"/>
    <w:next w:val="Normal"/>
    <w:link w:val="Ttulo3Char"/>
    <w:uiPriority w:val="99"/>
    <w:qFormat/>
    <w:rsid w:val="00AD377F"/>
    <w:pPr>
      <w:keepNext/>
      <w:outlineLvl w:val="2"/>
    </w:pPr>
    <w:rPr>
      <w:b/>
      <w:sz w:val="24"/>
    </w:rPr>
  </w:style>
  <w:style w:type="paragraph" w:styleId="Ttulo4">
    <w:name w:val="heading 4"/>
    <w:basedOn w:val="Normal"/>
    <w:next w:val="Normal"/>
    <w:link w:val="Ttulo4Char"/>
    <w:uiPriority w:val="99"/>
    <w:qFormat/>
    <w:rsid w:val="00AD377F"/>
    <w:pPr>
      <w:keepNext/>
      <w:jc w:val="center"/>
      <w:outlineLvl w:val="3"/>
    </w:pPr>
    <w:rPr>
      <w:b/>
      <w:sz w:val="24"/>
    </w:rPr>
  </w:style>
  <w:style w:type="paragraph" w:styleId="Ttulo5">
    <w:name w:val="heading 5"/>
    <w:basedOn w:val="Normal"/>
    <w:next w:val="Normal"/>
    <w:link w:val="Ttulo5Char"/>
    <w:uiPriority w:val="99"/>
    <w:qFormat/>
    <w:rsid w:val="00AD377F"/>
    <w:pPr>
      <w:keepNext/>
      <w:jc w:val="both"/>
      <w:outlineLvl w:val="4"/>
    </w:pPr>
    <w:rPr>
      <w:sz w:val="24"/>
    </w:rPr>
  </w:style>
  <w:style w:type="paragraph" w:styleId="Ttulo6">
    <w:name w:val="heading 6"/>
    <w:basedOn w:val="Normal"/>
    <w:next w:val="Normal"/>
    <w:link w:val="Ttulo6Char"/>
    <w:uiPriority w:val="99"/>
    <w:qFormat/>
    <w:rsid w:val="00AD377F"/>
    <w:pPr>
      <w:keepNext/>
      <w:jc w:val="center"/>
      <w:outlineLvl w:val="5"/>
    </w:pPr>
    <w:rPr>
      <w:sz w:val="24"/>
    </w:rPr>
  </w:style>
  <w:style w:type="paragraph" w:styleId="Ttulo7">
    <w:name w:val="heading 7"/>
    <w:basedOn w:val="Normal"/>
    <w:next w:val="Normal"/>
    <w:link w:val="Ttulo7Char"/>
    <w:uiPriority w:val="99"/>
    <w:qFormat/>
    <w:rsid w:val="00AD377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AD377F"/>
    <w:pPr>
      <w:keepNext/>
      <w:ind w:firstLine="1418"/>
      <w:jc w:val="both"/>
      <w:outlineLvl w:val="7"/>
    </w:pPr>
    <w:rPr>
      <w:b/>
      <w:sz w:val="24"/>
    </w:rPr>
  </w:style>
  <w:style w:type="paragraph" w:styleId="Ttulo9">
    <w:name w:val="heading 9"/>
    <w:basedOn w:val="Normal"/>
    <w:next w:val="Normal"/>
    <w:link w:val="Ttulo9Char"/>
    <w:uiPriority w:val="99"/>
    <w:qFormat/>
    <w:rsid w:val="00AD377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AD377F"/>
    <w:rPr>
      <w:rFonts w:ascii="Times New Roman" w:eastAsia="Times New Roman" w:hAnsi="Times New Roman" w:cs="Times New Roman"/>
      <w:b/>
      <w:i/>
      <w:sz w:val="28"/>
      <w:szCs w:val="20"/>
      <w:lang w:eastAsia="zh-CN"/>
    </w:rPr>
  </w:style>
  <w:style w:type="character" w:customStyle="1" w:styleId="Ttulo2Char">
    <w:name w:val="Título 2 Char"/>
    <w:basedOn w:val="Fontepargpadro"/>
    <w:link w:val="Ttulo2"/>
    <w:uiPriority w:val="99"/>
    <w:rsid w:val="00AD377F"/>
    <w:rPr>
      <w:rFonts w:ascii="Times New Roman" w:eastAsia="Times New Roman" w:hAnsi="Times New Roman" w:cs="Times New Roman"/>
      <w:b/>
      <w:sz w:val="20"/>
      <w:szCs w:val="20"/>
      <w:lang w:eastAsia="zh-CN"/>
    </w:rPr>
  </w:style>
  <w:style w:type="character" w:customStyle="1" w:styleId="Ttulo3Char">
    <w:name w:val="Título 3 Char"/>
    <w:basedOn w:val="Fontepargpadro"/>
    <w:link w:val="Ttulo3"/>
    <w:uiPriority w:val="99"/>
    <w:rsid w:val="00AD377F"/>
    <w:rPr>
      <w:rFonts w:ascii="Times New Roman" w:eastAsia="Times New Roman" w:hAnsi="Times New Roman" w:cs="Times New Roman"/>
      <w:b/>
      <w:sz w:val="24"/>
      <w:szCs w:val="20"/>
      <w:lang w:eastAsia="zh-CN"/>
    </w:rPr>
  </w:style>
  <w:style w:type="character" w:customStyle="1" w:styleId="Ttulo4Char">
    <w:name w:val="Título 4 Char"/>
    <w:basedOn w:val="Fontepargpadro"/>
    <w:link w:val="Ttulo4"/>
    <w:uiPriority w:val="99"/>
    <w:rsid w:val="00AD377F"/>
    <w:rPr>
      <w:rFonts w:ascii="Times New Roman" w:eastAsia="Times New Roman" w:hAnsi="Times New Roman" w:cs="Times New Roman"/>
      <w:b/>
      <w:sz w:val="24"/>
      <w:szCs w:val="20"/>
      <w:lang w:eastAsia="zh-CN"/>
    </w:rPr>
  </w:style>
  <w:style w:type="character" w:customStyle="1" w:styleId="Ttulo5Char">
    <w:name w:val="Título 5 Char"/>
    <w:basedOn w:val="Fontepargpadro"/>
    <w:link w:val="Ttulo5"/>
    <w:uiPriority w:val="99"/>
    <w:rsid w:val="00AD377F"/>
    <w:rPr>
      <w:rFonts w:ascii="Times New Roman" w:eastAsia="Times New Roman" w:hAnsi="Times New Roman" w:cs="Times New Roman"/>
      <w:sz w:val="24"/>
      <w:szCs w:val="20"/>
      <w:lang w:eastAsia="zh-CN"/>
    </w:rPr>
  </w:style>
  <w:style w:type="character" w:customStyle="1" w:styleId="Ttulo6Char">
    <w:name w:val="Título 6 Char"/>
    <w:basedOn w:val="Fontepargpadro"/>
    <w:link w:val="Ttulo6"/>
    <w:uiPriority w:val="99"/>
    <w:rsid w:val="00AD377F"/>
    <w:rPr>
      <w:rFonts w:ascii="Times New Roman" w:eastAsia="Times New Roman" w:hAnsi="Times New Roman" w:cs="Times New Roman"/>
      <w:sz w:val="24"/>
      <w:szCs w:val="20"/>
      <w:lang w:eastAsia="zh-CN"/>
    </w:rPr>
  </w:style>
  <w:style w:type="character" w:customStyle="1" w:styleId="Ttulo7Char">
    <w:name w:val="Título 7 Char"/>
    <w:basedOn w:val="Fontepargpadro"/>
    <w:link w:val="Ttulo7"/>
    <w:uiPriority w:val="99"/>
    <w:rsid w:val="00AD377F"/>
    <w:rPr>
      <w:rFonts w:ascii="Arial" w:eastAsia="Times New Roman" w:hAnsi="Arial" w:cs="Arial"/>
      <w:b/>
      <w:bCs/>
      <w:szCs w:val="20"/>
      <w:lang w:eastAsia="zh-CN"/>
    </w:rPr>
  </w:style>
  <w:style w:type="character" w:customStyle="1" w:styleId="Ttulo8Char">
    <w:name w:val="Título 8 Char"/>
    <w:basedOn w:val="Fontepargpadro"/>
    <w:link w:val="Ttulo8"/>
    <w:uiPriority w:val="99"/>
    <w:rsid w:val="00AD377F"/>
    <w:rPr>
      <w:rFonts w:ascii="Times New Roman" w:eastAsia="Times New Roman" w:hAnsi="Times New Roman" w:cs="Times New Roman"/>
      <w:b/>
      <w:sz w:val="24"/>
      <w:szCs w:val="20"/>
      <w:lang w:eastAsia="zh-CN"/>
    </w:rPr>
  </w:style>
  <w:style w:type="character" w:customStyle="1" w:styleId="Ttulo9Char">
    <w:name w:val="Título 9 Char"/>
    <w:basedOn w:val="Fontepargpadro"/>
    <w:link w:val="Ttulo9"/>
    <w:uiPriority w:val="99"/>
    <w:rsid w:val="00AD377F"/>
    <w:rPr>
      <w:rFonts w:ascii="Arial" w:eastAsia="Times New Roman" w:hAnsi="Arial" w:cs="Arial"/>
      <w:lang w:eastAsia="zh-CN"/>
    </w:rPr>
  </w:style>
  <w:style w:type="character" w:customStyle="1" w:styleId="WW8Num1z0">
    <w:name w:val="WW8Num1z0"/>
    <w:rsid w:val="00AD377F"/>
    <w:rPr>
      <w:b/>
      <w:bCs/>
      <w:sz w:val="24"/>
      <w:szCs w:val="24"/>
      <w:lang w:val="pt-BR"/>
    </w:rPr>
  </w:style>
  <w:style w:type="character" w:customStyle="1" w:styleId="Normal1">
    <w:name w:val="Normal1"/>
    <w:rsid w:val="00AD377F"/>
    <w:rPr>
      <w:sz w:val="20"/>
      <w:szCs w:val="20"/>
      <w:lang w:val="pt-BR"/>
    </w:rPr>
  </w:style>
  <w:style w:type="character" w:customStyle="1" w:styleId="WW8Num2z0">
    <w:name w:val="WW8Num2z0"/>
    <w:rsid w:val="00AD377F"/>
    <w:rPr>
      <w:rFonts w:ascii="StarSymbol" w:eastAsia="StarSymbol" w:hAnsi="StarSymbol" w:cs="Wingdings"/>
      <w:sz w:val="24"/>
      <w:szCs w:val="24"/>
      <w:lang w:val="pt-BR"/>
    </w:rPr>
  </w:style>
  <w:style w:type="character" w:customStyle="1" w:styleId="WW8Num3z0">
    <w:name w:val="WW8Num3z0"/>
    <w:rsid w:val="00AD377F"/>
    <w:rPr>
      <w:rFonts w:ascii="Symbol" w:eastAsia="Symbol" w:hAnsi="Symbol" w:cs="Symbol"/>
      <w:sz w:val="24"/>
      <w:szCs w:val="24"/>
      <w:lang w:val="pt-BR"/>
    </w:rPr>
  </w:style>
  <w:style w:type="character" w:customStyle="1" w:styleId="WW8Num4z0">
    <w:name w:val="WW8Num4z0"/>
    <w:rsid w:val="00AD377F"/>
    <w:rPr>
      <w:rFonts w:ascii="StarSymbol" w:eastAsia="StarSymbol" w:hAnsi="StarSymbol" w:cs="Wingdings"/>
      <w:sz w:val="24"/>
      <w:szCs w:val="24"/>
      <w:lang w:val="pt-BR"/>
    </w:rPr>
  </w:style>
  <w:style w:type="character" w:customStyle="1" w:styleId="WW8Num4z1">
    <w:name w:val="WW8Num4z1"/>
    <w:rsid w:val="00AD377F"/>
    <w:rPr>
      <w:rFonts w:ascii="Wingdings" w:hAnsi="Wingdings" w:cs="Wingdings"/>
    </w:rPr>
  </w:style>
  <w:style w:type="character" w:customStyle="1" w:styleId="WW8Num6z0">
    <w:name w:val="WW8Num6z0"/>
    <w:rsid w:val="00AD377F"/>
    <w:rPr>
      <w:rFonts w:ascii="Symbol" w:hAnsi="Symbol" w:cs="Symbol"/>
    </w:rPr>
  </w:style>
  <w:style w:type="character" w:customStyle="1" w:styleId="WW8Num6z1">
    <w:name w:val="WW8Num6z1"/>
    <w:rsid w:val="00AD377F"/>
    <w:rPr>
      <w:rFonts w:ascii="Courier New" w:hAnsi="Courier New" w:cs="Courier New"/>
    </w:rPr>
  </w:style>
  <w:style w:type="character" w:customStyle="1" w:styleId="WW8Num6z2">
    <w:name w:val="WW8Num6z2"/>
    <w:rsid w:val="00AD377F"/>
    <w:rPr>
      <w:rFonts w:ascii="Wingdings" w:hAnsi="Wingdings" w:cs="Wingdings"/>
    </w:rPr>
  </w:style>
  <w:style w:type="character" w:customStyle="1" w:styleId="WW8Num7z0">
    <w:name w:val="WW8Num7z0"/>
    <w:rsid w:val="00AD377F"/>
    <w:rPr>
      <w:rFonts w:ascii="Wingdings" w:hAnsi="Wingdings" w:cs="Wingdings"/>
    </w:rPr>
  </w:style>
  <w:style w:type="character" w:customStyle="1" w:styleId="WW8Num7z1">
    <w:name w:val="WW8Num7z1"/>
    <w:rsid w:val="00AD377F"/>
    <w:rPr>
      <w:rFonts w:ascii="Courier New" w:hAnsi="Courier New" w:cs="Courier New"/>
    </w:rPr>
  </w:style>
  <w:style w:type="character" w:customStyle="1" w:styleId="WW8Num7z3">
    <w:name w:val="WW8Num7z3"/>
    <w:rsid w:val="00AD377F"/>
    <w:rPr>
      <w:rFonts w:ascii="Symbol" w:hAnsi="Symbol" w:cs="Symbol"/>
    </w:rPr>
  </w:style>
  <w:style w:type="character" w:customStyle="1" w:styleId="WW8Num8z0">
    <w:name w:val="WW8Num8z0"/>
    <w:rsid w:val="00AD377F"/>
    <w:rPr>
      <w:rFonts w:ascii="Symbol" w:eastAsia="Symbol" w:hAnsi="Symbol" w:cs="Symbol"/>
      <w:sz w:val="24"/>
      <w:szCs w:val="24"/>
      <w:lang w:val="pt-BR"/>
    </w:rPr>
  </w:style>
  <w:style w:type="character" w:customStyle="1" w:styleId="WW8Num8z1">
    <w:name w:val="WW8Num8z1"/>
    <w:rsid w:val="00AD377F"/>
    <w:rPr>
      <w:rFonts w:ascii="Courier New" w:hAnsi="Courier New" w:cs="Courier New"/>
    </w:rPr>
  </w:style>
  <w:style w:type="character" w:customStyle="1" w:styleId="WW8Num8z2">
    <w:name w:val="WW8Num8z2"/>
    <w:rsid w:val="00AD377F"/>
    <w:rPr>
      <w:rFonts w:ascii="Wingdings" w:hAnsi="Wingdings" w:cs="Wingdings"/>
    </w:rPr>
  </w:style>
  <w:style w:type="character" w:customStyle="1" w:styleId="WW8Num8z3">
    <w:name w:val="WW8Num8z3"/>
    <w:rsid w:val="00AD377F"/>
    <w:rPr>
      <w:rFonts w:ascii="Symbol" w:hAnsi="Symbol" w:cs="Symbol"/>
    </w:rPr>
  </w:style>
  <w:style w:type="character" w:customStyle="1" w:styleId="WW8Num10z0">
    <w:name w:val="WW8Num10z0"/>
    <w:rsid w:val="00AD377F"/>
    <w:rPr>
      <w:b/>
      <w:i w:val="0"/>
    </w:rPr>
  </w:style>
  <w:style w:type="character" w:customStyle="1" w:styleId="WW8Num12z0">
    <w:name w:val="WW8Num12z0"/>
    <w:rsid w:val="00AD377F"/>
    <w:rPr>
      <w:b/>
      <w:bCs/>
      <w:sz w:val="24"/>
      <w:szCs w:val="24"/>
      <w:lang w:val="pt-BR"/>
    </w:rPr>
  </w:style>
  <w:style w:type="character" w:customStyle="1" w:styleId="WW8Num12z1">
    <w:name w:val="WW8Num12z1"/>
    <w:rsid w:val="00AD377F"/>
    <w:rPr>
      <w:rFonts w:ascii="Courier New" w:hAnsi="Courier New" w:cs="Courier New"/>
    </w:rPr>
  </w:style>
  <w:style w:type="character" w:customStyle="1" w:styleId="WW8Num12z2">
    <w:name w:val="WW8Num12z2"/>
    <w:rsid w:val="00AD377F"/>
    <w:rPr>
      <w:rFonts w:ascii="Wingdings" w:hAnsi="Wingdings" w:cs="Wingdings"/>
    </w:rPr>
  </w:style>
  <w:style w:type="character" w:customStyle="1" w:styleId="WW8Num14z0">
    <w:name w:val="WW8Num14z0"/>
    <w:rsid w:val="00AD377F"/>
    <w:rPr>
      <w:b/>
      <w:bCs/>
      <w:sz w:val="24"/>
      <w:szCs w:val="24"/>
      <w:lang w:val="pt-BR"/>
    </w:rPr>
  </w:style>
  <w:style w:type="character" w:customStyle="1" w:styleId="WW8Num14z1">
    <w:name w:val="WW8Num14z1"/>
    <w:rsid w:val="00AD377F"/>
    <w:rPr>
      <w:rFonts w:ascii="Courier New" w:hAnsi="Courier New" w:cs="Courier New"/>
    </w:rPr>
  </w:style>
  <w:style w:type="character" w:customStyle="1" w:styleId="WW8Num14z2">
    <w:name w:val="WW8Num14z2"/>
    <w:rsid w:val="00AD377F"/>
    <w:rPr>
      <w:rFonts w:ascii="Wingdings" w:hAnsi="Wingdings" w:cs="Wingdings"/>
    </w:rPr>
  </w:style>
  <w:style w:type="character" w:customStyle="1" w:styleId="WW8Num15z0">
    <w:name w:val="WW8Num15z0"/>
    <w:rsid w:val="00AD377F"/>
    <w:rPr>
      <w:b/>
      <w:bCs/>
      <w:sz w:val="24"/>
      <w:szCs w:val="24"/>
      <w:lang w:val="pt-BR"/>
    </w:rPr>
  </w:style>
  <w:style w:type="character" w:customStyle="1" w:styleId="WW8Num16z0">
    <w:name w:val="WW8Num16z0"/>
    <w:rsid w:val="00AD377F"/>
    <w:rPr>
      <w:rFonts w:ascii="Symbol" w:hAnsi="Symbol" w:cs="Symbol"/>
    </w:rPr>
  </w:style>
  <w:style w:type="character" w:customStyle="1" w:styleId="WW8Num16z1">
    <w:name w:val="WW8Num16z1"/>
    <w:rsid w:val="00AD377F"/>
    <w:rPr>
      <w:rFonts w:ascii="Courier New" w:hAnsi="Courier New" w:cs="Courier New"/>
    </w:rPr>
  </w:style>
  <w:style w:type="character" w:customStyle="1" w:styleId="WW8Num16z2">
    <w:name w:val="WW8Num16z2"/>
    <w:rsid w:val="00AD377F"/>
    <w:rPr>
      <w:rFonts w:ascii="Wingdings" w:hAnsi="Wingdings" w:cs="Wingdings"/>
    </w:rPr>
  </w:style>
  <w:style w:type="character" w:customStyle="1" w:styleId="WW8Num17z0">
    <w:name w:val="WW8Num17z0"/>
    <w:rsid w:val="00AD377F"/>
    <w:rPr>
      <w:rFonts w:ascii="Symbol" w:eastAsia="Symbol" w:hAnsi="Symbol" w:cs="Symbol"/>
      <w:b/>
      <w:bCs/>
      <w:sz w:val="24"/>
      <w:szCs w:val="24"/>
      <w:lang w:val="pt-BR"/>
    </w:rPr>
  </w:style>
  <w:style w:type="character" w:customStyle="1" w:styleId="WW8Num17z1">
    <w:name w:val="WW8Num17z1"/>
    <w:rsid w:val="00AD377F"/>
    <w:rPr>
      <w:rFonts w:ascii="Courier New" w:hAnsi="Courier New" w:cs="Courier New"/>
    </w:rPr>
  </w:style>
  <w:style w:type="character" w:customStyle="1" w:styleId="WW8Num17z2">
    <w:name w:val="WW8Num17z2"/>
    <w:rsid w:val="00AD377F"/>
    <w:rPr>
      <w:rFonts w:ascii="Wingdings" w:hAnsi="Wingdings" w:cs="Wingdings"/>
    </w:rPr>
  </w:style>
  <w:style w:type="character" w:customStyle="1" w:styleId="WW8Num19z0">
    <w:name w:val="WW8Num19z0"/>
    <w:rsid w:val="00AD377F"/>
    <w:rPr>
      <w:rFonts w:ascii="Symbol" w:eastAsia="Symbol" w:hAnsi="Symbol" w:cs="Symbol"/>
      <w:sz w:val="24"/>
      <w:szCs w:val="24"/>
      <w:lang w:val="pt-BR"/>
    </w:rPr>
  </w:style>
  <w:style w:type="character" w:customStyle="1" w:styleId="WW8Num19z1">
    <w:name w:val="WW8Num19z1"/>
    <w:rsid w:val="00AD377F"/>
    <w:rPr>
      <w:rFonts w:ascii="Courier New" w:hAnsi="Courier New" w:cs="Courier New"/>
    </w:rPr>
  </w:style>
  <w:style w:type="character" w:customStyle="1" w:styleId="WW8Num19z2">
    <w:name w:val="WW8Num19z2"/>
    <w:rsid w:val="00AD377F"/>
    <w:rPr>
      <w:rFonts w:ascii="Wingdings" w:hAnsi="Wingdings" w:cs="Wingdings"/>
    </w:rPr>
  </w:style>
  <w:style w:type="character" w:customStyle="1" w:styleId="WW8Num20z0">
    <w:name w:val="WW8Num20z0"/>
    <w:rsid w:val="00AD377F"/>
    <w:rPr>
      <w:b/>
      <w:bCs/>
      <w:sz w:val="24"/>
      <w:szCs w:val="24"/>
      <w:lang w:val="pt-BR"/>
    </w:rPr>
  </w:style>
  <w:style w:type="character" w:customStyle="1" w:styleId="WW8Num20z1">
    <w:name w:val="WW8Num20z1"/>
    <w:rsid w:val="00AD377F"/>
    <w:rPr>
      <w:rFonts w:ascii="Courier New" w:hAnsi="Courier New" w:cs="Courier New"/>
    </w:rPr>
  </w:style>
  <w:style w:type="character" w:customStyle="1" w:styleId="WW8Num20z2">
    <w:name w:val="WW8Num20z2"/>
    <w:rsid w:val="00AD377F"/>
    <w:rPr>
      <w:rFonts w:ascii="Wingdings" w:hAnsi="Wingdings" w:cs="Wingdings"/>
    </w:rPr>
  </w:style>
  <w:style w:type="character" w:customStyle="1" w:styleId="WW8Num21z0">
    <w:name w:val="WW8Num21z0"/>
    <w:rsid w:val="00AD377F"/>
    <w:rPr>
      <w:rFonts w:ascii="Symbol" w:hAnsi="Symbol" w:cs="Symbol"/>
      <w:color w:val="auto"/>
    </w:rPr>
  </w:style>
  <w:style w:type="character" w:customStyle="1" w:styleId="WW8Num21z1">
    <w:name w:val="WW8Num21z1"/>
    <w:rsid w:val="00AD377F"/>
    <w:rPr>
      <w:rFonts w:ascii="Courier New" w:hAnsi="Courier New" w:cs="Courier New"/>
    </w:rPr>
  </w:style>
  <w:style w:type="character" w:customStyle="1" w:styleId="WW8Num21z2">
    <w:name w:val="WW8Num21z2"/>
    <w:rsid w:val="00AD377F"/>
    <w:rPr>
      <w:rFonts w:ascii="Wingdings" w:hAnsi="Wingdings" w:cs="Wingdings"/>
    </w:rPr>
  </w:style>
  <w:style w:type="character" w:customStyle="1" w:styleId="WW8Num21z3">
    <w:name w:val="WW8Num21z3"/>
    <w:rsid w:val="00AD377F"/>
    <w:rPr>
      <w:rFonts w:ascii="Symbol" w:hAnsi="Symbol" w:cs="Symbol"/>
    </w:rPr>
  </w:style>
  <w:style w:type="character" w:customStyle="1" w:styleId="WW8Num24z0">
    <w:name w:val="WW8Num24z0"/>
    <w:rsid w:val="00AD377F"/>
    <w:rPr>
      <w:b/>
      <w:bCs/>
      <w:sz w:val="24"/>
      <w:szCs w:val="24"/>
      <w:lang w:val="pt-BR"/>
    </w:rPr>
  </w:style>
  <w:style w:type="character" w:customStyle="1" w:styleId="WW8Num24z1">
    <w:name w:val="WW8Num24z1"/>
    <w:rsid w:val="00AD377F"/>
    <w:rPr>
      <w:rFonts w:ascii="Courier New" w:hAnsi="Courier New" w:cs="Courier New"/>
    </w:rPr>
  </w:style>
  <w:style w:type="character" w:customStyle="1" w:styleId="WW8Num24z2">
    <w:name w:val="WW8Num24z2"/>
    <w:rsid w:val="00AD377F"/>
    <w:rPr>
      <w:rFonts w:ascii="Wingdings" w:hAnsi="Wingdings" w:cs="Wingdings"/>
    </w:rPr>
  </w:style>
  <w:style w:type="character" w:customStyle="1" w:styleId="WW8Num24z3">
    <w:name w:val="WW8Num24z3"/>
    <w:rsid w:val="00AD377F"/>
    <w:rPr>
      <w:rFonts w:ascii="Symbol" w:hAnsi="Symbol" w:cs="Symbol"/>
    </w:rPr>
  </w:style>
  <w:style w:type="character" w:customStyle="1" w:styleId="WW8Num26z0">
    <w:name w:val="WW8Num26z0"/>
    <w:rsid w:val="00AD377F"/>
    <w:rPr>
      <w:b/>
      <w:bCs/>
      <w:sz w:val="24"/>
      <w:szCs w:val="24"/>
      <w:lang w:val="pt-BR"/>
    </w:rPr>
  </w:style>
  <w:style w:type="character" w:customStyle="1" w:styleId="WW8Num26z1">
    <w:name w:val="WW8Num26z1"/>
    <w:rsid w:val="00AD377F"/>
    <w:rPr>
      <w:rFonts w:ascii="Wingdings" w:hAnsi="Wingdings" w:cs="Wingdings"/>
    </w:rPr>
  </w:style>
  <w:style w:type="character" w:customStyle="1" w:styleId="WW8Num27z0">
    <w:name w:val="WW8Num27z0"/>
    <w:rsid w:val="00AD377F"/>
    <w:rPr>
      <w:b/>
      <w:bCs/>
      <w:sz w:val="24"/>
      <w:szCs w:val="24"/>
      <w:lang w:val="pt-BR"/>
    </w:rPr>
  </w:style>
  <w:style w:type="character" w:customStyle="1" w:styleId="WW8Num28z0">
    <w:name w:val="WW8Num28z0"/>
    <w:rsid w:val="00AD377F"/>
    <w:rPr>
      <w:b/>
      <w:bCs/>
      <w:sz w:val="24"/>
      <w:szCs w:val="24"/>
      <w:lang w:val="pt-BR"/>
    </w:rPr>
  </w:style>
  <w:style w:type="character" w:customStyle="1" w:styleId="WW8Num28z1">
    <w:name w:val="WW8Num28z1"/>
    <w:rsid w:val="00AD377F"/>
    <w:rPr>
      <w:rFonts w:ascii="Courier New" w:hAnsi="Courier New" w:cs="Courier New"/>
    </w:rPr>
  </w:style>
  <w:style w:type="character" w:customStyle="1" w:styleId="WW8Num28z2">
    <w:name w:val="WW8Num28z2"/>
    <w:rsid w:val="00AD377F"/>
    <w:rPr>
      <w:rFonts w:ascii="Wingdings" w:hAnsi="Wingdings" w:cs="Wingdings"/>
    </w:rPr>
  </w:style>
  <w:style w:type="character" w:customStyle="1" w:styleId="WW8Num33z0">
    <w:name w:val="WW8Num33z0"/>
    <w:rsid w:val="00AD377F"/>
    <w:rPr>
      <w:rFonts w:ascii="Times New (W1)" w:eastAsia="Times New Roman" w:hAnsi="Times New (W1)" w:cs="Arial"/>
      <w:sz w:val="22"/>
      <w:szCs w:val="22"/>
    </w:rPr>
  </w:style>
  <w:style w:type="character" w:customStyle="1" w:styleId="WW8Num37z0">
    <w:name w:val="WW8Num37z0"/>
    <w:rsid w:val="00AD377F"/>
    <w:rPr>
      <w:rFonts w:ascii="Symbol" w:eastAsia="Times New Roman" w:hAnsi="Symbol" w:cs="Arial"/>
    </w:rPr>
  </w:style>
  <w:style w:type="character" w:customStyle="1" w:styleId="WW8Num37z1">
    <w:name w:val="WW8Num37z1"/>
    <w:rsid w:val="00AD377F"/>
    <w:rPr>
      <w:rFonts w:ascii="Courier New" w:hAnsi="Courier New" w:cs="Courier New"/>
    </w:rPr>
  </w:style>
  <w:style w:type="character" w:customStyle="1" w:styleId="WW8Num37z2">
    <w:name w:val="WW8Num37z2"/>
    <w:rsid w:val="00AD377F"/>
    <w:rPr>
      <w:rFonts w:ascii="Wingdings" w:hAnsi="Wingdings" w:cs="Wingdings"/>
    </w:rPr>
  </w:style>
  <w:style w:type="character" w:customStyle="1" w:styleId="WW8Num37z3">
    <w:name w:val="WW8Num37z3"/>
    <w:rsid w:val="00AD377F"/>
    <w:rPr>
      <w:rFonts w:ascii="Symbol" w:hAnsi="Symbol" w:cs="Symbol"/>
    </w:rPr>
  </w:style>
  <w:style w:type="character" w:customStyle="1" w:styleId="WW8Num38z0">
    <w:name w:val="WW8Num38z0"/>
    <w:rsid w:val="00AD377F"/>
    <w:rPr>
      <w:b/>
      <w:color w:val="auto"/>
    </w:rPr>
  </w:style>
  <w:style w:type="character" w:customStyle="1" w:styleId="WW8Num38z1">
    <w:name w:val="WW8Num38z1"/>
    <w:rsid w:val="00AD377F"/>
    <w:rPr>
      <w:rFonts w:ascii="Wingdings" w:hAnsi="Wingdings" w:cs="Wingdings"/>
    </w:rPr>
  </w:style>
  <w:style w:type="character" w:customStyle="1" w:styleId="WW8Num39z0">
    <w:name w:val="WW8Num39z0"/>
    <w:rsid w:val="00AD377F"/>
    <w:rPr>
      <w:b w:val="0"/>
      <w:i w:val="0"/>
      <w:sz w:val="24"/>
      <w:u w:val="none"/>
    </w:rPr>
  </w:style>
  <w:style w:type="character" w:customStyle="1" w:styleId="WW8Num41z0">
    <w:name w:val="WW8Num41z0"/>
    <w:rsid w:val="00AD377F"/>
    <w:rPr>
      <w:rFonts w:ascii="Times New Roman" w:eastAsia="Times New Roman" w:hAnsi="Times New Roman" w:cs="Times New Roman"/>
      <w:b w:val="0"/>
    </w:rPr>
  </w:style>
  <w:style w:type="character" w:customStyle="1" w:styleId="WW8Num42z0">
    <w:name w:val="WW8Num42z0"/>
    <w:rsid w:val="00AD377F"/>
    <w:rPr>
      <w:sz w:val="24"/>
      <w:szCs w:val="24"/>
    </w:rPr>
  </w:style>
  <w:style w:type="character" w:customStyle="1" w:styleId="WW8Num43z0">
    <w:name w:val="WW8Num43z0"/>
    <w:rsid w:val="00AD377F"/>
    <w:rPr>
      <w:rFonts w:ascii="Symbol" w:hAnsi="Symbol" w:cs="Symbol"/>
      <w:color w:val="auto"/>
    </w:rPr>
  </w:style>
  <w:style w:type="character" w:customStyle="1" w:styleId="WW8Num43z1">
    <w:name w:val="WW8Num43z1"/>
    <w:rsid w:val="00AD377F"/>
    <w:rPr>
      <w:rFonts w:ascii="Courier New" w:hAnsi="Courier New" w:cs="Courier New"/>
    </w:rPr>
  </w:style>
  <w:style w:type="character" w:customStyle="1" w:styleId="WW8Num43z2">
    <w:name w:val="WW8Num43z2"/>
    <w:rsid w:val="00AD377F"/>
    <w:rPr>
      <w:rFonts w:ascii="Wingdings" w:hAnsi="Wingdings" w:cs="Wingdings"/>
    </w:rPr>
  </w:style>
  <w:style w:type="character" w:customStyle="1" w:styleId="WW8Num43z3">
    <w:name w:val="WW8Num43z3"/>
    <w:rsid w:val="00AD377F"/>
    <w:rPr>
      <w:rFonts w:ascii="Symbol" w:hAnsi="Symbol" w:cs="Symbol"/>
    </w:rPr>
  </w:style>
  <w:style w:type="character" w:customStyle="1" w:styleId="WW8Num44z0">
    <w:name w:val="WW8Num44z0"/>
    <w:rsid w:val="00AD377F"/>
    <w:rPr>
      <w:rFonts w:ascii="Symbol" w:hAnsi="Symbol" w:cs="Symbol"/>
      <w:color w:val="auto"/>
    </w:rPr>
  </w:style>
  <w:style w:type="character" w:customStyle="1" w:styleId="WW8Num44z1">
    <w:name w:val="WW8Num44z1"/>
    <w:rsid w:val="00AD377F"/>
    <w:rPr>
      <w:rFonts w:ascii="Courier New" w:hAnsi="Courier New" w:cs="Courier New"/>
    </w:rPr>
  </w:style>
  <w:style w:type="character" w:customStyle="1" w:styleId="WW8Num44z2">
    <w:name w:val="WW8Num44z2"/>
    <w:rsid w:val="00AD377F"/>
    <w:rPr>
      <w:rFonts w:ascii="Wingdings" w:hAnsi="Wingdings" w:cs="Wingdings"/>
    </w:rPr>
  </w:style>
  <w:style w:type="character" w:customStyle="1" w:styleId="WW8Num44z3">
    <w:name w:val="WW8Num44z3"/>
    <w:rsid w:val="00AD377F"/>
    <w:rPr>
      <w:rFonts w:ascii="Symbol" w:hAnsi="Symbol" w:cs="Symbol"/>
    </w:rPr>
  </w:style>
  <w:style w:type="character" w:customStyle="1" w:styleId="WW8Num45z0">
    <w:name w:val="WW8Num45z0"/>
    <w:rsid w:val="00AD377F"/>
    <w:rPr>
      <w:b w:val="0"/>
    </w:rPr>
  </w:style>
  <w:style w:type="character" w:customStyle="1" w:styleId="WW8Num46z0">
    <w:name w:val="WW8Num46z0"/>
    <w:rsid w:val="00AD377F"/>
    <w:rPr>
      <w:b/>
      <w:color w:val="auto"/>
    </w:rPr>
  </w:style>
  <w:style w:type="character" w:customStyle="1" w:styleId="WW8Num46z1">
    <w:name w:val="WW8Num46z1"/>
    <w:rsid w:val="00AD377F"/>
    <w:rPr>
      <w:rFonts w:ascii="Wingdings" w:hAnsi="Wingdings" w:cs="Wingdings"/>
    </w:rPr>
  </w:style>
  <w:style w:type="character" w:customStyle="1" w:styleId="WW8Num49z0">
    <w:name w:val="WW8Num49z0"/>
    <w:rsid w:val="00AD377F"/>
    <w:rPr>
      <w:b/>
      <w:sz w:val="22"/>
      <w:szCs w:val="22"/>
    </w:rPr>
  </w:style>
  <w:style w:type="character" w:customStyle="1" w:styleId="WW8Num50z0">
    <w:name w:val="WW8Num50z0"/>
    <w:rsid w:val="00AD377F"/>
    <w:rPr>
      <w:b/>
      <w:i w:val="0"/>
    </w:rPr>
  </w:style>
  <w:style w:type="character" w:customStyle="1" w:styleId="WW8Num51z0">
    <w:name w:val="WW8Num51z0"/>
    <w:rsid w:val="00AD377F"/>
    <w:rPr>
      <w:rFonts w:ascii="Symbol" w:hAnsi="Symbol" w:cs="Symbol"/>
      <w:color w:val="auto"/>
    </w:rPr>
  </w:style>
  <w:style w:type="character" w:customStyle="1" w:styleId="WW8Num51z1">
    <w:name w:val="WW8Num51z1"/>
    <w:rsid w:val="00AD377F"/>
    <w:rPr>
      <w:rFonts w:ascii="Courier New" w:hAnsi="Courier New" w:cs="Courier New"/>
    </w:rPr>
  </w:style>
  <w:style w:type="character" w:customStyle="1" w:styleId="WW8Num51z2">
    <w:name w:val="WW8Num51z2"/>
    <w:rsid w:val="00AD377F"/>
    <w:rPr>
      <w:rFonts w:ascii="Wingdings" w:hAnsi="Wingdings" w:cs="Wingdings"/>
    </w:rPr>
  </w:style>
  <w:style w:type="character" w:customStyle="1" w:styleId="WW8Num51z3">
    <w:name w:val="WW8Num51z3"/>
    <w:rsid w:val="00AD377F"/>
    <w:rPr>
      <w:rFonts w:ascii="Symbol" w:hAnsi="Symbol" w:cs="Symbol"/>
    </w:rPr>
  </w:style>
  <w:style w:type="character" w:customStyle="1" w:styleId="WW8Num52z0">
    <w:name w:val="WW8Num52z0"/>
    <w:rsid w:val="00AD377F"/>
    <w:rPr>
      <w:b/>
      <w:i w:val="0"/>
    </w:rPr>
  </w:style>
  <w:style w:type="character" w:customStyle="1" w:styleId="WW8Num55z0">
    <w:name w:val="WW8Num55z0"/>
    <w:rsid w:val="00AD377F"/>
    <w:rPr>
      <w:b/>
      <w:i w:val="0"/>
    </w:rPr>
  </w:style>
  <w:style w:type="character" w:customStyle="1" w:styleId="WW8Num56z0">
    <w:name w:val="WW8Num56z0"/>
    <w:rsid w:val="00AD377F"/>
    <w:rPr>
      <w:rFonts w:ascii="Symbol" w:hAnsi="Symbol" w:cs="Symbol"/>
      <w:color w:val="auto"/>
    </w:rPr>
  </w:style>
  <w:style w:type="character" w:customStyle="1" w:styleId="WW8Num56z1">
    <w:name w:val="WW8Num56z1"/>
    <w:rsid w:val="00AD377F"/>
    <w:rPr>
      <w:rFonts w:ascii="Courier New" w:hAnsi="Courier New" w:cs="Courier New"/>
    </w:rPr>
  </w:style>
  <w:style w:type="character" w:customStyle="1" w:styleId="WW8Num56z2">
    <w:name w:val="WW8Num56z2"/>
    <w:rsid w:val="00AD377F"/>
    <w:rPr>
      <w:rFonts w:ascii="Wingdings" w:hAnsi="Wingdings" w:cs="Wingdings"/>
    </w:rPr>
  </w:style>
  <w:style w:type="character" w:customStyle="1" w:styleId="WW8Num56z3">
    <w:name w:val="WW8Num56z3"/>
    <w:rsid w:val="00AD377F"/>
    <w:rPr>
      <w:rFonts w:ascii="Symbol" w:hAnsi="Symbol" w:cs="Symbol"/>
    </w:rPr>
  </w:style>
  <w:style w:type="character" w:customStyle="1" w:styleId="WW8Num57z0">
    <w:name w:val="WW8Num57z0"/>
    <w:rsid w:val="00AD377F"/>
    <w:rPr>
      <w:rFonts w:ascii="Symbol" w:hAnsi="Symbol" w:cs="Symbol"/>
    </w:rPr>
  </w:style>
  <w:style w:type="character" w:customStyle="1" w:styleId="WW8Num57z1">
    <w:name w:val="WW8Num57z1"/>
    <w:rsid w:val="00AD377F"/>
    <w:rPr>
      <w:rFonts w:ascii="Courier New" w:hAnsi="Courier New" w:cs="Courier New"/>
    </w:rPr>
  </w:style>
  <w:style w:type="character" w:customStyle="1" w:styleId="WW8Num57z2">
    <w:name w:val="WW8Num57z2"/>
    <w:rsid w:val="00AD377F"/>
    <w:rPr>
      <w:rFonts w:ascii="Wingdings" w:hAnsi="Wingdings" w:cs="Wingdings"/>
    </w:rPr>
  </w:style>
  <w:style w:type="character" w:customStyle="1" w:styleId="WW8Num58z0">
    <w:name w:val="WW8Num58z0"/>
    <w:rsid w:val="00AD377F"/>
    <w:rPr>
      <w:rFonts w:ascii="Symbol" w:hAnsi="Symbol" w:cs="Symbol"/>
    </w:rPr>
  </w:style>
  <w:style w:type="character" w:customStyle="1" w:styleId="WW8Num58z1">
    <w:name w:val="WW8Num58z1"/>
    <w:rsid w:val="00AD377F"/>
    <w:rPr>
      <w:rFonts w:ascii="Courier New" w:hAnsi="Courier New" w:cs="Courier New"/>
    </w:rPr>
  </w:style>
  <w:style w:type="character" w:customStyle="1" w:styleId="WW8Num58z2">
    <w:name w:val="WW8Num58z2"/>
    <w:rsid w:val="00AD377F"/>
    <w:rPr>
      <w:rFonts w:ascii="Wingdings" w:hAnsi="Wingdings" w:cs="Wingdings"/>
    </w:rPr>
  </w:style>
  <w:style w:type="character" w:customStyle="1" w:styleId="Fontepargpadro2">
    <w:name w:val="Fonte parág. padrão2"/>
    <w:rsid w:val="00AD377F"/>
  </w:style>
  <w:style w:type="character" w:customStyle="1" w:styleId="CabealhoChar">
    <w:name w:val="Cabeçalho Char"/>
    <w:aliases w:val="hd Char1,he Char1, Char Char, Char Char Char Char Char Char Char1, Char Char Char Char Char Char Char Char, Char Char Char Char Char Char1, Char Char Char Char Char Char Char Char Char Char Char Char,Char Char,hd Char,he Char,Footer Char"/>
    <w:uiPriority w:val="99"/>
    <w:rsid w:val="00AD377F"/>
    <w:rPr>
      <w:lang w:val="pt-BR" w:bidi="ar-SA"/>
    </w:rPr>
  </w:style>
  <w:style w:type="character" w:customStyle="1" w:styleId="RodapChar">
    <w:name w:val="Rodapé Char"/>
    <w:uiPriority w:val="99"/>
    <w:rsid w:val="00AD377F"/>
    <w:rPr>
      <w:lang w:val="pt-BR" w:bidi="ar-SA"/>
    </w:rPr>
  </w:style>
  <w:style w:type="character" w:customStyle="1" w:styleId="Caracteresdanotaderodap">
    <w:name w:val="Caracteres da nota de rodapé"/>
    <w:rsid w:val="00AD377F"/>
    <w:rPr>
      <w:vertAlign w:val="superscript"/>
    </w:rPr>
  </w:style>
  <w:style w:type="character" w:customStyle="1" w:styleId="Recuodecorpodetexto2Char">
    <w:name w:val="Recuo de corpo de texto 2 Char"/>
    <w:uiPriority w:val="99"/>
    <w:rsid w:val="00AD377F"/>
    <w:rPr>
      <w:sz w:val="24"/>
    </w:rPr>
  </w:style>
  <w:style w:type="character" w:customStyle="1" w:styleId="RecuodecorpodetextoChar">
    <w:name w:val="Recuo de corpo de texto Char"/>
    <w:uiPriority w:val="99"/>
    <w:rsid w:val="00AD377F"/>
    <w:rPr>
      <w:b/>
      <w:sz w:val="24"/>
    </w:rPr>
  </w:style>
  <w:style w:type="character" w:customStyle="1" w:styleId="CorpodetextoChar1">
    <w:name w:val="Corpo de texto Char1"/>
    <w:rsid w:val="00AD377F"/>
    <w:rPr>
      <w:sz w:val="24"/>
    </w:rPr>
  </w:style>
  <w:style w:type="character" w:customStyle="1" w:styleId="Corpodetexto3Char">
    <w:name w:val="Corpo de texto 3 Char"/>
    <w:link w:val="Corpodetexto3"/>
    <w:uiPriority w:val="99"/>
    <w:rsid w:val="00AD377F"/>
    <w:rPr>
      <w:b/>
      <w:sz w:val="18"/>
    </w:rPr>
  </w:style>
  <w:style w:type="paragraph" w:styleId="Corpodetexto3">
    <w:name w:val="Body Text 3"/>
    <w:basedOn w:val="Normal"/>
    <w:link w:val="Corpodetexto3Char"/>
    <w:uiPriority w:val="99"/>
    <w:rsid w:val="00AD377F"/>
    <w:pPr>
      <w:suppressAutoHyphens w:val="0"/>
      <w:spacing w:after="120"/>
    </w:pPr>
    <w:rPr>
      <w:rFonts w:asciiTheme="minorHAnsi" w:eastAsiaTheme="minorHAnsi" w:hAnsiTheme="minorHAnsi" w:cstheme="minorBidi"/>
      <w:b/>
      <w:sz w:val="18"/>
      <w:szCs w:val="22"/>
      <w:lang w:eastAsia="en-US"/>
    </w:rPr>
  </w:style>
  <w:style w:type="character" w:customStyle="1" w:styleId="Corpodetexto3Char1">
    <w:name w:val="Corpo de texto 3 Char1"/>
    <w:basedOn w:val="Fontepargpadro"/>
    <w:uiPriority w:val="99"/>
    <w:semiHidden/>
    <w:rsid w:val="00AD377F"/>
    <w:rPr>
      <w:rFonts w:ascii="Times New Roman" w:eastAsia="Times New Roman" w:hAnsi="Times New Roman" w:cs="Times New Roman"/>
      <w:sz w:val="16"/>
      <w:szCs w:val="16"/>
      <w:lang w:eastAsia="zh-CN"/>
    </w:rPr>
  </w:style>
  <w:style w:type="character" w:customStyle="1" w:styleId="Recuodecorpodetexto3Char">
    <w:name w:val="Recuo de corpo de texto 3 Char"/>
    <w:uiPriority w:val="99"/>
    <w:rsid w:val="00AD377F"/>
    <w:rPr>
      <w:sz w:val="24"/>
    </w:rPr>
  </w:style>
  <w:style w:type="character" w:customStyle="1" w:styleId="TtuloChar">
    <w:name w:val="Título Char"/>
    <w:link w:val="Ttulo"/>
    <w:uiPriority w:val="10"/>
    <w:rsid w:val="00AD377F"/>
    <w:rPr>
      <w:rFonts w:ascii="Utah" w:hAnsi="Utah" w:cs="Utah"/>
      <w:b/>
      <w:sz w:val="24"/>
    </w:rPr>
  </w:style>
  <w:style w:type="character" w:customStyle="1" w:styleId="TextodenotaderodapChar">
    <w:name w:val="Texto de nota de rodapé Char"/>
    <w:basedOn w:val="Fontepargpadro2"/>
    <w:uiPriority w:val="99"/>
    <w:rsid w:val="00AD377F"/>
  </w:style>
  <w:style w:type="character" w:styleId="Nmerodepgina">
    <w:name w:val="page number"/>
    <w:basedOn w:val="Fontepargpadro2"/>
    <w:uiPriority w:val="99"/>
    <w:rsid w:val="00AD377F"/>
  </w:style>
  <w:style w:type="character" w:customStyle="1" w:styleId="Corpodetexto2Char">
    <w:name w:val="Corpo de texto 2 Char"/>
    <w:uiPriority w:val="99"/>
    <w:rsid w:val="00AD377F"/>
    <w:rPr>
      <w:b/>
    </w:rPr>
  </w:style>
  <w:style w:type="character" w:styleId="Hyperlink">
    <w:name w:val="Hyperlink"/>
    <w:uiPriority w:val="99"/>
    <w:rsid w:val="00AD377F"/>
    <w:rPr>
      <w:color w:val="0000FF"/>
      <w:u w:val="single"/>
    </w:rPr>
  </w:style>
  <w:style w:type="character" w:styleId="HiperlinkVisitado">
    <w:name w:val="FollowedHyperlink"/>
    <w:uiPriority w:val="99"/>
    <w:rsid w:val="00AD377F"/>
    <w:rPr>
      <w:color w:val="800080"/>
      <w:u w:val="single"/>
    </w:rPr>
  </w:style>
  <w:style w:type="character" w:customStyle="1" w:styleId="SubttuloChar">
    <w:name w:val="Subtítulo Char"/>
    <w:uiPriority w:val="99"/>
    <w:rsid w:val="00AD377F"/>
    <w:rPr>
      <w:b/>
      <w:sz w:val="28"/>
    </w:rPr>
  </w:style>
  <w:style w:type="character" w:styleId="Forte">
    <w:name w:val="Strong"/>
    <w:uiPriority w:val="99"/>
    <w:qFormat/>
    <w:rsid w:val="00AD377F"/>
    <w:rPr>
      <w:b/>
      <w:bCs/>
    </w:rPr>
  </w:style>
  <w:style w:type="character" w:customStyle="1" w:styleId="small">
    <w:name w:val="small"/>
    <w:basedOn w:val="Fontepargpadro2"/>
    <w:uiPriority w:val="99"/>
    <w:rsid w:val="00AD377F"/>
  </w:style>
  <w:style w:type="character" w:styleId="nfase">
    <w:name w:val="Emphasis"/>
    <w:uiPriority w:val="99"/>
    <w:qFormat/>
    <w:rsid w:val="00AD377F"/>
    <w:rPr>
      <w:i/>
      <w:iCs/>
    </w:rPr>
  </w:style>
  <w:style w:type="character" w:customStyle="1" w:styleId="normalgrandebold1">
    <w:name w:val="normalgrandebold1"/>
    <w:uiPriority w:val="99"/>
    <w:rsid w:val="00AD377F"/>
    <w:rPr>
      <w:rFonts w:ascii="Verdana" w:hAnsi="Verdana" w:cs="Verdana"/>
      <w:b/>
      <w:bCs/>
      <w:i w:val="0"/>
      <w:iCs w:val="0"/>
      <w:color w:val="000000"/>
      <w:sz w:val="21"/>
      <w:szCs w:val="21"/>
    </w:rPr>
  </w:style>
  <w:style w:type="character" w:customStyle="1" w:styleId="normalgigantebold18px1">
    <w:name w:val="normalgigantebold18px1"/>
    <w:uiPriority w:val="99"/>
    <w:rsid w:val="00AD377F"/>
    <w:rPr>
      <w:rFonts w:ascii="Verdana" w:hAnsi="Verdana" w:cs="Verdana"/>
      <w:b/>
      <w:bCs/>
      <w:i w:val="0"/>
      <w:iCs w:val="0"/>
      <w:color w:val="000000"/>
      <w:sz w:val="31"/>
      <w:szCs w:val="31"/>
    </w:rPr>
  </w:style>
  <w:style w:type="character" w:customStyle="1" w:styleId="normalbold1">
    <w:name w:val="normalbold1"/>
    <w:uiPriority w:val="99"/>
    <w:rsid w:val="00AD377F"/>
    <w:rPr>
      <w:rFonts w:ascii="Verdana" w:hAnsi="Verdana" w:cs="Verdana"/>
      <w:b/>
      <w:bCs/>
      <w:i w:val="0"/>
      <w:iCs w:val="0"/>
      <w:color w:val="212121"/>
      <w:sz w:val="19"/>
      <w:szCs w:val="19"/>
    </w:rPr>
  </w:style>
  <w:style w:type="character" w:customStyle="1" w:styleId="textocinzanormal10">
    <w:name w:val="textocinzanormal10"/>
    <w:basedOn w:val="Fontepargpadro2"/>
    <w:uiPriority w:val="99"/>
    <w:rsid w:val="00AD377F"/>
  </w:style>
  <w:style w:type="character" w:customStyle="1" w:styleId="TextodecomentrioChar">
    <w:name w:val="Texto de comentário Char"/>
    <w:uiPriority w:val="99"/>
    <w:rsid w:val="00AD377F"/>
    <w:rPr>
      <w:lang w:val="pt-BR" w:bidi="ar-SA"/>
    </w:rPr>
  </w:style>
  <w:style w:type="character" w:customStyle="1" w:styleId="CharChar1">
    <w:name w:val="Char Char1"/>
    <w:basedOn w:val="Fontepargpadro2"/>
    <w:uiPriority w:val="99"/>
    <w:rsid w:val="00AD377F"/>
  </w:style>
  <w:style w:type="character" w:customStyle="1" w:styleId="TextodebaloChar">
    <w:name w:val="Texto de balão Char"/>
    <w:uiPriority w:val="99"/>
    <w:rsid w:val="00AD377F"/>
    <w:rPr>
      <w:rFonts w:ascii="Tahoma" w:hAnsi="Tahoma" w:cs="Tahoma"/>
      <w:sz w:val="16"/>
      <w:szCs w:val="16"/>
    </w:rPr>
  </w:style>
  <w:style w:type="character" w:customStyle="1" w:styleId="TextosemFormataoChar">
    <w:name w:val="Texto sem Formatação Char"/>
    <w:link w:val="TextosemFormatao"/>
    <w:rsid w:val="00AD377F"/>
    <w:rPr>
      <w:rFonts w:ascii="Courier New" w:hAnsi="Courier New" w:cs="Courier New"/>
    </w:rPr>
  </w:style>
  <w:style w:type="character" w:customStyle="1" w:styleId="noticia1">
    <w:name w:val="noticia1"/>
    <w:rsid w:val="00AD377F"/>
    <w:rPr>
      <w:rFonts w:ascii="Verdana" w:hAnsi="Verdana" w:cs="Verdana"/>
      <w:sz w:val="20"/>
      <w:szCs w:val="20"/>
    </w:rPr>
  </w:style>
  <w:style w:type="character" w:customStyle="1" w:styleId="Refdecomentrio1">
    <w:name w:val="Ref. de comentário1"/>
    <w:rsid w:val="00AD377F"/>
    <w:rPr>
      <w:sz w:val="16"/>
      <w:szCs w:val="16"/>
    </w:rPr>
  </w:style>
  <w:style w:type="character" w:customStyle="1" w:styleId="AssuntodocomentrioChar">
    <w:name w:val="Assunto do comentário Char"/>
    <w:uiPriority w:val="99"/>
    <w:rsid w:val="00AD377F"/>
    <w:rPr>
      <w:b/>
      <w:bCs/>
      <w:lang w:val="pt-BR" w:bidi="ar-SA"/>
    </w:rPr>
  </w:style>
  <w:style w:type="character" w:customStyle="1" w:styleId="TextodenotadefimChar">
    <w:name w:val="Texto de nota de fim Char"/>
    <w:basedOn w:val="Fontepargpadro2"/>
    <w:uiPriority w:val="99"/>
    <w:rsid w:val="00AD377F"/>
  </w:style>
  <w:style w:type="character" w:customStyle="1" w:styleId="Caracteresdenotafinal">
    <w:name w:val="Caracteres de nota final"/>
    <w:rsid w:val="00AD377F"/>
    <w:rPr>
      <w:vertAlign w:val="superscript"/>
    </w:rPr>
  </w:style>
  <w:style w:type="character" w:customStyle="1" w:styleId="MapadoDocumentoChar">
    <w:name w:val="Mapa do Documento Char"/>
    <w:link w:val="MapadoDocumento"/>
    <w:rsid w:val="00AD377F"/>
    <w:rPr>
      <w:rFonts w:ascii="Tahoma" w:hAnsi="Tahoma" w:cs="Tahoma"/>
      <w:sz w:val="16"/>
      <w:szCs w:val="16"/>
    </w:rPr>
  </w:style>
  <w:style w:type="character" w:customStyle="1" w:styleId="corpo">
    <w:name w:val="corpo"/>
    <w:basedOn w:val="Fontepargpadro2"/>
    <w:rsid w:val="00AD377F"/>
  </w:style>
  <w:style w:type="character" w:customStyle="1" w:styleId="apple-converted-space">
    <w:name w:val="apple-converted-space"/>
    <w:basedOn w:val="Fontepargpadro2"/>
    <w:uiPriority w:val="99"/>
    <w:rsid w:val="00AD377F"/>
  </w:style>
  <w:style w:type="character" w:customStyle="1" w:styleId="TtulodanotaChar">
    <w:name w:val="Título da nota Char"/>
    <w:rsid w:val="00AD377F"/>
    <w:rPr>
      <w:rFonts w:ascii="Arial" w:hAnsi="Arial" w:cs="Arial"/>
      <w:shadow/>
      <w:sz w:val="24"/>
      <w:szCs w:val="24"/>
    </w:rPr>
  </w:style>
  <w:style w:type="character" w:customStyle="1" w:styleId="1RFCaptulonomeChar">
    <w:name w:val="1 RF Capítulo nome Char"/>
    <w:rsid w:val="00AD377F"/>
    <w:rPr>
      <w:rFonts w:ascii="Tahoma" w:hAnsi="Tahoma" w:cs="Tahoma"/>
      <w:b/>
      <w:bCs/>
      <w:color w:val="000000"/>
      <w:sz w:val="24"/>
      <w:szCs w:val="24"/>
      <w:lang w:val="pt-PT"/>
    </w:rPr>
  </w:style>
  <w:style w:type="character" w:customStyle="1" w:styleId="1RFCaptulonChar">
    <w:name w:val="1 RF Capítulo nº Char"/>
    <w:rsid w:val="00AD377F"/>
    <w:rPr>
      <w:rFonts w:ascii="Tahoma" w:hAnsi="Tahoma" w:cs="Tahoma"/>
      <w:b/>
      <w:bCs/>
      <w:color w:val="000000"/>
      <w:sz w:val="24"/>
      <w:szCs w:val="24"/>
      <w:lang w:val="pt-PT"/>
    </w:rPr>
  </w:style>
  <w:style w:type="character" w:customStyle="1" w:styleId="Smbolosdenumerao">
    <w:name w:val="Símbolos de numeração"/>
    <w:rsid w:val="00AD377F"/>
    <w:rPr>
      <w:sz w:val="24"/>
      <w:szCs w:val="24"/>
      <w:lang w:val="pt-BR"/>
    </w:rPr>
  </w:style>
  <w:style w:type="character" w:customStyle="1" w:styleId="Smbolosdemarca">
    <w:name w:val="Símbolos de marca"/>
    <w:rsid w:val="00AD377F"/>
    <w:rPr>
      <w:sz w:val="18"/>
      <w:szCs w:val="18"/>
      <w:lang w:val="pt-BR"/>
    </w:rPr>
  </w:style>
  <w:style w:type="character" w:customStyle="1" w:styleId="Fontepargpadro1">
    <w:name w:val="Fonte parág. padrão1"/>
    <w:rsid w:val="00AD377F"/>
    <w:rPr>
      <w:sz w:val="24"/>
      <w:szCs w:val="24"/>
      <w:lang w:val="pt-BR"/>
    </w:rPr>
  </w:style>
  <w:style w:type="character" w:customStyle="1" w:styleId="RTFNum41">
    <w:name w:val="RTF_Num 4 1"/>
    <w:rsid w:val="00AD377F"/>
    <w:rPr>
      <w:b/>
      <w:bCs/>
    </w:rPr>
  </w:style>
  <w:style w:type="character" w:customStyle="1" w:styleId="RTFNum42">
    <w:name w:val="RTF_Num 4 2"/>
    <w:rsid w:val="00AD377F"/>
    <w:rPr>
      <w:b/>
      <w:bCs/>
    </w:rPr>
  </w:style>
  <w:style w:type="character" w:customStyle="1" w:styleId="RTFNum43">
    <w:name w:val="RTF_Num 4 3"/>
    <w:rsid w:val="00AD377F"/>
    <w:rPr>
      <w:b/>
      <w:bCs/>
    </w:rPr>
  </w:style>
  <w:style w:type="character" w:customStyle="1" w:styleId="RTFNum44">
    <w:name w:val="RTF_Num 4 4"/>
    <w:rsid w:val="00AD377F"/>
    <w:rPr>
      <w:b/>
      <w:bCs/>
    </w:rPr>
  </w:style>
  <w:style w:type="character" w:customStyle="1" w:styleId="RTFNum45">
    <w:name w:val="RTF_Num 4 5"/>
    <w:rsid w:val="00AD377F"/>
    <w:rPr>
      <w:b/>
      <w:bCs/>
    </w:rPr>
  </w:style>
  <w:style w:type="character" w:customStyle="1" w:styleId="RTFNum46">
    <w:name w:val="RTF_Num 4 6"/>
    <w:rsid w:val="00AD377F"/>
    <w:rPr>
      <w:b/>
      <w:bCs/>
    </w:rPr>
  </w:style>
  <w:style w:type="character" w:customStyle="1" w:styleId="RTFNum47">
    <w:name w:val="RTF_Num 4 7"/>
    <w:rsid w:val="00AD377F"/>
    <w:rPr>
      <w:b/>
      <w:bCs/>
    </w:rPr>
  </w:style>
  <w:style w:type="character" w:customStyle="1" w:styleId="RTFNum48">
    <w:name w:val="RTF_Num 4 8"/>
    <w:rsid w:val="00AD377F"/>
    <w:rPr>
      <w:b/>
      <w:bCs/>
    </w:rPr>
  </w:style>
  <w:style w:type="character" w:customStyle="1" w:styleId="RTFNum49">
    <w:name w:val="RTF_Num 4 9"/>
    <w:rsid w:val="00AD377F"/>
    <w:rPr>
      <w:b/>
      <w:bCs/>
    </w:rPr>
  </w:style>
  <w:style w:type="character" w:customStyle="1" w:styleId="RTFNum51">
    <w:name w:val="RTF_Num 5 1"/>
    <w:rsid w:val="00AD377F"/>
    <w:rPr>
      <w:rFonts w:ascii="Symbol" w:eastAsia="Symbol" w:hAnsi="Symbol" w:cs="Symbol"/>
      <w:sz w:val="18"/>
      <w:szCs w:val="18"/>
    </w:rPr>
  </w:style>
  <w:style w:type="character" w:customStyle="1" w:styleId="RTFNum52">
    <w:name w:val="RTF_Num 5 2"/>
    <w:rsid w:val="00AD377F"/>
    <w:rPr>
      <w:rFonts w:ascii="Symbol" w:eastAsia="Symbol" w:hAnsi="Symbol" w:cs="Symbol"/>
      <w:sz w:val="18"/>
      <w:szCs w:val="18"/>
    </w:rPr>
  </w:style>
  <w:style w:type="character" w:customStyle="1" w:styleId="RTFNum53">
    <w:name w:val="RTF_Num 5 3"/>
    <w:rsid w:val="00AD377F"/>
    <w:rPr>
      <w:rFonts w:ascii="Symbol" w:eastAsia="Symbol" w:hAnsi="Symbol" w:cs="Symbol"/>
      <w:sz w:val="18"/>
      <w:szCs w:val="18"/>
    </w:rPr>
  </w:style>
  <w:style w:type="character" w:customStyle="1" w:styleId="RTFNum54">
    <w:name w:val="RTF_Num 5 4"/>
    <w:rsid w:val="00AD377F"/>
    <w:rPr>
      <w:rFonts w:ascii="Symbol" w:eastAsia="Symbol" w:hAnsi="Symbol" w:cs="Symbol"/>
      <w:sz w:val="18"/>
      <w:szCs w:val="18"/>
    </w:rPr>
  </w:style>
  <w:style w:type="character" w:customStyle="1" w:styleId="RTFNum55">
    <w:name w:val="RTF_Num 5 5"/>
    <w:rsid w:val="00AD377F"/>
    <w:rPr>
      <w:rFonts w:ascii="Symbol" w:eastAsia="Symbol" w:hAnsi="Symbol" w:cs="Symbol"/>
      <w:sz w:val="18"/>
      <w:szCs w:val="18"/>
    </w:rPr>
  </w:style>
  <w:style w:type="character" w:customStyle="1" w:styleId="RTFNum56">
    <w:name w:val="RTF_Num 5 6"/>
    <w:rsid w:val="00AD377F"/>
    <w:rPr>
      <w:rFonts w:ascii="Symbol" w:eastAsia="Symbol" w:hAnsi="Symbol" w:cs="Symbol"/>
      <w:sz w:val="18"/>
      <w:szCs w:val="18"/>
    </w:rPr>
  </w:style>
  <w:style w:type="character" w:customStyle="1" w:styleId="RTFNum57">
    <w:name w:val="RTF_Num 5 7"/>
    <w:rsid w:val="00AD377F"/>
    <w:rPr>
      <w:rFonts w:ascii="Symbol" w:eastAsia="Symbol" w:hAnsi="Symbol" w:cs="Symbol"/>
      <w:sz w:val="18"/>
      <w:szCs w:val="18"/>
    </w:rPr>
  </w:style>
  <w:style w:type="character" w:customStyle="1" w:styleId="RTFNum58">
    <w:name w:val="RTF_Num 5 8"/>
    <w:rsid w:val="00AD377F"/>
    <w:rPr>
      <w:rFonts w:ascii="Symbol" w:eastAsia="Symbol" w:hAnsi="Symbol" w:cs="Symbol"/>
      <w:sz w:val="18"/>
      <w:szCs w:val="18"/>
    </w:rPr>
  </w:style>
  <w:style w:type="character" w:customStyle="1" w:styleId="RTFNum59">
    <w:name w:val="RTF_Num 5 9"/>
    <w:rsid w:val="00AD377F"/>
    <w:rPr>
      <w:rFonts w:ascii="Symbol" w:eastAsia="Symbol" w:hAnsi="Symbol" w:cs="Symbol"/>
      <w:sz w:val="18"/>
      <w:szCs w:val="18"/>
    </w:rPr>
  </w:style>
  <w:style w:type="character" w:customStyle="1" w:styleId="RTFNum61">
    <w:name w:val="RTF_Num 6 1"/>
    <w:rsid w:val="00AD377F"/>
  </w:style>
  <w:style w:type="character" w:customStyle="1" w:styleId="RTFNum62">
    <w:name w:val="RTF_Num 6 2"/>
    <w:rsid w:val="00AD377F"/>
  </w:style>
  <w:style w:type="character" w:customStyle="1" w:styleId="RTFNum63">
    <w:name w:val="RTF_Num 6 3"/>
    <w:rsid w:val="00AD377F"/>
  </w:style>
  <w:style w:type="character" w:customStyle="1" w:styleId="RTFNum64">
    <w:name w:val="RTF_Num 6 4"/>
    <w:rsid w:val="00AD377F"/>
  </w:style>
  <w:style w:type="character" w:customStyle="1" w:styleId="RTFNum65">
    <w:name w:val="RTF_Num 6 5"/>
    <w:rsid w:val="00AD377F"/>
  </w:style>
  <w:style w:type="character" w:customStyle="1" w:styleId="RTFNum66">
    <w:name w:val="RTF_Num 6 6"/>
    <w:rsid w:val="00AD377F"/>
  </w:style>
  <w:style w:type="character" w:customStyle="1" w:styleId="RTFNum67">
    <w:name w:val="RTF_Num 6 7"/>
    <w:rsid w:val="00AD377F"/>
  </w:style>
  <w:style w:type="character" w:customStyle="1" w:styleId="RTFNum68">
    <w:name w:val="RTF_Num 6 8"/>
    <w:rsid w:val="00AD377F"/>
  </w:style>
  <w:style w:type="character" w:customStyle="1" w:styleId="RTFNum69">
    <w:name w:val="RTF_Num 6 9"/>
    <w:rsid w:val="00AD377F"/>
  </w:style>
  <w:style w:type="character" w:customStyle="1" w:styleId="RTFNum71">
    <w:name w:val="RTF_Num 7 1"/>
    <w:rsid w:val="00AD377F"/>
    <w:rPr>
      <w:rFonts w:ascii="Symbol" w:eastAsia="Symbol" w:hAnsi="Symbol" w:cs="Symbol"/>
      <w:sz w:val="18"/>
      <w:szCs w:val="18"/>
    </w:rPr>
  </w:style>
  <w:style w:type="character" w:customStyle="1" w:styleId="RTFNum72">
    <w:name w:val="RTF_Num 7 2"/>
    <w:rsid w:val="00AD377F"/>
    <w:rPr>
      <w:rFonts w:ascii="Symbol" w:eastAsia="Symbol" w:hAnsi="Symbol" w:cs="Symbol"/>
      <w:sz w:val="18"/>
      <w:szCs w:val="18"/>
    </w:rPr>
  </w:style>
  <w:style w:type="character" w:customStyle="1" w:styleId="RTFNum73">
    <w:name w:val="RTF_Num 7 3"/>
    <w:rsid w:val="00AD377F"/>
    <w:rPr>
      <w:rFonts w:ascii="Symbol" w:eastAsia="Symbol" w:hAnsi="Symbol" w:cs="Symbol"/>
      <w:sz w:val="18"/>
      <w:szCs w:val="18"/>
    </w:rPr>
  </w:style>
  <w:style w:type="character" w:customStyle="1" w:styleId="RTFNum74">
    <w:name w:val="RTF_Num 7 4"/>
    <w:rsid w:val="00AD377F"/>
    <w:rPr>
      <w:rFonts w:ascii="Symbol" w:eastAsia="Symbol" w:hAnsi="Symbol" w:cs="Symbol"/>
      <w:sz w:val="18"/>
      <w:szCs w:val="18"/>
    </w:rPr>
  </w:style>
  <w:style w:type="character" w:customStyle="1" w:styleId="RTFNum75">
    <w:name w:val="RTF_Num 7 5"/>
    <w:rsid w:val="00AD377F"/>
    <w:rPr>
      <w:rFonts w:ascii="Symbol" w:eastAsia="Symbol" w:hAnsi="Symbol" w:cs="Symbol"/>
      <w:sz w:val="18"/>
      <w:szCs w:val="18"/>
    </w:rPr>
  </w:style>
  <w:style w:type="character" w:customStyle="1" w:styleId="RTFNum76">
    <w:name w:val="RTF_Num 7 6"/>
    <w:rsid w:val="00AD377F"/>
    <w:rPr>
      <w:rFonts w:ascii="Symbol" w:eastAsia="Symbol" w:hAnsi="Symbol" w:cs="Symbol"/>
      <w:sz w:val="18"/>
      <w:szCs w:val="18"/>
    </w:rPr>
  </w:style>
  <w:style w:type="character" w:customStyle="1" w:styleId="RTFNum77">
    <w:name w:val="RTF_Num 7 7"/>
    <w:rsid w:val="00AD377F"/>
    <w:rPr>
      <w:rFonts w:ascii="Symbol" w:eastAsia="Symbol" w:hAnsi="Symbol" w:cs="Symbol"/>
      <w:sz w:val="18"/>
      <w:szCs w:val="18"/>
    </w:rPr>
  </w:style>
  <w:style w:type="character" w:customStyle="1" w:styleId="RTFNum78">
    <w:name w:val="RTF_Num 7 8"/>
    <w:rsid w:val="00AD377F"/>
    <w:rPr>
      <w:rFonts w:ascii="Symbol" w:eastAsia="Symbol" w:hAnsi="Symbol" w:cs="Symbol"/>
      <w:sz w:val="18"/>
      <w:szCs w:val="18"/>
    </w:rPr>
  </w:style>
  <w:style w:type="character" w:customStyle="1" w:styleId="RTFNum79">
    <w:name w:val="RTF_Num 7 9"/>
    <w:rsid w:val="00AD377F"/>
    <w:rPr>
      <w:rFonts w:ascii="Symbol" w:eastAsia="Symbol" w:hAnsi="Symbol" w:cs="Symbol"/>
      <w:sz w:val="18"/>
      <w:szCs w:val="18"/>
    </w:rPr>
  </w:style>
  <w:style w:type="character" w:customStyle="1" w:styleId="RTFNum81">
    <w:name w:val="RTF_Num 8 1"/>
    <w:rsid w:val="00AD377F"/>
  </w:style>
  <w:style w:type="character" w:customStyle="1" w:styleId="RTFNum82">
    <w:name w:val="RTF_Num 8 2"/>
    <w:rsid w:val="00AD377F"/>
  </w:style>
  <w:style w:type="character" w:customStyle="1" w:styleId="RTFNum83">
    <w:name w:val="RTF_Num 8 3"/>
    <w:rsid w:val="00AD377F"/>
  </w:style>
  <w:style w:type="character" w:customStyle="1" w:styleId="RTFNum84">
    <w:name w:val="RTF_Num 8 4"/>
    <w:rsid w:val="00AD377F"/>
  </w:style>
  <w:style w:type="character" w:customStyle="1" w:styleId="RTFNum85">
    <w:name w:val="RTF_Num 8 5"/>
    <w:rsid w:val="00AD377F"/>
  </w:style>
  <w:style w:type="character" w:customStyle="1" w:styleId="RTFNum86">
    <w:name w:val="RTF_Num 8 6"/>
    <w:rsid w:val="00AD377F"/>
  </w:style>
  <w:style w:type="character" w:customStyle="1" w:styleId="RTFNum87">
    <w:name w:val="RTF_Num 8 7"/>
    <w:rsid w:val="00AD377F"/>
  </w:style>
  <w:style w:type="character" w:customStyle="1" w:styleId="RTFNum88">
    <w:name w:val="RTF_Num 8 8"/>
    <w:rsid w:val="00AD377F"/>
  </w:style>
  <w:style w:type="character" w:customStyle="1" w:styleId="RTFNum89">
    <w:name w:val="RTF_Num 8 9"/>
    <w:rsid w:val="00AD377F"/>
  </w:style>
  <w:style w:type="character" w:customStyle="1" w:styleId="RTFNum91">
    <w:name w:val="RTF_Num 9 1"/>
    <w:rsid w:val="00AD377F"/>
  </w:style>
  <w:style w:type="character" w:customStyle="1" w:styleId="RTFNum92">
    <w:name w:val="RTF_Num 9 2"/>
    <w:rsid w:val="00AD377F"/>
  </w:style>
  <w:style w:type="character" w:customStyle="1" w:styleId="RTFNum93">
    <w:name w:val="RTF_Num 9 3"/>
    <w:rsid w:val="00AD377F"/>
  </w:style>
  <w:style w:type="character" w:customStyle="1" w:styleId="RTFNum94">
    <w:name w:val="RTF_Num 9 4"/>
    <w:rsid w:val="00AD377F"/>
  </w:style>
  <w:style w:type="character" w:customStyle="1" w:styleId="RTFNum95">
    <w:name w:val="RTF_Num 9 5"/>
    <w:rsid w:val="00AD377F"/>
  </w:style>
  <w:style w:type="character" w:customStyle="1" w:styleId="RTFNum96">
    <w:name w:val="RTF_Num 9 6"/>
    <w:rsid w:val="00AD377F"/>
  </w:style>
  <w:style w:type="character" w:customStyle="1" w:styleId="RTFNum97">
    <w:name w:val="RTF_Num 9 7"/>
    <w:rsid w:val="00AD377F"/>
  </w:style>
  <w:style w:type="character" w:customStyle="1" w:styleId="RTFNum98">
    <w:name w:val="RTF_Num 9 8"/>
    <w:rsid w:val="00AD377F"/>
  </w:style>
  <w:style w:type="character" w:customStyle="1" w:styleId="RTFNum99">
    <w:name w:val="RTF_Num 9 9"/>
    <w:rsid w:val="00AD377F"/>
  </w:style>
  <w:style w:type="character" w:customStyle="1" w:styleId="RTFNum101">
    <w:name w:val="RTF_Num 10 1"/>
    <w:rsid w:val="00AD377F"/>
    <w:rPr>
      <w:rFonts w:ascii="Wingdings" w:eastAsia="Wingdings" w:hAnsi="Wingdings" w:cs="Tahoma"/>
    </w:rPr>
  </w:style>
  <w:style w:type="character" w:customStyle="1" w:styleId="RTFNum111">
    <w:name w:val="RTF_Num 11 1"/>
    <w:rsid w:val="00AD377F"/>
    <w:rPr>
      <w:rFonts w:ascii="Wingdings" w:eastAsia="Wingdings" w:hAnsi="Wingdings" w:cs="Tahoma"/>
    </w:rPr>
  </w:style>
  <w:style w:type="character" w:customStyle="1" w:styleId="RTFNum121">
    <w:name w:val="RTF_Num 12 1"/>
    <w:rsid w:val="00AD377F"/>
    <w:rPr>
      <w:b/>
      <w:bCs/>
    </w:rPr>
  </w:style>
  <w:style w:type="character" w:customStyle="1" w:styleId="RTFNum122">
    <w:name w:val="RTF_Num 12 2"/>
    <w:rsid w:val="00AD377F"/>
    <w:rPr>
      <w:b/>
      <w:bCs/>
    </w:rPr>
  </w:style>
  <w:style w:type="character" w:customStyle="1" w:styleId="RTFNum123">
    <w:name w:val="RTF_Num 12 3"/>
    <w:rsid w:val="00AD377F"/>
    <w:rPr>
      <w:b/>
      <w:bCs/>
    </w:rPr>
  </w:style>
  <w:style w:type="character" w:customStyle="1" w:styleId="RTFNum124">
    <w:name w:val="RTF_Num 12 4"/>
    <w:rsid w:val="00AD377F"/>
    <w:rPr>
      <w:b/>
      <w:bCs/>
    </w:rPr>
  </w:style>
  <w:style w:type="character" w:customStyle="1" w:styleId="RTFNum125">
    <w:name w:val="RTF_Num 12 5"/>
    <w:rsid w:val="00AD377F"/>
    <w:rPr>
      <w:b/>
      <w:bCs/>
    </w:rPr>
  </w:style>
  <w:style w:type="character" w:customStyle="1" w:styleId="RTFNum126">
    <w:name w:val="RTF_Num 12 6"/>
    <w:rsid w:val="00AD377F"/>
    <w:rPr>
      <w:b/>
      <w:bCs/>
    </w:rPr>
  </w:style>
  <w:style w:type="character" w:customStyle="1" w:styleId="RTFNum127">
    <w:name w:val="RTF_Num 12 7"/>
    <w:rsid w:val="00AD377F"/>
    <w:rPr>
      <w:b/>
      <w:bCs/>
    </w:rPr>
  </w:style>
  <w:style w:type="character" w:customStyle="1" w:styleId="RTFNum128">
    <w:name w:val="RTF_Num 12 8"/>
    <w:rsid w:val="00AD377F"/>
    <w:rPr>
      <w:b/>
      <w:bCs/>
    </w:rPr>
  </w:style>
  <w:style w:type="character" w:customStyle="1" w:styleId="RTFNum129">
    <w:name w:val="RTF_Num 12 9"/>
    <w:rsid w:val="00AD377F"/>
    <w:rPr>
      <w:b/>
      <w:bCs/>
    </w:rPr>
  </w:style>
  <w:style w:type="character" w:customStyle="1" w:styleId="WW-Fontepargpadro">
    <w:name w:val="WW-Fonte parág. padrão"/>
    <w:rsid w:val="00AD377F"/>
    <w:rPr>
      <w:sz w:val="24"/>
      <w:szCs w:val="24"/>
      <w:lang w:val="pt-BR"/>
    </w:rPr>
  </w:style>
  <w:style w:type="character" w:customStyle="1" w:styleId="Nmerodepgina1">
    <w:name w:val="Número de página1"/>
    <w:basedOn w:val="WW-Fontepargpadro"/>
    <w:rsid w:val="00AD377F"/>
    <w:rPr>
      <w:sz w:val="24"/>
      <w:szCs w:val="24"/>
      <w:lang w:val="pt-BR"/>
    </w:rPr>
  </w:style>
  <w:style w:type="character" w:customStyle="1" w:styleId="WW8Num5z0">
    <w:name w:val="WW8Num5z0"/>
    <w:rsid w:val="00AD377F"/>
    <w:rPr>
      <w:rFonts w:ascii="Symbol" w:eastAsia="Symbol" w:hAnsi="Symbol" w:cs="Symbol"/>
      <w:sz w:val="24"/>
      <w:szCs w:val="24"/>
      <w:lang w:val="pt-BR"/>
    </w:rPr>
  </w:style>
  <w:style w:type="character" w:customStyle="1" w:styleId="WW-Absatz-Standardschriftart">
    <w:name w:val="WW-Absatz-Standardschriftart"/>
    <w:rsid w:val="00AD377F"/>
    <w:rPr>
      <w:sz w:val="24"/>
      <w:szCs w:val="24"/>
      <w:lang w:val="pt-BR"/>
    </w:rPr>
  </w:style>
  <w:style w:type="character" w:customStyle="1" w:styleId="WW-WW8Num1z0">
    <w:name w:val="WW-WW8Num1z0"/>
    <w:rsid w:val="00AD377F"/>
    <w:rPr>
      <w:b/>
      <w:bCs/>
      <w:sz w:val="24"/>
      <w:szCs w:val="24"/>
      <w:lang w:val="pt-BR"/>
    </w:rPr>
  </w:style>
  <w:style w:type="character" w:customStyle="1" w:styleId="WW-WW8Num2z0">
    <w:name w:val="WW-WW8Num2z0"/>
    <w:rsid w:val="00AD377F"/>
    <w:rPr>
      <w:rFonts w:ascii="StarSymbol" w:eastAsia="StarSymbol" w:hAnsi="StarSymbol" w:cs="Wingdings"/>
      <w:sz w:val="24"/>
      <w:szCs w:val="24"/>
      <w:lang w:val="pt-BR"/>
    </w:rPr>
  </w:style>
  <w:style w:type="character" w:customStyle="1" w:styleId="WW-WW8Num3z0">
    <w:name w:val="WW-WW8Num3z0"/>
    <w:rsid w:val="00AD377F"/>
    <w:rPr>
      <w:rFonts w:ascii="Symbol" w:eastAsia="Symbol" w:hAnsi="Symbol" w:cs="Symbol"/>
      <w:sz w:val="24"/>
      <w:szCs w:val="24"/>
      <w:lang w:val="pt-BR"/>
    </w:rPr>
  </w:style>
  <w:style w:type="character" w:customStyle="1" w:styleId="WW-WW8Num4z0">
    <w:name w:val="WW-WW8Num4z0"/>
    <w:rsid w:val="00AD377F"/>
    <w:rPr>
      <w:rFonts w:ascii="StarSymbol" w:eastAsia="StarSymbol" w:hAnsi="StarSymbol" w:cs="Wingdings"/>
      <w:sz w:val="24"/>
      <w:szCs w:val="24"/>
      <w:lang w:val="pt-BR"/>
    </w:rPr>
  </w:style>
  <w:style w:type="character" w:customStyle="1" w:styleId="WW-WW8Num5z0">
    <w:name w:val="WW-WW8Num5z0"/>
    <w:rsid w:val="00AD377F"/>
    <w:rPr>
      <w:rFonts w:ascii="Symbol" w:eastAsia="Symbol" w:hAnsi="Symbol" w:cs="Symbol"/>
      <w:sz w:val="24"/>
      <w:szCs w:val="24"/>
      <w:lang w:val="pt-BR"/>
    </w:rPr>
  </w:style>
  <w:style w:type="character" w:customStyle="1" w:styleId="WW-Absatz-Standardschriftart1">
    <w:name w:val="WW-Absatz-Standardschriftart1"/>
    <w:rsid w:val="00AD377F"/>
    <w:rPr>
      <w:sz w:val="24"/>
      <w:szCs w:val="24"/>
      <w:lang w:val="pt-BR"/>
    </w:rPr>
  </w:style>
  <w:style w:type="character" w:customStyle="1" w:styleId="WW-WW8Num1z01">
    <w:name w:val="WW-WW8Num1z01"/>
    <w:rsid w:val="00AD377F"/>
    <w:rPr>
      <w:b/>
      <w:bCs/>
      <w:sz w:val="24"/>
      <w:szCs w:val="24"/>
      <w:lang w:val="pt-BR"/>
    </w:rPr>
  </w:style>
  <w:style w:type="character" w:customStyle="1" w:styleId="WW-WW8Num2z01">
    <w:name w:val="WW-WW8Num2z01"/>
    <w:rsid w:val="00AD377F"/>
    <w:rPr>
      <w:rFonts w:ascii="StarSymbol" w:eastAsia="StarSymbol" w:hAnsi="StarSymbol" w:cs="Wingdings"/>
      <w:sz w:val="24"/>
      <w:szCs w:val="24"/>
      <w:lang w:val="pt-BR"/>
    </w:rPr>
  </w:style>
  <w:style w:type="character" w:customStyle="1" w:styleId="WW-WW8Num3z01">
    <w:name w:val="WW-WW8Num3z01"/>
    <w:rsid w:val="00AD377F"/>
    <w:rPr>
      <w:rFonts w:ascii="Symbol" w:eastAsia="Symbol" w:hAnsi="Symbol" w:cs="Symbol"/>
      <w:sz w:val="24"/>
      <w:szCs w:val="24"/>
      <w:lang w:val="pt-BR"/>
    </w:rPr>
  </w:style>
  <w:style w:type="character" w:customStyle="1" w:styleId="WW-WW8Num4z01">
    <w:name w:val="WW-WW8Num4z01"/>
    <w:rsid w:val="00AD377F"/>
    <w:rPr>
      <w:rFonts w:ascii="StarSymbol" w:eastAsia="StarSymbol" w:hAnsi="StarSymbol" w:cs="Wingdings"/>
      <w:sz w:val="24"/>
      <w:szCs w:val="24"/>
      <w:lang w:val="pt-BR"/>
    </w:rPr>
  </w:style>
  <w:style w:type="character" w:customStyle="1" w:styleId="WW-WW8Num5z01">
    <w:name w:val="WW-WW8Num5z01"/>
    <w:rsid w:val="00AD377F"/>
    <w:rPr>
      <w:rFonts w:ascii="Symbol" w:eastAsia="Symbol" w:hAnsi="Symbol" w:cs="Symbol"/>
      <w:sz w:val="24"/>
      <w:szCs w:val="24"/>
      <w:lang w:val="pt-BR"/>
    </w:rPr>
  </w:style>
  <w:style w:type="character" w:customStyle="1" w:styleId="WW-Absatz-Standardschriftart11">
    <w:name w:val="WW-Absatz-Standardschriftart11"/>
    <w:rsid w:val="00AD377F"/>
    <w:rPr>
      <w:sz w:val="24"/>
      <w:szCs w:val="24"/>
      <w:lang w:val="pt-BR"/>
    </w:rPr>
  </w:style>
  <w:style w:type="character" w:customStyle="1" w:styleId="WW-WW8Num1z011">
    <w:name w:val="WW-WW8Num1z011"/>
    <w:rsid w:val="00AD377F"/>
    <w:rPr>
      <w:b/>
      <w:bCs/>
      <w:sz w:val="24"/>
      <w:szCs w:val="24"/>
      <w:lang w:val="pt-BR"/>
    </w:rPr>
  </w:style>
  <w:style w:type="character" w:customStyle="1" w:styleId="WW-WW8Num2z011">
    <w:name w:val="WW-WW8Num2z011"/>
    <w:rsid w:val="00AD377F"/>
    <w:rPr>
      <w:rFonts w:ascii="StarSymbol" w:eastAsia="StarSymbol" w:hAnsi="StarSymbol" w:cs="Wingdings"/>
      <w:sz w:val="24"/>
      <w:szCs w:val="24"/>
      <w:lang w:val="pt-BR"/>
    </w:rPr>
  </w:style>
  <w:style w:type="character" w:customStyle="1" w:styleId="WW-WW8Num3z011">
    <w:name w:val="WW-WW8Num3z011"/>
    <w:rsid w:val="00AD377F"/>
    <w:rPr>
      <w:rFonts w:ascii="Symbol" w:eastAsia="Symbol" w:hAnsi="Symbol" w:cs="Symbol"/>
      <w:sz w:val="24"/>
      <w:szCs w:val="24"/>
      <w:lang w:val="pt-BR"/>
    </w:rPr>
  </w:style>
  <w:style w:type="character" w:customStyle="1" w:styleId="WW-WW8Num4z011">
    <w:name w:val="WW-WW8Num4z011"/>
    <w:rsid w:val="00AD377F"/>
    <w:rPr>
      <w:rFonts w:ascii="StarSymbol" w:eastAsia="StarSymbol" w:hAnsi="StarSymbol" w:cs="Wingdings"/>
      <w:sz w:val="24"/>
      <w:szCs w:val="24"/>
      <w:lang w:val="pt-BR"/>
    </w:rPr>
  </w:style>
  <w:style w:type="character" w:customStyle="1" w:styleId="WW-WW8Num5z011">
    <w:name w:val="WW-WW8Num5z011"/>
    <w:rsid w:val="00AD377F"/>
    <w:rPr>
      <w:rFonts w:ascii="Symbol" w:eastAsia="Symbol" w:hAnsi="Symbol" w:cs="Symbol"/>
      <w:sz w:val="24"/>
      <w:szCs w:val="24"/>
      <w:lang w:val="pt-BR"/>
    </w:rPr>
  </w:style>
  <w:style w:type="character" w:customStyle="1" w:styleId="WW-Absatz-Standardschriftart111">
    <w:name w:val="WW-Absatz-Standardschriftart111"/>
    <w:rsid w:val="00AD377F"/>
    <w:rPr>
      <w:sz w:val="24"/>
      <w:szCs w:val="24"/>
      <w:lang w:val="pt-BR"/>
    </w:rPr>
  </w:style>
  <w:style w:type="character" w:customStyle="1" w:styleId="WW-WW8Num1z0111">
    <w:name w:val="WW-WW8Num1z0111"/>
    <w:rsid w:val="00AD377F"/>
    <w:rPr>
      <w:b/>
      <w:bCs/>
      <w:sz w:val="24"/>
      <w:szCs w:val="24"/>
      <w:lang w:val="pt-BR"/>
    </w:rPr>
  </w:style>
  <w:style w:type="character" w:customStyle="1" w:styleId="WW-WW8Num3z0111">
    <w:name w:val="WW-WW8Num3z0111"/>
    <w:rsid w:val="00AD377F"/>
    <w:rPr>
      <w:rFonts w:ascii="Symbol" w:eastAsia="Symbol" w:hAnsi="Symbol" w:cs="Symbol"/>
      <w:sz w:val="24"/>
      <w:szCs w:val="24"/>
      <w:lang w:val="pt-BR"/>
    </w:rPr>
  </w:style>
  <w:style w:type="character" w:customStyle="1" w:styleId="WW8Num11z0">
    <w:name w:val="WW8Num11z0"/>
    <w:rsid w:val="00AD377F"/>
    <w:rPr>
      <w:b/>
      <w:bCs/>
      <w:sz w:val="24"/>
      <w:szCs w:val="24"/>
      <w:lang w:val="pt-BR"/>
    </w:rPr>
  </w:style>
  <w:style w:type="character" w:customStyle="1" w:styleId="WW8Num13z0">
    <w:name w:val="WW8Num13z0"/>
    <w:rsid w:val="00AD377F"/>
    <w:rPr>
      <w:rFonts w:ascii="Symbol" w:eastAsia="Symbol" w:hAnsi="Symbol" w:cs="Symbol"/>
      <w:sz w:val="24"/>
      <w:szCs w:val="24"/>
      <w:lang w:val="pt-BR"/>
    </w:rPr>
  </w:style>
  <w:style w:type="character" w:customStyle="1" w:styleId="WW8Num18z0">
    <w:name w:val="WW8Num18z0"/>
    <w:rsid w:val="00AD377F"/>
    <w:rPr>
      <w:b/>
      <w:bCs/>
      <w:sz w:val="24"/>
      <w:szCs w:val="24"/>
      <w:lang w:val="pt-BR"/>
    </w:rPr>
  </w:style>
  <w:style w:type="character" w:customStyle="1" w:styleId="WW8Num22z0">
    <w:name w:val="WW8Num22z0"/>
    <w:rsid w:val="00AD377F"/>
    <w:rPr>
      <w:b/>
      <w:bCs/>
      <w:sz w:val="24"/>
      <w:szCs w:val="24"/>
      <w:lang w:val="pt-BR"/>
    </w:rPr>
  </w:style>
  <w:style w:type="character" w:customStyle="1" w:styleId="WW8Num23z0">
    <w:name w:val="WW8Num23z0"/>
    <w:rsid w:val="00AD377F"/>
    <w:rPr>
      <w:b/>
      <w:bCs/>
      <w:sz w:val="24"/>
      <w:szCs w:val="24"/>
      <w:lang w:val="pt-BR"/>
    </w:rPr>
  </w:style>
  <w:style w:type="character" w:customStyle="1" w:styleId="WW8Num25z0">
    <w:name w:val="WW8Num25z0"/>
    <w:rsid w:val="00AD377F"/>
    <w:rPr>
      <w:b/>
      <w:bCs/>
      <w:sz w:val="24"/>
      <w:szCs w:val="24"/>
      <w:lang w:val="pt-BR"/>
    </w:rPr>
  </w:style>
  <w:style w:type="character" w:customStyle="1" w:styleId="WW8Num29z0">
    <w:name w:val="WW8Num29z0"/>
    <w:rsid w:val="00AD377F"/>
    <w:rPr>
      <w:rFonts w:ascii="Symbol" w:eastAsia="Symbol" w:hAnsi="Symbol" w:cs="Symbol"/>
      <w:sz w:val="24"/>
      <w:szCs w:val="24"/>
      <w:lang w:val="pt-BR"/>
    </w:rPr>
  </w:style>
  <w:style w:type="character" w:customStyle="1" w:styleId="WW-Smbolosdenumerao">
    <w:name w:val="WW-Símbolos de numeração"/>
    <w:rsid w:val="00AD377F"/>
    <w:rPr>
      <w:sz w:val="24"/>
      <w:szCs w:val="24"/>
      <w:lang w:val="pt-BR"/>
    </w:rPr>
  </w:style>
  <w:style w:type="character" w:customStyle="1" w:styleId="WW-Smbolosdemarca">
    <w:name w:val="WW-Símbolos de marca"/>
    <w:rsid w:val="00AD377F"/>
    <w:rPr>
      <w:sz w:val="18"/>
      <w:szCs w:val="18"/>
      <w:lang w:val="pt-BR"/>
    </w:rPr>
  </w:style>
  <w:style w:type="character" w:customStyle="1" w:styleId="CorpodetextoChar2">
    <w:name w:val="Corpo de texto Char2"/>
    <w:rsid w:val="00AD377F"/>
    <w:rPr>
      <w:sz w:val="24"/>
    </w:rPr>
  </w:style>
  <w:style w:type="character" w:customStyle="1" w:styleId="conteudodestaquepeqlaranja1">
    <w:name w:val="conteudo_destaque_peq_laranja1"/>
    <w:rsid w:val="00AD377F"/>
    <w:rPr>
      <w:rFonts w:ascii="Trebuchet MS" w:hAnsi="Trebuchet MS" w:cs="Trebuchet MS"/>
      <w:b/>
      <w:bCs/>
      <w:strike w:val="0"/>
      <w:dstrike w:val="0"/>
      <w:color w:val="D76406"/>
      <w:sz w:val="16"/>
      <w:szCs w:val="16"/>
      <w:u w:val="none"/>
    </w:rPr>
  </w:style>
  <w:style w:type="character" w:customStyle="1" w:styleId="smallcell1">
    <w:name w:val="smallcell1"/>
    <w:rsid w:val="00AD377F"/>
    <w:rPr>
      <w:rFonts w:ascii="Arial" w:hAnsi="Arial" w:cs="Arial"/>
      <w:b w:val="0"/>
      <w:bCs w:val="0"/>
      <w:i w:val="0"/>
      <w:iCs w:val="0"/>
      <w:color w:val="000000"/>
      <w:sz w:val="14"/>
      <w:szCs w:val="14"/>
    </w:rPr>
  </w:style>
  <w:style w:type="paragraph" w:customStyle="1" w:styleId="Ttulo20">
    <w:name w:val="Título2"/>
    <w:basedOn w:val="Normal"/>
    <w:next w:val="Corpodetexto"/>
    <w:rsid w:val="00AD377F"/>
    <w:pPr>
      <w:widowControl w:val="0"/>
      <w:jc w:val="center"/>
    </w:pPr>
    <w:rPr>
      <w:rFonts w:ascii="Utah" w:hAnsi="Utah" w:cs="Utah"/>
      <w:b/>
      <w:sz w:val="24"/>
    </w:rPr>
  </w:style>
  <w:style w:type="paragraph" w:styleId="Corpodetexto">
    <w:name w:val="Body Text"/>
    <w:basedOn w:val="Normal"/>
    <w:link w:val="CorpodetextoChar"/>
    <w:uiPriority w:val="99"/>
    <w:rsid w:val="00AD377F"/>
    <w:pPr>
      <w:jc w:val="both"/>
    </w:pPr>
    <w:rPr>
      <w:sz w:val="24"/>
    </w:rPr>
  </w:style>
  <w:style w:type="character" w:customStyle="1" w:styleId="CorpodetextoChar">
    <w:name w:val="Corpo de texto Char"/>
    <w:basedOn w:val="Fontepargpadro"/>
    <w:link w:val="Corpodetexto"/>
    <w:uiPriority w:val="99"/>
    <w:rsid w:val="00AD377F"/>
    <w:rPr>
      <w:rFonts w:ascii="Times New Roman" w:eastAsia="Times New Roman" w:hAnsi="Times New Roman" w:cs="Times New Roman"/>
      <w:sz w:val="24"/>
      <w:szCs w:val="20"/>
      <w:lang w:eastAsia="zh-CN"/>
    </w:rPr>
  </w:style>
  <w:style w:type="paragraph" w:styleId="Lista">
    <w:name w:val="List"/>
    <w:basedOn w:val="Normal"/>
    <w:rsid w:val="00AD377F"/>
    <w:pPr>
      <w:ind w:left="283" w:hanging="283"/>
    </w:pPr>
    <w:rPr>
      <w:rFonts w:ascii="Arial" w:hAnsi="Arial" w:cs="Arial"/>
    </w:rPr>
  </w:style>
  <w:style w:type="paragraph" w:styleId="Legenda">
    <w:name w:val="caption"/>
    <w:basedOn w:val="Normal"/>
    <w:next w:val="Normal"/>
    <w:uiPriority w:val="99"/>
    <w:qFormat/>
    <w:rsid w:val="00AD377F"/>
    <w:pPr>
      <w:jc w:val="center"/>
    </w:pPr>
    <w:rPr>
      <w:rFonts w:ascii="Arial" w:hAnsi="Arial" w:cs="Arial"/>
      <w:b/>
      <w:sz w:val="22"/>
    </w:rPr>
  </w:style>
  <w:style w:type="paragraph" w:customStyle="1" w:styleId="ndice">
    <w:name w:val="Índice"/>
    <w:basedOn w:val="Normal"/>
    <w:rsid w:val="00AD377F"/>
    <w:pPr>
      <w:suppressLineNumbers/>
    </w:pPr>
  </w:style>
  <w:style w:type="paragraph" w:customStyle="1" w:styleId="CharCharCarCarCharCharCarCharCharCarCharCharCarCharCharChar">
    <w:name w:val="Char Char Car Car Char Char Car Char Char Car Char Char Car Char Char Char"/>
    <w:basedOn w:val="Normal"/>
    <w:uiPriority w:val="99"/>
    <w:rsid w:val="00AD377F"/>
    <w:pPr>
      <w:spacing w:after="160" w:line="240" w:lineRule="exact"/>
    </w:pPr>
    <w:rPr>
      <w:rFonts w:ascii="Tahoma" w:hAnsi="Tahoma" w:cs="Tahoma"/>
      <w:lang w:val="en-US"/>
    </w:rPr>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1"/>
    <w:uiPriority w:val="99"/>
    <w:rsid w:val="00AD377F"/>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link w:val="Cabealho"/>
    <w:uiPriority w:val="99"/>
    <w:rsid w:val="00AD377F"/>
    <w:rPr>
      <w:rFonts w:ascii="Times New Roman" w:eastAsia="Times New Roman" w:hAnsi="Times New Roman" w:cs="Times New Roman"/>
      <w:sz w:val="20"/>
      <w:szCs w:val="20"/>
      <w:lang w:eastAsia="zh-CN"/>
    </w:rPr>
  </w:style>
  <w:style w:type="paragraph" w:styleId="Rodap">
    <w:name w:val="footer"/>
    <w:basedOn w:val="Normal"/>
    <w:link w:val="RodapChar1"/>
    <w:uiPriority w:val="99"/>
    <w:rsid w:val="00AD377F"/>
  </w:style>
  <w:style w:type="character" w:customStyle="1" w:styleId="RodapChar1">
    <w:name w:val="Rodapé Char1"/>
    <w:basedOn w:val="Fontepargpadro"/>
    <w:link w:val="Rodap"/>
    <w:rsid w:val="00AD377F"/>
    <w:rPr>
      <w:rFonts w:ascii="Times New Roman" w:eastAsia="Times New Roman" w:hAnsi="Times New Roman" w:cs="Times New Roman"/>
      <w:sz w:val="20"/>
      <w:szCs w:val="20"/>
      <w:lang w:eastAsia="zh-CN"/>
    </w:rPr>
  </w:style>
  <w:style w:type="paragraph" w:customStyle="1" w:styleId="p1">
    <w:name w:val="p1"/>
    <w:basedOn w:val="Normal"/>
    <w:uiPriority w:val="99"/>
    <w:rsid w:val="00AD377F"/>
    <w:pPr>
      <w:ind w:left="1134" w:hanging="708"/>
      <w:jc w:val="both"/>
    </w:pPr>
    <w:rPr>
      <w:sz w:val="24"/>
    </w:rPr>
  </w:style>
  <w:style w:type="paragraph" w:customStyle="1" w:styleId="P">
    <w:name w:val="P"/>
    <w:basedOn w:val="Normal"/>
    <w:uiPriority w:val="99"/>
    <w:rsid w:val="00AD377F"/>
    <w:pPr>
      <w:jc w:val="both"/>
    </w:pPr>
    <w:rPr>
      <w:b/>
      <w:sz w:val="24"/>
    </w:rPr>
  </w:style>
  <w:style w:type="paragraph" w:customStyle="1" w:styleId="Recuodecorpodetexto21">
    <w:name w:val="Recuo de corpo de texto 21"/>
    <w:basedOn w:val="Normal"/>
    <w:rsid w:val="00AD377F"/>
    <w:pPr>
      <w:ind w:firstLine="1418"/>
      <w:jc w:val="both"/>
    </w:pPr>
    <w:rPr>
      <w:sz w:val="24"/>
    </w:rPr>
  </w:style>
  <w:style w:type="paragraph" w:styleId="Recuodecorpodetexto">
    <w:name w:val="Body Text Indent"/>
    <w:basedOn w:val="Normal"/>
    <w:link w:val="RecuodecorpodetextoChar1"/>
    <w:uiPriority w:val="99"/>
    <w:rsid w:val="00AD377F"/>
    <w:pPr>
      <w:jc w:val="center"/>
    </w:pPr>
    <w:rPr>
      <w:b/>
      <w:sz w:val="24"/>
    </w:rPr>
  </w:style>
  <w:style w:type="character" w:customStyle="1" w:styleId="RecuodecorpodetextoChar1">
    <w:name w:val="Recuo de corpo de texto Char1"/>
    <w:basedOn w:val="Fontepargpadro"/>
    <w:link w:val="Recuodecorpodetexto"/>
    <w:uiPriority w:val="99"/>
    <w:rsid w:val="00AD377F"/>
    <w:rPr>
      <w:rFonts w:ascii="Times New Roman" w:eastAsia="Times New Roman" w:hAnsi="Times New Roman" w:cs="Times New Roman"/>
      <w:b/>
      <w:sz w:val="24"/>
      <w:szCs w:val="20"/>
      <w:lang w:eastAsia="zh-CN"/>
    </w:rPr>
  </w:style>
  <w:style w:type="paragraph" w:customStyle="1" w:styleId="Corpodetexto32">
    <w:name w:val="Corpo de texto 32"/>
    <w:basedOn w:val="Normal"/>
    <w:rsid w:val="00AD377F"/>
    <w:pPr>
      <w:spacing w:after="120"/>
      <w:jc w:val="center"/>
    </w:pPr>
    <w:rPr>
      <w:b/>
      <w:sz w:val="18"/>
    </w:rPr>
  </w:style>
  <w:style w:type="paragraph" w:customStyle="1" w:styleId="Recuodecorpodetexto31">
    <w:name w:val="Recuo de corpo de texto 31"/>
    <w:basedOn w:val="Normal"/>
    <w:rsid w:val="00AD377F"/>
    <w:pPr>
      <w:ind w:firstLine="1418"/>
    </w:pPr>
    <w:rPr>
      <w:sz w:val="24"/>
    </w:rPr>
  </w:style>
  <w:style w:type="paragraph" w:styleId="Textodenotaderodap">
    <w:name w:val="footnote text"/>
    <w:aliases w:val=" Char"/>
    <w:basedOn w:val="Normal"/>
    <w:link w:val="TextodenotaderodapChar1"/>
    <w:uiPriority w:val="99"/>
    <w:rsid w:val="00AD377F"/>
  </w:style>
  <w:style w:type="character" w:customStyle="1" w:styleId="TextodenotaderodapChar1">
    <w:name w:val="Texto de nota de rodapé Char1"/>
    <w:aliases w:val=" Char Char1"/>
    <w:basedOn w:val="Fontepargpadro"/>
    <w:link w:val="Textodenotaderodap"/>
    <w:uiPriority w:val="99"/>
    <w:rsid w:val="00AD377F"/>
    <w:rPr>
      <w:rFonts w:ascii="Times New Roman" w:eastAsia="Times New Roman" w:hAnsi="Times New Roman" w:cs="Times New Roman"/>
      <w:sz w:val="20"/>
      <w:szCs w:val="20"/>
      <w:lang w:eastAsia="zh-CN"/>
    </w:rPr>
  </w:style>
  <w:style w:type="paragraph" w:customStyle="1" w:styleId="blockquote">
    <w:name w:val="blockquote"/>
    <w:basedOn w:val="Normal"/>
    <w:uiPriority w:val="99"/>
    <w:rsid w:val="00AD377F"/>
    <w:pPr>
      <w:spacing w:before="100" w:after="100"/>
    </w:pPr>
    <w:rPr>
      <w:sz w:val="24"/>
    </w:rPr>
  </w:style>
  <w:style w:type="paragraph" w:customStyle="1" w:styleId="Corpodetexto22">
    <w:name w:val="Corpo de texto 22"/>
    <w:basedOn w:val="Normal"/>
    <w:rsid w:val="00AD377F"/>
    <w:rPr>
      <w:b/>
    </w:rPr>
  </w:style>
  <w:style w:type="paragraph" w:customStyle="1" w:styleId="Estilo7">
    <w:name w:val="Estilo7"/>
    <w:basedOn w:val="Normal"/>
    <w:uiPriority w:val="99"/>
    <w:rsid w:val="00AD377F"/>
    <w:pPr>
      <w:ind w:left="1134"/>
      <w:jc w:val="both"/>
    </w:pPr>
    <w:rPr>
      <w:sz w:val="24"/>
    </w:rPr>
  </w:style>
  <w:style w:type="paragraph" w:customStyle="1" w:styleId="PADRAO">
    <w:name w:val="PADRAO"/>
    <w:uiPriority w:val="99"/>
    <w:rsid w:val="00AD377F"/>
    <w:pPr>
      <w:tabs>
        <w:tab w:val="left" w:pos="1440"/>
        <w:tab w:val="left" w:pos="2304"/>
        <w:tab w:val="left" w:pos="10080"/>
        <w:tab w:val="left" w:pos="10944"/>
        <w:tab w:val="left" w:pos="11232"/>
        <w:tab w:val="left" w:pos="11664"/>
      </w:tabs>
      <w:suppressAutoHyphens/>
      <w:spacing w:after="0" w:line="240" w:lineRule="auto"/>
      <w:ind w:left="2016" w:hanging="576"/>
      <w:jc w:val="both"/>
    </w:pPr>
    <w:rPr>
      <w:rFonts w:ascii="Times New Roman" w:eastAsia="Times New Roman" w:hAnsi="Times New Roman" w:cs="Times New Roman"/>
      <w:color w:val="000000"/>
      <w:sz w:val="24"/>
      <w:szCs w:val="20"/>
      <w:lang w:eastAsia="zh-CN"/>
    </w:rPr>
  </w:style>
  <w:style w:type="paragraph" w:customStyle="1" w:styleId="P30">
    <w:name w:val="P30"/>
    <w:basedOn w:val="Normal"/>
    <w:uiPriority w:val="99"/>
    <w:rsid w:val="00AD377F"/>
    <w:pPr>
      <w:snapToGrid w:val="0"/>
      <w:jc w:val="both"/>
    </w:pPr>
    <w:rPr>
      <w:b/>
      <w:sz w:val="24"/>
    </w:rPr>
  </w:style>
  <w:style w:type="paragraph" w:customStyle="1" w:styleId="BodyText21">
    <w:name w:val="Body Text 21"/>
    <w:basedOn w:val="Normal"/>
    <w:uiPriority w:val="99"/>
    <w:rsid w:val="00AD377F"/>
    <w:pPr>
      <w:snapToGrid w:val="0"/>
      <w:jc w:val="both"/>
    </w:pPr>
    <w:rPr>
      <w:sz w:val="24"/>
    </w:rPr>
  </w:style>
  <w:style w:type="paragraph" w:styleId="NormalWeb">
    <w:name w:val="Normal (Web)"/>
    <w:basedOn w:val="Normal"/>
    <w:uiPriority w:val="99"/>
    <w:rsid w:val="00AD377F"/>
    <w:pPr>
      <w:spacing w:before="100" w:after="100"/>
    </w:pPr>
    <w:rPr>
      <w:sz w:val="24"/>
    </w:rPr>
  </w:style>
  <w:style w:type="paragraph" w:customStyle="1" w:styleId="A300573">
    <w:name w:val="_A300573"/>
    <w:uiPriority w:val="99"/>
    <w:rsid w:val="00AD377F"/>
    <w:pPr>
      <w:widowControl w:val="0"/>
      <w:tabs>
        <w:tab w:val="decimal" w:pos="5328"/>
      </w:tabs>
      <w:suppressAutoHyphens/>
      <w:spacing w:after="0" w:line="240" w:lineRule="auto"/>
      <w:ind w:left="720" w:right="1008" w:firstLine="3600"/>
      <w:jc w:val="both"/>
    </w:pPr>
    <w:rPr>
      <w:rFonts w:ascii="Arial" w:eastAsia="Times New Roman" w:hAnsi="Arial" w:cs="Arial"/>
      <w:color w:val="000000"/>
      <w:sz w:val="24"/>
      <w:szCs w:val="20"/>
      <w:lang w:eastAsia="zh-CN"/>
    </w:rPr>
  </w:style>
  <w:style w:type="paragraph" w:styleId="Subttulo">
    <w:name w:val="Subtitle"/>
    <w:basedOn w:val="Normal"/>
    <w:next w:val="Corpodetexto"/>
    <w:link w:val="SubttuloChar1"/>
    <w:uiPriority w:val="99"/>
    <w:qFormat/>
    <w:rsid w:val="00AD377F"/>
    <w:rPr>
      <w:b/>
      <w:sz w:val="28"/>
    </w:rPr>
  </w:style>
  <w:style w:type="character" w:customStyle="1" w:styleId="SubttuloChar1">
    <w:name w:val="Subtítulo Char1"/>
    <w:basedOn w:val="Fontepargpadro"/>
    <w:link w:val="Subttulo"/>
    <w:rsid w:val="00AD377F"/>
    <w:rPr>
      <w:rFonts w:ascii="Times New Roman" w:eastAsia="Times New Roman" w:hAnsi="Times New Roman" w:cs="Times New Roman"/>
      <w:b/>
      <w:sz w:val="28"/>
      <w:szCs w:val="20"/>
      <w:lang w:eastAsia="zh-CN"/>
    </w:rPr>
  </w:style>
  <w:style w:type="paragraph" w:customStyle="1" w:styleId="Nomal">
    <w:name w:val="Nomal"/>
    <w:basedOn w:val="Normal"/>
    <w:uiPriority w:val="99"/>
    <w:rsid w:val="00AD377F"/>
    <w:pPr>
      <w:ind w:right="17" w:firstLine="1418"/>
      <w:jc w:val="both"/>
    </w:pPr>
    <w:rPr>
      <w:rFonts w:ascii="Arial" w:hAnsi="Arial" w:cs="Arial"/>
      <w:bCs/>
      <w:sz w:val="24"/>
    </w:rPr>
  </w:style>
  <w:style w:type="paragraph" w:customStyle="1" w:styleId="NormalArial">
    <w:name w:val="Normal + Arial"/>
    <w:aliases w:val="12 pt,Justificado,Primeira linha:  2,5 cm"/>
    <w:basedOn w:val="Normal"/>
    <w:uiPriority w:val="99"/>
    <w:rsid w:val="00AD377F"/>
    <w:pPr>
      <w:ind w:firstLine="1418"/>
      <w:jc w:val="both"/>
    </w:pPr>
    <w:rPr>
      <w:rFonts w:ascii="Arial" w:hAnsi="Arial" w:cs="Arial"/>
      <w:sz w:val="24"/>
    </w:rPr>
  </w:style>
  <w:style w:type="paragraph" w:customStyle="1" w:styleId="Corpodetexto31">
    <w:name w:val="Corpo de texto 31"/>
    <w:basedOn w:val="Normal"/>
    <w:uiPriority w:val="99"/>
    <w:rsid w:val="00AD377F"/>
    <w:pPr>
      <w:jc w:val="both"/>
    </w:pPr>
    <w:rPr>
      <w:sz w:val="24"/>
    </w:rPr>
  </w:style>
  <w:style w:type="paragraph" w:customStyle="1" w:styleId="Corpodetexto21">
    <w:name w:val="Corpo de texto 21"/>
    <w:basedOn w:val="Normal"/>
    <w:uiPriority w:val="99"/>
    <w:rsid w:val="00AD377F"/>
    <w:rPr>
      <w:sz w:val="24"/>
    </w:rPr>
  </w:style>
  <w:style w:type="paragraph" w:customStyle="1" w:styleId="WW-Padro">
    <w:name w:val="WW-Padrão"/>
    <w:rsid w:val="00AD377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Corpo0">
    <w:name w:val="Corpo"/>
    <w:uiPriority w:val="99"/>
    <w:rsid w:val="00AD377F"/>
    <w:pPr>
      <w:suppressAutoHyphens/>
      <w:autoSpaceDE w:val="0"/>
      <w:spacing w:after="0" w:line="240" w:lineRule="auto"/>
      <w:ind w:left="648" w:hanging="648"/>
      <w:jc w:val="both"/>
    </w:pPr>
    <w:rPr>
      <w:rFonts w:ascii="Arial" w:eastAsia="Times New Roman" w:hAnsi="Arial" w:cs="Arial"/>
      <w:color w:val="000000"/>
      <w:sz w:val="20"/>
      <w:szCs w:val="20"/>
      <w:lang w:eastAsia="zh-CN"/>
    </w:rPr>
  </w:style>
  <w:style w:type="paragraph" w:customStyle="1" w:styleId="CharCharCarCarCharCharCarCharCharCarCharCharCarCharCharChar2">
    <w:name w:val="Char Char Car Car Char Char Car Char Char Car Char Char Car Char Char Char2"/>
    <w:basedOn w:val="Normal"/>
    <w:rsid w:val="00AD377F"/>
    <w:pPr>
      <w:spacing w:after="160" w:line="240" w:lineRule="exact"/>
    </w:pPr>
    <w:rPr>
      <w:rFonts w:ascii="Tahoma" w:hAnsi="Tahoma" w:cs="Tahoma"/>
      <w:lang w:val="en-US"/>
    </w:rPr>
  </w:style>
  <w:style w:type="paragraph" w:customStyle="1" w:styleId="Textodecomentrio1">
    <w:name w:val="Texto de comentário1"/>
    <w:basedOn w:val="Normal"/>
    <w:rsid w:val="00AD377F"/>
  </w:style>
  <w:style w:type="paragraph" w:customStyle="1" w:styleId="modelo">
    <w:name w:val="modelo"/>
    <w:basedOn w:val="Cabealho"/>
    <w:next w:val="Cabealho"/>
    <w:uiPriority w:val="99"/>
    <w:rsid w:val="00AD377F"/>
    <w:pPr>
      <w:jc w:val="both"/>
    </w:pPr>
    <w:rPr>
      <w:rFonts w:ascii="Arial" w:hAnsi="Arial" w:cs="Arial"/>
      <w:sz w:val="24"/>
      <w:szCs w:val="24"/>
    </w:rPr>
  </w:style>
  <w:style w:type="paragraph" w:styleId="Textodebalo">
    <w:name w:val="Balloon Text"/>
    <w:basedOn w:val="Normal"/>
    <w:link w:val="TextodebaloChar1"/>
    <w:uiPriority w:val="99"/>
    <w:rsid w:val="00AD377F"/>
    <w:rPr>
      <w:rFonts w:ascii="Tahoma" w:hAnsi="Tahoma" w:cs="Tahoma"/>
      <w:sz w:val="16"/>
      <w:szCs w:val="16"/>
    </w:rPr>
  </w:style>
  <w:style w:type="character" w:customStyle="1" w:styleId="TextodebaloChar1">
    <w:name w:val="Texto de balão Char1"/>
    <w:basedOn w:val="Fontepargpadro"/>
    <w:link w:val="Textodebalo"/>
    <w:uiPriority w:val="99"/>
    <w:rsid w:val="00AD377F"/>
    <w:rPr>
      <w:rFonts w:ascii="Tahoma" w:eastAsia="Times New Roman" w:hAnsi="Tahoma" w:cs="Tahoma"/>
      <w:sz w:val="16"/>
      <w:szCs w:val="16"/>
      <w:lang w:eastAsia="zh-CN"/>
    </w:rPr>
  </w:style>
  <w:style w:type="paragraph" w:customStyle="1" w:styleId="texto1">
    <w:name w:val="texto1"/>
    <w:basedOn w:val="Normal"/>
    <w:rsid w:val="00AD377F"/>
    <w:pPr>
      <w:spacing w:before="280" w:after="280"/>
    </w:pPr>
    <w:rPr>
      <w:sz w:val="24"/>
      <w:szCs w:val="24"/>
    </w:rPr>
  </w:style>
  <w:style w:type="paragraph" w:customStyle="1" w:styleId="TextosemFormatao1">
    <w:name w:val="Texto sem Formatação1"/>
    <w:basedOn w:val="Normal"/>
    <w:rsid w:val="00AD377F"/>
    <w:pPr>
      <w:widowControl w:val="0"/>
    </w:pPr>
    <w:rPr>
      <w:rFonts w:ascii="Courier New" w:hAnsi="Courier New" w:cs="Courier New"/>
    </w:rPr>
  </w:style>
  <w:style w:type="paragraph" w:styleId="Textodecomentrio">
    <w:name w:val="annotation text"/>
    <w:basedOn w:val="Normal"/>
    <w:link w:val="TextodecomentrioChar1"/>
    <w:uiPriority w:val="99"/>
    <w:unhideWhenUsed/>
    <w:rsid w:val="00AD377F"/>
  </w:style>
  <w:style w:type="character" w:customStyle="1" w:styleId="TextodecomentrioChar1">
    <w:name w:val="Texto de comentário Char1"/>
    <w:basedOn w:val="Fontepargpadro"/>
    <w:link w:val="Textodecomentrio"/>
    <w:uiPriority w:val="99"/>
    <w:semiHidden/>
    <w:rsid w:val="00AD377F"/>
    <w:rPr>
      <w:rFonts w:ascii="Times New Roman" w:eastAsia="Times New Roman" w:hAnsi="Times New Roman" w:cs="Times New Roman"/>
      <w:sz w:val="20"/>
      <w:szCs w:val="20"/>
      <w:lang w:eastAsia="zh-CN"/>
    </w:rPr>
  </w:style>
  <w:style w:type="paragraph" w:styleId="Assuntodocomentrio">
    <w:name w:val="annotation subject"/>
    <w:basedOn w:val="Textodecomentrio1"/>
    <w:next w:val="Textodecomentrio1"/>
    <w:link w:val="AssuntodocomentrioChar1"/>
    <w:uiPriority w:val="99"/>
    <w:rsid w:val="00AD377F"/>
    <w:rPr>
      <w:b/>
      <w:bCs/>
    </w:rPr>
  </w:style>
  <w:style w:type="character" w:customStyle="1" w:styleId="AssuntodocomentrioChar1">
    <w:name w:val="Assunto do comentário Char1"/>
    <w:basedOn w:val="TextodecomentrioChar1"/>
    <w:link w:val="Assuntodocomentrio"/>
    <w:rsid w:val="00AD377F"/>
    <w:rPr>
      <w:rFonts w:ascii="Times New Roman" w:eastAsia="Times New Roman" w:hAnsi="Times New Roman" w:cs="Times New Roman"/>
      <w:b/>
      <w:bCs/>
      <w:sz w:val="20"/>
      <w:szCs w:val="20"/>
      <w:lang w:eastAsia="zh-CN"/>
    </w:rPr>
  </w:style>
  <w:style w:type="paragraph" w:customStyle="1" w:styleId="Textoembloco1">
    <w:name w:val="Texto em bloco1"/>
    <w:basedOn w:val="Normal"/>
    <w:rsid w:val="00AD377F"/>
    <w:pPr>
      <w:ind w:left="-540" w:right="-252" w:hanging="540"/>
    </w:pPr>
    <w:rPr>
      <w:b/>
      <w:sz w:val="28"/>
    </w:rPr>
  </w:style>
  <w:style w:type="paragraph" w:styleId="Textodenotadefim">
    <w:name w:val="endnote text"/>
    <w:basedOn w:val="Normal"/>
    <w:link w:val="TextodenotadefimChar1"/>
    <w:uiPriority w:val="99"/>
    <w:rsid w:val="00AD377F"/>
  </w:style>
  <w:style w:type="character" w:customStyle="1" w:styleId="TextodenotadefimChar1">
    <w:name w:val="Texto de nota de fim Char1"/>
    <w:basedOn w:val="Fontepargpadro"/>
    <w:link w:val="Textodenotadefim"/>
    <w:uiPriority w:val="99"/>
    <w:rsid w:val="00AD377F"/>
    <w:rPr>
      <w:rFonts w:ascii="Times New Roman" w:eastAsia="Times New Roman" w:hAnsi="Times New Roman" w:cs="Times New Roman"/>
      <w:sz w:val="20"/>
      <w:szCs w:val="20"/>
      <w:lang w:eastAsia="zh-CN"/>
    </w:rPr>
  </w:style>
  <w:style w:type="paragraph" w:customStyle="1" w:styleId="PargrafodaLista1">
    <w:name w:val="Parágrafo da Lista1"/>
    <w:basedOn w:val="Normal"/>
    <w:uiPriority w:val="99"/>
    <w:rsid w:val="00AD377F"/>
    <w:pPr>
      <w:ind w:left="720"/>
    </w:pPr>
  </w:style>
  <w:style w:type="paragraph" w:customStyle="1" w:styleId="western">
    <w:name w:val="western"/>
    <w:basedOn w:val="Normal"/>
    <w:rsid w:val="00AD377F"/>
    <w:pPr>
      <w:spacing w:before="280" w:after="119"/>
    </w:pPr>
    <w:rPr>
      <w:sz w:val="24"/>
      <w:szCs w:val="24"/>
    </w:rPr>
  </w:style>
  <w:style w:type="paragraph" w:customStyle="1" w:styleId="format1">
    <w:name w:val="format1"/>
    <w:basedOn w:val="Normal"/>
    <w:rsid w:val="00AD377F"/>
    <w:pPr>
      <w:autoSpaceDE w:val="0"/>
      <w:jc w:val="both"/>
    </w:pPr>
    <w:rPr>
      <w:rFonts w:eastAsia="Arial Unicode MS"/>
      <w:sz w:val="22"/>
      <w:szCs w:val="22"/>
    </w:rPr>
  </w:style>
  <w:style w:type="paragraph" w:customStyle="1" w:styleId="xtab">
    <w:name w:val="x) tab"/>
    <w:basedOn w:val="Normal"/>
    <w:rsid w:val="00AD377F"/>
    <w:pPr>
      <w:spacing w:before="40"/>
      <w:ind w:left="993" w:right="170" w:hanging="284"/>
      <w:jc w:val="both"/>
    </w:pPr>
    <w:rPr>
      <w:rFonts w:ascii="Arial" w:hAnsi="Arial" w:cs="Arial"/>
      <w:sz w:val="22"/>
      <w:szCs w:val="22"/>
    </w:rPr>
  </w:style>
  <w:style w:type="paragraph" w:customStyle="1" w:styleId="xxx">
    <w:name w:val="x.xx"/>
    <w:basedOn w:val="Normal"/>
    <w:rsid w:val="00AD377F"/>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uiPriority w:val="34"/>
    <w:qFormat/>
    <w:rsid w:val="00AD377F"/>
    <w:pPr>
      <w:spacing w:after="200" w:line="276" w:lineRule="auto"/>
      <w:ind w:left="720"/>
    </w:pPr>
    <w:rPr>
      <w:rFonts w:ascii="Calibri" w:eastAsia="Calibri" w:hAnsi="Calibri" w:cs="Calibri"/>
      <w:sz w:val="22"/>
      <w:szCs w:val="22"/>
    </w:rPr>
  </w:style>
  <w:style w:type="paragraph" w:customStyle="1" w:styleId="xxx0">
    <w:name w:val="x.x.x"/>
    <w:basedOn w:val="Normal"/>
    <w:rsid w:val="00AD377F"/>
    <w:pPr>
      <w:keepLines/>
      <w:widowControl w:val="0"/>
      <w:spacing w:before="40"/>
      <w:ind w:left="1276" w:hanging="710"/>
      <w:jc w:val="both"/>
    </w:pPr>
    <w:rPr>
      <w:rFonts w:ascii="Arial" w:hAnsi="Arial" w:cs="Arial"/>
      <w:sz w:val="22"/>
    </w:rPr>
  </w:style>
  <w:style w:type="paragraph" w:customStyle="1" w:styleId="TCU-SemRecuoAcrdo">
    <w:name w:val="TCU - Sem Recuo Acórdão"/>
    <w:basedOn w:val="Normal"/>
    <w:rsid w:val="00AD377F"/>
    <w:pPr>
      <w:jc w:val="both"/>
    </w:pPr>
    <w:rPr>
      <w:sz w:val="24"/>
    </w:rPr>
  </w:style>
  <w:style w:type="paragraph" w:customStyle="1" w:styleId="TextoATECH">
    <w:name w:val="&gt;&gt;&gt;Texto ATECH"/>
    <w:basedOn w:val="Normal"/>
    <w:rsid w:val="00AD377F"/>
    <w:pPr>
      <w:spacing w:after="200" w:line="300" w:lineRule="atLeast"/>
      <w:jc w:val="both"/>
    </w:pPr>
    <w:rPr>
      <w:rFonts w:ascii="Arial" w:hAnsi="Arial" w:cs="Arial"/>
      <w:sz w:val="22"/>
    </w:rPr>
  </w:style>
  <w:style w:type="paragraph" w:customStyle="1" w:styleId="Anexos">
    <w:name w:val="Anexos"/>
    <w:next w:val="Normal"/>
    <w:rsid w:val="00AD377F"/>
    <w:pPr>
      <w:suppressAutoHyphens/>
      <w:spacing w:before="360" w:after="0" w:line="240" w:lineRule="auto"/>
    </w:pPr>
    <w:rPr>
      <w:rFonts w:ascii="Times New Roman" w:eastAsia="Times New Roman" w:hAnsi="Times New Roman" w:cs="Times New Roman"/>
      <w:sz w:val="24"/>
      <w:szCs w:val="20"/>
      <w:lang w:eastAsia="zh-CN"/>
    </w:rPr>
  </w:style>
  <w:style w:type="paragraph" w:customStyle="1" w:styleId="Pa9">
    <w:name w:val="Pa9"/>
    <w:basedOn w:val="Normal"/>
    <w:rsid w:val="00AD377F"/>
    <w:pPr>
      <w:autoSpaceDE w:val="0"/>
      <w:spacing w:after="161"/>
    </w:pPr>
    <w:rPr>
      <w:rFonts w:ascii="Garamond" w:eastAsia="Calibri" w:hAnsi="Garamond" w:cs="Garamond"/>
      <w:sz w:val="24"/>
      <w:szCs w:val="24"/>
    </w:rPr>
  </w:style>
  <w:style w:type="paragraph" w:customStyle="1" w:styleId="MapadoDocumento1">
    <w:name w:val="Mapa do Documento1"/>
    <w:basedOn w:val="Normal"/>
    <w:rsid w:val="00AD377F"/>
    <w:rPr>
      <w:rFonts w:ascii="Tahoma" w:hAnsi="Tahoma" w:cs="Tahoma"/>
      <w:sz w:val="16"/>
      <w:szCs w:val="16"/>
    </w:rPr>
  </w:style>
  <w:style w:type="paragraph" w:customStyle="1" w:styleId="ecxmsoheader">
    <w:name w:val="ecxmsoheader"/>
    <w:basedOn w:val="Normal"/>
    <w:rsid w:val="00AD377F"/>
    <w:rPr>
      <w:sz w:val="24"/>
      <w:szCs w:val="24"/>
    </w:rPr>
  </w:style>
  <w:style w:type="paragraph" w:customStyle="1" w:styleId="WW-Recuodecorpodetexto2">
    <w:name w:val="WW-Recuo de corpo de texto 2"/>
    <w:basedOn w:val="Normal"/>
    <w:rsid w:val="00AD377F"/>
    <w:pPr>
      <w:ind w:left="360" w:firstLine="1"/>
      <w:jc w:val="both"/>
    </w:pPr>
    <w:rPr>
      <w:sz w:val="24"/>
    </w:rPr>
  </w:style>
  <w:style w:type="paragraph" w:customStyle="1" w:styleId="n1">
    <w:name w:val="n1"/>
    <w:basedOn w:val="Normal"/>
    <w:rsid w:val="00AD377F"/>
    <w:pPr>
      <w:spacing w:before="240"/>
      <w:jc w:val="both"/>
    </w:pPr>
    <w:rPr>
      <w:rFonts w:ascii="Arial" w:hAnsi="Arial" w:cs="Arial"/>
    </w:rPr>
  </w:style>
  <w:style w:type="paragraph" w:customStyle="1" w:styleId="ecxmsonormal">
    <w:name w:val="ecxmsonormal"/>
    <w:basedOn w:val="Normal"/>
    <w:rsid w:val="00AD377F"/>
    <w:pPr>
      <w:spacing w:after="324"/>
    </w:pPr>
    <w:rPr>
      <w:sz w:val="24"/>
      <w:szCs w:val="24"/>
    </w:rPr>
  </w:style>
  <w:style w:type="paragraph" w:customStyle="1" w:styleId="Ttulodanota1">
    <w:name w:val="Título da nota1"/>
    <w:basedOn w:val="Normal"/>
    <w:next w:val="Normal"/>
    <w:rsid w:val="00AD377F"/>
    <w:pPr>
      <w:spacing w:line="360" w:lineRule="auto"/>
    </w:pPr>
    <w:rPr>
      <w:rFonts w:ascii="Arial" w:hAnsi="Arial" w:cs="Arial"/>
      <w:shadow/>
      <w:sz w:val="24"/>
      <w:szCs w:val="24"/>
    </w:rPr>
  </w:style>
  <w:style w:type="paragraph" w:customStyle="1" w:styleId="Normal2">
    <w:name w:val="Normal2"/>
    <w:rsid w:val="00AD377F"/>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Corpodetexto211">
    <w:name w:val="Corpo de texto 211"/>
    <w:basedOn w:val="Normal"/>
    <w:rsid w:val="00AD377F"/>
    <w:pPr>
      <w:jc w:val="both"/>
    </w:pPr>
    <w:rPr>
      <w:rFonts w:ascii="Arial" w:hAnsi="Arial" w:cs="Arial"/>
      <w:sz w:val="24"/>
    </w:rPr>
  </w:style>
  <w:style w:type="paragraph" w:customStyle="1" w:styleId="Estilo6">
    <w:name w:val="Estilo 6"/>
    <w:basedOn w:val="Normal"/>
    <w:rsid w:val="00AD377F"/>
    <w:pPr>
      <w:spacing w:after="120"/>
    </w:pPr>
    <w:rPr>
      <w:rFonts w:ascii="Arial" w:hAnsi="Arial" w:cs="Arial"/>
      <w:b/>
      <w:sz w:val="24"/>
    </w:rPr>
  </w:style>
  <w:style w:type="paragraph" w:customStyle="1" w:styleId="marcador1">
    <w:name w:val="marcador 1"/>
    <w:basedOn w:val="Normal"/>
    <w:rsid w:val="00AD377F"/>
    <w:pPr>
      <w:tabs>
        <w:tab w:val="left" w:pos="360"/>
      </w:tabs>
      <w:spacing w:after="120"/>
      <w:ind w:left="360" w:hanging="360"/>
      <w:jc w:val="both"/>
    </w:pPr>
    <w:rPr>
      <w:rFonts w:ascii="Arial" w:hAnsi="Arial" w:cs="Arial"/>
      <w:sz w:val="22"/>
    </w:rPr>
  </w:style>
  <w:style w:type="paragraph" w:customStyle="1" w:styleId="EstiloJustificado">
    <w:name w:val="Estilo Justificado"/>
    <w:basedOn w:val="Normal"/>
    <w:rsid w:val="00AD377F"/>
    <w:pPr>
      <w:spacing w:after="120"/>
      <w:jc w:val="both"/>
    </w:pPr>
    <w:rPr>
      <w:rFonts w:ascii="Arial" w:hAnsi="Arial" w:cs="Arial"/>
      <w:sz w:val="24"/>
    </w:rPr>
  </w:style>
  <w:style w:type="paragraph" w:customStyle="1" w:styleId="EstiloJustificadodireita009cm">
    <w:name w:val="Estilo Justificado À direita:  009 cm"/>
    <w:basedOn w:val="Normal"/>
    <w:rsid w:val="00AD377F"/>
    <w:pPr>
      <w:spacing w:after="120"/>
      <w:ind w:right="51"/>
      <w:jc w:val="both"/>
    </w:pPr>
    <w:rPr>
      <w:rFonts w:ascii="Arial" w:hAnsi="Arial" w:cs="Arial"/>
      <w:sz w:val="24"/>
    </w:rPr>
  </w:style>
  <w:style w:type="paragraph" w:styleId="Sumrio1">
    <w:name w:val="toc 1"/>
    <w:basedOn w:val="Normal"/>
    <w:next w:val="Normal"/>
    <w:uiPriority w:val="99"/>
    <w:rsid w:val="00AD377F"/>
    <w:rPr>
      <w:sz w:val="24"/>
      <w:szCs w:val="24"/>
    </w:rPr>
  </w:style>
  <w:style w:type="paragraph" w:styleId="Sumrio3">
    <w:name w:val="toc 3"/>
    <w:basedOn w:val="Normal"/>
    <w:next w:val="Normal"/>
    <w:uiPriority w:val="99"/>
    <w:rsid w:val="00AD377F"/>
    <w:pPr>
      <w:ind w:left="480"/>
    </w:pPr>
    <w:rPr>
      <w:sz w:val="24"/>
      <w:szCs w:val="24"/>
    </w:rPr>
  </w:style>
  <w:style w:type="paragraph" w:customStyle="1" w:styleId="EstiloTtulo114pt">
    <w:name w:val="Estilo Título 1 + 14 pt"/>
    <w:basedOn w:val="Ttulo1"/>
    <w:rsid w:val="00AD377F"/>
    <w:pPr>
      <w:shd w:val="clear" w:color="auto" w:fill="F2F2F2"/>
      <w:tabs>
        <w:tab w:val="left" w:pos="567"/>
      </w:tabs>
      <w:spacing w:before="360" w:after="240"/>
      <w:ind w:left="567" w:hanging="567"/>
      <w:jc w:val="both"/>
    </w:pPr>
    <w:rPr>
      <w:rFonts w:ascii="Arial" w:hAnsi="Arial" w:cs="Arial"/>
      <w:bCs/>
      <w:i w:val="0"/>
      <w:sz w:val="32"/>
    </w:rPr>
  </w:style>
  <w:style w:type="paragraph" w:customStyle="1" w:styleId="1RFCaptulonome">
    <w:name w:val="1 RF Capítulo nome"/>
    <w:basedOn w:val="Normal"/>
    <w:rsid w:val="00AD377F"/>
    <w:pPr>
      <w:widowControl w:val="0"/>
      <w:spacing w:after="120"/>
      <w:ind w:right="142"/>
      <w:jc w:val="center"/>
    </w:pPr>
    <w:rPr>
      <w:rFonts w:ascii="Tahoma" w:hAnsi="Tahoma" w:cs="Tahoma"/>
      <w:b/>
      <w:bCs/>
      <w:color w:val="000000"/>
      <w:sz w:val="24"/>
      <w:szCs w:val="24"/>
      <w:lang w:val="pt-PT"/>
    </w:rPr>
  </w:style>
  <w:style w:type="paragraph" w:customStyle="1" w:styleId="1RFCaptulon">
    <w:name w:val="1 RF Capítulo nº"/>
    <w:basedOn w:val="Normal"/>
    <w:rsid w:val="00AD377F"/>
    <w:pPr>
      <w:widowControl w:val="0"/>
      <w:ind w:right="142"/>
      <w:jc w:val="center"/>
    </w:pPr>
    <w:rPr>
      <w:rFonts w:ascii="Tahoma" w:hAnsi="Tahoma" w:cs="Tahoma"/>
      <w:b/>
      <w:bCs/>
      <w:color w:val="000000"/>
      <w:sz w:val="24"/>
      <w:szCs w:val="24"/>
      <w:lang w:val="pt-PT"/>
    </w:rPr>
  </w:style>
  <w:style w:type="paragraph" w:customStyle="1" w:styleId="v12j">
    <w:name w:val="v12j"/>
    <w:basedOn w:val="Normal"/>
    <w:rsid w:val="00AD377F"/>
    <w:pPr>
      <w:spacing w:before="280" w:after="280" w:line="320" w:lineRule="atLeast"/>
      <w:ind w:right="142"/>
      <w:jc w:val="both"/>
    </w:pPr>
    <w:rPr>
      <w:rFonts w:ascii="Verdana" w:hAnsi="Verdana" w:cs="Verdana"/>
    </w:rPr>
  </w:style>
  <w:style w:type="paragraph" w:styleId="Sumrio2">
    <w:name w:val="toc 2"/>
    <w:basedOn w:val="Normal"/>
    <w:next w:val="Normal"/>
    <w:uiPriority w:val="99"/>
    <w:rsid w:val="00AD377F"/>
    <w:pPr>
      <w:spacing w:after="100" w:line="276" w:lineRule="auto"/>
      <w:ind w:left="220"/>
    </w:pPr>
    <w:rPr>
      <w:rFonts w:ascii="Calibri" w:hAnsi="Calibri" w:cs="Calibri"/>
      <w:sz w:val="22"/>
      <w:szCs w:val="22"/>
    </w:rPr>
  </w:style>
  <w:style w:type="paragraph" w:styleId="Sumrio4">
    <w:name w:val="toc 4"/>
    <w:basedOn w:val="Normal"/>
    <w:next w:val="Normal"/>
    <w:rsid w:val="00AD377F"/>
    <w:pPr>
      <w:spacing w:after="100" w:line="276" w:lineRule="auto"/>
      <w:ind w:left="660"/>
    </w:pPr>
    <w:rPr>
      <w:rFonts w:ascii="Calibri" w:hAnsi="Calibri" w:cs="Calibri"/>
      <w:sz w:val="22"/>
      <w:szCs w:val="22"/>
    </w:rPr>
  </w:style>
  <w:style w:type="paragraph" w:styleId="Sumrio5">
    <w:name w:val="toc 5"/>
    <w:basedOn w:val="Normal"/>
    <w:next w:val="Normal"/>
    <w:rsid w:val="00AD377F"/>
    <w:pPr>
      <w:spacing w:after="100" w:line="276" w:lineRule="auto"/>
      <w:ind w:left="880"/>
    </w:pPr>
    <w:rPr>
      <w:rFonts w:ascii="Calibri" w:hAnsi="Calibri" w:cs="Calibri"/>
      <w:sz w:val="22"/>
      <w:szCs w:val="22"/>
    </w:rPr>
  </w:style>
  <w:style w:type="paragraph" w:styleId="Sumrio6">
    <w:name w:val="toc 6"/>
    <w:basedOn w:val="Normal"/>
    <w:next w:val="Normal"/>
    <w:rsid w:val="00AD377F"/>
    <w:pPr>
      <w:spacing w:after="100" w:line="276" w:lineRule="auto"/>
      <w:ind w:left="1100"/>
    </w:pPr>
    <w:rPr>
      <w:rFonts w:ascii="Calibri" w:hAnsi="Calibri" w:cs="Calibri"/>
      <w:sz w:val="22"/>
      <w:szCs w:val="22"/>
    </w:rPr>
  </w:style>
  <w:style w:type="paragraph" w:styleId="Sumrio7">
    <w:name w:val="toc 7"/>
    <w:basedOn w:val="Normal"/>
    <w:next w:val="Normal"/>
    <w:rsid w:val="00AD377F"/>
    <w:pPr>
      <w:spacing w:after="100" w:line="276" w:lineRule="auto"/>
      <w:ind w:left="1320"/>
    </w:pPr>
    <w:rPr>
      <w:rFonts w:ascii="Calibri" w:hAnsi="Calibri" w:cs="Calibri"/>
      <w:sz w:val="22"/>
      <w:szCs w:val="22"/>
    </w:rPr>
  </w:style>
  <w:style w:type="paragraph" w:styleId="Sumrio8">
    <w:name w:val="toc 8"/>
    <w:basedOn w:val="Normal"/>
    <w:next w:val="Normal"/>
    <w:rsid w:val="00AD377F"/>
    <w:pPr>
      <w:spacing w:after="100" w:line="276" w:lineRule="auto"/>
      <w:ind w:left="1540"/>
    </w:pPr>
    <w:rPr>
      <w:rFonts w:ascii="Calibri" w:hAnsi="Calibri" w:cs="Calibri"/>
      <w:sz w:val="22"/>
      <w:szCs w:val="22"/>
    </w:rPr>
  </w:style>
  <w:style w:type="paragraph" w:styleId="Sumrio9">
    <w:name w:val="toc 9"/>
    <w:basedOn w:val="Normal"/>
    <w:next w:val="Normal"/>
    <w:rsid w:val="00AD377F"/>
    <w:pPr>
      <w:spacing w:after="100" w:line="276" w:lineRule="auto"/>
      <w:ind w:left="1760"/>
    </w:pPr>
    <w:rPr>
      <w:rFonts w:ascii="Calibri" w:hAnsi="Calibri" w:cs="Calibri"/>
      <w:sz w:val="22"/>
      <w:szCs w:val="22"/>
    </w:rPr>
  </w:style>
  <w:style w:type="paragraph" w:customStyle="1" w:styleId="TxBrp4">
    <w:name w:val="TxBr_p4"/>
    <w:basedOn w:val="Normal"/>
    <w:rsid w:val="00AD377F"/>
    <w:pPr>
      <w:widowControl w:val="0"/>
      <w:autoSpaceDE w:val="0"/>
      <w:spacing w:line="306" w:lineRule="atLeast"/>
    </w:pPr>
    <w:rPr>
      <w:sz w:val="24"/>
      <w:szCs w:val="24"/>
      <w:lang w:val="en-US"/>
    </w:rPr>
  </w:style>
  <w:style w:type="paragraph" w:customStyle="1" w:styleId="TxBrp6">
    <w:name w:val="TxBr_p6"/>
    <w:basedOn w:val="Normal"/>
    <w:rsid w:val="00AD377F"/>
    <w:pPr>
      <w:widowControl w:val="0"/>
      <w:autoSpaceDE w:val="0"/>
      <w:spacing w:line="504" w:lineRule="atLeast"/>
    </w:pPr>
    <w:rPr>
      <w:sz w:val="24"/>
      <w:szCs w:val="24"/>
      <w:lang w:val="en-US"/>
    </w:rPr>
  </w:style>
  <w:style w:type="paragraph" w:customStyle="1" w:styleId="Corpodetexto1">
    <w:name w:val="Corpo de texto1"/>
    <w:basedOn w:val="Normal"/>
    <w:rsid w:val="00AD377F"/>
    <w:pPr>
      <w:autoSpaceDE w:val="0"/>
      <w:ind w:right="283"/>
      <w:jc w:val="both"/>
    </w:pPr>
    <w:rPr>
      <w:sz w:val="24"/>
      <w:szCs w:val="24"/>
    </w:rPr>
  </w:style>
  <w:style w:type="paragraph" w:customStyle="1" w:styleId="Contedodatabela">
    <w:name w:val="Conteúdo da tabela"/>
    <w:basedOn w:val="Corpodetexto1"/>
    <w:rsid w:val="00AD377F"/>
  </w:style>
  <w:style w:type="paragraph" w:customStyle="1" w:styleId="Ttulodatabela">
    <w:name w:val="Título da tabela"/>
    <w:basedOn w:val="Contedodatabela"/>
    <w:rsid w:val="00AD377F"/>
    <w:pPr>
      <w:jc w:val="center"/>
    </w:pPr>
    <w:rPr>
      <w:b/>
      <w:bCs/>
      <w:i/>
      <w:iCs/>
    </w:rPr>
  </w:style>
  <w:style w:type="paragraph" w:customStyle="1" w:styleId="Ttulo11">
    <w:name w:val="Título 11"/>
    <w:basedOn w:val="Normal"/>
    <w:next w:val="Normal"/>
    <w:rsid w:val="00AD377F"/>
    <w:pPr>
      <w:keepNext/>
      <w:autoSpaceDE w:val="0"/>
      <w:ind w:left="708" w:right="283" w:hanging="360"/>
      <w:jc w:val="right"/>
    </w:pPr>
    <w:rPr>
      <w:sz w:val="24"/>
      <w:szCs w:val="24"/>
    </w:rPr>
  </w:style>
  <w:style w:type="paragraph" w:customStyle="1" w:styleId="Ttulo21">
    <w:name w:val="Título 21"/>
    <w:basedOn w:val="Normal"/>
    <w:next w:val="Normal"/>
    <w:rsid w:val="00AD377F"/>
    <w:pPr>
      <w:keepNext/>
      <w:autoSpaceDE w:val="0"/>
      <w:spacing w:before="60" w:line="360" w:lineRule="auto"/>
      <w:jc w:val="both"/>
    </w:pPr>
    <w:rPr>
      <w:rFonts w:ascii="Arial" w:eastAsia="Arial" w:hAnsi="Arial" w:cs="Arial"/>
      <w:b/>
      <w:bCs/>
      <w:i/>
      <w:iCs/>
      <w:sz w:val="24"/>
      <w:szCs w:val="24"/>
    </w:rPr>
  </w:style>
  <w:style w:type="paragraph" w:customStyle="1" w:styleId="Ttulo31">
    <w:name w:val="Título 31"/>
    <w:basedOn w:val="Normal"/>
    <w:next w:val="Normal"/>
    <w:rsid w:val="00AD377F"/>
    <w:pPr>
      <w:keepNext/>
      <w:autoSpaceDE w:val="0"/>
      <w:spacing w:before="240" w:after="60" w:line="360" w:lineRule="auto"/>
      <w:jc w:val="both"/>
    </w:pPr>
    <w:rPr>
      <w:b/>
      <w:bCs/>
      <w:sz w:val="24"/>
      <w:szCs w:val="24"/>
    </w:rPr>
  </w:style>
  <w:style w:type="paragraph" w:customStyle="1" w:styleId="Ttulo41">
    <w:name w:val="Título 41"/>
    <w:basedOn w:val="Normal"/>
    <w:next w:val="Normal"/>
    <w:rsid w:val="00AD377F"/>
    <w:pPr>
      <w:keepNext/>
      <w:autoSpaceDE w:val="0"/>
      <w:spacing w:line="360" w:lineRule="auto"/>
      <w:ind w:left="360" w:hanging="360"/>
      <w:jc w:val="center"/>
    </w:pPr>
    <w:rPr>
      <w:b/>
      <w:bCs/>
      <w:sz w:val="24"/>
      <w:szCs w:val="24"/>
    </w:rPr>
  </w:style>
  <w:style w:type="paragraph" w:customStyle="1" w:styleId="Ttulo51">
    <w:name w:val="Título 51"/>
    <w:basedOn w:val="Normal"/>
    <w:next w:val="Normal"/>
    <w:rsid w:val="00AD377F"/>
    <w:pPr>
      <w:keepNext/>
      <w:autoSpaceDE w:val="0"/>
      <w:spacing w:line="360" w:lineRule="auto"/>
    </w:pPr>
    <w:rPr>
      <w:b/>
      <w:bCs/>
      <w:sz w:val="24"/>
      <w:szCs w:val="24"/>
    </w:rPr>
  </w:style>
  <w:style w:type="paragraph" w:customStyle="1" w:styleId="Ttulo61">
    <w:name w:val="Título 61"/>
    <w:basedOn w:val="Normal"/>
    <w:next w:val="Normal"/>
    <w:rsid w:val="00AD377F"/>
    <w:pPr>
      <w:keepNext/>
      <w:autoSpaceDE w:val="0"/>
      <w:spacing w:line="360" w:lineRule="auto"/>
      <w:ind w:left="567"/>
      <w:jc w:val="both"/>
    </w:pPr>
    <w:rPr>
      <w:b/>
      <w:bCs/>
      <w:sz w:val="24"/>
      <w:szCs w:val="24"/>
    </w:rPr>
  </w:style>
  <w:style w:type="paragraph" w:customStyle="1" w:styleId="Ttulo71">
    <w:name w:val="Título 71"/>
    <w:basedOn w:val="Normal"/>
    <w:next w:val="Normal"/>
    <w:rsid w:val="00AD377F"/>
    <w:pPr>
      <w:keepNext/>
      <w:autoSpaceDE w:val="0"/>
      <w:ind w:left="49"/>
      <w:jc w:val="center"/>
    </w:pPr>
    <w:rPr>
      <w:b/>
      <w:bCs/>
      <w:sz w:val="24"/>
      <w:szCs w:val="24"/>
    </w:rPr>
  </w:style>
  <w:style w:type="paragraph" w:customStyle="1" w:styleId="Ttulo81">
    <w:name w:val="Título 81"/>
    <w:basedOn w:val="Normal"/>
    <w:next w:val="Normal"/>
    <w:rsid w:val="00AD377F"/>
    <w:pPr>
      <w:keepNext/>
      <w:autoSpaceDE w:val="0"/>
      <w:ind w:left="40" w:hanging="1800"/>
      <w:jc w:val="center"/>
    </w:pPr>
    <w:rPr>
      <w:b/>
      <w:bCs/>
      <w:sz w:val="24"/>
      <w:szCs w:val="24"/>
    </w:rPr>
  </w:style>
  <w:style w:type="paragraph" w:customStyle="1" w:styleId="Ttulo10">
    <w:name w:val="Título1"/>
    <w:basedOn w:val="Normal"/>
    <w:next w:val="Corpodetexto1"/>
    <w:rsid w:val="00AD377F"/>
    <w:pPr>
      <w:keepNext/>
      <w:autoSpaceDE w:val="0"/>
      <w:spacing w:before="240" w:after="120"/>
    </w:pPr>
    <w:rPr>
      <w:sz w:val="28"/>
      <w:szCs w:val="28"/>
    </w:rPr>
  </w:style>
  <w:style w:type="paragraph" w:customStyle="1" w:styleId="Subttulo1">
    <w:name w:val="Subtítulo1"/>
    <w:basedOn w:val="Ttulo10"/>
    <w:next w:val="Corpodetexto1"/>
    <w:rsid w:val="00AD377F"/>
    <w:pPr>
      <w:jc w:val="center"/>
    </w:pPr>
    <w:rPr>
      <w:i/>
      <w:iCs/>
    </w:rPr>
  </w:style>
  <w:style w:type="paragraph" w:customStyle="1" w:styleId="Cabealho1">
    <w:name w:val="Cabeçalho1"/>
    <w:basedOn w:val="Normal"/>
    <w:rsid w:val="00AD377F"/>
    <w:pPr>
      <w:autoSpaceDE w:val="0"/>
    </w:pPr>
  </w:style>
  <w:style w:type="paragraph" w:customStyle="1" w:styleId="Rodap1">
    <w:name w:val="Rodapé1"/>
    <w:basedOn w:val="Normal"/>
    <w:rsid w:val="00AD377F"/>
    <w:pPr>
      <w:autoSpaceDE w:val="0"/>
    </w:pPr>
  </w:style>
  <w:style w:type="paragraph" w:customStyle="1" w:styleId="Legenda1">
    <w:name w:val="Legenda1"/>
    <w:basedOn w:val="Normal"/>
    <w:next w:val="Normal"/>
    <w:rsid w:val="00AD377F"/>
    <w:pPr>
      <w:autoSpaceDE w:val="0"/>
      <w:spacing w:line="360" w:lineRule="auto"/>
      <w:ind w:firstLine="1134"/>
    </w:pPr>
    <w:rPr>
      <w:b/>
      <w:bCs/>
      <w:i/>
      <w:iCs/>
      <w:sz w:val="40"/>
      <w:szCs w:val="40"/>
    </w:rPr>
  </w:style>
  <w:style w:type="paragraph" w:customStyle="1" w:styleId="WW-Textoembloco">
    <w:name w:val="WW-Texto em bloco"/>
    <w:basedOn w:val="Normal"/>
    <w:rsid w:val="00AD377F"/>
    <w:pPr>
      <w:autoSpaceDE w:val="0"/>
      <w:ind w:left="993" w:right="283" w:hanging="993"/>
      <w:jc w:val="both"/>
    </w:pPr>
    <w:rPr>
      <w:sz w:val="24"/>
      <w:szCs w:val="24"/>
    </w:rPr>
  </w:style>
  <w:style w:type="paragraph" w:customStyle="1" w:styleId="CENTRAL2">
    <w:name w:val="CENTRAL2"/>
    <w:basedOn w:val="Normal"/>
    <w:next w:val="Normal"/>
    <w:rsid w:val="00AD377F"/>
    <w:pPr>
      <w:autoSpaceDE w:val="0"/>
      <w:spacing w:line="360" w:lineRule="auto"/>
      <w:jc w:val="center"/>
    </w:pPr>
    <w:rPr>
      <w:sz w:val="24"/>
      <w:szCs w:val="24"/>
    </w:rPr>
  </w:style>
  <w:style w:type="paragraph" w:customStyle="1" w:styleId="CENTRAL1">
    <w:name w:val="CENTRAL1"/>
    <w:basedOn w:val="CENTRAL2"/>
    <w:next w:val="Normal"/>
    <w:rsid w:val="00AD377F"/>
    <w:rPr>
      <w:rFonts w:ascii="Arial" w:eastAsia="Arial" w:hAnsi="Arial" w:cs="Arial"/>
    </w:rPr>
  </w:style>
  <w:style w:type="paragraph" w:customStyle="1" w:styleId="ROMAN">
    <w:name w:val="ROMAN"/>
    <w:basedOn w:val="Normal"/>
    <w:rsid w:val="00AD377F"/>
    <w:pPr>
      <w:autoSpaceDE w:val="0"/>
      <w:spacing w:line="360" w:lineRule="auto"/>
      <w:ind w:firstLine="1134"/>
      <w:jc w:val="both"/>
    </w:pPr>
    <w:rPr>
      <w:rFonts w:ascii="Prestige 10cpi" w:eastAsia="Prestige 10cpi" w:hAnsi="Prestige 10cpi" w:cs="StarSymbol"/>
      <w:sz w:val="24"/>
      <w:szCs w:val="24"/>
    </w:rPr>
  </w:style>
  <w:style w:type="paragraph" w:customStyle="1" w:styleId="unformated">
    <w:name w:val="unformated"/>
    <w:basedOn w:val="Normal"/>
    <w:rsid w:val="00AD377F"/>
    <w:pPr>
      <w:autoSpaceDE w:val="0"/>
      <w:spacing w:line="360" w:lineRule="auto"/>
      <w:jc w:val="both"/>
    </w:pPr>
    <w:rPr>
      <w:sz w:val="24"/>
      <w:szCs w:val="24"/>
    </w:rPr>
  </w:style>
  <w:style w:type="paragraph" w:customStyle="1" w:styleId="desloc">
    <w:name w:val="desloc"/>
    <w:basedOn w:val="Normal"/>
    <w:rsid w:val="00AD377F"/>
    <w:pPr>
      <w:autoSpaceDE w:val="0"/>
      <w:spacing w:line="360" w:lineRule="auto"/>
      <w:ind w:left="567" w:hanging="567"/>
      <w:jc w:val="both"/>
    </w:pPr>
    <w:rPr>
      <w:sz w:val="24"/>
      <w:szCs w:val="24"/>
    </w:rPr>
  </w:style>
  <w:style w:type="paragraph" w:customStyle="1" w:styleId="corpodetexto0">
    <w:name w:val="corpo de texto"/>
    <w:basedOn w:val="Normal"/>
    <w:rsid w:val="00AD377F"/>
    <w:pPr>
      <w:autoSpaceDE w:val="0"/>
      <w:spacing w:line="360" w:lineRule="auto"/>
      <w:ind w:left="567"/>
      <w:jc w:val="both"/>
    </w:pPr>
    <w:rPr>
      <w:sz w:val="24"/>
      <w:szCs w:val="24"/>
    </w:rPr>
  </w:style>
  <w:style w:type="paragraph" w:customStyle="1" w:styleId="observa">
    <w:name w:val="observa"/>
    <w:basedOn w:val="Normal"/>
    <w:next w:val="Normal"/>
    <w:rsid w:val="00AD377F"/>
    <w:pPr>
      <w:autoSpaceDE w:val="0"/>
      <w:spacing w:line="360" w:lineRule="auto"/>
      <w:ind w:firstLine="1134"/>
      <w:jc w:val="right"/>
    </w:pPr>
    <w:rPr>
      <w:b/>
      <w:bCs/>
      <w:sz w:val="24"/>
      <w:szCs w:val="24"/>
    </w:rPr>
  </w:style>
  <w:style w:type="paragraph" w:customStyle="1" w:styleId="italico">
    <w:name w:val="italico"/>
    <w:basedOn w:val="Normal"/>
    <w:next w:val="Normal"/>
    <w:rsid w:val="00AD377F"/>
    <w:pPr>
      <w:autoSpaceDE w:val="0"/>
      <w:spacing w:line="360" w:lineRule="auto"/>
      <w:ind w:firstLine="1134"/>
      <w:jc w:val="both"/>
    </w:pPr>
    <w:rPr>
      <w:i/>
      <w:iCs/>
      <w:sz w:val="24"/>
      <w:szCs w:val="24"/>
    </w:rPr>
  </w:style>
  <w:style w:type="paragraph" w:customStyle="1" w:styleId="WW-Recuodecorpodetexto3">
    <w:name w:val="WW-Recuo de corpo de texto 3"/>
    <w:basedOn w:val="Normal"/>
    <w:rsid w:val="00AD377F"/>
    <w:pPr>
      <w:autoSpaceDE w:val="0"/>
      <w:ind w:right="283" w:firstLine="709"/>
      <w:jc w:val="both"/>
    </w:pPr>
    <w:rPr>
      <w:sz w:val="24"/>
      <w:szCs w:val="24"/>
    </w:rPr>
  </w:style>
  <w:style w:type="paragraph" w:customStyle="1" w:styleId="WW-Corpodetexto2">
    <w:name w:val="WW-Corpo de texto 2"/>
    <w:basedOn w:val="Normal"/>
    <w:rsid w:val="00AD377F"/>
    <w:pPr>
      <w:autoSpaceDE w:val="0"/>
      <w:spacing w:line="240" w:lineRule="exact"/>
    </w:pPr>
    <w:rPr>
      <w:color w:val="FF0000"/>
    </w:rPr>
  </w:style>
  <w:style w:type="paragraph" w:customStyle="1" w:styleId="WW-Corpodetexto3">
    <w:name w:val="WW-Corpo de texto 3"/>
    <w:basedOn w:val="Normal"/>
    <w:rsid w:val="00AD377F"/>
    <w:pPr>
      <w:autoSpaceDE w:val="0"/>
      <w:spacing w:before="240" w:line="280" w:lineRule="exact"/>
      <w:jc w:val="both"/>
    </w:pPr>
    <w:rPr>
      <w:sz w:val="24"/>
      <w:szCs w:val="24"/>
    </w:rPr>
  </w:style>
  <w:style w:type="paragraph" w:customStyle="1" w:styleId="WW-Estruturadodocumento">
    <w:name w:val="WW-Estrutura do documento"/>
    <w:basedOn w:val="Normal"/>
    <w:rsid w:val="00AD377F"/>
    <w:pPr>
      <w:autoSpaceDE w:val="0"/>
    </w:pPr>
    <w:rPr>
      <w:rFonts w:ascii="Tahoma" w:eastAsia="Tahoma" w:hAnsi="Tahoma" w:cs="Prestige 10cpi"/>
    </w:rPr>
  </w:style>
  <w:style w:type="paragraph" w:customStyle="1" w:styleId="WW-Corpodotexto">
    <w:name w:val="WW-Corpo do texto"/>
    <w:basedOn w:val="WW-Padro"/>
    <w:rsid w:val="00AD377F"/>
    <w:pPr>
      <w:widowControl/>
      <w:autoSpaceDE/>
      <w:ind w:right="283"/>
      <w:jc w:val="both"/>
    </w:pPr>
    <w:rPr>
      <w:szCs w:val="20"/>
    </w:rPr>
  </w:style>
  <w:style w:type="paragraph" w:customStyle="1" w:styleId="Recuodocorpodetexto">
    <w:name w:val="Recuo do corpo de texto"/>
    <w:basedOn w:val="WW-Padro"/>
    <w:rsid w:val="00AD377F"/>
    <w:pPr>
      <w:widowControl/>
      <w:autoSpaceDE/>
      <w:spacing w:line="360" w:lineRule="auto"/>
      <w:ind w:firstLine="567"/>
    </w:pPr>
    <w:rPr>
      <w:szCs w:val="20"/>
    </w:rPr>
  </w:style>
  <w:style w:type="paragraph" w:customStyle="1" w:styleId="Titulo1">
    <w:name w:val="Titulo 1"/>
    <w:basedOn w:val="Ttulo1"/>
    <w:rsid w:val="00AD377F"/>
    <w:rPr>
      <w:rFonts w:ascii="Verdana" w:hAnsi="Verdana" w:cs="Verdana"/>
      <w:i w:val="0"/>
      <w:sz w:val="24"/>
    </w:rPr>
  </w:style>
  <w:style w:type="paragraph" w:customStyle="1" w:styleId="CM10">
    <w:name w:val="CM10"/>
    <w:basedOn w:val="Normal2"/>
    <w:next w:val="Normal2"/>
    <w:rsid w:val="00AD377F"/>
    <w:pPr>
      <w:widowControl w:val="0"/>
      <w:spacing w:line="228" w:lineRule="atLeast"/>
    </w:pPr>
    <w:rPr>
      <w:rFonts w:ascii="Arial" w:eastAsia="Times New Roman" w:hAnsi="Arial" w:cs="Arial"/>
      <w:color w:val="auto"/>
    </w:rPr>
  </w:style>
  <w:style w:type="paragraph" w:customStyle="1" w:styleId="BodyText22">
    <w:name w:val="Body Text 22"/>
    <w:basedOn w:val="Normal"/>
    <w:rsid w:val="00AD377F"/>
    <w:pPr>
      <w:ind w:firstLine="720"/>
      <w:jc w:val="both"/>
    </w:pPr>
    <w:rPr>
      <w:sz w:val="24"/>
    </w:rPr>
  </w:style>
  <w:style w:type="paragraph" w:customStyle="1" w:styleId="xl44">
    <w:name w:val="xl44"/>
    <w:basedOn w:val="Normal"/>
    <w:rsid w:val="00AD377F"/>
    <w:pPr>
      <w:spacing w:before="280" w:after="280"/>
    </w:pPr>
    <w:rPr>
      <w:rFonts w:ascii="Arial" w:hAnsi="Arial" w:cs="Arial"/>
      <w:b/>
      <w:bCs/>
      <w:color w:val="000000"/>
      <w:sz w:val="24"/>
      <w:szCs w:val="24"/>
    </w:rPr>
  </w:style>
  <w:style w:type="paragraph" w:customStyle="1" w:styleId="xl53">
    <w:name w:val="xl53"/>
    <w:basedOn w:val="Normal"/>
    <w:rsid w:val="00AD377F"/>
    <w:pPr>
      <w:spacing w:before="280" w:after="280"/>
    </w:pPr>
    <w:rPr>
      <w:rFonts w:ascii="Arial" w:hAnsi="Arial" w:cs="Arial"/>
      <w:b/>
      <w:bCs/>
      <w:color w:val="000000"/>
      <w:sz w:val="24"/>
      <w:szCs w:val="24"/>
    </w:rPr>
  </w:style>
  <w:style w:type="paragraph" w:customStyle="1" w:styleId="xl99">
    <w:name w:val="xl99"/>
    <w:basedOn w:val="Normal"/>
    <w:rsid w:val="00AD377F"/>
    <w:pPr>
      <w:spacing w:before="280" w:after="280"/>
      <w:jc w:val="right"/>
    </w:pPr>
    <w:rPr>
      <w:rFonts w:ascii="Arial" w:hAnsi="Arial" w:cs="Arial"/>
      <w:color w:val="000000"/>
      <w:sz w:val="24"/>
      <w:szCs w:val="24"/>
    </w:rPr>
  </w:style>
  <w:style w:type="paragraph" w:customStyle="1" w:styleId="xl41">
    <w:name w:val="xl41"/>
    <w:basedOn w:val="Normal"/>
    <w:rsid w:val="00AD377F"/>
    <w:pPr>
      <w:spacing w:before="280" w:after="280"/>
      <w:jc w:val="both"/>
    </w:pPr>
    <w:rPr>
      <w:rFonts w:eastAsia="Arial Unicode MS"/>
      <w:b/>
      <w:bCs/>
      <w:sz w:val="24"/>
      <w:szCs w:val="24"/>
    </w:rPr>
  </w:style>
  <w:style w:type="paragraph" w:styleId="SemEspaamento">
    <w:name w:val="No Spacing"/>
    <w:qFormat/>
    <w:rsid w:val="00AD377F"/>
    <w:pPr>
      <w:suppressAutoHyphens/>
      <w:spacing w:after="0" w:line="240" w:lineRule="auto"/>
    </w:pPr>
    <w:rPr>
      <w:rFonts w:ascii="Times New Roman" w:eastAsia="Times New Roman" w:hAnsi="Times New Roman" w:cs="Times New Roman"/>
      <w:sz w:val="20"/>
      <w:szCs w:val="20"/>
      <w:lang w:eastAsia="zh-CN"/>
    </w:rPr>
  </w:style>
  <w:style w:type="paragraph" w:customStyle="1" w:styleId="wfxRecipient">
    <w:name w:val="wfxRecipient"/>
    <w:basedOn w:val="Normal"/>
    <w:rsid w:val="00AD377F"/>
    <w:pPr>
      <w:overflowPunct w:val="0"/>
      <w:autoSpaceDE w:val="0"/>
      <w:textAlignment w:val="baseline"/>
    </w:pPr>
    <w:rPr>
      <w:sz w:val="24"/>
      <w:lang w:val="es-ES_tradnl"/>
    </w:rPr>
  </w:style>
  <w:style w:type="paragraph" w:customStyle="1" w:styleId="CharCharCarCarCharCharCarCharCharCarCharCharCarCharCharChar1">
    <w:name w:val="Char Char Car Car Char Char Car Char Char Car Char Char Car Char Char Char1"/>
    <w:basedOn w:val="Normal"/>
    <w:rsid w:val="00AD377F"/>
    <w:pPr>
      <w:spacing w:after="160" w:line="240" w:lineRule="exact"/>
    </w:pPr>
    <w:rPr>
      <w:rFonts w:ascii="Tahoma" w:hAnsi="Tahoma" w:cs="Tahoma"/>
      <w:lang w:val="en-US"/>
    </w:rPr>
  </w:style>
  <w:style w:type="paragraph" w:customStyle="1" w:styleId="Commarcadores1">
    <w:name w:val="Com marcadores1"/>
    <w:basedOn w:val="Normal"/>
    <w:rsid w:val="00AD377F"/>
    <w:pPr>
      <w:tabs>
        <w:tab w:val="num" w:pos="360"/>
      </w:tabs>
      <w:ind w:left="360" w:hanging="360"/>
    </w:pPr>
  </w:style>
  <w:style w:type="paragraph" w:customStyle="1" w:styleId="Estilo4">
    <w:name w:val="Estilo4"/>
    <w:basedOn w:val="Normal"/>
    <w:rsid w:val="00AD377F"/>
    <w:pPr>
      <w:tabs>
        <w:tab w:val="num" w:pos="1222"/>
      </w:tabs>
      <w:spacing w:after="240" w:line="360" w:lineRule="auto"/>
      <w:ind w:left="1222" w:hanging="360"/>
      <w:jc w:val="both"/>
      <w:outlineLvl w:val="1"/>
    </w:pPr>
    <w:rPr>
      <w:rFonts w:ascii="Arial (W1)" w:hAnsi="Arial (W1)" w:cs="Arial"/>
      <w:bCs/>
      <w:sz w:val="24"/>
      <w:szCs w:val="22"/>
    </w:rPr>
  </w:style>
  <w:style w:type="paragraph" w:customStyle="1" w:styleId="Style16">
    <w:name w:val="Style 16"/>
    <w:basedOn w:val="Normal"/>
    <w:uiPriority w:val="99"/>
    <w:rsid w:val="00AD377F"/>
    <w:pPr>
      <w:widowControl w:val="0"/>
      <w:autoSpaceDE w:val="0"/>
      <w:spacing w:line="360" w:lineRule="auto"/>
      <w:ind w:left="1404" w:hanging="324"/>
    </w:pPr>
    <w:rPr>
      <w:sz w:val="24"/>
      <w:szCs w:val="24"/>
    </w:rPr>
  </w:style>
  <w:style w:type="paragraph" w:customStyle="1" w:styleId="Style11">
    <w:name w:val="Style 11"/>
    <w:basedOn w:val="Normal"/>
    <w:uiPriority w:val="99"/>
    <w:rsid w:val="00AD377F"/>
    <w:pPr>
      <w:widowControl w:val="0"/>
      <w:autoSpaceDE w:val="0"/>
      <w:spacing w:line="360" w:lineRule="auto"/>
      <w:ind w:left="1656" w:right="936" w:hanging="648"/>
      <w:jc w:val="both"/>
    </w:pPr>
    <w:rPr>
      <w:sz w:val="24"/>
      <w:szCs w:val="24"/>
    </w:rPr>
  </w:style>
  <w:style w:type="paragraph" w:customStyle="1" w:styleId="Style10">
    <w:name w:val="Style 10"/>
    <w:basedOn w:val="Normal"/>
    <w:uiPriority w:val="99"/>
    <w:rsid w:val="00AD377F"/>
    <w:pPr>
      <w:widowControl w:val="0"/>
      <w:autoSpaceDE w:val="0"/>
      <w:spacing w:before="216" w:line="360" w:lineRule="auto"/>
      <w:ind w:left="1296" w:right="936" w:hanging="288"/>
    </w:pPr>
    <w:rPr>
      <w:sz w:val="24"/>
      <w:szCs w:val="24"/>
    </w:rPr>
  </w:style>
  <w:style w:type="paragraph" w:customStyle="1" w:styleId="Style15">
    <w:name w:val="Style 15"/>
    <w:basedOn w:val="Normal"/>
    <w:uiPriority w:val="99"/>
    <w:rsid w:val="00AD377F"/>
    <w:pPr>
      <w:widowControl w:val="0"/>
      <w:autoSpaceDE w:val="0"/>
      <w:spacing w:line="360" w:lineRule="auto"/>
      <w:ind w:left="1368" w:right="1080" w:hanging="360"/>
      <w:jc w:val="both"/>
    </w:pPr>
    <w:rPr>
      <w:sz w:val="24"/>
      <w:szCs w:val="24"/>
    </w:rPr>
  </w:style>
  <w:style w:type="paragraph" w:customStyle="1" w:styleId="Style14">
    <w:name w:val="Style 14"/>
    <w:basedOn w:val="Normal"/>
    <w:uiPriority w:val="99"/>
    <w:rsid w:val="00AD377F"/>
    <w:pPr>
      <w:widowControl w:val="0"/>
      <w:autoSpaceDE w:val="0"/>
      <w:spacing w:line="336" w:lineRule="atLeast"/>
      <w:ind w:left="1080"/>
    </w:pPr>
    <w:rPr>
      <w:sz w:val="24"/>
      <w:szCs w:val="24"/>
    </w:rPr>
  </w:style>
  <w:style w:type="paragraph" w:customStyle="1" w:styleId="Style9">
    <w:name w:val="Style 9"/>
    <w:basedOn w:val="Normal"/>
    <w:uiPriority w:val="99"/>
    <w:rsid w:val="00AD377F"/>
    <w:pPr>
      <w:widowControl w:val="0"/>
      <w:autoSpaceDE w:val="0"/>
      <w:spacing w:line="360" w:lineRule="auto"/>
      <w:ind w:left="1332"/>
    </w:pPr>
    <w:rPr>
      <w:sz w:val="24"/>
      <w:szCs w:val="24"/>
    </w:rPr>
  </w:style>
  <w:style w:type="paragraph" w:customStyle="1" w:styleId="Style13">
    <w:name w:val="Style 13"/>
    <w:basedOn w:val="Normal"/>
    <w:uiPriority w:val="99"/>
    <w:rsid w:val="00AD377F"/>
    <w:pPr>
      <w:widowControl w:val="0"/>
      <w:autoSpaceDE w:val="0"/>
      <w:spacing w:line="360" w:lineRule="auto"/>
      <w:ind w:left="1008" w:right="1080" w:firstLine="648"/>
      <w:jc w:val="both"/>
    </w:pPr>
    <w:rPr>
      <w:sz w:val="24"/>
      <w:szCs w:val="24"/>
    </w:rPr>
  </w:style>
  <w:style w:type="paragraph" w:customStyle="1" w:styleId="Contedodamoldura">
    <w:name w:val="Conteúdo da moldura"/>
    <w:basedOn w:val="Corpodetexto"/>
    <w:rsid w:val="00AD377F"/>
  </w:style>
  <w:style w:type="table" w:styleId="Tabelacomgrade">
    <w:name w:val="Table Grid"/>
    <w:basedOn w:val="Tabelanormal"/>
    <w:uiPriority w:val="99"/>
    <w:rsid w:val="00AD377F"/>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D377F"/>
    <w:pPr>
      <w:autoSpaceDE w:val="0"/>
      <w:autoSpaceDN w:val="0"/>
      <w:adjustRightInd w:val="0"/>
      <w:spacing w:after="0" w:line="240" w:lineRule="auto"/>
    </w:pPr>
    <w:rPr>
      <w:rFonts w:ascii="Verdana" w:eastAsia="Calibri" w:hAnsi="Verdana" w:cs="Verdana"/>
      <w:color w:val="000000"/>
      <w:sz w:val="24"/>
      <w:szCs w:val="24"/>
      <w:lang w:eastAsia="pt-BR"/>
    </w:rPr>
  </w:style>
  <w:style w:type="paragraph" w:customStyle="1" w:styleId="ListParagraph1">
    <w:name w:val="List Paragraph1"/>
    <w:basedOn w:val="Normal"/>
    <w:uiPriority w:val="99"/>
    <w:rsid w:val="00AD377F"/>
    <w:pPr>
      <w:suppressAutoHyphens w:val="0"/>
      <w:spacing w:after="200" w:line="276" w:lineRule="auto"/>
      <w:ind w:left="720"/>
    </w:pPr>
    <w:rPr>
      <w:rFonts w:ascii="Calibri" w:hAnsi="Calibri"/>
      <w:sz w:val="22"/>
      <w:szCs w:val="22"/>
      <w:lang w:eastAsia="en-US"/>
    </w:rPr>
  </w:style>
  <w:style w:type="character" w:styleId="Refdenotaderodap">
    <w:name w:val="footnote reference"/>
    <w:uiPriority w:val="99"/>
    <w:semiHidden/>
    <w:rsid w:val="00AD377F"/>
    <w:rPr>
      <w:vertAlign w:val="superscript"/>
    </w:rPr>
  </w:style>
  <w:style w:type="paragraph" w:styleId="Recuodecorpodetexto3">
    <w:name w:val="Body Text Indent 3"/>
    <w:basedOn w:val="Normal"/>
    <w:link w:val="Recuodecorpodetexto3Char1"/>
    <w:uiPriority w:val="99"/>
    <w:unhideWhenUsed/>
    <w:rsid w:val="00AD377F"/>
    <w:pPr>
      <w:spacing w:after="120"/>
      <w:ind w:left="283"/>
    </w:pPr>
    <w:rPr>
      <w:sz w:val="16"/>
      <w:szCs w:val="16"/>
    </w:rPr>
  </w:style>
  <w:style w:type="character" w:customStyle="1" w:styleId="Recuodecorpodetexto3Char1">
    <w:name w:val="Recuo de corpo de texto 3 Char1"/>
    <w:basedOn w:val="Fontepargpadro"/>
    <w:link w:val="Recuodecorpodetexto3"/>
    <w:rsid w:val="00AD377F"/>
    <w:rPr>
      <w:rFonts w:ascii="Times New Roman" w:eastAsia="Times New Roman" w:hAnsi="Times New Roman" w:cs="Times New Roman"/>
      <w:sz w:val="16"/>
      <w:szCs w:val="16"/>
      <w:lang w:eastAsia="zh-CN"/>
    </w:rPr>
  </w:style>
  <w:style w:type="paragraph" w:styleId="TextosemFormatao">
    <w:name w:val="Plain Text"/>
    <w:basedOn w:val="Normal"/>
    <w:link w:val="TextosemFormataoChar"/>
    <w:rsid w:val="00AD377F"/>
    <w:pPr>
      <w:widowControl w:val="0"/>
      <w:suppressAutoHyphens w:val="0"/>
    </w:pPr>
    <w:rPr>
      <w:rFonts w:ascii="Courier New" w:eastAsiaTheme="minorHAnsi" w:hAnsi="Courier New" w:cs="Courier New"/>
      <w:sz w:val="22"/>
      <w:szCs w:val="22"/>
      <w:lang w:eastAsia="en-US"/>
    </w:rPr>
  </w:style>
  <w:style w:type="character" w:customStyle="1" w:styleId="TextosemFormataoChar1">
    <w:name w:val="Texto sem Formatação Char1"/>
    <w:basedOn w:val="Fontepargpadro"/>
    <w:uiPriority w:val="99"/>
    <w:semiHidden/>
    <w:rsid w:val="00AD377F"/>
    <w:rPr>
      <w:rFonts w:ascii="Consolas" w:eastAsia="Times New Roman" w:hAnsi="Consolas" w:cs="Consolas"/>
      <w:sz w:val="21"/>
      <w:szCs w:val="21"/>
      <w:lang w:eastAsia="zh-CN"/>
    </w:rPr>
  </w:style>
  <w:style w:type="paragraph" w:styleId="Corpodetexto2">
    <w:name w:val="Body Text 2"/>
    <w:basedOn w:val="Normal"/>
    <w:link w:val="Corpodetexto2Char1"/>
    <w:uiPriority w:val="99"/>
    <w:unhideWhenUsed/>
    <w:rsid w:val="00AD377F"/>
    <w:pPr>
      <w:spacing w:after="120" w:line="480" w:lineRule="auto"/>
    </w:pPr>
  </w:style>
  <w:style w:type="character" w:customStyle="1" w:styleId="Corpodetexto2Char1">
    <w:name w:val="Corpo de texto 2 Char1"/>
    <w:basedOn w:val="Fontepargpadro"/>
    <w:link w:val="Corpodetexto2"/>
    <w:uiPriority w:val="99"/>
    <w:rsid w:val="00AD377F"/>
    <w:rPr>
      <w:rFonts w:ascii="Times New Roman" w:eastAsia="Times New Roman" w:hAnsi="Times New Roman" w:cs="Times New Roman"/>
      <w:sz w:val="20"/>
      <w:szCs w:val="20"/>
      <w:lang w:eastAsia="zh-CN"/>
    </w:rPr>
  </w:style>
  <w:style w:type="paragraph" w:styleId="Ttulo">
    <w:name w:val="Title"/>
    <w:basedOn w:val="Normal"/>
    <w:link w:val="TtuloChar"/>
    <w:uiPriority w:val="10"/>
    <w:qFormat/>
    <w:rsid w:val="00AD377F"/>
    <w:pPr>
      <w:suppressAutoHyphens w:val="0"/>
      <w:jc w:val="center"/>
    </w:pPr>
    <w:rPr>
      <w:rFonts w:ascii="Utah" w:eastAsiaTheme="minorHAnsi" w:hAnsi="Utah" w:cs="Utah"/>
      <w:b/>
      <w:sz w:val="24"/>
      <w:szCs w:val="22"/>
      <w:lang w:eastAsia="en-US"/>
    </w:rPr>
  </w:style>
  <w:style w:type="character" w:customStyle="1" w:styleId="TtuloChar1">
    <w:name w:val="Título Char1"/>
    <w:basedOn w:val="Fontepargpadro"/>
    <w:uiPriority w:val="10"/>
    <w:rsid w:val="00AD377F"/>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S3-PARGRAFO">
    <w:name w:val="S3-PARÁGRAFO"/>
    <w:rsid w:val="00AD377F"/>
    <w:pPr>
      <w:spacing w:before="120" w:after="120" w:line="340" w:lineRule="exact"/>
      <w:jc w:val="both"/>
    </w:pPr>
    <w:rPr>
      <w:rFonts w:ascii="Arial" w:eastAsia="Cambria" w:hAnsi="Arial" w:cs="Times New Roman"/>
      <w:sz w:val="24"/>
      <w:szCs w:val="24"/>
      <w:lang w:val="en-US" w:eastAsia="pt-BR"/>
    </w:rPr>
  </w:style>
  <w:style w:type="character" w:customStyle="1" w:styleId="bolder">
    <w:name w:val="bolder"/>
    <w:rsid w:val="00AD377F"/>
  </w:style>
  <w:style w:type="paragraph" w:styleId="Recuodecorpodetexto2">
    <w:name w:val="Body Text Indent 2"/>
    <w:basedOn w:val="Normal"/>
    <w:link w:val="Recuodecorpodetexto2Char1"/>
    <w:uiPriority w:val="99"/>
    <w:unhideWhenUsed/>
    <w:rsid w:val="00AD377F"/>
    <w:pPr>
      <w:spacing w:after="120" w:line="480" w:lineRule="auto"/>
      <w:ind w:left="283"/>
    </w:pPr>
  </w:style>
  <w:style w:type="character" w:customStyle="1" w:styleId="Recuodecorpodetexto2Char1">
    <w:name w:val="Recuo de corpo de texto 2 Char1"/>
    <w:basedOn w:val="Fontepargpadro"/>
    <w:link w:val="Recuodecorpodetexto2"/>
    <w:rsid w:val="00AD377F"/>
    <w:rPr>
      <w:rFonts w:ascii="Times New Roman" w:eastAsia="Times New Roman" w:hAnsi="Times New Roman" w:cs="Times New Roman"/>
      <w:sz w:val="20"/>
      <w:szCs w:val="20"/>
      <w:lang w:eastAsia="zh-CN"/>
    </w:rPr>
  </w:style>
  <w:style w:type="paragraph" w:customStyle="1" w:styleId="tabelacab">
    <w:name w:val="tabela_cab"/>
    <w:basedOn w:val="Normal"/>
    <w:qFormat/>
    <w:rsid w:val="00AD377F"/>
    <w:pPr>
      <w:suppressAutoHyphens w:val="0"/>
      <w:jc w:val="center"/>
    </w:pPr>
    <w:rPr>
      <w:rFonts w:ascii="Calibri" w:hAnsi="Calibri" w:cs="Arial"/>
      <w:b/>
      <w:sz w:val="22"/>
      <w:szCs w:val="22"/>
      <w:lang w:eastAsia="pt-BR"/>
    </w:rPr>
  </w:style>
  <w:style w:type="paragraph" w:customStyle="1" w:styleId="Texto">
    <w:name w:val="Texto"/>
    <w:basedOn w:val="Default"/>
    <w:next w:val="Default"/>
    <w:rsid w:val="00AD377F"/>
    <w:pPr>
      <w:spacing w:before="120" w:after="120"/>
    </w:pPr>
    <w:rPr>
      <w:rFonts w:ascii="Arial" w:eastAsia="Times New Roman" w:hAnsi="Arial" w:cs="Times New Roman"/>
      <w:color w:val="auto"/>
      <w:sz w:val="20"/>
      <w:szCs w:val="20"/>
    </w:rPr>
  </w:style>
  <w:style w:type="paragraph" w:customStyle="1" w:styleId="TxBrp0">
    <w:name w:val="TxBr_p0"/>
    <w:basedOn w:val="Normal"/>
    <w:rsid w:val="00AD377F"/>
    <w:pPr>
      <w:widowControl w:val="0"/>
      <w:tabs>
        <w:tab w:val="left" w:pos="204"/>
      </w:tabs>
      <w:suppressAutoHyphens w:val="0"/>
      <w:autoSpaceDE w:val="0"/>
      <w:autoSpaceDN w:val="0"/>
      <w:adjustRightInd w:val="0"/>
      <w:spacing w:line="240" w:lineRule="atLeast"/>
      <w:jc w:val="both"/>
    </w:pPr>
    <w:rPr>
      <w:sz w:val="24"/>
      <w:szCs w:val="24"/>
      <w:lang w:val="en-US" w:eastAsia="pt-BR"/>
    </w:rPr>
  </w:style>
  <w:style w:type="paragraph" w:customStyle="1" w:styleId="ATextoIICA">
    <w:name w:val="A Texto_IICA"/>
    <w:basedOn w:val="Default"/>
    <w:next w:val="Default"/>
    <w:rsid w:val="00AD377F"/>
    <w:pPr>
      <w:spacing w:before="120" w:after="80"/>
    </w:pPr>
    <w:rPr>
      <w:rFonts w:ascii="Arial" w:eastAsia="Times New Roman" w:hAnsi="Arial" w:cs="Times New Roman"/>
      <w:color w:val="auto"/>
      <w:sz w:val="20"/>
      <w:szCs w:val="20"/>
    </w:rPr>
  </w:style>
  <w:style w:type="paragraph" w:customStyle="1" w:styleId="Corpodetexto23">
    <w:name w:val="Corpo de texto 23"/>
    <w:basedOn w:val="Normal"/>
    <w:rsid w:val="00AD377F"/>
    <w:pPr>
      <w:suppressAutoHyphens w:val="0"/>
    </w:pPr>
    <w:rPr>
      <w:b/>
      <w:sz w:val="32"/>
      <w:lang w:eastAsia="pt-BR"/>
    </w:rPr>
  </w:style>
  <w:style w:type="paragraph" w:customStyle="1" w:styleId="corpo12caerd">
    <w:name w:val="corpo12_caerd"/>
    <w:basedOn w:val="Corpodetexto"/>
    <w:qFormat/>
    <w:rsid w:val="00AD377F"/>
    <w:pPr>
      <w:suppressAutoHyphens w:val="0"/>
      <w:spacing w:after="120" w:line="360" w:lineRule="auto"/>
      <w:ind w:firstLine="567"/>
    </w:pPr>
    <w:rPr>
      <w:rFonts w:ascii="Calibri" w:hAnsi="Calibri" w:cs="Arial"/>
      <w:iCs/>
      <w:color w:val="000000"/>
      <w:szCs w:val="24"/>
      <w:lang w:eastAsia="pt-BR"/>
    </w:rPr>
  </w:style>
  <w:style w:type="paragraph" w:customStyle="1" w:styleId="espacamentocaerd">
    <w:name w:val="espacamento_caerd"/>
    <w:basedOn w:val="corpo12caerd"/>
    <w:qFormat/>
    <w:rsid w:val="00AD377F"/>
    <w:pPr>
      <w:tabs>
        <w:tab w:val="left" w:pos="851"/>
      </w:tabs>
      <w:ind w:left="851" w:hanging="284"/>
    </w:pPr>
  </w:style>
  <w:style w:type="paragraph" w:customStyle="1" w:styleId="cabealho13caerd">
    <w:name w:val="cabeçalho13_caerd"/>
    <w:basedOn w:val="Normal"/>
    <w:qFormat/>
    <w:rsid w:val="00AD377F"/>
    <w:pPr>
      <w:shd w:val="pct10" w:color="auto" w:fill="auto"/>
      <w:suppressAutoHyphens w:val="0"/>
    </w:pPr>
    <w:rPr>
      <w:rFonts w:ascii="Calibri" w:hAnsi="Calibri" w:cs="Arial"/>
      <w:b/>
      <w:smallCaps/>
      <w:sz w:val="26"/>
      <w:szCs w:val="26"/>
      <w:lang w:eastAsia="pt-BR"/>
    </w:rPr>
  </w:style>
  <w:style w:type="paragraph" w:styleId="MapadoDocumento">
    <w:name w:val="Document Map"/>
    <w:basedOn w:val="Normal"/>
    <w:link w:val="MapadoDocumentoChar"/>
    <w:rsid w:val="00AD377F"/>
    <w:pPr>
      <w:suppressAutoHyphens w:val="0"/>
      <w:spacing w:line="360" w:lineRule="auto"/>
    </w:pPr>
    <w:rPr>
      <w:rFonts w:ascii="Tahoma" w:eastAsiaTheme="minorHAnsi" w:hAnsi="Tahoma" w:cs="Tahoma"/>
      <w:sz w:val="16"/>
      <w:szCs w:val="16"/>
      <w:lang w:eastAsia="en-US"/>
    </w:rPr>
  </w:style>
  <w:style w:type="character" w:customStyle="1" w:styleId="MapadoDocumentoChar1">
    <w:name w:val="Mapa do Documento Char1"/>
    <w:basedOn w:val="Fontepargpadro"/>
    <w:uiPriority w:val="99"/>
    <w:semiHidden/>
    <w:rsid w:val="00AD377F"/>
    <w:rPr>
      <w:rFonts w:ascii="Tahoma" w:eastAsia="Times New Roman" w:hAnsi="Tahoma" w:cs="Tahoma"/>
      <w:sz w:val="16"/>
      <w:szCs w:val="16"/>
      <w:lang w:eastAsia="zh-CN"/>
    </w:rPr>
  </w:style>
  <w:style w:type="paragraph" w:customStyle="1" w:styleId="Ttulo12">
    <w:name w:val="Título 12"/>
    <w:basedOn w:val="Ttulo2"/>
    <w:next w:val="Ttulo2"/>
    <w:rsid w:val="00AD377F"/>
    <w:pPr>
      <w:suppressAutoHyphens w:val="0"/>
      <w:autoSpaceDE w:val="0"/>
      <w:autoSpaceDN w:val="0"/>
      <w:adjustRightInd w:val="0"/>
      <w:spacing w:line="360" w:lineRule="auto"/>
      <w:jc w:val="both"/>
      <w:outlineLvl w:val="2"/>
    </w:pPr>
    <w:rPr>
      <w:rFonts w:ascii="Arial" w:hAnsi="Arial" w:cs="Arial"/>
      <w:bCs/>
      <w:iCs/>
      <w:sz w:val="24"/>
      <w:szCs w:val="28"/>
      <w:lang w:eastAsia="pt-BR"/>
    </w:rPr>
  </w:style>
  <w:style w:type="paragraph" w:customStyle="1" w:styleId="Standard">
    <w:name w:val="Standard"/>
    <w:uiPriority w:val="99"/>
    <w:rsid w:val="00AD377F"/>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Caption1">
    <w:name w:val="Caption1"/>
    <w:basedOn w:val="Standard"/>
    <w:uiPriority w:val="99"/>
    <w:rsid w:val="00AD377F"/>
    <w:pPr>
      <w:suppressLineNumbers/>
      <w:spacing w:before="120" w:after="120"/>
    </w:pPr>
    <w:rPr>
      <w:i/>
      <w:iCs/>
    </w:rPr>
  </w:style>
  <w:style w:type="paragraph" w:customStyle="1" w:styleId="yiv946324552msonormal">
    <w:name w:val="yiv946324552msonormal"/>
    <w:basedOn w:val="Normal"/>
    <w:uiPriority w:val="99"/>
    <w:rsid w:val="00AD377F"/>
    <w:pPr>
      <w:suppressAutoHyphens w:val="0"/>
      <w:spacing w:before="100" w:beforeAutospacing="1" w:after="100" w:afterAutospacing="1"/>
    </w:pPr>
    <w:rPr>
      <w:rFonts w:ascii="Calibri" w:hAnsi="Calibri" w:cs="Calibri"/>
      <w:sz w:val="24"/>
      <w:szCs w:val="24"/>
      <w:lang w:eastAsia="pt-BR"/>
    </w:rPr>
  </w:style>
  <w:style w:type="character" w:customStyle="1" w:styleId="textoartigo111">
    <w:name w:val="textoartigo111"/>
    <w:basedOn w:val="Fontepargpadro"/>
    <w:uiPriority w:val="99"/>
    <w:rsid w:val="00AD377F"/>
    <w:rPr>
      <w:rFonts w:ascii="Verdana" w:hAnsi="Verdana" w:cs="Verdana"/>
      <w:color w:val="auto"/>
      <w:sz w:val="14"/>
      <w:szCs w:val="14"/>
    </w:rPr>
  </w:style>
  <w:style w:type="character" w:styleId="Refdenotadefim">
    <w:name w:val="endnote reference"/>
    <w:basedOn w:val="Fontepargpadro"/>
    <w:uiPriority w:val="99"/>
    <w:semiHidden/>
    <w:rsid w:val="00AD377F"/>
    <w:rPr>
      <w:rFonts w:cs="Times New Roman"/>
      <w:vertAlign w:val="superscript"/>
    </w:rPr>
  </w:style>
  <w:style w:type="paragraph" w:styleId="Textoembloco">
    <w:name w:val="Block Text"/>
    <w:basedOn w:val="Normal"/>
    <w:uiPriority w:val="99"/>
    <w:rsid w:val="00AD377F"/>
    <w:pPr>
      <w:suppressAutoHyphens w:val="0"/>
      <w:autoSpaceDE w:val="0"/>
      <w:autoSpaceDN w:val="0"/>
      <w:adjustRightInd w:val="0"/>
      <w:ind w:left="2340" w:right="-522"/>
      <w:jc w:val="both"/>
    </w:pPr>
    <w:rPr>
      <w:rFonts w:ascii="Arial" w:hAnsi="Arial" w:cs="Arial"/>
      <w:sz w:val="32"/>
      <w:szCs w:val="32"/>
      <w:lang w:eastAsia="pt-BR"/>
    </w:rPr>
  </w:style>
  <w:style w:type="paragraph" w:customStyle="1" w:styleId="xl63">
    <w:name w:val="xl63"/>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4"/>
      <w:szCs w:val="24"/>
      <w:lang w:eastAsia="pt-BR"/>
    </w:rPr>
  </w:style>
  <w:style w:type="paragraph" w:customStyle="1" w:styleId="xl64">
    <w:name w:val="xl64"/>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4"/>
      <w:szCs w:val="24"/>
      <w:lang w:eastAsia="pt-BR"/>
    </w:rPr>
  </w:style>
  <w:style w:type="paragraph" w:customStyle="1" w:styleId="xl66">
    <w:name w:val="xl66"/>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pt-BR"/>
    </w:rPr>
  </w:style>
  <w:style w:type="paragraph" w:customStyle="1" w:styleId="xl67">
    <w:name w:val="xl67"/>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pt-BR"/>
    </w:rPr>
  </w:style>
  <w:style w:type="paragraph" w:customStyle="1" w:styleId="xl68">
    <w:name w:val="xl68"/>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pt-BR"/>
    </w:rPr>
  </w:style>
  <w:style w:type="paragraph" w:customStyle="1" w:styleId="LetrasMultinvel">
    <w:name w:val="Letras Multinível"/>
    <w:basedOn w:val="Corpodetexto"/>
    <w:uiPriority w:val="99"/>
    <w:rsid w:val="00AD377F"/>
    <w:pPr>
      <w:numPr>
        <w:numId w:val="18"/>
      </w:numPr>
      <w:suppressAutoHyphens w:val="0"/>
      <w:spacing w:after="120"/>
    </w:pPr>
    <w:rPr>
      <w:rFonts w:ascii="Arial" w:hAnsi="Arial" w:cs="Arial"/>
      <w:szCs w:val="24"/>
      <w:lang w:eastAsia="pt-BR"/>
    </w:rPr>
  </w:style>
  <w:style w:type="numbering" w:customStyle="1" w:styleId="Estilo1">
    <w:name w:val="Estilo1"/>
    <w:rsid w:val="00AD377F"/>
    <w:pPr>
      <w:numPr>
        <w:numId w:val="16"/>
      </w:numPr>
    </w:pPr>
  </w:style>
  <w:style w:type="character" w:styleId="TextodoEspaoReservado">
    <w:name w:val="Placeholder Text"/>
    <w:basedOn w:val="Fontepargpadro"/>
    <w:uiPriority w:val="67"/>
    <w:rsid w:val="00AD377F"/>
    <w:rPr>
      <w:color w:val="808080"/>
    </w:rPr>
  </w:style>
  <w:style w:type="paragraph" w:customStyle="1" w:styleId="Padro">
    <w:name w:val="Padrão"/>
    <w:uiPriority w:val="99"/>
    <w:rsid w:val="00A26416"/>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SombreamentoClaro1">
    <w:name w:val="Sombreamento Claro1"/>
    <w:basedOn w:val="Tabelanormal"/>
    <w:uiPriority w:val="60"/>
    <w:rsid w:val="00A26416"/>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1">
    <w:name w:val="Grade Clara1"/>
    <w:basedOn w:val="Tabelanormal"/>
    <w:uiPriority w:val="62"/>
    <w:rsid w:val="00A26416"/>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1">
    <w:name w:val="Sombreamento Médio 11"/>
    <w:basedOn w:val="Tabelanormal"/>
    <w:uiPriority w:val="63"/>
    <w:rsid w:val="00A26416"/>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1">
    <w:name w:val="Lista Clara1"/>
    <w:basedOn w:val="Tabelanormal"/>
    <w:uiPriority w:val="61"/>
    <w:rsid w:val="00A26416"/>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uiPriority w:val="99"/>
    <w:rsid w:val="00A26416"/>
    <w:pPr>
      <w:spacing w:after="0" w:line="240" w:lineRule="auto"/>
    </w:pPr>
    <w:rPr>
      <w:rFonts w:ascii="Calibri" w:eastAsia="Calibri" w:hAnsi="Calibri" w:cs="Calibri"/>
      <w:color w:val="000000"/>
      <w:sz w:val="20"/>
      <w:szCs w:val="20"/>
      <w:lang w:eastAsia="pt-B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1">
    <w:name w:val="Light Grid1"/>
    <w:uiPriority w:val="99"/>
    <w:rsid w:val="00A26416"/>
    <w:pPr>
      <w:spacing w:after="0" w:line="240" w:lineRule="auto"/>
    </w:pPr>
    <w:rPr>
      <w:rFonts w:ascii="Calibri" w:eastAsia="Calibri" w:hAnsi="Calibri" w:cs="Calibri"/>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MediumShading11">
    <w:name w:val="Medium Shading 11"/>
    <w:uiPriority w:val="99"/>
    <w:rsid w:val="00A26416"/>
    <w:pPr>
      <w:spacing w:after="0" w:line="240" w:lineRule="auto"/>
    </w:pPr>
    <w:rPr>
      <w:rFonts w:ascii="Calibri" w:eastAsia="Calibri" w:hAnsi="Calibri" w:cs="Calibri"/>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LightList1">
    <w:name w:val="Light List1"/>
    <w:uiPriority w:val="99"/>
    <w:rsid w:val="00A26416"/>
    <w:pPr>
      <w:spacing w:after="0" w:line="240" w:lineRule="auto"/>
    </w:pPr>
    <w:rPr>
      <w:rFonts w:ascii="Calibri" w:eastAsia="Calibri" w:hAnsi="Calibri" w:cs="Calibri"/>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mentoClaro2">
    <w:name w:val="Sombreamento Claro2"/>
    <w:basedOn w:val="Tabelanormal"/>
    <w:uiPriority w:val="60"/>
    <w:rsid w:val="001D25AD"/>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2">
    <w:name w:val="Grade Clara2"/>
    <w:basedOn w:val="Tabelanormal"/>
    <w:uiPriority w:val="62"/>
    <w:rsid w:val="001D25A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2">
    <w:name w:val="Sombreamento Médio 12"/>
    <w:basedOn w:val="Tabelanormal"/>
    <w:uiPriority w:val="63"/>
    <w:rsid w:val="001D25A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2">
    <w:name w:val="Lista Clara2"/>
    <w:basedOn w:val="Tabelanormal"/>
    <w:uiPriority w:val="61"/>
    <w:rsid w:val="001D25A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65">
    <w:name w:val="xl65"/>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font5">
    <w:name w:val="font5"/>
    <w:basedOn w:val="Normal"/>
    <w:rsid w:val="001D25AD"/>
    <w:pPr>
      <w:suppressAutoHyphens w:val="0"/>
      <w:spacing w:before="100" w:beforeAutospacing="1" w:after="100" w:afterAutospacing="1"/>
    </w:pPr>
    <w:rPr>
      <w:color w:val="000000"/>
      <w:sz w:val="24"/>
      <w:szCs w:val="24"/>
      <w:lang w:eastAsia="pt-BR"/>
    </w:rPr>
  </w:style>
  <w:style w:type="paragraph" w:customStyle="1" w:styleId="font6">
    <w:name w:val="font6"/>
    <w:basedOn w:val="Normal"/>
    <w:rsid w:val="001D25AD"/>
    <w:pPr>
      <w:suppressAutoHyphens w:val="0"/>
      <w:spacing w:before="100" w:beforeAutospacing="1" w:after="100" w:afterAutospacing="1"/>
    </w:pPr>
    <w:rPr>
      <w:b/>
      <w:bCs/>
      <w:color w:val="000000"/>
      <w:sz w:val="24"/>
      <w:szCs w:val="24"/>
      <w:lang w:eastAsia="pt-BR"/>
    </w:rPr>
  </w:style>
  <w:style w:type="paragraph" w:customStyle="1" w:styleId="font7">
    <w:name w:val="font7"/>
    <w:basedOn w:val="Normal"/>
    <w:rsid w:val="001D25AD"/>
    <w:pPr>
      <w:suppressAutoHyphens w:val="0"/>
      <w:spacing w:before="100" w:beforeAutospacing="1" w:after="100" w:afterAutospacing="1"/>
    </w:pPr>
    <w:rPr>
      <w:color w:val="000000"/>
      <w:sz w:val="24"/>
      <w:szCs w:val="24"/>
      <w:lang w:eastAsia="pt-BR"/>
    </w:rPr>
  </w:style>
  <w:style w:type="paragraph" w:customStyle="1" w:styleId="xl69">
    <w:name w:val="xl69"/>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70">
    <w:name w:val="xl70"/>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1">
    <w:name w:val="xl71"/>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72">
    <w:name w:val="xl72"/>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3">
    <w:name w:val="xl73"/>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4">
    <w:name w:val="xl74"/>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5">
    <w:name w:val="xl75"/>
    <w:basedOn w:val="Normal"/>
    <w:rsid w:val="001D25AD"/>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6">
    <w:name w:val="xl76"/>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77">
    <w:name w:val="xl77"/>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pt-BR"/>
    </w:rPr>
  </w:style>
  <w:style w:type="paragraph" w:customStyle="1" w:styleId="xl78">
    <w:name w:val="xl78"/>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pt-BR"/>
    </w:rPr>
  </w:style>
  <w:style w:type="paragraph" w:customStyle="1" w:styleId="xl81">
    <w:name w:val="xl81"/>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82">
    <w:name w:val="xl82"/>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83">
    <w:name w:val="xl83"/>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84">
    <w:name w:val="xl84"/>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85">
    <w:name w:val="xl85"/>
    <w:basedOn w:val="Normal"/>
    <w:rsid w:val="001D25AD"/>
    <w:pPr>
      <w:suppressAutoHyphens w:val="0"/>
      <w:spacing w:before="100" w:beforeAutospacing="1" w:after="100" w:afterAutospacing="1"/>
      <w:jc w:val="center"/>
    </w:pPr>
    <w:rPr>
      <w:b/>
      <w:bCs/>
      <w:sz w:val="24"/>
      <w:szCs w:val="24"/>
      <w:lang w:eastAsia="pt-BR"/>
    </w:rPr>
  </w:style>
  <w:style w:type="paragraph" w:customStyle="1" w:styleId="xl86">
    <w:name w:val="xl86"/>
    <w:basedOn w:val="Normal"/>
    <w:rsid w:val="001D25AD"/>
    <w:pPr>
      <w:suppressAutoHyphens w:val="0"/>
      <w:spacing w:before="100" w:beforeAutospacing="1" w:after="100" w:afterAutospacing="1"/>
    </w:pPr>
    <w:rPr>
      <w:b/>
      <w:bCs/>
      <w:sz w:val="24"/>
      <w:szCs w:val="24"/>
      <w:lang w:eastAsia="pt-BR"/>
    </w:rPr>
  </w:style>
  <w:style w:type="paragraph" w:customStyle="1" w:styleId="xl87">
    <w:name w:val="xl87"/>
    <w:basedOn w:val="Normal"/>
    <w:rsid w:val="001D25AD"/>
    <w:pPr>
      <w:suppressAutoHyphens w:val="0"/>
      <w:spacing w:before="100" w:beforeAutospacing="1" w:after="100" w:afterAutospacing="1"/>
    </w:pPr>
    <w:rPr>
      <w:b/>
      <w:bCs/>
      <w:sz w:val="24"/>
      <w:szCs w:val="24"/>
      <w:lang w:eastAsia="pt-BR"/>
    </w:rPr>
  </w:style>
  <w:style w:type="paragraph" w:customStyle="1" w:styleId="xl88">
    <w:name w:val="xl88"/>
    <w:basedOn w:val="Normal"/>
    <w:rsid w:val="001D25AD"/>
    <w:pPr>
      <w:suppressAutoHyphens w:val="0"/>
      <w:spacing w:before="100" w:beforeAutospacing="1" w:after="100" w:afterAutospacing="1"/>
    </w:pPr>
    <w:rPr>
      <w:b/>
      <w:bCs/>
      <w:sz w:val="24"/>
      <w:szCs w:val="24"/>
      <w:lang w:eastAsia="pt-BR"/>
    </w:rPr>
  </w:style>
  <w:style w:type="paragraph" w:customStyle="1" w:styleId="xl89">
    <w:name w:val="xl89"/>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90">
    <w:name w:val="xl90"/>
    <w:basedOn w:val="Normal"/>
    <w:rsid w:val="001D25AD"/>
    <w:pPr>
      <w:pBdr>
        <w:top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91">
    <w:name w:val="xl91"/>
    <w:basedOn w:val="Normal"/>
    <w:rsid w:val="001D25AD"/>
    <w:pPr>
      <w:suppressAutoHyphens w:val="0"/>
      <w:spacing w:before="100" w:beforeAutospacing="1" w:after="100" w:afterAutospacing="1"/>
      <w:jc w:val="center"/>
      <w:textAlignment w:val="center"/>
    </w:pPr>
    <w:rPr>
      <w:b/>
      <w:bCs/>
      <w:sz w:val="24"/>
      <w:szCs w:val="24"/>
      <w:lang w:eastAsia="pt-BR"/>
    </w:rPr>
  </w:style>
  <w:style w:type="paragraph" w:customStyle="1" w:styleId="xl92">
    <w:name w:val="xl92"/>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pt-BR"/>
    </w:rPr>
  </w:style>
  <w:style w:type="paragraph" w:customStyle="1" w:styleId="xl93">
    <w:name w:val="xl93"/>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94">
    <w:name w:val="xl94"/>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95">
    <w:name w:val="xl95"/>
    <w:basedOn w:val="Normal"/>
    <w:rsid w:val="001D25AD"/>
    <w:pPr>
      <w:pBdr>
        <w:top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96">
    <w:name w:val="xl96"/>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pt-BR"/>
    </w:rPr>
  </w:style>
  <w:style w:type="paragraph" w:customStyle="1" w:styleId="xl97">
    <w:name w:val="xl97"/>
    <w:basedOn w:val="Normal"/>
    <w:rsid w:val="001D25AD"/>
    <w:pPr>
      <w:pBdr>
        <w:top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98">
    <w:name w:val="xl98"/>
    <w:basedOn w:val="Normal"/>
    <w:rsid w:val="001D25AD"/>
    <w:pPr>
      <w:pBdr>
        <w:top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100">
    <w:name w:val="xl100"/>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101">
    <w:name w:val="xl101"/>
    <w:basedOn w:val="Normal"/>
    <w:rsid w:val="001D25AD"/>
    <w:pPr>
      <w:pBdr>
        <w:top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102">
    <w:name w:val="xl102"/>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103">
    <w:name w:val="xl103"/>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104">
    <w:name w:val="xl104"/>
    <w:basedOn w:val="Normal"/>
    <w:rsid w:val="001D25AD"/>
    <w:pPr>
      <w:suppressAutoHyphens w:val="0"/>
      <w:spacing w:before="100" w:beforeAutospacing="1" w:after="100" w:afterAutospacing="1"/>
    </w:pPr>
    <w:rPr>
      <w:sz w:val="24"/>
      <w:szCs w:val="24"/>
      <w:lang w:eastAsia="pt-BR"/>
    </w:rPr>
  </w:style>
  <w:style w:type="paragraph" w:customStyle="1" w:styleId="xl105">
    <w:name w:val="xl105"/>
    <w:basedOn w:val="Normal"/>
    <w:rsid w:val="001D25AD"/>
    <w:pPr>
      <w:pBdr>
        <w:top w:val="single" w:sz="8" w:space="0" w:color="auto"/>
        <w:left w:val="single" w:sz="8" w:space="0" w:color="auto"/>
        <w:bottom w:val="single" w:sz="8" w:space="0" w:color="auto"/>
      </w:pBdr>
      <w:suppressAutoHyphens w:val="0"/>
      <w:spacing w:before="100" w:beforeAutospacing="1" w:after="100" w:afterAutospacing="1"/>
    </w:pPr>
    <w:rPr>
      <w:sz w:val="24"/>
      <w:szCs w:val="24"/>
      <w:lang w:eastAsia="pt-BR"/>
    </w:rPr>
  </w:style>
  <w:style w:type="paragraph" w:customStyle="1" w:styleId="xl106">
    <w:name w:val="xl106"/>
    <w:basedOn w:val="Normal"/>
    <w:rsid w:val="001D25AD"/>
    <w:pPr>
      <w:pBdr>
        <w:top w:val="single" w:sz="8" w:space="0" w:color="auto"/>
        <w:bottom w:val="single" w:sz="8" w:space="0" w:color="auto"/>
      </w:pBdr>
      <w:suppressAutoHyphens w:val="0"/>
      <w:spacing w:before="100" w:beforeAutospacing="1" w:after="100" w:afterAutospacing="1"/>
    </w:pPr>
    <w:rPr>
      <w:sz w:val="24"/>
      <w:szCs w:val="24"/>
      <w:lang w:eastAsia="pt-BR"/>
    </w:rPr>
  </w:style>
  <w:style w:type="paragraph" w:customStyle="1" w:styleId="xl107">
    <w:name w:val="xl107"/>
    <w:basedOn w:val="Normal"/>
    <w:rsid w:val="001D25AD"/>
    <w:pPr>
      <w:pBdr>
        <w:top w:val="single" w:sz="8" w:space="0" w:color="auto"/>
        <w:bottom w:val="single" w:sz="8" w:space="0" w:color="auto"/>
        <w:right w:val="single" w:sz="8" w:space="0" w:color="auto"/>
      </w:pBdr>
      <w:suppressAutoHyphens w:val="0"/>
      <w:spacing w:before="100" w:beforeAutospacing="1" w:after="100" w:afterAutospacing="1"/>
    </w:pPr>
    <w:rPr>
      <w:sz w:val="24"/>
      <w:szCs w:val="24"/>
      <w:lang w:eastAsia="pt-BR"/>
    </w:rPr>
  </w:style>
  <w:style w:type="paragraph" w:customStyle="1" w:styleId="xl108">
    <w:name w:val="xl108"/>
    <w:basedOn w:val="Normal"/>
    <w:rsid w:val="001D25AD"/>
    <w:pPr>
      <w:suppressAutoHyphens w:val="0"/>
      <w:spacing w:before="100" w:beforeAutospacing="1" w:after="100" w:afterAutospacing="1"/>
      <w:jc w:val="center"/>
    </w:pPr>
    <w:rPr>
      <w:sz w:val="24"/>
      <w:szCs w:val="24"/>
      <w:lang w:eastAsia="pt-BR"/>
    </w:rPr>
  </w:style>
  <w:style w:type="paragraph" w:customStyle="1" w:styleId="xl109">
    <w:name w:val="xl109"/>
    <w:basedOn w:val="Normal"/>
    <w:rsid w:val="001D25AD"/>
    <w:pPr>
      <w:pBdr>
        <w:left w:val="single" w:sz="4" w:space="0" w:color="auto"/>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0">
    <w:name w:val="xl110"/>
    <w:basedOn w:val="Normal"/>
    <w:rsid w:val="001D25AD"/>
    <w:pPr>
      <w:pBdr>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1">
    <w:name w:val="xl111"/>
    <w:basedOn w:val="Normal"/>
    <w:rsid w:val="001D25AD"/>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2">
    <w:name w:val="xl112"/>
    <w:basedOn w:val="Normal"/>
    <w:rsid w:val="001D25AD"/>
    <w:pPr>
      <w:pBdr>
        <w:top w:val="single" w:sz="4" w:space="0" w:color="auto"/>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3">
    <w:name w:val="xl113"/>
    <w:basedOn w:val="Normal"/>
    <w:rsid w:val="001D25AD"/>
    <w:pPr>
      <w:pBdr>
        <w:top w:val="single" w:sz="8" w:space="0" w:color="auto"/>
        <w:left w:val="single" w:sz="8" w:space="0" w:color="auto"/>
        <w:bottom w:val="single" w:sz="8" w:space="0" w:color="auto"/>
      </w:pBdr>
      <w:suppressAutoHyphens w:val="0"/>
      <w:spacing w:before="100" w:beforeAutospacing="1" w:after="100" w:afterAutospacing="1"/>
      <w:jc w:val="both"/>
    </w:pPr>
    <w:rPr>
      <w:sz w:val="24"/>
      <w:szCs w:val="24"/>
      <w:lang w:eastAsia="pt-BR"/>
    </w:rPr>
  </w:style>
  <w:style w:type="paragraph" w:customStyle="1" w:styleId="xl114">
    <w:name w:val="xl114"/>
    <w:basedOn w:val="Normal"/>
    <w:rsid w:val="001D25AD"/>
    <w:pPr>
      <w:pBdr>
        <w:top w:val="single" w:sz="8" w:space="0" w:color="auto"/>
        <w:bottom w:val="single" w:sz="8" w:space="0" w:color="auto"/>
      </w:pBdr>
      <w:suppressAutoHyphens w:val="0"/>
      <w:spacing w:before="100" w:beforeAutospacing="1" w:after="100" w:afterAutospacing="1"/>
      <w:jc w:val="both"/>
    </w:pPr>
    <w:rPr>
      <w:sz w:val="24"/>
      <w:szCs w:val="24"/>
      <w:lang w:eastAsia="pt-BR"/>
    </w:rPr>
  </w:style>
  <w:style w:type="paragraph" w:customStyle="1" w:styleId="xl115">
    <w:name w:val="xl115"/>
    <w:basedOn w:val="Normal"/>
    <w:rsid w:val="001D25AD"/>
    <w:pPr>
      <w:pBdr>
        <w:top w:val="single" w:sz="8" w:space="0" w:color="auto"/>
        <w:bottom w:val="single" w:sz="8" w:space="0" w:color="auto"/>
        <w:right w:val="single" w:sz="8" w:space="0" w:color="auto"/>
      </w:pBdr>
      <w:suppressAutoHyphens w:val="0"/>
      <w:spacing w:before="100" w:beforeAutospacing="1" w:after="100" w:afterAutospacing="1"/>
      <w:jc w:val="both"/>
    </w:pPr>
    <w:rPr>
      <w:sz w:val="24"/>
      <w:szCs w:val="24"/>
      <w:lang w:eastAsia="pt-BR"/>
    </w:rPr>
  </w:style>
  <w:style w:type="paragraph" w:customStyle="1" w:styleId="xl116">
    <w:name w:val="xl116"/>
    <w:basedOn w:val="Normal"/>
    <w:rsid w:val="001D25AD"/>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pt-BR"/>
    </w:rPr>
  </w:style>
  <w:style w:type="paragraph" w:customStyle="1" w:styleId="xl117">
    <w:name w:val="xl117"/>
    <w:basedOn w:val="Normal"/>
    <w:rsid w:val="001D25AD"/>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8">
    <w:name w:val="xl118"/>
    <w:basedOn w:val="Normal"/>
    <w:rsid w:val="001D25AD"/>
    <w:pPr>
      <w:pBdr>
        <w:top w:val="single" w:sz="4" w:space="0" w:color="auto"/>
        <w:bottom w:val="single" w:sz="4" w:space="0" w:color="auto"/>
      </w:pBdr>
      <w:suppressAutoHyphens w:val="0"/>
      <w:spacing w:before="100" w:beforeAutospacing="1" w:after="100" w:afterAutospacing="1"/>
      <w:jc w:val="center"/>
    </w:pPr>
    <w:rPr>
      <w:sz w:val="24"/>
      <w:szCs w:val="24"/>
      <w:lang w:eastAsia="pt-BR"/>
    </w:rPr>
  </w:style>
  <w:style w:type="paragraph" w:customStyle="1" w:styleId="xl119">
    <w:name w:val="xl119"/>
    <w:basedOn w:val="Normal"/>
    <w:rsid w:val="001D25AD"/>
    <w:pPr>
      <w:pBdr>
        <w:top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pt-BR"/>
    </w:rPr>
  </w:style>
  <w:style w:type="numbering" w:customStyle="1" w:styleId="Semlista1">
    <w:name w:val="Sem lista1"/>
    <w:next w:val="Semlista"/>
    <w:uiPriority w:val="99"/>
    <w:semiHidden/>
    <w:unhideWhenUsed/>
    <w:rsid w:val="00BA6ADA"/>
  </w:style>
  <w:style w:type="paragraph" w:customStyle="1" w:styleId="xl79">
    <w:name w:val="xl79"/>
    <w:basedOn w:val="Normal"/>
    <w:rsid w:val="00BA6A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80">
    <w:name w:val="xl80"/>
    <w:basedOn w:val="Normal"/>
    <w:rsid w:val="00BA6A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character" w:styleId="Refdecomentrio">
    <w:name w:val="annotation reference"/>
    <w:basedOn w:val="Fontepargpadro"/>
    <w:uiPriority w:val="99"/>
    <w:semiHidden/>
    <w:unhideWhenUsed/>
    <w:rsid w:val="00BA6AD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tulo1Char">
    <w:name w:val="Estilo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175077">
      <w:bodyDiv w:val="1"/>
      <w:marLeft w:val="0"/>
      <w:marRight w:val="0"/>
      <w:marTop w:val="0"/>
      <w:marBottom w:val="0"/>
      <w:divBdr>
        <w:top w:val="none" w:sz="0" w:space="0" w:color="auto"/>
        <w:left w:val="none" w:sz="0" w:space="0" w:color="auto"/>
        <w:bottom w:val="none" w:sz="0" w:space="0" w:color="auto"/>
        <w:right w:val="none" w:sz="0" w:space="0" w:color="auto"/>
      </w:divBdr>
    </w:div>
    <w:div w:id="212639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88C66-B90B-4F9C-888C-08CD0DBA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162</Words>
  <Characters>876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28794214204</dc:creator>
  <cp:lastModifiedBy>Izaura Taufmann Ferreira</cp:lastModifiedBy>
  <cp:revision>14</cp:revision>
  <cp:lastPrinted>2016-03-21T15:18:00Z</cp:lastPrinted>
  <dcterms:created xsi:type="dcterms:W3CDTF">2015-03-04T16:36:00Z</dcterms:created>
  <dcterms:modified xsi:type="dcterms:W3CDTF">2016-03-21T15:39:00Z</dcterms:modified>
</cp:coreProperties>
</file>