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p w:rsidR="00BA45F0" w:rsidRPr="001F71AA" w:rsidRDefault="0089544D" w:rsidP="00BA45F0">
      <w:pPr>
        <w:pStyle w:val="Ttulo1"/>
        <w:jc w:val="center"/>
        <w:rPr>
          <w:rFonts w:ascii="Arial" w:hAnsi="Arial" w:cs="Arial"/>
          <w:i w:val="0"/>
          <w:sz w:val="16"/>
          <w:szCs w:val="16"/>
          <w:u w:val="single"/>
        </w:rPr>
      </w:pPr>
      <w:r>
        <w:rPr>
          <w:rFonts w:ascii="Arial" w:hAnsi="Arial" w:cs="Arial"/>
          <w:i w:val="0"/>
          <w:sz w:val="16"/>
          <w:szCs w:val="16"/>
          <w:u w:val="single"/>
        </w:rPr>
        <w:t>AVISO DE REAGENDAMENTO</w:t>
      </w:r>
      <w:r w:rsidR="00BA45F0" w:rsidRPr="001F71AA">
        <w:rPr>
          <w:rFonts w:ascii="Arial" w:hAnsi="Arial" w:cs="Arial"/>
          <w:i w:val="0"/>
          <w:sz w:val="16"/>
          <w:szCs w:val="16"/>
          <w:u w:val="single"/>
        </w:rPr>
        <w:t xml:space="preserve"> </w:t>
      </w:r>
    </w:p>
    <w:p w:rsidR="00BA45F0" w:rsidRPr="001F71AA" w:rsidRDefault="00BA45F0" w:rsidP="00BA45F0">
      <w:pPr>
        <w:rPr>
          <w:rFonts w:ascii="Arial" w:hAnsi="Arial" w:cs="Arial"/>
          <w:sz w:val="16"/>
          <w:szCs w:val="16"/>
        </w:rPr>
      </w:pPr>
    </w:p>
    <w:p w:rsidR="0089544D" w:rsidRPr="008B4AE3" w:rsidRDefault="0089544D" w:rsidP="0089544D">
      <w:pPr>
        <w:jc w:val="both"/>
        <w:rPr>
          <w:rFonts w:ascii="Arial" w:hAnsi="Arial" w:cs="Arial"/>
          <w:sz w:val="16"/>
          <w:szCs w:val="16"/>
        </w:rPr>
      </w:pPr>
      <w:r w:rsidRPr="008B4AE3">
        <w:rPr>
          <w:rFonts w:ascii="Arial" w:hAnsi="Arial" w:cs="Arial"/>
          <w:sz w:val="16"/>
          <w:szCs w:val="16"/>
        </w:rPr>
        <w:t xml:space="preserve">Superintendência Estadual </w:t>
      </w:r>
      <w:r>
        <w:rPr>
          <w:rFonts w:ascii="Arial" w:hAnsi="Arial" w:cs="Arial"/>
          <w:sz w:val="16"/>
          <w:szCs w:val="16"/>
        </w:rPr>
        <w:t>d</w:t>
      </w:r>
      <w:r w:rsidRPr="008B4AE3">
        <w:rPr>
          <w:rFonts w:ascii="Arial" w:hAnsi="Arial" w:cs="Arial"/>
          <w:sz w:val="16"/>
          <w:szCs w:val="16"/>
        </w:rPr>
        <w:t xml:space="preserve">e Compras e Licitações </w:t>
      </w:r>
    </w:p>
    <w:p w:rsidR="0089544D" w:rsidRPr="008B4AE3" w:rsidRDefault="0089544D" w:rsidP="0089544D">
      <w:pPr>
        <w:jc w:val="both"/>
        <w:rPr>
          <w:rFonts w:ascii="Arial" w:hAnsi="Arial" w:cs="Arial"/>
          <w:noProof/>
          <w:sz w:val="16"/>
          <w:szCs w:val="16"/>
        </w:rPr>
      </w:pPr>
      <w:r w:rsidRPr="008B4AE3">
        <w:rPr>
          <w:rFonts w:ascii="Arial" w:hAnsi="Arial" w:cs="Arial"/>
          <w:sz w:val="16"/>
          <w:szCs w:val="16"/>
        </w:rPr>
        <w:t xml:space="preserve">Pregão Eletrônico Nº. 220/2014/CEL/SUPEL/RO. Tipo </w:t>
      </w:r>
      <w:r w:rsidRPr="008B4AE3">
        <w:rPr>
          <w:rFonts w:ascii="Arial" w:hAnsi="Arial" w:cs="Arial"/>
          <w:noProof/>
          <w:sz w:val="16"/>
          <w:szCs w:val="16"/>
        </w:rPr>
        <w:t>Menor Preço (POR LOTE)</w:t>
      </w:r>
      <w:r w:rsidRPr="008B4AE3">
        <w:rPr>
          <w:rFonts w:ascii="Arial" w:hAnsi="Arial" w:cs="Arial"/>
          <w:sz w:val="16"/>
          <w:szCs w:val="16"/>
        </w:rPr>
        <w:t>.</w:t>
      </w:r>
    </w:p>
    <w:p w:rsidR="0089544D" w:rsidRPr="008B4AE3" w:rsidRDefault="0089544D" w:rsidP="0089544D">
      <w:pPr>
        <w:jc w:val="both"/>
        <w:rPr>
          <w:rFonts w:ascii="Arial" w:hAnsi="Arial" w:cs="Arial"/>
          <w:sz w:val="16"/>
          <w:szCs w:val="16"/>
        </w:rPr>
      </w:pPr>
      <w:r w:rsidRPr="008B4AE3">
        <w:rPr>
          <w:rFonts w:ascii="Arial" w:hAnsi="Arial" w:cs="Arial"/>
          <w:sz w:val="16"/>
          <w:szCs w:val="16"/>
        </w:rPr>
        <w:t xml:space="preserve">Processo Administrativo: </w:t>
      </w:r>
      <w:r w:rsidRPr="008B4AE3">
        <w:rPr>
          <w:rFonts w:ascii="Arial" w:hAnsi="Arial" w:cs="Arial"/>
          <w:b/>
          <w:bCs/>
          <w:sz w:val="16"/>
          <w:szCs w:val="16"/>
        </w:rPr>
        <w:t>01.1501.00101-00/2014/SESDEC</w:t>
      </w:r>
    </w:p>
    <w:p w:rsidR="00BA45F0" w:rsidRPr="001F71AA" w:rsidRDefault="0089544D" w:rsidP="0089544D">
      <w:pPr>
        <w:tabs>
          <w:tab w:val="left" w:pos="3164"/>
        </w:tabs>
        <w:rPr>
          <w:rFonts w:ascii="Arial" w:hAnsi="Arial" w:cs="Arial"/>
          <w:b/>
          <w:i/>
          <w:sz w:val="16"/>
          <w:szCs w:val="16"/>
        </w:rPr>
      </w:pPr>
      <w:r w:rsidRPr="008B4AE3">
        <w:rPr>
          <w:rFonts w:ascii="Arial" w:hAnsi="Arial" w:cs="Arial"/>
          <w:sz w:val="16"/>
          <w:szCs w:val="16"/>
        </w:rPr>
        <w:t>Objeto</w:t>
      </w:r>
      <w:r w:rsidRPr="008B4AE3">
        <w:rPr>
          <w:rFonts w:ascii="Arial" w:hAnsi="Arial" w:cs="Arial"/>
          <w:bCs/>
          <w:sz w:val="16"/>
          <w:szCs w:val="16"/>
        </w:rPr>
        <w:t>:</w:t>
      </w:r>
      <w:r w:rsidRPr="008B4AE3">
        <w:rPr>
          <w:rFonts w:ascii="Arial" w:hAnsi="Arial" w:cs="Arial"/>
          <w:b/>
          <w:sz w:val="16"/>
          <w:szCs w:val="16"/>
        </w:rPr>
        <w:t xml:space="preserve"> Contratação de empresa na prestação de serviços contínuos de limpeza, conservação e higienização de ambientes internos/externos, esquadrias, vidros, etc., com fornecimento de material de consumo e insumos, bem como, equipamentos, ferramentas e mão de obra</w:t>
      </w:r>
      <w:r>
        <w:rPr>
          <w:rFonts w:ascii="Arial" w:hAnsi="Arial" w:cs="Arial"/>
          <w:b/>
          <w:sz w:val="16"/>
          <w:szCs w:val="16"/>
        </w:rPr>
        <w:t xml:space="preserve"> para limpeza na CENTRAL DE POLÍCIA </w:t>
      </w:r>
      <w:r>
        <w:rPr>
          <w:rFonts w:ascii="Arial" w:hAnsi="Arial" w:cs="Arial"/>
          <w:sz w:val="16"/>
          <w:szCs w:val="16"/>
        </w:rPr>
        <w:t>e</w:t>
      </w:r>
      <w:r>
        <w:rPr>
          <w:rFonts w:ascii="Arial" w:hAnsi="Arial" w:cs="Arial"/>
          <w:b/>
          <w:sz w:val="16"/>
          <w:szCs w:val="16"/>
        </w:rPr>
        <w:t xml:space="preserve"> INSTITUTO MÉDICO LEGAL no M</w:t>
      </w:r>
      <w:r w:rsidRPr="008B4AE3">
        <w:rPr>
          <w:rFonts w:ascii="Arial" w:hAnsi="Arial" w:cs="Arial"/>
          <w:b/>
          <w:sz w:val="16"/>
          <w:szCs w:val="16"/>
        </w:rPr>
        <w:t>unicípio de Porto Velho - Rondônia</w:t>
      </w:r>
      <w:r>
        <w:rPr>
          <w:rFonts w:ascii="Arial" w:hAnsi="Arial" w:cs="Arial"/>
          <w:b/>
          <w:sz w:val="16"/>
          <w:szCs w:val="16"/>
        </w:rPr>
        <w:t>.</w:t>
      </w:r>
    </w:p>
    <w:p w:rsidR="00A03088" w:rsidRPr="00AD30B1" w:rsidRDefault="0089544D" w:rsidP="00A03088">
      <w:pPr>
        <w:pStyle w:val="BodyText21"/>
        <w:ind w:right="-3"/>
        <w:rPr>
          <w:sz w:val="22"/>
          <w:szCs w:val="22"/>
        </w:rPr>
      </w:pPr>
      <w:r w:rsidRPr="001F71AA">
        <w:rPr>
          <w:rFonts w:ascii="Arial" w:hAnsi="Arial" w:cs="Arial"/>
          <w:sz w:val="16"/>
          <w:szCs w:val="16"/>
        </w:rPr>
        <w:t>A Superintendência Estadual de Compras e Licitações, através de sua Pre</w:t>
      </w:r>
      <w:r>
        <w:rPr>
          <w:rFonts w:ascii="Arial" w:hAnsi="Arial" w:cs="Arial"/>
          <w:sz w:val="16"/>
          <w:szCs w:val="16"/>
        </w:rPr>
        <w:t>goeira</w:t>
      </w:r>
      <w:r w:rsidRPr="001F71AA">
        <w:rPr>
          <w:rFonts w:ascii="Arial" w:hAnsi="Arial" w:cs="Arial"/>
          <w:sz w:val="16"/>
          <w:szCs w:val="16"/>
        </w:rPr>
        <w:t>,</w:t>
      </w:r>
      <w:r>
        <w:rPr>
          <w:rFonts w:ascii="Arial" w:hAnsi="Arial" w:cs="Arial"/>
          <w:sz w:val="16"/>
          <w:szCs w:val="16"/>
        </w:rPr>
        <w:t xml:space="preserve"> designada</w:t>
      </w:r>
      <w:r w:rsidRPr="001F71AA">
        <w:rPr>
          <w:rFonts w:ascii="Arial" w:hAnsi="Arial" w:cs="Arial"/>
          <w:sz w:val="16"/>
          <w:szCs w:val="16"/>
        </w:rPr>
        <w:t xml:space="preserve"> </w:t>
      </w:r>
      <w:r>
        <w:rPr>
          <w:rFonts w:ascii="Arial" w:hAnsi="Arial" w:cs="Arial"/>
          <w:sz w:val="16"/>
          <w:szCs w:val="16"/>
        </w:rPr>
        <w:t>através da</w:t>
      </w:r>
      <w:r w:rsidRPr="001F71AA">
        <w:rPr>
          <w:rFonts w:ascii="Arial" w:hAnsi="Arial" w:cs="Arial"/>
          <w:sz w:val="16"/>
          <w:szCs w:val="16"/>
        </w:rPr>
        <w:t xml:space="preserve"> </w:t>
      </w:r>
      <w:r w:rsidRPr="001F71AA">
        <w:rPr>
          <w:rFonts w:ascii="Arial" w:hAnsi="Arial" w:cs="Arial"/>
          <w:noProof/>
          <w:sz w:val="16"/>
          <w:szCs w:val="16"/>
        </w:rPr>
        <w:t>Portaria nº 0</w:t>
      </w:r>
      <w:r w:rsidR="008B73A5">
        <w:rPr>
          <w:rFonts w:ascii="Arial" w:hAnsi="Arial" w:cs="Arial"/>
          <w:noProof/>
          <w:sz w:val="16"/>
          <w:szCs w:val="16"/>
        </w:rPr>
        <w:t>20</w:t>
      </w:r>
      <w:r>
        <w:rPr>
          <w:rFonts w:ascii="Arial" w:hAnsi="Arial" w:cs="Arial"/>
          <w:noProof/>
          <w:sz w:val="16"/>
          <w:szCs w:val="16"/>
        </w:rPr>
        <w:t xml:space="preserve">, </w:t>
      </w:r>
      <w:r w:rsidRPr="001F71AA">
        <w:rPr>
          <w:rFonts w:ascii="Arial" w:hAnsi="Arial" w:cs="Arial"/>
          <w:noProof/>
          <w:sz w:val="16"/>
          <w:szCs w:val="16"/>
        </w:rPr>
        <w:t>publicada no D</w:t>
      </w:r>
      <w:r>
        <w:rPr>
          <w:rFonts w:ascii="Arial" w:hAnsi="Arial" w:cs="Arial"/>
          <w:noProof/>
          <w:sz w:val="16"/>
          <w:szCs w:val="16"/>
        </w:rPr>
        <w:t>.</w:t>
      </w:r>
      <w:r w:rsidRPr="001F71AA">
        <w:rPr>
          <w:rFonts w:ascii="Arial" w:hAnsi="Arial" w:cs="Arial"/>
          <w:noProof/>
          <w:sz w:val="16"/>
          <w:szCs w:val="16"/>
        </w:rPr>
        <w:t>O</w:t>
      </w:r>
      <w:r>
        <w:rPr>
          <w:rFonts w:ascii="Arial" w:hAnsi="Arial" w:cs="Arial"/>
          <w:noProof/>
          <w:sz w:val="16"/>
          <w:szCs w:val="16"/>
        </w:rPr>
        <w:t>.</w:t>
      </w:r>
      <w:r w:rsidRPr="001F71AA">
        <w:rPr>
          <w:rFonts w:ascii="Arial" w:hAnsi="Arial" w:cs="Arial"/>
          <w:noProof/>
          <w:sz w:val="16"/>
          <w:szCs w:val="16"/>
        </w:rPr>
        <w:t>E</w:t>
      </w:r>
      <w:r>
        <w:rPr>
          <w:rFonts w:ascii="Arial" w:hAnsi="Arial" w:cs="Arial"/>
          <w:noProof/>
          <w:sz w:val="16"/>
          <w:szCs w:val="16"/>
        </w:rPr>
        <w:t>. em</w:t>
      </w:r>
      <w:r w:rsidRPr="001F71AA">
        <w:rPr>
          <w:rFonts w:ascii="Arial" w:hAnsi="Arial" w:cs="Arial"/>
          <w:noProof/>
          <w:sz w:val="16"/>
          <w:szCs w:val="16"/>
        </w:rPr>
        <w:t xml:space="preserve"> 06</w:t>
      </w:r>
      <w:r>
        <w:rPr>
          <w:rFonts w:ascii="Arial" w:hAnsi="Arial" w:cs="Arial"/>
          <w:noProof/>
          <w:sz w:val="16"/>
          <w:szCs w:val="16"/>
        </w:rPr>
        <w:t>/05/2014</w:t>
      </w:r>
      <w:r w:rsidRPr="001F71AA">
        <w:rPr>
          <w:rFonts w:ascii="Arial" w:hAnsi="Arial" w:cs="Arial"/>
          <w:noProof/>
          <w:sz w:val="16"/>
          <w:szCs w:val="16"/>
        </w:rPr>
        <w:t xml:space="preserve">, </w:t>
      </w:r>
      <w:r w:rsidRPr="001F71AA">
        <w:rPr>
          <w:rFonts w:ascii="Arial" w:hAnsi="Arial" w:cs="Arial"/>
          <w:sz w:val="16"/>
          <w:szCs w:val="16"/>
        </w:rPr>
        <w:t>torna público aos interessados, em especial, as empresas que retira</w:t>
      </w:r>
      <w:r>
        <w:rPr>
          <w:rFonts w:ascii="Arial" w:hAnsi="Arial" w:cs="Arial"/>
          <w:sz w:val="16"/>
          <w:szCs w:val="16"/>
        </w:rPr>
        <w:t>ram o instrumento convocatório</w:t>
      </w:r>
      <w:r w:rsidRPr="001F71AA">
        <w:rPr>
          <w:rFonts w:ascii="Arial" w:hAnsi="Arial" w:cs="Arial"/>
          <w:sz w:val="16"/>
          <w:szCs w:val="16"/>
        </w:rPr>
        <w:t>,</w:t>
      </w:r>
      <w:r>
        <w:rPr>
          <w:rFonts w:ascii="Arial" w:hAnsi="Arial" w:cs="Arial"/>
          <w:sz w:val="16"/>
          <w:szCs w:val="16"/>
        </w:rPr>
        <w:t xml:space="preserve"> que </w:t>
      </w:r>
      <w:r w:rsidR="00A03088">
        <w:rPr>
          <w:rFonts w:ascii="Arial" w:hAnsi="Arial" w:cs="Arial"/>
          <w:sz w:val="16"/>
          <w:szCs w:val="16"/>
        </w:rPr>
        <w:t xml:space="preserve">o certame, inicialmente programado para o dia 13.03.2015, </w:t>
      </w:r>
      <w:r w:rsidR="00A03088">
        <w:rPr>
          <w:rFonts w:ascii="Arial" w:hAnsi="Arial" w:cs="Arial"/>
          <w:bCs/>
          <w:sz w:val="16"/>
          <w:szCs w:val="16"/>
        </w:rPr>
        <w:t xml:space="preserve">às </w:t>
      </w:r>
      <w:r w:rsidR="00A03088" w:rsidRPr="003B1A1E">
        <w:rPr>
          <w:rFonts w:ascii="Arial" w:hAnsi="Arial" w:cs="Arial"/>
          <w:bCs/>
          <w:sz w:val="16"/>
          <w:szCs w:val="16"/>
        </w:rPr>
        <w:t>1</w:t>
      </w:r>
      <w:r w:rsidR="00A03088">
        <w:rPr>
          <w:rFonts w:ascii="Arial" w:hAnsi="Arial" w:cs="Arial"/>
          <w:bCs/>
          <w:sz w:val="16"/>
          <w:szCs w:val="16"/>
        </w:rPr>
        <w:t>0</w:t>
      </w:r>
      <w:r w:rsidR="00A03088" w:rsidRPr="003B1A1E">
        <w:rPr>
          <w:rFonts w:ascii="Arial" w:hAnsi="Arial" w:cs="Arial"/>
          <w:bCs/>
          <w:sz w:val="16"/>
          <w:szCs w:val="16"/>
        </w:rPr>
        <w:t xml:space="preserve">h00min </w:t>
      </w:r>
      <w:r w:rsidR="00A03088" w:rsidRPr="003B1A1E">
        <w:rPr>
          <w:rFonts w:ascii="Arial" w:hAnsi="Arial" w:cs="Arial"/>
          <w:sz w:val="16"/>
          <w:szCs w:val="16"/>
        </w:rPr>
        <w:t>(horário de Brasília - DF)</w:t>
      </w:r>
      <w:r w:rsidR="00A03088">
        <w:rPr>
          <w:rFonts w:ascii="Arial" w:hAnsi="Arial" w:cs="Arial"/>
          <w:sz w:val="16"/>
          <w:szCs w:val="16"/>
        </w:rPr>
        <w:t xml:space="preserve">, fica </w:t>
      </w:r>
      <w:r w:rsidR="00A03088" w:rsidRPr="004A0BC1">
        <w:rPr>
          <w:rFonts w:ascii="Arial" w:hAnsi="Arial" w:cs="Arial"/>
          <w:b/>
          <w:sz w:val="16"/>
          <w:szCs w:val="16"/>
          <w:u w:val="single"/>
        </w:rPr>
        <w:t xml:space="preserve">REAGENDADO para o dia </w:t>
      </w:r>
      <w:r w:rsidR="00E92B3E" w:rsidRPr="004A0BC1">
        <w:rPr>
          <w:rFonts w:ascii="Arial" w:hAnsi="Arial" w:cs="Arial"/>
          <w:b/>
          <w:sz w:val="16"/>
          <w:szCs w:val="16"/>
          <w:u w:val="single"/>
        </w:rPr>
        <w:t>09</w:t>
      </w:r>
      <w:r w:rsidR="00A03088" w:rsidRPr="004A0BC1">
        <w:rPr>
          <w:rFonts w:ascii="Arial" w:hAnsi="Arial" w:cs="Arial"/>
          <w:b/>
          <w:sz w:val="16"/>
          <w:szCs w:val="16"/>
          <w:u w:val="single"/>
        </w:rPr>
        <w:t>.04.2015</w:t>
      </w:r>
      <w:r w:rsidR="00A03088">
        <w:rPr>
          <w:rFonts w:ascii="Arial" w:hAnsi="Arial" w:cs="Arial"/>
          <w:b/>
          <w:sz w:val="16"/>
          <w:szCs w:val="16"/>
        </w:rPr>
        <w:t>,</w:t>
      </w:r>
      <w:r w:rsidR="00A03088">
        <w:rPr>
          <w:rFonts w:ascii="Arial" w:hAnsi="Arial" w:cs="Arial"/>
          <w:sz w:val="16"/>
          <w:szCs w:val="16"/>
        </w:rPr>
        <w:t xml:space="preserve"> no mesmo horário, </w:t>
      </w:r>
      <w:r w:rsidR="00E92B3E">
        <w:rPr>
          <w:rFonts w:ascii="Arial" w:hAnsi="Arial" w:cs="Arial"/>
          <w:sz w:val="16"/>
          <w:szCs w:val="16"/>
        </w:rPr>
        <w:t>antes suspenso para resposta de impugnação interpost</w:t>
      </w:r>
      <w:r w:rsidR="004A0BC1">
        <w:rPr>
          <w:rFonts w:ascii="Arial" w:hAnsi="Arial" w:cs="Arial"/>
          <w:sz w:val="16"/>
          <w:szCs w:val="16"/>
        </w:rPr>
        <w:t xml:space="preserve">a, a qual </w:t>
      </w:r>
      <w:r w:rsidR="00E92B3E">
        <w:rPr>
          <w:rFonts w:ascii="Arial" w:hAnsi="Arial" w:cs="Arial"/>
          <w:sz w:val="16"/>
          <w:szCs w:val="16"/>
        </w:rPr>
        <w:t>foi ju</w:t>
      </w:r>
      <w:r w:rsidR="00970180">
        <w:rPr>
          <w:rFonts w:ascii="Arial" w:hAnsi="Arial" w:cs="Arial"/>
          <w:sz w:val="16"/>
          <w:szCs w:val="16"/>
        </w:rPr>
        <w:t>lgada e decidi</w:t>
      </w:r>
      <w:r w:rsidR="004A0BC1">
        <w:rPr>
          <w:rFonts w:ascii="Arial" w:hAnsi="Arial" w:cs="Arial"/>
          <w:sz w:val="16"/>
          <w:szCs w:val="16"/>
        </w:rPr>
        <w:t>do</w:t>
      </w:r>
      <w:r w:rsidR="00E92B3E">
        <w:rPr>
          <w:rFonts w:ascii="Arial" w:hAnsi="Arial" w:cs="Arial"/>
          <w:sz w:val="16"/>
          <w:szCs w:val="16"/>
        </w:rPr>
        <w:t xml:space="preserve"> pelo não provimento da</w:t>
      </w:r>
      <w:r w:rsidR="004A0BC1">
        <w:rPr>
          <w:rFonts w:ascii="Arial" w:hAnsi="Arial" w:cs="Arial"/>
          <w:sz w:val="16"/>
          <w:szCs w:val="16"/>
        </w:rPr>
        <w:t xml:space="preserve"> mesma, mantendo-se todas </w:t>
      </w:r>
      <w:r w:rsidR="00E92B3E">
        <w:rPr>
          <w:rFonts w:ascii="Arial" w:hAnsi="Arial" w:cs="Arial"/>
          <w:sz w:val="16"/>
          <w:szCs w:val="16"/>
        </w:rPr>
        <w:t>as condições estabelecidas no ato convocatório</w:t>
      </w:r>
      <w:r w:rsidR="00A03088">
        <w:rPr>
          <w:rFonts w:ascii="Arial" w:hAnsi="Arial" w:cs="Arial"/>
          <w:sz w:val="16"/>
          <w:szCs w:val="16"/>
        </w:rPr>
        <w:t>.</w:t>
      </w:r>
      <w:r w:rsidR="00A03088" w:rsidRPr="003B1A1E">
        <w:rPr>
          <w:rFonts w:ascii="Arial" w:hAnsi="Arial" w:cs="Arial"/>
          <w:sz w:val="16"/>
          <w:szCs w:val="16"/>
        </w:rPr>
        <w:t xml:space="preserve"> </w:t>
      </w:r>
      <w:r w:rsidR="00A03088" w:rsidRPr="009A068B">
        <w:rPr>
          <w:rFonts w:ascii="Arial" w:hAnsi="Arial" w:cs="Arial"/>
          <w:sz w:val="16"/>
          <w:szCs w:val="16"/>
        </w:rPr>
        <w:t xml:space="preserve"> </w:t>
      </w:r>
    </w:p>
    <w:p w:rsidR="00BA45F0" w:rsidRPr="001F71AA" w:rsidRDefault="00BA45F0" w:rsidP="00BA45F0">
      <w:pPr>
        <w:tabs>
          <w:tab w:val="left" w:pos="3164"/>
        </w:tabs>
        <w:rPr>
          <w:rFonts w:ascii="Arial" w:hAnsi="Arial" w:cs="Arial"/>
          <w:b/>
          <w:sz w:val="16"/>
          <w:szCs w:val="16"/>
        </w:rPr>
      </w:pPr>
      <w:r w:rsidRPr="001F71AA">
        <w:rPr>
          <w:rFonts w:ascii="Arial" w:hAnsi="Arial" w:cs="Arial"/>
          <w:sz w:val="16"/>
          <w:szCs w:val="16"/>
        </w:rPr>
        <w:t>Publique-se.</w:t>
      </w:r>
    </w:p>
    <w:p w:rsidR="00BA45F0" w:rsidRPr="001F71AA" w:rsidRDefault="00BA45F0" w:rsidP="00BA45F0">
      <w:pPr>
        <w:jc w:val="right"/>
        <w:rPr>
          <w:rFonts w:ascii="Arial" w:hAnsi="Arial" w:cs="Arial"/>
          <w:sz w:val="16"/>
          <w:szCs w:val="16"/>
        </w:rPr>
      </w:pPr>
      <w:r w:rsidRPr="001F71AA">
        <w:rPr>
          <w:rFonts w:ascii="Arial" w:hAnsi="Arial" w:cs="Arial"/>
          <w:sz w:val="16"/>
          <w:szCs w:val="16"/>
        </w:rPr>
        <w:t xml:space="preserve">Porto Velho/RO, </w:t>
      </w:r>
      <w:r>
        <w:rPr>
          <w:rFonts w:ascii="Arial" w:hAnsi="Arial" w:cs="Arial"/>
          <w:sz w:val="16"/>
          <w:szCs w:val="16"/>
        </w:rPr>
        <w:t>2</w:t>
      </w:r>
      <w:r w:rsidR="0089544D">
        <w:rPr>
          <w:rFonts w:ascii="Arial" w:hAnsi="Arial" w:cs="Arial"/>
          <w:sz w:val="16"/>
          <w:szCs w:val="16"/>
        </w:rPr>
        <w:t>0</w:t>
      </w:r>
      <w:r w:rsidRPr="001F71AA">
        <w:rPr>
          <w:rFonts w:ascii="Arial" w:hAnsi="Arial" w:cs="Arial"/>
          <w:sz w:val="16"/>
          <w:szCs w:val="16"/>
        </w:rPr>
        <w:t xml:space="preserve"> de </w:t>
      </w:r>
      <w:r w:rsidR="0089544D">
        <w:rPr>
          <w:rFonts w:ascii="Arial" w:hAnsi="Arial" w:cs="Arial"/>
          <w:sz w:val="16"/>
          <w:szCs w:val="16"/>
        </w:rPr>
        <w:t>março</w:t>
      </w:r>
      <w:r w:rsidRPr="001F71AA">
        <w:rPr>
          <w:rFonts w:ascii="Arial" w:hAnsi="Arial" w:cs="Arial"/>
          <w:sz w:val="16"/>
          <w:szCs w:val="16"/>
        </w:rPr>
        <w:t xml:space="preserve"> de 2015.</w:t>
      </w:r>
    </w:p>
    <w:p w:rsidR="00BA45F0" w:rsidRPr="001F71AA" w:rsidRDefault="00BA45F0" w:rsidP="00BA45F0">
      <w:pPr>
        <w:jc w:val="right"/>
        <w:rPr>
          <w:rFonts w:ascii="Arial" w:hAnsi="Arial" w:cs="Arial"/>
          <w:sz w:val="16"/>
          <w:szCs w:val="16"/>
        </w:rPr>
      </w:pPr>
    </w:p>
    <w:p w:rsidR="00BA45F0" w:rsidRPr="001F71AA" w:rsidRDefault="00BA45F0" w:rsidP="00BA45F0">
      <w:pPr>
        <w:jc w:val="center"/>
        <w:rPr>
          <w:rFonts w:ascii="Arial" w:hAnsi="Arial" w:cs="Arial"/>
          <w:sz w:val="16"/>
          <w:szCs w:val="16"/>
        </w:rPr>
      </w:pPr>
    </w:p>
    <w:p w:rsidR="00BA45F0" w:rsidRPr="001F71AA" w:rsidRDefault="00BA45F0" w:rsidP="00BA45F0">
      <w:pPr>
        <w:ind w:right="2834"/>
        <w:jc w:val="center"/>
        <w:rPr>
          <w:rFonts w:ascii="Arial" w:hAnsi="Arial" w:cs="Arial"/>
          <w:b/>
          <w:sz w:val="16"/>
          <w:szCs w:val="16"/>
        </w:rPr>
      </w:pPr>
      <w:r w:rsidRPr="001F71AA">
        <w:rPr>
          <w:rFonts w:ascii="Arial" w:hAnsi="Arial" w:cs="Arial"/>
          <w:b/>
          <w:sz w:val="16"/>
          <w:szCs w:val="16"/>
        </w:rPr>
        <w:t xml:space="preserve">                                                  SILVIA CAETANO RODRIGUES</w:t>
      </w:r>
    </w:p>
    <w:p w:rsidR="00BA45F0" w:rsidRPr="001F71AA" w:rsidRDefault="00BA45F0" w:rsidP="00BA45F0">
      <w:pPr>
        <w:pStyle w:val="Rodap"/>
        <w:ind w:right="2834"/>
        <w:jc w:val="center"/>
        <w:rPr>
          <w:rFonts w:ascii="Arial" w:hAnsi="Arial" w:cs="Arial"/>
          <w:sz w:val="16"/>
          <w:szCs w:val="16"/>
        </w:rPr>
      </w:pPr>
      <w:r w:rsidRPr="001F71AA">
        <w:rPr>
          <w:rFonts w:ascii="Arial" w:hAnsi="Arial" w:cs="Arial"/>
          <w:sz w:val="16"/>
          <w:szCs w:val="16"/>
        </w:rPr>
        <w:t xml:space="preserve">                                                   </w:t>
      </w:r>
      <w:r>
        <w:rPr>
          <w:rFonts w:ascii="Arial" w:hAnsi="Arial" w:cs="Arial"/>
          <w:sz w:val="16"/>
          <w:szCs w:val="16"/>
        </w:rPr>
        <w:t>Pregoeira</w:t>
      </w:r>
      <w:r w:rsidRPr="001F71AA">
        <w:rPr>
          <w:rFonts w:ascii="Arial" w:hAnsi="Arial" w:cs="Arial"/>
          <w:sz w:val="16"/>
          <w:szCs w:val="16"/>
        </w:rPr>
        <w:t xml:space="preserve"> da CEL/SUPEL/RO</w:t>
      </w:r>
    </w:p>
    <w:p w:rsidR="00BA45F0" w:rsidRPr="001F71AA" w:rsidRDefault="00BA45F0" w:rsidP="00BA45F0">
      <w:pPr>
        <w:pStyle w:val="Rodap"/>
        <w:ind w:left="2835" w:right="2834"/>
        <w:jc w:val="center"/>
        <w:rPr>
          <w:rFonts w:ascii="Arial" w:hAnsi="Arial" w:cs="Arial"/>
          <w:sz w:val="16"/>
          <w:szCs w:val="16"/>
        </w:rPr>
      </w:pPr>
    </w:p>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sectPr w:rsidR="00BA45F0" w:rsidSect="00A32ED4">
      <w:headerReference w:type="default" r:id="rId8"/>
      <w:footerReference w:type="default" r:id="rId9"/>
      <w:footnotePr>
        <w:pos w:val="beneathText"/>
      </w:footnotePr>
      <w:pgSz w:w="11905" w:h="16837" w:code="9"/>
      <w:pgMar w:top="284" w:right="709" w:bottom="1418" w:left="284" w:header="425" w:footer="4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F0" w:rsidRDefault="00BA45F0">
      <w:r>
        <w:separator/>
      </w:r>
    </w:p>
  </w:endnote>
  <w:endnote w:type="continuationSeparator" w:id="0">
    <w:p w:rsidR="00BA45F0" w:rsidRDefault="00BA4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F0" w:rsidRDefault="00BA45F0" w:rsidP="001A5F48">
    <w:pPr>
      <w:pStyle w:val="Rodap"/>
      <w:rPr>
        <w:sz w:val="14"/>
        <w:szCs w:val="14"/>
      </w:rPr>
    </w:pPr>
    <w:r>
      <w:rPr>
        <w:sz w:val="14"/>
        <w:szCs w:val="14"/>
      </w:rPr>
      <w:t>VGJ                 Avenida Farquar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BA45F0" w:rsidRDefault="00BA45F0" w:rsidP="001A5F48">
    <w:pPr>
      <w:pStyle w:val="Rodap"/>
      <w:jc w:val="center"/>
      <w:rPr>
        <w:sz w:val="14"/>
        <w:szCs w:val="14"/>
      </w:rPr>
    </w:pPr>
  </w:p>
  <w:p w:rsidR="00BA45F0" w:rsidRPr="00F86430" w:rsidRDefault="00BA45F0" w:rsidP="001A5F48">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BA45F0" w:rsidRPr="00F86430" w:rsidRDefault="00BA45F0" w:rsidP="001A5F48">
    <w:pPr>
      <w:pStyle w:val="Rodap"/>
      <w:ind w:right="118"/>
      <w:jc w:val="center"/>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BA45F0" w:rsidRPr="00F86430" w:rsidRDefault="00BA45F0" w:rsidP="001A5F48">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BA45F0" w:rsidRDefault="00BA45F0" w:rsidP="001A5F48">
    <w:pPr>
      <w:pStyle w:val="Rodap"/>
    </w:pPr>
  </w:p>
  <w:p w:rsidR="00BA45F0" w:rsidRDefault="00BA45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F0" w:rsidRDefault="00BA45F0">
      <w:r>
        <w:separator/>
      </w:r>
    </w:p>
  </w:footnote>
  <w:footnote w:type="continuationSeparator" w:id="0">
    <w:p w:rsidR="00BA45F0" w:rsidRDefault="00BA4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BA45F0" w:rsidTr="001D26F7">
      <w:trPr>
        <w:cantSplit/>
        <w:trHeight w:val="917"/>
      </w:trPr>
      <w:tc>
        <w:tcPr>
          <w:tcW w:w="977" w:type="dxa"/>
        </w:tcPr>
        <w:p w:rsidR="00BA45F0" w:rsidRDefault="00BA45F0" w:rsidP="001D26F7">
          <w:pPr>
            <w:pStyle w:val="Cabealho"/>
            <w:jc w:val="center"/>
          </w:pPr>
          <w:r>
            <w:rPr>
              <w:b/>
              <w:noProof/>
              <w:lang w:eastAsia="pt-BR"/>
            </w:rPr>
            <w:drawing>
              <wp:inline distT="0" distB="0" distL="0" distR="0">
                <wp:extent cx="438150" cy="60706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BA45F0" w:rsidRPr="001479C0" w:rsidRDefault="00BA45F0" w:rsidP="001D26F7">
          <w:pPr>
            <w:pStyle w:val="Cabealho"/>
            <w:spacing w:before="120"/>
            <w:rPr>
              <w:b/>
              <w:bCs/>
              <w:sz w:val="22"/>
            </w:rPr>
          </w:pPr>
          <w:r w:rsidRPr="001479C0">
            <w:rPr>
              <w:b/>
              <w:bCs/>
              <w:sz w:val="22"/>
            </w:rPr>
            <w:t>ESTADO DE RONDÔNIA</w:t>
          </w:r>
        </w:p>
        <w:p w:rsidR="00BA45F0" w:rsidRDefault="00BA45F0" w:rsidP="001D26F7">
          <w:pPr>
            <w:pStyle w:val="Cabealho"/>
            <w:rPr>
              <w:bCs/>
              <w:sz w:val="22"/>
            </w:rPr>
          </w:pPr>
          <w:r w:rsidRPr="001479C0">
            <w:rPr>
              <w:b/>
              <w:bCs/>
              <w:sz w:val="22"/>
            </w:rPr>
            <w:t>Superintendência Estadual de Compras e Licitações</w:t>
          </w:r>
        </w:p>
        <w:p w:rsidR="00BA45F0" w:rsidRPr="00494FDA" w:rsidRDefault="00BA45F0" w:rsidP="001D26F7">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BA45F0" w:rsidRDefault="005F0799" w:rsidP="001D26F7">
          <w:pPr>
            <w:pStyle w:val="Cabealho"/>
            <w:rPr>
              <w:bCs/>
              <w:sz w:val="18"/>
            </w:rPr>
          </w:pPr>
          <w:r>
            <w:rPr>
              <w:bCs/>
              <w:noProof/>
              <w:sz w:val="18"/>
            </w:rPr>
            <w:pict>
              <v:oval id="_x0000_s2080" style="position:absolute;margin-left:58.8pt;margin-top:1.7pt;width:59.3pt;height:47.25pt;z-index:25165414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82" type="#_x0000_t202" style="position:absolute;margin-left:54.55pt;margin-top:6.55pt;width:42.35pt;height:19.95pt;z-index:251655168;mso-position-horizontal-relative:text;mso-position-vertical-relative:text" filled="f" stroked="f">
                <v:textbox style="mso-next-textbox:#_x0000_s2082">
                  <w:txbxContent>
                    <w:p w:rsidR="00BA45F0" w:rsidRPr="00CE22B2" w:rsidRDefault="00BA45F0" w:rsidP="001A5F48">
                      <w:pPr>
                        <w:rPr>
                          <w:color w:val="1F497D"/>
                          <w:sz w:val="14"/>
                        </w:rPr>
                      </w:pPr>
                      <w:r w:rsidRPr="00CE22B2">
                        <w:rPr>
                          <w:color w:val="1F497D"/>
                          <w:sz w:val="14"/>
                        </w:rPr>
                        <w:t>Fls.</w:t>
                      </w:r>
                    </w:p>
                  </w:txbxContent>
                </v:textbox>
              </v:shape>
            </w:pict>
          </w:r>
        </w:p>
        <w:p w:rsidR="00BA45F0" w:rsidRDefault="005F0799" w:rsidP="001D26F7">
          <w:pPr>
            <w:pStyle w:val="Cabealho"/>
            <w:jc w:val="right"/>
          </w:pPr>
          <w:r w:rsidRPr="005F0799">
            <w:rPr>
              <w:bCs/>
              <w:noProof/>
              <w:sz w:val="18"/>
            </w:rPr>
            <w:pict>
              <v:shape id="_x0000_s2083" type="#_x0000_t202" style="position:absolute;left:0;text-align:left;margin-left:54.55pt;margin-top:5.85pt;width:42.35pt;height:19.95pt;z-index:251656192" filled="f" stroked="f">
                <v:textbox style="mso-next-textbox:#_x0000_s2083">
                  <w:txbxContent>
                    <w:p w:rsidR="00BA45F0" w:rsidRPr="00CE22B2" w:rsidRDefault="00BA45F0" w:rsidP="001A5F48">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81" type="#_x0000_t32" style="position:absolute;left:0;text-align:left;margin-left:58.8pt;margin-top:9.5pt;width:59.3pt;height:0;z-index:251657216" o:connectortype="straight" strokecolor="#1f497d" strokeweight="1pt">
                <v:stroke dashstyle="dash"/>
                <v:shadow color="#868686"/>
              </v:shape>
            </w:pict>
          </w:r>
        </w:p>
      </w:tc>
    </w:tr>
  </w:tbl>
  <w:p w:rsidR="00BA45F0" w:rsidRDefault="00BA45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0C06D63"/>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2687D90"/>
    <w:multiLevelType w:val="hybridMultilevel"/>
    <w:tmpl w:val="0D0CC1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43D485F"/>
    <w:multiLevelType w:val="hybridMultilevel"/>
    <w:tmpl w:val="840ADC4A"/>
    <w:lvl w:ilvl="0" w:tplc="93D4C1C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5A6623B"/>
    <w:multiLevelType w:val="hybridMultilevel"/>
    <w:tmpl w:val="07886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9D674D4"/>
    <w:multiLevelType w:val="hybridMultilevel"/>
    <w:tmpl w:val="6F9AC3D2"/>
    <w:lvl w:ilvl="0" w:tplc="EA60E5E0">
      <w:start w:val="1"/>
      <w:numFmt w:val="lowerLetter"/>
      <w:lvlText w:val="%1)"/>
      <w:lvlJc w:val="left"/>
      <w:pPr>
        <w:ind w:left="36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257530A"/>
    <w:multiLevelType w:val="hybridMultilevel"/>
    <w:tmpl w:val="5B3EAB18"/>
    <w:lvl w:ilvl="0" w:tplc="354ADD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635122C"/>
    <w:multiLevelType w:val="hybridMultilevel"/>
    <w:tmpl w:val="58ECC98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4">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35">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240631AB"/>
    <w:multiLevelType w:val="hybridMultilevel"/>
    <w:tmpl w:val="3C8AC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53F0878"/>
    <w:multiLevelType w:val="hybridMultilevel"/>
    <w:tmpl w:val="3EC8C80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nsid w:val="277B58DC"/>
    <w:multiLevelType w:val="hybridMultilevel"/>
    <w:tmpl w:val="49F8FCA2"/>
    <w:lvl w:ilvl="0" w:tplc="1B5298B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nsid w:val="27907A6C"/>
    <w:multiLevelType w:val="hybridMultilevel"/>
    <w:tmpl w:val="97B45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29F84F5D"/>
    <w:multiLevelType w:val="hybridMultilevel"/>
    <w:tmpl w:val="1902E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BFA4B96"/>
    <w:multiLevelType w:val="hybridMultilevel"/>
    <w:tmpl w:val="1C2062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C061AE3"/>
    <w:multiLevelType w:val="hybridMultilevel"/>
    <w:tmpl w:val="B234FB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2D17091E"/>
    <w:multiLevelType w:val="hybridMultilevel"/>
    <w:tmpl w:val="AD9E15F4"/>
    <w:lvl w:ilvl="0" w:tplc="9D6006CA">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34CF16F5"/>
    <w:multiLevelType w:val="hybridMultilevel"/>
    <w:tmpl w:val="6192B296"/>
    <w:lvl w:ilvl="0" w:tplc="AAF04572">
      <w:start w:val="1"/>
      <w:numFmt w:val="bullet"/>
      <w:lvlText w:val=""/>
      <w:lvlJc w:val="left"/>
      <w:pPr>
        <w:ind w:left="1080" w:hanging="360"/>
      </w:pPr>
      <w:rPr>
        <w:rFonts w:ascii="Symbol" w:hAnsi="Symbol" w:hint="default"/>
        <w:color w:val="00000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nsid w:val="35E72215"/>
    <w:multiLevelType w:val="hybridMultilevel"/>
    <w:tmpl w:val="8A820D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3B987042"/>
    <w:multiLevelType w:val="hybridMultilevel"/>
    <w:tmpl w:val="76E0E594"/>
    <w:lvl w:ilvl="0" w:tplc="FBDA9F80">
      <w:start w:val="1"/>
      <w:numFmt w:val="lowerLetter"/>
      <w:lvlText w:val="%1)"/>
      <w:lvlJc w:val="left"/>
      <w:pPr>
        <w:ind w:left="927" w:hanging="360"/>
      </w:pPr>
      <w:rPr>
        <w:rFonts w:ascii="Times New Roman" w:hAnsi="Times New Roman" w:cs="Times New Roman"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3FDB05DD"/>
    <w:multiLevelType w:val="hybridMultilevel"/>
    <w:tmpl w:val="BDF28A2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120387F"/>
    <w:multiLevelType w:val="multilevel"/>
    <w:tmpl w:val="570AAF7A"/>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43F7858"/>
    <w:multiLevelType w:val="hybridMultilevel"/>
    <w:tmpl w:val="137E4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52">
    <w:nsid w:val="4C115DCA"/>
    <w:multiLevelType w:val="hybridMultilevel"/>
    <w:tmpl w:val="99F61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66C351F"/>
    <w:multiLevelType w:val="multilevel"/>
    <w:tmpl w:val="5FC46858"/>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6">
    <w:nsid w:val="5E510513"/>
    <w:multiLevelType w:val="multilevel"/>
    <w:tmpl w:val="D51E6F7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DBB64A8"/>
    <w:multiLevelType w:val="hybridMultilevel"/>
    <w:tmpl w:val="A404D8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E9E7030"/>
    <w:multiLevelType w:val="hybridMultilevel"/>
    <w:tmpl w:val="413266F6"/>
    <w:lvl w:ilvl="0" w:tplc="EF3A42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61">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6C83201"/>
    <w:multiLevelType w:val="hybridMultilevel"/>
    <w:tmpl w:val="1876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7F07F6A"/>
    <w:multiLevelType w:val="hybridMultilevel"/>
    <w:tmpl w:val="72D26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85E7C0D"/>
    <w:multiLevelType w:val="hybridMultilevel"/>
    <w:tmpl w:val="812870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nsid w:val="78E12A98"/>
    <w:multiLevelType w:val="hybridMultilevel"/>
    <w:tmpl w:val="4A2CF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7C5C2604"/>
    <w:multiLevelType w:val="hybridMultilevel"/>
    <w:tmpl w:val="118A251A"/>
    <w:lvl w:ilvl="0" w:tplc="D6EA63C2">
      <w:start w:val="1"/>
      <w:numFmt w:val="decimal"/>
      <w:lvlText w:val="MÊS %1 "/>
      <w:lvlJc w:val="left"/>
      <w:pPr>
        <w:tabs>
          <w:tab w:val="num" w:pos="0"/>
        </w:tabs>
        <w:ind w:left="964" w:hanging="964"/>
      </w:pPr>
      <w:rPr>
        <w:rFonts w:hint="default"/>
        <w:b/>
        <w:caps w:val="0"/>
      </w:rPr>
    </w:lvl>
    <w:lvl w:ilvl="1" w:tplc="D5F26362">
      <w:start w:val="1"/>
      <w:numFmt w:val="bullet"/>
      <w:lvlText w:val=""/>
      <w:lvlJc w:val="left"/>
      <w:pPr>
        <w:tabs>
          <w:tab w:val="num" w:pos="0"/>
        </w:tabs>
        <w:ind w:left="284" w:hanging="284"/>
      </w:pPr>
      <w:rPr>
        <w:rFonts w:ascii="Symbol" w:hAnsi="Symbol" w:hint="default"/>
        <w:b/>
      </w:rPr>
    </w:lvl>
    <w:lvl w:ilvl="2" w:tplc="D482203E">
      <w:start w:val="1"/>
      <w:numFmt w:val="bullet"/>
      <w:lvlText w:val=""/>
      <w:lvlJc w:val="left"/>
      <w:pPr>
        <w:tabs>
          <w:tab w:val="num" w:pos="1980"/>
        </w:tabs>
        <w:ind w:left="2150" w:hanging="17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nsid w:val="7EEC7236"/>
    <w:multiLevelType w:val="hybridMultilevel"/>
    <w:tmpl w:val="B7389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12"/>
  </w:num>
  <w:num w:numId="6">
    <w:abstractNumId w:val="15"/>
  </w:num>
  <w:num w:numId="7">
    <w:abstractNumId w:val="16"/>
  </w:num>
  <w:num w:numId="8">
    <w:abstractNumId w:val="20"/>
  </w:num>
  <w:num w:numId="9">
    <w:abstractNumId w:val="21"/>
  </w:num>
  <w:num w:numId="10">
    <w:abstractNumId w:val="60"/>
  </w:num>
  <w:num w:numId="11">
    <w:abstractNumId w:val="28"/>
  </w:num>
  <w:num w:numId="12">
    <w:abstractNumId w:val="55"/>
  </w:num>
  <w:num w:numId="13">
    <w:abstractNumId w:val="30"/>
  </w:num>
  <w:num w:numId="14">
    <w:abstractNumId w:val="44"/>
  </w:num>
  <w:num w:numId="15">
    <w:abstractNumId w:val="46"/>
  </w:num>
  <w:num w:numId="16">
    <w:abstractNumId w:val="41"/>
  </w:num>
  <w:num w:numId="17">
    <w:abstractNumId w:val="57"/>
  </w:num>
  <w:num w:numId="18">
    <w:abstractNumId w:val="27"/>
  </w:num>
  <w:num w:numId="19">
    <w:abstractNumId w:val="22"/>
  </w:num>
  <w:num w:numId="20">
    <w:abstractNumId w:val="48"/>
  </w:num>
  <w:num w:numId="21">
    <w:abstractNumId w:val="37"/>
  </w:num>
  <w:num w:numId="22">
    <w:abstractNumId w:val="38"/>
  </w:num>
  <w:num w:numId="23">
    <w:abstractNumId w:val="36"/>
  </w:num>
  <w:num w:numId="24">
    <w:abstractNumId w:val="45"/>
  </w:num>
  <w:num w:numId="25">
    <w:abstractNumId w:val="67"/>
  </w:num>
  <w:num w:numId="26">
    <w:abstractNumId w:val="29"/>
  </w:num>
  <w:num w:numId="27">
    <w:abstractNumId w:val="40"/>
  </w:num>
  <w:num w:numId="28">
    <w:abstractNumId w:val="53"/>
  </w:num>
  <w:num w:numId="29">
    <w:abstractNumId w:val="33"/>
  </w:num>
  <w:num w:numId="30">
    <w:abstractNumId w:val="50"/>
  </w:num>
  <w:num w:numId="31">
    <w:abstractNumId w:val="35"/>
  </w:num>
  <w:num w:numId="32">
    <w:abstractNumId w:val="59"/>
  </w:num>
  <w:num w:numId="33">
    <w:abstractNumId w:val="24"/>
  </w:num>
  <w:num w:numId="34">
    <w:abstractNumId w:val="25"/>
  </w:num>
  <w:num w:numId="35">
    <w:abstractNumId w:val="39"/>
  </w:num>
  <w:num w:numId="36">
    <w:abstractNumId w:val="52"/>
  </w:num>
  <w:num w:numId="37">
    <w:abstractNumId w:val="65"/>
  </w:num>
  <w:num w:numId="38">
    <w:abstractNumId w:val="66"/>
  </w:num>
  <w:num w:numId="39">
    <w:abstractNumId w:val="51"/>
  </w:num>
  <w:num w:numId="40">
    <w:abstractNumId w:val="42"/>
  </w:num>
  <w:num w:numId="41">
    <w:abstractNumId w:val="63"/>
  </w:num>
  <w:num w:numId="42">
    <w:abstractNumId w:val="26"/>
  </w:num>
  <w:num w:numId="43">
    <w:abstractNumId w:val="49"/>
  </w:num>
  <w:num w:numId="44">
    <w:abstractNumId w:val="58"/>
  </w:num>
  <w:num w:numId="45">
    <w:abstractNumId w:val="23"/>
  </w:num>
  <w:num w:numId="46">
    <w:abstractNumId w:val="61"/>
  </w:num>
  <w:num w:numId="47">
    <w:abstractNumId w:val="54"/>
  </w:num>
  <w:num w:numId="48">
    <w:abstractNumId w:val="68"/>
  </w:num>
  <w:num w:numId="49">
    <w:abstractNumId w:val="56"/>
  </w:num>
  <w:num w:numId="50">
    <w:abstractNumId w:val="31"/>
  </w:num>
  <w:num w:numId="51">
    <w:abstractNumId w:val="64"/>
  </w:num>
  <w:num w:numId="52">
    <w:abstractNumId w:val="34"/>
  </w:num>
  <w:num w:numId="53">
    <w:abstractNumId w:val="43"/>
  </w:num>
  <w:num w:numId="54">
    <w:abstractNumId w:val="32"/>
  </w:num>
  <w:num w:numId="55">
    <w:abstractNumId w:val="62"/>
  </w:num>
  <w:num w:numId="56">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hideGrammaticalErrors/>
  <w:proofState w:spelling="clean"/>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85"/>
    <o:shapelayout v:ext="edit">
      <o:idmap v:ext="edit" data="2"/>
      <o:rules v:ext="edit">
        <o:r id="V:Rule2" type="connector" idref="#_x0000_s2081"/>
      </o:rules>
    </o:shapelayout>
  </w:hdrShapeDefaults>
  <w:footnotePr>
    <w:pos w:val="beneathText"/>
    <w:footnote w:id="-1"/>
    <w:footnote w:id="0"/>
  </w:footnotePr>
  <w:endnotePr>
    <w:endnote w:id="-1"/>
    <w:endnote w:id="0"/>
  </w:endnotePr>
  <w:compat/>
  <w:rsids>
    <w:rsidRoot w:val="00170AAB"/>
    <w:rsid w:val="00002048"/>
    <w:rsid w:val="00011F82"/>
    <w:rsid w:val="000156E7"/>
    <w:rsid w:val="0001704E"/>
    <w:rsid w:val="000174BA"/>
    <w:rsid w:val="000216CF"/>
    <w:rsid w:val="00023652"/>
    <w:rsid w:val="00026E78"/>
    <w:rsid w:val="00027D04"/>
    <w:rsid w:val="00027E51"/>
    <w:rsid w:val="0003013E"/>
    <w:rsid w:val="0003061C"/>
    <w:rsid w:val="00033B65"/>
    <w:rsid w:val="000361C1"/>
    <w:rsid w:val="000375FA"/>
    <w:rsid w:val="00037C45"/>
    <w:rsid w:val="0004369F"/>
    <w:rsid w:val="000469C7"/>
    <w:rsid w:val="000478EF"/>
    <w:rsid w:val="00047A69"/>
    <w:rsid w:val="000509C3"/>
    <w:rsid w:val="0005572D"/>
    <w:rsid w:val="00055C87"/>
    <w:rsid w:val="00064EC2"/>
    <w:rsid w:val="00071097"/>
    <w:rsid w:val="00071337"/>
    <w:rsid w:val="00072685"/>
    <w:rsid w:val="0007547E"/>
    <w:rsid w:val="0007687A"/>
    <w:rsid w:val="000816F4"/>
    <w:rsid w:val="00081A60"/>
    <w:rsid w:val="00082D79"/>
    <w:rsid w:val="00085F38"/>
    <w:rsid w:val="00090514"/>
    <w:rsid w:val="0009129A"/>
    <w:rsid w:val="00091755"/>
    <w:rsid w:val="00092E68"/>
    <w:rsid w:val="00096063"/>
    <w:rsid w:val="00096C66"/>
    <w:rsid w:val="00097B73"/>
    <w:rsid w:val="000A4A5E"/>
    <w:rsid w:val="000A665D"/>
    <w:rsid w:val="000A69B3"/>
    <w:rsid w:val="000A6BCC"/>
    <w:rsid w:val="000A7FD8"/>
    <w:rsid w:val="000B04B1"/>
    <w:rsid w:val="000B0649"/>
    <w:rsid w:val="000B0877"/>
    <w:rsid w:val="000B3D4F"/>
    <w:rsid w:val="000B4AC2"/>
    <w:rsid w:val="000C57F7"/>
    <w:rsid w:val="000C5BA8"/>
    <w:rsid w:val="000C7086"/>
    <w:rsid w:val="000C73A3"/>
    <w:rsid w:val="000C79E1"/>
    <w:rsid w:val="000D4B28"/>
    <w:rsid w:val="000D4E21"/>
    <w:rsid w:val="000D720D"/>
    <w:rsid w:val="000E1A95"/>
    <w:rsid w:val="000E2EBC"/>
    <w:rsid w:val="000E6035"/>
    <w:rsid w:val="000F58C2"/>
    <w:rsid w:val="000F7453"/>
    <w:rsid w:val="001018A3"/>
    <w:rsid w:val="00102EDC"/>
    <w:rsid w:val="001036F1"/>
    <w:rsid w:val="0010478A"/>
    <w:rsid w:val="001064BC"/>
    <w:rsid w:val="0010666E"/>
    <w:rsid w:val="001112CA"/>
    <w:rsid w:val="001133AA"/>
    <w:rsid w:val="001178D2"/>
    <w:rsid w:val="00121CB3"/>
    <w:rsid w:val="00123905"/>
    <w:rsid w:val="00124632"/>
    <w:rsid w:val="001304E4"/>
    <w:rsid w:val="00134F48"/>
    <w:rsid w:val="00136DDB"/>
    <w:rsid w:val="0013707C"/>
    <w:rsid w:val="00137EF0"/>
    <w:rsid w:val="00144AEF"/>
    <w:rsid w:val="00150F9A"/>
    <w:rsid w:val="00152B1C"/>
    <w:rsid w:val="0015335D"/>
    <w:rsid w:val="00154480"/>
    <w:rsid w:val="0015483F"/>
    <w:rsid w:val="0015744F"/>
    <w:rsid w:val="00160A95"/>
    <w:rsid w:val="00165855"/>
    <w:rsid w:val="00170AAB"/>
    <w:rsid w:val="00170CA5"/>
    <w:rsid w:val="0017267B"/>
    <w:rsid w:val="00175482"/>
    <w:rsid w:val="001776E9"/>
    <w:rsid w:val="001821BE"/>
    <w:rsid w:val="0018236D"/>
    <w:rsid w:val="00183832"/>
    <w:rsid w:val="0019574E"/>
    <w:rsid w:val="00195C73"/>
    <w:rsid w:val="001A1C05"/>
    <w:rsid w:val="001A5F48"/>
    <w:rsid w:val="001B2055"/>
    <w:rsid w:val="001B3473"/>
    <w:rsid w:val="001B5CD3"/>
    <w:rsid w:val="001C0697"/>
    <w:rsid w:val="001C134E"/>
    <w:rsid w:val="001C2193"/>
    <w:rsid w:val="001D05B4"/>
    <w:rsid w:val="001D1BA4"/>
    <w:rsid w:val="001D26F7"/>
    <w:rsid w:val="001D3677"/>
    <w:rsid w:val="001D36D5"/>
    <w:rsid w:val="001D5C45"/>
    <w:rsid w:val="001D5F54"/>
    <w:rsid w:val="001D735A"/>
    <w:rsid w:val="001E3F04"/>
    <w:rsid w:val="001E7BD8"/>
    <w:rsid w:val="001F0C8D"/>
    <w:rsid w:val="001F1044"/>
    <w:rsid w:val="001F4D59"/>
    <w:rsid w:val="002014F8"/>
    <w:rsid w:val="002149DE"/>
    <w:rsid w:val="0021704E"/>
    <w:rsid w:val="00217EA5"/>
    <w:rsid w:val="00222224"/>
    <w:rsid w:val="00225F80"/>
    <w:rsid w:val="00227BA4"/>
    <w:rsid w:val="002321BF"/>
    <w:rsid w:val="00234FCD"/>
    <w:rsid w:val="00237141"/>
    <w:rsid w:val="0024474B"/>
    <w:rsid w:val="002479AC"/>
    <w:rsid w:val="002529BD"/>
    <w:rsid w:val="00261800"/>
    <w:rsid w:val="00262E69"/>
    <w:rsid w:val="00264E4A"/>
    <w:rsid w:val="0026648F"/>
    <w:rsid w:val="00266616"/>
    <w:rsid w:val="002668B5"/>
    <w:rsid w:val="00267D25"/>
    <w:rsid w:val="00270202"/>
    <w:rsid w:val="00270C8C"/>
    <w:rsid w:val="00274C8C"/>
    <w:rsid w:val="00277401"/>
    <w:rsid w:val="00280F90"/>
    <w:rsid w:val="00284C54"/>
    <w:rsid w:val="00284D2F"/>
    <w:rsid w:val="00287BA4"/>
    <w:rsid w:val="00287FE3"/>
    <w:rsid w:val="002A10AD"/>
    <w:rsid w:val="002A1C5E"/>
    <w:rsid w:val="002A2312"/>
    <w:rsid w:val="002A4D27"/>
    <w:rsid w:val="002A5975"/>
    <w:rsid w:val="002A6927"/>
    <w:rsid w:val="002A6D30"/>
    <w:rsid w:val="002A7AE9"/>
    <w:rsid w:val="002B04A6"/>
    <w:rsid w:val="002B2489"/>
    <w:rsid w:val="002B6B92"/>
    <w:rsid w:val="002C1D78"/>
    <w:rsid w:val="002C210D"/>
    <w:rsid w:val="002C446E"/>
    <w:rsid w:val="002D2370"/>
    <w:rsid w:val="002D241C"/>
    <w:rsid w:val="002D3525"/>
    <w:rsid w:val="002D3E15"/>
    <w:rsid w:val="002D4EC0"/>
    <w:rsid w:val="002D5CAB"/>
    <w:rsid w:val="002D6AC6"/>
    <w:rsid w:val="002E1E6A"/>
    <w:rsid w:val="002E32E9"/>
    <w:rsid w:val="002E338A"/>
    <w:rsid w:val="002F0C52"/>
    <w:rsid w:val="002F7A04"/>
    <w:rsid w:val="00300FC0"/>
    <w:rsid w:val="00301000"/>
    <w:rsid w:val="00301448"/>
    <w:rsid w:val="00302FE2"/>
    <w:rsid w:val="00313704"/>
    <w:rsid w:val="003167F4"/>
    <w:rsid w:val="00317365"/>
    <w:rsid w:val="003209D3"/>
    <w:rsid w:val="0032425B"/>
    <w:rsid w:val="00324FF8"/>
    <w:rsid w:val="00331089"/>
    <w:rsid w:val="0033200C"/>
    <w:rsid w:val="00332AC5"/>
    <w:rsid w:val="00334B1B"/>
    <w:rsid w:val="00334F83"/>
    <w:rsid w:val="003416A7"/>
    <w:rsid w:val="00341749"/>
    <w:rsid w:val="0034392A"/>
    <w:rsid w:val="00343A54"/>
    <w:rsid w:val="0035136A"/>
    <w:rsid w:val="00354C26"/>
    <w:rsid w:val="003561DB"/>
    <w:rsid w:val="003650B8"/>
    <w:rsid w:val="0036531D"/>
    <w:rsid w:val="00370729"/>
    <w:rsid w:val="00371419"/>
    <w:rsid w:val="00371C0B"/>
    <w:rsid w:val="00375AD6"/>
    <w:rsid w:val="00381807"/>
    <w:rsid w:val="00384EEB"/>
    <w:rsid w:val="00387F90"/>
    <w:rsid w:val="00390832"/>
    <w:rsid w:val="00391568"/>
    <w:rsid w:val="0039202A"/>
    <w:rsid w:val="003929AC"/>
    <w:rsid w:val="00392A6F"/>
    <w:rsid w:val="0039337F"/>
    <w:rsid w:val="00394330"/>
    <w:rsid w:val="00396509"/>
    <w:rsid w:val="00396665"/>
    <w:rsid w:val="003A2EEB"/>
    <w:rsid w:val="003A62B2"/>
    <w:rsid w:val="003A7216"/>
    <w:rsid w:val="003A7C5B"/>
    <w:rsid w:val="003B1C25"/>
    <w:rsid w:val="003B1DA7"/>
    <w:rsid w:val="003B375F"/>
    <w:rsid w:val="003B4C8B"/>
    <w:rsid w:val="003B50C0"/>
    <w:rsid w:val="003C2766"/>
    <w:rsid w:val="003C5887"/>
    <w:rsid w:val="003C603A"/>
    <w:rsid w:val="003D0AF3"/>
    <w:rsid w:val="003D2D44"/>
    <w:rsid w:val="003D5957"/>
    <w:rsid w:val="003D6B73"/>
    <w:rsid w:val="003E4416"/>
    <w:rsid w:val="003E5657"/>
    <w:rsid w:val="003E5E05"/>
    <w:rsid w:val="003E6BFF"/>
    <w:rsid w:val="003F2BC9"/>
    <w:rsid w:val="003F42C4"/>
    <w:rsid w:val="003F5776"/>
    <w:rsid w:val="0040005C"/>
    <w:rsid w:val="00403B9D"/>
    <w:rsid w:val="00410158"/>
    <w:rsid w:val="00410E6C"/>
    <w:rsid w:val="004127BE"/>
    <w:rsid w:val="00413439"/>
    <w:rsid w:val="004136E8"/>
    <w:rsid w:val="004149D0"/>
    <w:rsid w:val="00415BF9"/>
    <w:rsid w:val="0042182B"/>
    <w:rsid w:val="0042442F"/>
    <w:rsid w:val="004255FF"/>
    <w:rsid w:val="00425D2A"/>
    <w:rsid w:val="00426CB7"/>
    <w:rsid w:val="00427C11"/>
    <w:rsid w:val="00431AE8"/>
    <w:rsid w:val="0043245D"/>
    <w:rsid w:val="00433EF8"/>
    <w:rsid w:val="004371D5"/>
    <w:rsid w:val="004409CC"/>
    <w:rsid w:val="004422F9"/>
    <w:rsid w:val="00450343"/>
    <w:rsid w:val="00452D8B"/>
    <w:rsid w:val="00463EEF"/>
    <w:rsid w:val="0046417A"/>
    <w:rsid w:val="00464B3A"/>
    <w:rsid w:val="0047107F"/>
    <w:rsid w:val="00473167"/>
    <w:rsid w:val="00473E67"/>
    <w:rsid w:val="00476A1D"/>
    <w:rsid w:val="00481F90"/>
    <w:rsid w:val="004828DD"/>
    <w:rsid w:val="0048449A"/>
    <w:rsid w:val="00485F94"/>
    <w:rsid w:val="0049118A"/>
    <w:rsid w:val="00492AFB"/>
    <w:rsid w:val="00496A63"/>
    <w:rsid w:val="00497333"/>
    <w:rsid w:val="004A0244"/>
    <w:rsid w:val="004A0BC1"/>
    <w:rsid w:val="004A20E9"/>
    <w:rsid w:val="004A30FD"/>
    <w:rsid w:val="004A3E11"/>
    <w:rsid w:val="004A5EB7"/>
    <w:rsid w:val="004A6DF4"/>
    <w:rsid w:val="004A74E0"/>
    <w:rsid w:val="004B2069"/>
    <w:rsid w:val="004B36B8"/>
    <w:rsid w:val="004B47D0"/>
    <w:rsid w:val="004B7CC3"/>
    <w:rsid w:val="004C1615"/>
    <w:rsid w:val="004C3F82"/>
    <w:rsid w:val="004C5738"/>
    <w:rsid w:val="004D11FA"/>
    <w:rsid w:val="004D2578"/>
    <w:rsid w:val="004D2B88"/>
    <w:rsid w:val="004D3A5F"/>
    <w:rsid w:val="004D7A49"/>
    <w:rsid w:val="004E44C0"/>
    <w:rsid w:val="004F2EB2"/>
    <w:rsid w:val="004F4F92"/>
    <w:rsid w:val="004F5DA3"/>
    <w:rsid w:val="004F7DC3"/>
    <w:rsid w:val="00500AE5"/>
    <w:rsid w:val="00503C7A"/>
    <w:rsid w:val="005064A0"/>
    <w:rsid w:val="00513A91"/>
    <w:rsid w:val="00516732"/>
    <w:rsid w:val="005170C3"/>
    <w:rsid w:val="00524C46"/>
    <w:rsid w:val="00525AB3"/>
    <w:rsid w:val="0053570C"/>
    <w:rsid w:val="00536B1F"/>
    <w:rsid w:val="0053733B"/>
    <w:rsid w:val="00537F73"/>
    <w:rsid w:val="005414E1"/>
    <w:rsid w:val="00541C0C"/>
    <w:rsid w:val="005440F6"/>
    <w:rsid w:val="005459CF"/>
    <w:rsid w:val="00546A16"/>
    <w:rsid w:val="005525A9"/>
    <w:rsid w:val="00553B16"/>
    <w:rsid w:val="00553FFA"/>
    <w:rsid w:val="00554EA4"/>
    <w:rsid w:val="00554EB2"/>
    <w:rsid w:val="005550AB"/>
    <w:rsid w:val="00556041"/>
    <w:rsid w:val="00560A80"/>
    <w:rsid w:val="005610A9"/>
    <w:rsid w:val="005616F2"/>
    <w:rsid w:val="00563CF0"/>
    <w:rsid w:val="0056793D"/>
    <w:rsid w:val="0057031A"/>
    <w:rsid w:val="00576397"/>
    <w:rsid w:val="00576C2E"/>
    <w:rsid w:val="00580E88"/>
    <w:rsid w:val="00582E6D"/>
    <w:rsid w:val="00584358"/>
    <w:rsid w:val="0058662E"/>
    <w:rsid w:val="00587034"/>
    <w:rsid w:val="0058746C"/>
    <w:rsid w:val="005901EE"/>
    <w:rsid w:val="00590489"/>
    <w:rsid w:val="005910BE"/>
    <w:rsid w:val="00593CAB"/>
    <w:rsid w:val="00594637"/>
    <w:rsid w:val="00596BAA"/>
    <w:rsid w:val="005A1EE6"/>
    <w:rsid w:val="005A5449"/>
    <w:rsid w:val="005A7C1C"/>
    <w:rsid w:val="005B3C67"/>
    <w:rsid w:val="005B3E79"/>
    <w:rsid w:val="005B58A6"/>
    <w:rsid w:val="005B6AC3"/>
    <w:rsid w:val="005C0096"/>
    <w:rsid w:val="005C0728"/>
    <w:rsid w:val="005C1C7A"/>
    <w:rsid w:val="005C3BEF"/>
    <w:rsid w:val="005C50D8"/>
    <w:rsid w:val="005C5608"/>
    <w:rsid w:val="005C5FDD"/>
    <w:rsid w:val="005C71F1"/>
    <w:rsid w:val="005C7CFD"/>
    <w:rsid w:val="005D2371"/>
    <w:rsid w:val="005E0E97"/>
    <w:rsid w:val="005E338B"/>
    <w:rsid w:val="005E38B3"/>
    <w:rsid w:val="005E3F80"/>
    <w:rsid w:val="005E43FC"/>
    <w:rsid w:val="005E47CC"/>
    <w:rsid w:val="005F0799"/>
    <w:rsid w:val="005F498A"/>
    <w:rsid w:val="00601398"/>
    <w:rsid w:val="00605AE1"/>
    <w:rsid w:val="00611DF8"/>
    <w:rsid w:val="006132E3"/>
    <w:rsid w:val="0061366F"/>
    <w:rsid w:val="00613CEC"/>
    <w:rsid w:val="0061472F"/>
    <w:rsid w:val="00621465"/>
    <w:rsid w:val="0063117A"/>
    <w:rsid w:val="006314F3"/>
    <w:rsid w:val="00631D7F"/>
    <w:rsid w:val="0063267D"/>
    <w:rsid w:val="00634420"/>
    <w:rsid w:val="00635EE8"/>
    <w:rsid w:val="00636695"/>
    <w:rsid w:val="006414F8"/>
    <w:rsid w:val="00641D9A"/>
    <w:rsid w:val="0064204A"/>
    <w:rsid w:val="006423E3"/>
    <w:rsid w:val="0065308A"/>
    <w:rsid w:val="006533EB"/>
    <w:rsid w:val="006623C1"/>
    <w:rsid w:val="00662D14"/>
    <w:rsid w:val="00663146"/>
    <w:rsid w:val="00664ED4"/>
    <w:rsid w:val="0066540F"/>
    <w:rsid w:val="00665B68"/>
    <w:rsid w:val="00666551"/>
    <w:rsid w:val="00671EB1"/>
    <w:rsid w:val="00672F34"/>
    <w:rsid w:val="006737A0"/>
    <w:rsid w:val="00674559"/>
    <w:rsid w:val="0067637A"/>
    <w:rsid w:val="0068211A"/>
    <w:rsid w:val="006831CA"/>
    <w:rsid w:val="00683223"/>
    <w:rsid w:val="006868FB"/>
    <w:rsid w:val="00690450"/>
    <w:rsid w:val="006937FA"/>
    <w:rsid w:val="00694BCE"/>
    <w:rsid w:val="006A6FF3"/>
    <w:rsid w:val="006B0A01"/>
    <w:rsid w:val="006B13AE"/>
    <w:rsid w:val="006B3F88"/>
    <w:rsid w:val="006B5A9F"/>
    <w:rsid w:val="006B5B23"/>
    <w:rsid w:val="006C2C7E"/>
    <w:rsid w:val="006C3EF0"/>
    <w:rsid w:val="006D65C8"/>
    <w:rsid w:val="006E2667"/>
    <w:rsid w:val="006E294F"/>
    <w:rsid w:val="006E4166"/>
    <w:rsid w:val="006E6066"/>
    <w:rsid w:val="006E60F5"/>
    <w:rsid w:val="006E6567"/>
    <w:rsid w:val="006E6BA9"/>
    <w:rsid w:val="006E7182"/>
    <w:rsid w:val="006F09F4"/>
    <w:rsid w:val="006F0C1E"/>
    <w:rsid w:val="006F17EE"/>
    <w:rsid w:val="006F4627"/>
    <w:rsid w:val="006F5A1A"/>
    <w:rsid w:val="0070088E"/>
    <w:rsid w:val="0070091F"/>
    <w:rsid w:val="00701234"/>
    <w:rsid w:val="00704605"/>
    <w:rsid w:val="007046E0"/>
    <w:rsid w:val="00705FCC"/>
    <w:rsid w:val="00707484"/>
    <w:rsid w:val="00711038"/>
    <w:rsid w:val="00711C74"/>
    <w:rsid w:val="007146AA"/>
    <w:rsid w:val="0071582A"/>
    <w:rsid w:val="007211FB"/>
    <w:rsid w:val="00721AB2"/>
    <w:rsid w:val="00726107"/>
    <w:rsid w:val="0072659A"/>
    <w:rsid w:val="00726E2A"/>
    <w:rsid w:val="007274F1"/>
    <w:rsid w:val="007315AB"/>
    <w:rsid w:val="00731ED8"/>
    <w:rsid w:val="007341CF"/>
    <w:rsid w:val="00735A26"/>
    <w:rsid w:val="007367A7"/>
    <w:rsid w:val="00736C7E"/>
    <w:rsid w:val="00737099"/>
    <w:rsid w:val="007371BF"/>
    <w:rsid w:val="00740AFE"/>
    <w:rsid w:val="00744CF2"/>
    <w:rsid w:val="007508D5"/>
    <w:rsid w:val="00750D7F"/>
    <w:rsid w:val="007520F7"/>
    <w:rsid w:val="00754514"/>
    <w:rsid w:val="00756C8A"/>
    <w:rsid w:val="00765CD9"/>
    <w:rsid w:val="007660A3"/>
    <w:rsid w:val="0076665A"/>
    <w:rsid w:val="00770157"/>
    <w:rsid w:val="007710EA"/>
    <w:rsid w:val="007758B2"/>
    <w:rsid w:val="00780400"/>
    <w:rsid w:val="0078357E"/>
    <w:rsid w:val="00785FE0"/>
    <w:rsid w:val="00792D68"/>
    <w:rsid w:val="0079317E"/>
    <w:rsid w:val="00793ED6"/>
    <w:rsid w:val="007963D0"/>
    <w:rsid w:val="007A2C8B"/>
    <w:rsid w:val="007A42D6"/>
    <w:rsid w:val="007A70E1"/>
    <w:rsid w:val="007B29FF"/>
    <w:rsid w:val="007B4541"/>
    <w:rsid w:val="007B4BE6"/>
    <w:rsid w:val="007B6416"/>
    <w:rsid w:val="007C0C3C"/>
    <w:rsid w:val="007C1CF2"/>
    <w:rsid w:val="007D0FA3"/>
    <w:rsid w:val="007D17AA"/>
    <w:rsid w:val="007D3545"/>
    <w:rsid w:val="007D3607"/>
    <w:rsid w:val="007D3E09"/>
    <w:rsid w:val="007D4B58"/>
    <w:rsid w:val="007E0DB1"/>
    <w:rsid w:val="007E4162"/>
    <w:rsid w:val="007E5AFD"/>
    <w:rsid w:val="007E643C"/>
    <w:rsid w:val="007E74BC"/>
    <w:rsid w:val="007F1348"/>
    <w:rsid w:val="007F23A7"/>
    <w:rsid w:val="007F294B"/>
    <w:rsid w:val="007F29B9"/>
    <w:rsid w:val="007F7646"/>
    <w:rsid w:val="007F7DFC"/>
    <w:rsid w:val="00802CD8"/>
    <w:rsid w:val="00807E27"/>
    <w:rsid w:val="00815270"/>
    <w:rsid w:val="00821509"/>
    <w:rsid w:val="008215AB"/>
    <w:rsid w:val="00821D13"/>
    <w:rsid w:val="00823DAB"/>
    <w:rsid w:val="00826433"/>
    <w:rsid w:val="00831CCC"/>
    <w:rsid w:val="008327DE"/>
    <w:rsid w:val="00833AFD"/>
    <w:rsid w:val="008372ED"/>
    <w:rsid w:val="00837357"/>
    <w:rsid w:val="00841455"/>
    <w:rsid w:val="00842C42"/>
    <w:rsid w:val="00842D77"/>
    <w:rsid w:val="0085376E"/>
    <w:rsid w:val="00855892"/>
    <w:rsid w:val="008565D2"/>
    <w:rsid w:val="008608A1"/>
    <w:rsid w:val="00862360"/>
    <w:rsid w:val="00863F0C"/>
    <w:rsid w:val="008672AE"/>
    <w:rsid w:val="00867C21"/>
    <w:rsid w:val="0087182E"/>
    <w:rsid w:val="00874A05"/>
    <w:rsid w:val="00877AE5"/>
    <w:rsid w:val="008809C8"/>
    <w:rsid w:val="00880B18"/>
    <w:rsid w:val="00881E8D"/>
    <w:rsid w:val="00886E0B"/>
    <w:rsid w:val="00890050"/>
    <w:rsid w:val="0089398A"/>
    <w:rsid w:val="008945FB"/>
    <w:rsid w:val="00895138"/>
    <w:rsid w:val="0089544D"/>
    <w:rsid w:val="008968AF"/>
    <w:rsid w:val="00896D0B"/>
    <w:rsid w:val="00897930"/>
    <w:rsid w:val="008A617F"/>
    <w:rsid w:val="008A6817"/>
    <w:rsid w:val="008B463B"/>
    <w:rsid w:val="008B6C65"/>
    <w:rsid w:val="008B73A5"/>
    <w:rsid w:val="008C25D6"/>
    <w:rsid w:val="008C447E"/>
    <w:rsid w:val="008C45F9"/>
    <w:rsid w:val="008C5597"/>
    <w:rsid w:val="008C6E6F"/>
    <w:rsid w:val="008D1994"/>
    <w:rsid w:val="008D19F6"/>
    <w:rsid w:val="008D5221"/>
    <w:rsid w:val="008D5F95"/>
    <w:rsid w:val="008D72AA"/>
    <w:rsid w:val="008E5AEB"/>
    <w:rsid w:val="008E713E"/>
    <w:rsid w:val="008F19A9"/>
    <w:rsid w:val="008F3269"/>
    <w:rsid w:val="008F5469"/>
    <w:rsid w:val="008F6A84"/>
    <w:rsid w:val="008F706E"/>
    <w:rsid w:val="008F7CC5"/>
    <w:rsid w:val="0090280E"/>
    <w:rsid w:val="009039FA"/>
    <w:rsid w:val="00905575"/>
    <w:rsid w:val="0091031C"/>
    <w:rsid w:val="00912E09"/>
    <w:rsid w:val="009130B6"/>
    <w:rsid w:val="00913192"/>
    <w:rsid w:val="009134F2"/>
    <w:rsid w:val="00921E0C"/>
    <w:rsid w:val="00922E84"/>
    <w:rsid w:val="009230F5"/>
    <w:rsid w:val="0092319A"/>
    <w:rsid w:val="009257F6"/>
    <w:rsid w:val="00930BF1"/>
    <w:rsid w:val="00932F80"/>
    <w:rsid w:val="00933079"/>
    <w:rsid w:val="00936DB1"/>
    <w:rsid w:val="00942EFF"/>
    <w:rsid w:val="00943C98"/>
    <w:rsid w:val="009446F8"/>
    <w:rsid w:val="009455EE"/>
    <w:rsid w:val="0094574F"/>
    <w:rsid w:val="009500B3"/>
    <w:rsid w:val="0095330D"/>
    <w:rsid w:val="00955E12"/>
    <w:rsid w:val="009571C7"/>
    <w:rsid w:val="00960CBC"/>
    <w:rsid w:val="00964334"/>
    <w:rsid w:val="00970180"/>
    <w:rsid w:val="0097022D"/>
    <w:rsid w:val="0097102E"/>
    <w:rsid w:val="0097294A"/>
    <w:rsid w:val="009812E1"/>
    <w:rsid w:val="009823E3"/>
    <w:rsid w:val="0098444A"/>
    <w:rsid w:val="00991EDD"/>
    <w:rsid w:val="00993B0C"/>
    <w:rsid w:val="009A068B"/>
    <w:rsid w:val="009A1EA6"/>
    <w:rsid w:val="009A6589"/>
    <w:rsid w:val="009B3BFF"/>
    <w:rsid w:val="009B75D2"/>
    <w:rsid w:val="009B760C"/>
    <w:rsid w:val="009C073A"/>
    <w:rsid w:val="009C1B4A"/>
    <w:rsid w:val="009C4F03"/>
    <w:rsid w:val="009E21CA"/>
    <w:rsid w:val="009E3787"/>
    <w:rsid w:val="009E4890"/>
    <w:rsid w:val="009F0AFB"/>
    <w:rsid w:val="009F12A1"/>
    <w:rsid w:val="009F12A5"/>
    <w:rsid w:val="009F56AD"/>
    <w:rsid w:val="009F6F96"/>
    <w:rsid w:val="009F7285"/>
    <w:rsid w:val="009F79E7"/>
    <w:rsid w:val="009F7E99"/>
    <w:rsid w:val="00A01A29"/>
    <w:rsid w:val="00A03088"/>
    <w:rsid w:val="00A0649B"/>
    <w:rsid w:val="00A06635"/>
    <w:rsid w:val="00A101E1"/>
    <w:rsid w:val="00A106CE"/>
    <w:rsid w:val="00A10FE9"/>
    <w:rsid w:val="00A15748"/>
    <w:rsid w:val="00A168CA"/>
    <w:rsid w:val="00A17BB6"/>
    <w:rsid w:val="00A20611"/>
    <w:rsid w:val="00A21D63"/>
    <w:rsid w:val="00A22315"/>
    <w:rsid w:val="00A22465"/>
    <w:rsid w:val="00A226DC"/>
    <w:rsid w:val="00A22CEC"/>
    <w:rsid w:val="00A2709C"/>
    <w:rsid w:val="00A30F4C"/>
    <w:rsid w:val="00A31DE9"/>
    <w:rsid w:val="00A32ED4"/>
    <w:rsid w:val="00A403F8"/>
    <w:rsid w:val="00A40E35"/>
    <w:rsid w:val="00A41EF9"/>
    <w:rsid w:val="00A436D4"/>
    <w:rsid w:val="00A5444A"/>
    <w:rsid w:val="00A557D1"/>
    <w:rsid w:val="00A557E8"/>
    <w:rsid w:val="00A5600C"/>
    <w:rsid w:val="00A573FA"/>
    <w:rsid w:val="00A602E8"/>
    <w:rsid w:val="00A641C6"/>
    <w:rsid w:val="00A7200F"/>
    <w:rsid w:val="00A744FF"/>
    <w:rsid w:val="00A749E2"/>
    <w:rsid w:val="00A74CD4"/>
    <w:rsid w:val="00A767A1"/>
    <w:rsid w:val="00A80EA2"/>
    <w:rsid w:val="00A839E5"/>
    <w:rsid w:val="00A84311"/>
    <w:rsid w:val="00A847FF"/>
    <w:rsid w:val="00A918A7"/>
    <w:rsid w:val="00A92F8A"/>
    <w:rsid w:val="00A93C79"/>
    <w:rsid w:val="00A94BC7"/>
    <w:rsid w:val="00A96DC4"/>
    <w:rsid w:val="00AB1744"/>
    <w:rsid w:val="00AB1F54"/>
    <w:rsid w:val="00AB26D8"/>
    <w:rsid w:val="00AB2C19"/>
    <w:rsid w:val="00AB33B6"/>
    <w:rsid w:val="00AB50D2"/>
    <w:rsid w:val="00AC13A0"/>
    <w:rsid w:val="00AC4FE2"/>
    <w:rsid w:val="00AC5D85"/>
    <w:rsid w:val="00AD1326"/>
    <w:rsid w:val="00AD3F7A"/>
    <w:rsid w:val="00AD4597"/>
    <w:rsid w:val="00AE333F"/>
    <w:rsid w:val="00AE4309"/>
    <w:rsid w:val="00AE69ED"/>
    <w:rsid w:val="00AF131C"/>
    <w:rsid w:val="00AF2F61"/>
    <w:rsid w:val="00AF3359"/>
    <w:rsid w:val="00AF3914"/>
    <w:rsid w:val="00AF472D"/>
    <w:rsid w:val="00AF4AE5"/>
    <w:rsid w:val="00AF54A4"/>
    <w:rsid w:val="00AF5779"/>
    <w:rsid w:val="00AF5C8D"/>
    <w:rsid w:val="00B01DCA"/>
    <w:rsid w:val="00B044B3"/>
    <w:rsid w:val="00B04EC4"/>
    <w:rsid w:val="00B04F00"/>
    <w:rsid w:val="00B10156"/>
    <w:rsid w:val="00B115B0"/>
    <w:rsid w:val="00B11618"/>
    <w:rsid w:val="00B15750"/>
    <w:rsid w:val="00B215ED"/>
    <w:rsid w:val="00B22121"/>
    <w:rsid w:val="00B22B4B"/>
    <w:rsid w:val="00B241F9"/>
    <w:rsid w:val="00B37A96"/>
    <w:rsid w:val="00B40955"/>
    <w:rsid w:val="00B42B54"/>
    <w:rsid w:val="00B516C5"/>
    <w:rsid w:val="00B53BD5"/>
    <w:rsid w:val="00B6086F"/>
    <w:rsid w:val="00B61358"/>
    <w:rsid w:val="00B64155"/>
    <w:rsid w:val="00B675FA"/>
    <w:rsid w:val="00B704FB"/>
    <w:rsid w:val="00B71762"/>
    <w:rsid w:val="00B72688"/>
    <w:rsid w:val="00B729BB"/>
    <w:rsid w:val="00B72D11"/>
    <w:rsid w:val="00B73B3C"/>
    <w:rsid w:val="00B75C1E"/>
    <w:rsid w:val="00B81608"/>
    <w:rsid w:val="00B81821"/>
    <w:rsid w:val="00B856DE"/>
    <w:rsid w:val="00B85F5E"/>
    <w:rsid w:val="00B86494"/>
    <w:rsid w:val="00B9473C"/>
    <w:rsid w:val="00B949B7"/>
    <w:rsid w:val="00B9774C"/>
    <w:rsid w:val="00BA37C0"/>
    <w:rsid w:val="00BA40AF"/>
    <w:rsid w:val="00BA4172"/>
    <w:rsid w:val="00BA45B8"/>
    <w:rsid w:val="00BA45F0"/>
    <w:rsid w:val="00BA5D88"/>
    <w:rsid w:val="00BA6BCF"/>
    <w:rsid w:val="00BB0D0D"/>
    <w:rsid w:val="00BB13E3"/>
    <w:rsid w:val="00BB1A7E"/>
    <w:rsid w:val="00BB3E22"/>
    <w:rsid w:val="00BB3E6A"/>
    <w:rsid w:val="00BB467C"/>
    <w:rsid w:val="00BB5C1D"/>
    <w:rsid w:val="00BC4068"/>
    <w:rsid w:val="00BD4600"/>
    <w:rsid w:val="00BE1DE4"/>
    <w:rsid w:val="00BE536B"/>
    <w:rsid w:val="00BE545E"/>
    <w:rsid w:val="00BF0749"/>
    <w:rsid w:val="00BF1B25"/>
    <w:rsid w:val="00BF36FB"/>
    <w:rsid w:val="00BF3A23"/>
    <w:rsid w:val="00BF43A7"/>
    <w:rsid w:val="00BF487F"/>
    <w:rsid w:val="00BF6CCE"/>
    <w:rsid w:val="00C02783"/>
    <w:rsid w:val="00C03DAE"/>
    <w:rsid w:val="00C05EDF"/>
    <w:rsid w:val="00C1038B"/>
    <w:rsid w:val="00C10B82"/>
    <w:rsid w:val="00C134FA"/>
    <w:rsid w:val="00C1368C"/>
    <w:rsid w:val="00C15E1A"/>
    <w:rsid w:val="00C17748"/>
    <w:rsid w:val="00C210ED"/>
    <w:rsid w:val="00C2210B"/>
    <w:rsid w:val="00C241A6"/>
    <w:rsid w:val="00C249F6"/>
    <w:rsid w:val="00C2694B"/>
    <w:rsid w:val="00C278B0"/>
    <w:rsid w:val="00C319C2"/>
    <w:rsid w:val="00C31F35"/>
    <w:rsid w:val="00C33726"/>
    <w:rsid w:val="00C41E9D"/>
    <w:rsid w:val="00C4543C"/>
    <w:rsid w:val="00C50A3C"/>
    <w:rsid w:val="00C51792"/>
    <w:rsid w:val="00C5372D"/>
    <w:rsid w:val="00C570D9"/>
    <w:rsid w:val="00C80959"/>
    <w:rsid w:val="00C81311"/>
    <w:rsid w:val="00C84806"/>
    <w:rsid w:val="00C8563D"/>
    <w:rsid w:val="00C86723"/>
    <w:rsid w:val="00C91202"/>
    <w:rsid w:val="00C91C2C"/>
    <w:rsid w:val="00CA19E7"/>
    <w:rsid w:val="00CA2550"/>
    <w:rsid w:val="00CA33F5"/>
    <w:rsid w:val="00CA40BF"/>
    <w:rsid w:val="00CA5875"/>
    <w:rsid w:val="00CA6D86"/>
    <w:rsid w:val="00CB3634"/>
    <w:rsid w:val="00CB38B6"/>
    <w:rsid w:val="00CB5468"/>
    <w:rsid w:val="00CD03F5"/>
    <w:rsid w:val="00CD043F"/>
    <w:rsid w:val="00CD1325"/>
    <w:rsid w:val="00CE087A"/>
    <w:rsid w:val="00CE0947"/>
    <w:rsid w:val="00CE1E54"/>
    <w:rsid w:val="00CE24FF"/>
    <w:rsid w:val="00CE4245"/>
    <w:rsid w:val="00CE5B3F"/>
    <w:rsid w:val="00CF0B15"/>
    <w:rsid w:val="00CF135D"/>
    <w:rsid w:val="00CF4273"/>
    <w:rsid w:val="00CF4BD1"/>
    <w:rsid w:val="00CF6432"/>
    <w:rsid w:val="00CF7AD2"/>
    <w:rsid w:val="00D11F1C"/>
    <w:rsid w:val="00D139A8"/>
    <w:rsid w:val="00D13BA6"/>
    <w:rsid w:val="00D15A51"/>
    <w:rsid w:val="00D17D79"/>
    <w:rsid w:val="00D20FA4"/>
    <w:rsid w:val="00D26125"/>
    <w:rsid w:val="00D3321A"/>
    <w:rsid w:val="00D34BE1"/>
    <w:rsid w:val="00D35F3E"/>
    <w:rsid w:val="00D36FFD"/>
    <w:rsid w:val="00D40EA0"/>
    <w:rsid w:val="00D44C63"/>
    <w:rsid w:val="00D4575A"/>
    <w:rsid w:val="00D47466"/>
    <w:rsid w:val="00D50B8C"/>
    <w:rsid w:val="00D52255"/>
    <w:rsid w:val="00D55421"/>
    <w:rsid w:val="00D6137C"/>
    <w:rsid w:val="00D66976"/>
    <w:rsid w:val="00D719F7"/>
    <w:rsid w:val="00D72147"/>
    <w:rsid w:val="00D72710"/>
    <w:rsid w:val="00D73C4A"/>
    <w:rsid w:val="00D75631"/>
    <w:rsid w:val="00D80228"/>
    <w:rsid w:val="00D81F6A"/>
    <w:rsid w:val="00D83C99"/>
    <w:rsid w:val="00D8493D"/>
    <w:rsid w:val="00D87187"/>
    <w:rsid w:val="00D90B3F"/>
    <w:rsid w:val="00D916C2"/>
    <w:rsid w:val="00D93008"/>
    <w:rsid w:val="00D973BD"/>
    <w:rsid w:val="00DA14D9"/>
    <w:rsid w:val="00DA34BA"/>
    <w:rsid w:val="00DA4D4E"/>
    <w:rsid w:val="00DA6B34"/>
    <w:rsid w:val="00DB0760"/>
    <w:rsid w:val="00DB15A9"/>
    <w:rsid w:val="00DB5BC1"/>
    <w:rsid w:val="00DB7B7A"/>
    <w:rsid w:val="00DC19EC"/>
    <w:rsid w:val="00DC2769"/>
    <w:rsid w:val="00DC30AF"/>
    <w:rsid w:val="00DC3DB6"/>
    <w:rsid w:val="00DC4D1B"/>
    <w:rsid w:val="00DC65B9"/>
    <w:rsid w:val="00DD06DE"/>
    <w:rsid w:val="00DD2C46"/>
    <w:rsid w:val="00DD5842"/>
    <w:rsid w:val="00DE013F"/>
    <w:rsid w:val="00DE1EB0"/>
    <w:rsid w:val="00DE59CB"/>
    <w:rsid w:val="00DF2757"/>
    <w:rsid w:val="00DF2953"/>
    <w:rsid w:val="00DF5B6B"/>
    <w:rsid w:val="00DF7597"/>
    <w:rsid w:val="00DF7704"/>
    <w:rsid w:val="00E0354A"/>
    <w:rsid w:val="00E04A39"/>
    <w:rsid w:val="00E04B49"/>
    <w:rsid w:val="00E04BF2"/>
    <w:rsid w:val="00E05BCB"/>
    <w:rsid w:val="00E07225"/>
    <w:rsid w:val="00E13F13"/>
    <w:rsid w:val="00E14C69"/>
    <w:rsid w:val="00E20EB0"/>
    <w:rsid w:val="00E223A0"/>
    <w:rsid w:val="00E242AE"/>
    <w:rsid w:val="00E25CEE"/>
    <w:rsid w:val="00E27159"/>
    <w:rsid w:val="00E27932"/>
    <w:rsid w:val="00E30B0F"/>
    <w:rsid w:val="00E3313E"/>
    <w:rsid w:val="00E3511D"/>
    <w:rsid w:val="00E3526A"/>
    <w:rsid w:val="00E37496"/>
    <w:rsid w:val="00E4092C"/>
    <w:rsid w:val="00E4204F"/>
    <w:rsid w:val="00E42B94"/>
    <w:rsid w:val="00E45587"/>
    <w:rsid w:val="00E52CA1"/>
    <w:rsid w:val="00E53089"/>
    <w:rsid w:val="00E57618"/>
    <w:rsid w:val="00E605ED"/>
    <w:rsid w:val="00E60C90"/>
    <w:rsid w:val="00E6224F"/>
    <w:rsid w:val="00E625F8"/>
    <w:rsid w:val="00E62E69"/>
    <w:rsid w:val="00E632E0"/>
    <w:rsid w:val="00E6345F"/>
    <w:rsid w:val="00E72315"/>
    <w:rsid w:val="00E72E90"/>
    <w:rsid w:val="00E77386"/>
    <w:rsid w:val="00E77BA8"/>
    <w:rsid w:val="00E80524"/>
    <w:rsid w:val="00E8094B"/>
    <w:rsid w:val="00E82159"/>
    <w:rsid w:val="00E82780"/>
    <w:rsid w:val="00E91F24"/>
    <w:rsid w:val="00E92B3E"/>
    <w:rsid w:val="00E93DE0"/>
    <w:rsid w:val="00E976AE"/>
    <w:rsid w:val="00EA0082"/>
    <w:rsid w:val="00EA644D"/>
    <w:rsid w:val="00EA64E9"/>
    <w:rsid w:val="00EB01B0"/>
    <w:rsid w:val="00EB238F"/>
    <w:rsid w:val="00EB2D07"/>
    <w:rsid w:val="00EB3021"/>
    <w:rsid w:val="00EB74C2"/>
    <w:rsid w:val="00EB775B"/>
    <w:rsid w:val="00EB7831"/>
    <w:rsid w:val="00ED048F"/>
    <w:rsid w:val="00ED08AC"/>
    <w:rsid w:val="00ED0F12"/>
    <w:rsid w:val="00ED2654"/>
    <w:rsid w:val="00ED2E10"/>
    <w:rsid w:val="00ED6C40"/>
    <w:rsid w:val="00EE180F"/>
    <w:rsid w:val="00EE429E"/>
    <w:rsid w:val="00EE4976"/>
    <w:rsid w:val="00EF2688"/>
    <w:rsid w:val="00EF2F84"/>
    <w:rsid w:val="00EF6BC9"/>
    <w:rsid w:val="00F017CC"/>
    <w:rsid w:val="00F13283"/>
    <w:rsid w:val="00F14689"/>
    <w:rsid w:val="00F14D2E"/>
    <w:rsid w:val="00F2238F"/>
    <w:rsid w:val="00F22AB0"/>
    <w:rsid w:val="00F22D22"/>
    <w:rsid w:val="00F2411E"/>
    <w:rsid w:val="00F25246"/>
    <w:rsid w:val="00F25FB8"/>
    <w:rsid w:val="00F26483"/>
    <w:rsid w:val="00F2706B"/>
    <w:rsid w:val="00F27E91"/>
    <w:rsid w:val="00F302E5"/>
    <w:rsid w:val="00F31B2F"/>
    <w:rsid w:val="00F32738"/>
    <w:rsid w:val="00F32BBA"/>
    <w:rsid w:val="00F36E9D"/>
    <w:rsid w:val="00F374DA"/>
    <w:rsid w:val="00F40268"/>
    <w:rsid w:val="00F40D5C"/>
    <w:rsid w:val="00F40DD1"/>
    <w:rsid w:val="00F42BCF"/>
    <w:rsid w:val="00F44925"/>
    <w:rsid w:val="00F44C87"/>
    <w:rsid w:val="00F46A26"/>
    <w:rsid w:val="00F46AE3"/>
    <w:rsid w:val="00F632BC"/>
    <w:rsid w:val="00F64D86"/>
    <w:rsid w:val="00F65745"/>
    <w:rsid w:val="00F65AAF"/>
    <w:rsid w:val="00F65BD2"/>
    <w:rsid w:val="00F66D24"/>
    <w:rsid w:val="00F70C2A"/>
    <w:rsid w:val="00F73A71"/>
    <w:rsid w:val="00F928DA"/>
    <w:rsid w:val="00F9415D"/>
    <w:rsid w:val="00F9423D"/>
    <w:rsid w:val="00F94BB0"/>
    <w:rsid w:val="00F95E2B"/>
    <w:rsid w:val="00FA2421"/>
    <w:rsid w:val="00FA43C4"/>
    <w:rsid w:val="00FB0253"/>
    <w:rsid w:val="00FB237C"/>
    <w:rsid w:val="00FB3BAF"/>
    <w:rsid w:val="00FB4E90"/>
    <w:rsid w:val="00FB5699"/>
    <w:rsid w:val="00FB63EA"/>
    <w:rsid w:val="00FB67E2"/>
    <w:rsid w:val="00FC2AA3"/>
    <w:rsid w:val="00FC5A4F"/>
    <w:rsid w:val="00FC7986"/>
    <w:rsid w:val="00FD12DE"/>
    <w:rsid w:val="00FD6060"/>
    <w:rsid w:val="00FE05EE"/>
    <w:rsid w:val="00FE05F1"/>
    <w:rsid w:val="00FE4810"/>
    <w:rsid w:val="00FE6BBD"/>
    <w:rsid w:val="00FE6D74"/>
    <w:rsid w:val="00FF11E7"/>
    <w:rsid w:val="00FF358C"/>
    <w:rsid w:val="00FF5E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uiPriority w:val="99"/>
    <w:qFormat/>
    <w:rsid w:val="00CB38B6"/>
    <w:pPr>
      <w:keepNext/>
      <w:outlineLvl w:val="0"/>
    </w:pPr>
    <w:rPr>
      <w:b/>
      <w:i/>
      <w:sz w:val="28"/>
    </w:rPr>
  </w:style>
  <w:style w:type="paragraph" w:styleId="Ttulo2">
    <w:name w:val="heading 2"/>
    <w:basedOn w:val="Normal"/>
    <w:next w:val="Normal"/>
    <w:qFormat/>
    <w:rsid w:val="00CB38B6"/>
    <w:pPr>
      <w:keepNext/>
      <w:jc w:val="center"/>
      <w:outlineLvl w:val="1"/>
    </w:pPr>
    <w:rPr>
      <w:b/>
    </w:rPr>
  </w:style>
  <w:style w:type="paragraph" w:styleId="Ttulo3">
    <w:name w:val="heading 3"/>
    <w:basedOn w:val="Normal"/>
    <w:next w:val="Normal"/>
    <w:qFormat/>
    <w:rsid w:val="00CB38B6"/>
    <w:pPr>
      <w:keepNext/>
      <w:outlineLvl w:val="2"/>
    </w:pPr>
    <w:rPr>
      <w:b/>
      <w:sz w:val="24"/>
    </w:rPr>
  </w:style>
  <w:style w:type="paragraph" w:styleId="Ttulo4">
    <w:name w:val="heading 4"/>
    <w:basedOn w:val="Normal"/>
    <w:next w:val="Normal"/>
    <w:qFormat/>
    <w:rsid w:val="00CB38B6"/>
    <w:pPr>
      <w:keepNext/>
      <w:jc w:val="center"/>
      <w:outlineLvl w:val="3"/>
    </w:pPr>
    <w:rPr>
      <w:b/>
      <w:sz w:val="24"/>
    </w:rPr>
  </w:style>
  <w:style w:type="paragraph" w:styleId="Ttulo5">
    <w:name w:val="heading 5"/>
    <w:basedOn w:val="Normal"/>
    <w:next w:val="Normal"/>
    <w:uiPriority w:val="99"/>
    <w:qFormat/>
    <w:rsid w:val="00CB38B6"/>
    <w:pPr>
      <w:keepNext/>
      <w:jc w:val="both"/>
      <w:outlineLvl w:val="4"/>
    </w:pPr>
    <w:rPr>
      <w:sz w:val="24"/>
    </w:rPr>
  </w:style>
  <w:style w:type="paragraph" w:styleId="Ttulo6">
    <w:name w:val="heading 6"/>
    <w:basedOn w:val="Normal"/>
    <w:next w:val="Normal"/>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uiPriority w:val="99"/>
    <w:rsid w:val="00CB38B6"/>
    <w:rPr>
      <w:b/>
      <w:i/>
      <w:sz w:val="28"/>
      <w:lang w:val="pt-BR" w:bidi="ar-SA"/>
    </w:rPr>
  </w:style>
  <w:style w:type="character" w:customStyle="1" w:styleId="Ttulo2Char">
    <w:name w:val="Título 2 Char"/>
    <w:rsid w:val="00CB38B6"/>
    <w:rPr>
      <w:b/>
    </w:rPr>
  </w:style>
  <w:style w:type="character" w:customStyle="1" w:styleId="Ttulo3Char">
    <w:name w:val="Título 3 Char"/>
    <w:rsid w:val="00CB38B6"/>
    <w:rPr>
      <w:b/>
      <w:sz w:val="24"/>
    </w:rPr>
  </w:style>
  <w:style w:type="character" w:customStyle="1" w:styleId="Ttulo4Char">
    <w:name w:val="Título 4 Char"/>
    <w:rsid w:val="00CB38B6"/>
    <w:rPr>
      <w:b/>
      <w:sz w:val="24"/>
    </w:rPr>
  </w:style>
  <w:style w:type="character" w:customStyle="1" w:styleId="Ttulo5Char">
    <w:name w:val="Título 5 Char"/>
    <w:uiPriority w:val="99"/>
    <w:rsid w:val="00CB38B6"/>
    <w:rPr>
      <w:sz w:val="24"/>
    </w:rPr>
  </w:style>
  <w:style w:type="character" w:customStyle="1" w:styleId="Ttulo6Char">
    <w:name w:val="Título 6 Char"/>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
    <w:rsid w:val="00CB38B6"/>
    <w:rPr>
      <w:lang w:val="pt-BR" w:bidi="ar-SA"/>
    </w:rPr>
  </w:style>
  <w:style w:type="character" w:customStyle="1" w:styleId="RodapChar">
    <w:name w:val="Rodapé Char"/>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rsid w:val="00CB38B6"/>
    <w:rPr>
      <w:sz w:val="24"/>
    </w:rPr>
  </w:style>
  <w:style w:type="character" w:customStyle="1" w:styleId="RecuodecorpodetextoChar">
    <w:name w:val="Recuo de corpo de texto Char"/>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rsid w:val="00CB38B6"/>
    <w:rPr>
      <w:sz w:val="24"/>
    </w:rPr>
  </w:style>
  <w:style w:type="character" w:customStyle="1" w:styleId="TtuloChar">
    <w:name w:val="Título Char"/>
    <w:link w:val="Ttulo"/>
    <w:uiPriority w:val="10"/>
    <w:rsid w:val="00CB38B6"/>
    <w:rPr>
      <w:rFonts w:ascii="Utah" w:hAnsi="Utah" w:cs="Utah"/>
      <w:b/>
      <w:sz w:val="24"/>
      <w:lang w:val="pt-BR" w:bidi="ar-SA"/>
    </w:rPr>
  </w:style>
  <w:style w:type="paragraph" w:styleId="Ttulo">
    <w:name w:val="Title"/>
    <w:basedOn w:val="Normal"/>
    <w:link w:val="TtuloChar"/>
    <w:uiPriority w:val="10"/>
    <w:qFormat/>
    <w:rsid w:val="0015483F"/>
    <w:pPr>
      <w:suppressAutoHyphens w:val="0"/>
      <w:jc w:val="center"/>
    </w:pPr>
    <w:rPr>
      <w:rFonts w:ascii="Utah" w:hAnsi="Utah" w:cs="Utah"/>
      <w:b/>
      <w:sz w:val="24"/>
      <w:lang w:eastAsia="pt-BR"/>
    </w:rPr>
  </w:style>
  <w:style w:type="character" w:customStyle="1" w:styleId="TextodenotaderodapChar">
    <w:name w:val="Texto de nota de rodapé Char"/>
    <w:basedOn w:val="Fontepargpadro2"/>
    <w:uiPriority w:val="99"/>
    <w:rsid w:val="00CB38B6"/>
  </w:style>
  <w:style w:type="character" w:styleId="Nmerodepgina">
    <w:name w:val="page number"/>
    <w:basedOn w:val="Fontepargpadro2"/>
    <w:uiPriority w:val="99"/>
    <w:rsid w:val="00CB38B6"/>
  </w:style>
  <w:style w:type="character" w:customStyle="1" w:styleId="Corpodetexto2Char">
    <w:name w:val="Corpo de texto 2 Char"/>
    <w:rsid w:val="00CB38B6"/>
    <w:rPr>
      <w:b/>
    </w:rPr>
  </w:style>
  <w:style w:type="character" w:styleId="Hyperlink">
    <w:name w:val="Hyperlink"/>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rsid w:val="00CB38B6"/>
    <w:rPr>
      <w:b/>
      <w:sz w:val="28"/>
    </w:rPr>
  </w:style>
  <w:style w:type="character" w:styleId="Forte">
    <w:name w:val="Strong"/>
    <w:uiPriority w:val="99"/>
    <w:qFormat/>
    <w:rsid w:val="00CB38B6"/>
    <w:rPr>
      <w:b/>
      <w:bCs/>
    </w:rPr>
  </w:style>
  <w:style w:type="character" w:customStyle="1" w:styleId="small">
    <w:name w:val="small"/>
    <w:basedOn w:val="Fontepargpadro2"/>
    <w:rsid w:val="00CB38B6"/>
  </w:style>
  <w:style w:type="character" w:styleId="nfase">
    <w:name w:val="Emphasis"/>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rsid w:val="00CB38B6"/>
    <w:rPr>
      <w:lang w:val="pt-BR" w:bidi="ar-SA"/>
    </w:rPr>
  </w:style>
  <w:style w:type="character" w:customStyle="1" w:styleId="CharChar1">
    <w:name w:val="Char Char1"/>
    <w:aliases w:val="Footer Char1"/>
    <w:basedOn w:val="Fontepargpadro2"/>
    <w:rsid w:val="00CB38B6"/>
  </w:style>
  <w:style w:type="character" w:customStyle="1" w:styleId="TextodebaloChar">
    <w:name w:val="Texto de balão Char"/>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uiPriority w:val="99"/>
    <w:rsid w:val="00CB38B6"/>
    <w:rPr>
      <w:rFonts w:ascii="Tahoma" w:hAnsi="Tahoma" w:cs="Tahoma"/>
      <w:sz w:val="16"/>
      <w:szCs w:val="16"/>
    </w:rPr>
  </w:style>
  <w:style w:type="paragraph" w:styleId="MapadoDocumento">
    <w:name w:val="Document Map"/>
    <w:basedOn w:val="Normal"/>
    <w:link w:val="MapadoDocumentoChar"/>
    <w:uiPriority w:val="99"/>
    <w:rsid w:val="002A4D27"/>
    <w:pPr>
      <w:suppressAutoHyphens w:val="0"/>
      <w:spacing w:line="360" w:lineRule="auto"/>
    </w:pPr>
    <w:rPr>
      <w:rFonts w:ascii="Tahoma" w:hAnsi="Tahoma" w:cs="Tahoma"/>
      <w:sz w:val="16"/>
      <w:szCs w:val="16"/>
      <w:lang w:eastAsia="pt-BR"/>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uiPriority w:val="99"/>
    <w:rsid w:val="00CB38B6"/>
    <w:pPr>
      <w:jc w:val="both"/>
    </w:pPr>
    <w:rPr>
      <w:sz w:val="24"/>
    </w:rPr>
  </w:style>
  <w:style w:type="character" w:customStyle="1" w:styleId="CorpodetextoChar">
    <w:name w:val="Corpo de texto Char"/>
    <w:basedOn w:val="Fontepargpadro"/>
    <w:link w:val="Corpodetexto"/>
    <w:uiPriority w:val="99"/>
    <w:rsid w:val="008D5F95"/>
    <w:rPr>
      <w:sz w:val="24"/>
      <w:lang w:eastAsia="zh-CN"/>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rsid w:val="00CB38B6"/>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rsid w:val="0079317E"/>
    <w:rPr>
      <w:lang w:eastAsia="zh-CN"/>
    </w:rPr>
  </w:style>
  <w:style w:type="paragraph" w:styleId="Rodap">
    <w:name w:val="footer"/>
    <w:basedOn w:val="Normal"/>
    <w:link w:val="RodapChar1"/>
    <w:rsid w:val="00CB38B6"/>
  </w:style>
  <w:style w:type="character" w:customStyle="1" w:styleId="RodapChar1">
    <w:name w:val="Rodapé Char1"/>
    <w:basedOn w:val="Fontepargpadro"/>
    <w:link w:val="Rodap"/>
    <w:uiPriority w:val="99"/>
    <w:rsid w:val="0079317E"/>
    <w:rPr>
      <w:lang w:eastAsia="zh-CN"/>
    </w:rPr>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link w:val="RecuodecorpodetextoChar1"/>
    <w:rsid w:val="00CB38B6"/>
    <w:pPr>
      <w:jc w:val="center"/>
    </w:pPr>
    <w:rPr>
      <w:b/>
      <w:sz w:val="24"/>
    </w:rPr>
  </w:style>
  <w:style w:type="character" w:customStyle="1" w:styleId="RecuodecorpodetextoChar1">
    <w:name w:val="Recuo de corpo de texto Char1"/>
    <w:basedOn w:val="Fontepargpadro"/>
    <w:link w:val="Recuodecorpodetexto"/>
    <w:rsid w:val="00222224"/>
    <w:rPr>
      <w:b/>
      <w:sz w:val="24"/>
      <w:lang w:eastAsia="zh-CN"/>
    </w:rPr>
  </w:style>
  <w:style w:type="paragraph" w:customStyle="1" w:styleId="Corpodetexto32">
    <w:name w:val="Corpo de texto 32"/>
    <w:basedOn w:val="Normal"/>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link w:val="TextodenotaderodapChar1"/>
    <w:uiPriority w:val="99"/>
    <w:rsid w:val="00CB38B6"/>
  </w:style>
  <w:style w:type="character" w:customStyle="1" w:styleId="TextodenotaderodapChar1">
    <w:name w:val="Texto de nota de rodapé Char1"/>
    <w:aliases w:val=" Char Char1"/>
    <w:basedOn w:val="Fontepargpadro"/>
    <w:link w:val="Textodenotaderodap"/>
    <w:uiPriority w:val="99"/>
    <w:rsid w:val="0017267B"/>
    <w:rPr>
      <w:lang w:eastAsia="zh-CN"/>
    </w:rPr>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rsid w:val="00CB38B6"/>
    <w:pPr>
      <w:snapToGrid w:val="0"/>
      <w:jc w:val="both"/>
    </w:pPr>
    <w:rPr>
      <w:b/>
      <w:sz w:val="24"/>
    </w:rPr>
  </w:style>
  <w:style w:type="paragraph" w:customStyle="1" w:styleId="BodyText21">
    <w:name w:val="Body Text 21"/>
    <w:basedOn w:val="Normal"/>
    <w:rsid w:val="00CB38B6"/>
    <w:pPr>
      <w:snapToGrid w:val="0"/>
      <w:jc w:val="both"/>
    </w:pPr>
    <w:rPr>
      <w:sz w:val="24"/>
    </w:rPr>
  </w:style>
  <w:style w:type="paragraph" w:styleId="NormalWeb">
    <w:name w:val="Normal (Web)"/>
    <w:aliases w:val="Normal (Web) Char"/>
    <w:basedOn w:val="Normal"/>
    <w:link w:val="NormalWebChar1"/>
    <w:rsid w:val="00CB38B6"/>
    <w:pPr>
      <w:spacing w:before="100" w:after="100"/>
    </w:pPr>
    <w:rPr>
      <w:sz w:val="24"/>
    </w:rPr>
  </w:style>
  <w:style w:type="character" w:customStyle="1" w:styleId="NormalWebChar1">
    <w:name w:val="Normal (Web) Char1"/>
    <w:aliases w:val="Normal (Web) Char Char"/>
    <w:link w:val="NormalWeb"/>
    <w:rsid w:val="00DF5B6B"/>
    <w:rPr>
      <w:sz w:val="24"/>
      <w:lang w:eastAsia="zh-CN"/>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link w:val="SubttuloChar1"/>
    <w:qFormat/>
    <w:rsid w:val="00CB38B6"/>
    <w:rPr>
      <w:b/>
      <w:sz w:val="28"/>
    </w:rPr>
  </w:style>
  <w:style w:type="character" w:customStyle="1" w:styleId="SubttuloChar1">
    <w:name w:val="Subtítulo Char1"/>
    <w:basedOn w:val="Fontepargpadro"/>
    <w:link w:val="Subttulo"/>
    <w:rsid w:val="005616F2"/>
    <w:rPr>
      <w:b/>
      <w:sz w:val="28"/>
      <w:lang w:eastAsia="zh-CN"/>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rsid w:val="00CB38B6"/>
    <w:pPr>
      <w:jc w:val="both"/>
    </w:pPr>
    <w:rPr>
      <w:sz w:val="24"/>
    </w:rPr>
  </w:style>
  <w:style w:type="paragraph" w:customStyle="1" w:styleId="Corpodetexto21">
    <w:name w:val="Corpo de texto 21"/>
    <w:basedOn w:val="Normal"/>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link w:val="TextodebaloChar1"/>
    <w:rsid w:val="00CB38B6"/>
    <w:rPr>
      <w:rFonts w:ascii="Tahoma" w:hAnsi="Tahoma" w:cs="Tahoma"/>
      <w:sz w:val="16"/>
      <w:szCs w:val="16"/>
    </w:rPr>
  </w:style>
  <w:style w:type="character" w:customStyle="1" w:styleId="TextodebaloChar1">
    <w:name w:val="Texto de balão Char1"/>
    <w:basedOn w:val="Fontepargpadro"/>
    <w:link w:val="Textodebalo"/>
    <w:rsid w:val="005616F2"/>
    <w:rPr>
      <w:rFonts w:ascii="Tahoma" w:hAnsi="Tahoma" w:cs="Tahoma"/>
      <w:sz w:val="16"/>
      <w:szCs w:val="16"/>
      <w:lang w:eastAsia="zh-CN"/>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link w:val="AssuntodocomentrioChar1"/>
    <w:rsid w:val="00CB38B6"/>
    <w:rPr>
      <w:b/>
      <w:bCs/>
    </w:rPr>
  </w:style>
  <w:style w:type="character" w:customStyle="1" w:styleId="AssuntodocomentrioChar1">
    <w:name w:val="Assunto do comentário Char1"/>
    <w:basedOn w:val="TextodecomentrioChar1"/>
    <w:link w:val="Assuntodocomentrio"/>
    <w:rsid w:val="005616F2"/>
    <w:rPr>
      <w:b/>
      <w:bCs/>
    </w:rPr>
  </w:style>
  <w:style w:type="character" w:customStyle="1" w:styleId="TextodecomentrioChar1">
    <w:name w:val="Texto de comentário Char1"/>
    <w:basedOn w:val="Fontepargpadro"/>
    <w:link w:val="Textodecomentrio"/>
    <w:uiPriority w:val="99"/>
    <w:semiHidden/>
    <w:rsid w:val="005616F2"/>
    <w:rPr>
      <w:lang w:eastAsia="zh-CN"/>
    </w:rPr>
  </w:style>
  <w:style w:type="paragraph" w:styleId="Textodecomentrio">
    <w:name w:val="annotation text"/>
    <w:basedOn w:val="Normal"/>
    <w:link w:val="TextodecomentrioChar1"/>
    <w:uiPriority w:val="99"/>
    <w:semiHidden/>
    <w:unhideWhenUsed/>
    <w:rsid w:val="005616F2"/>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link w:val="TextodenotadefimChar1"/>
    <w:rsid w:val="00CB38B6"/>
  </w:style>
  <w:style w:type="character" w:customStyle="1" w:styleId="TextodenotadefimChar1">
    <w:name w:val="Texto de nota de fim Char1"/>
    <w:basedOn w:val="Fontepargpadro"/>
    <w:link w:val="Textodenotadefim"/>
    <w:rsid w:val="005616F2"/>
    <w:rPr>
      <w:lang w:eastAsia="zh-CN"/>
    </w:rPr>
  </w:style>
  <w:style w:type="paragraph" w:customStyle="1" w:styleId="PargrafodaLista1">
    <w:name w:val="Parágrafo da Lista1"/>
    <w:basedOn w:val="Normal"/>
    <w:uiPriority w:val="99"/>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uiPriority w:val="99"/>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uiPriority w:val="99"/>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uiPriority w:val="1"/>
    <w:qFormat/>
    <w:rsid w:val="00CB38B6"/>
    <w:pPr>
      <w:suppressAutoHyphens/>
    </w:pPr>
    <w:rPr>
      <w:lang w:eastAsia="zh-CN"/>
    </w:rPr>
  </w:style>
  <w:style w:type="character" w:customStyle="1" w:styleId="SemEspaamentoChar">
    <w:name w:val="Sem Espaçamento Char"/>
    <w:basedOn w:val="Fontepargpadro"/>
    <w:link w:val="SemEspaamento"/>
    <w:uiPriority w:val="1"/>
    <w:rsid w:val="005616F2"/>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59"/>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rsid w:val="008372ED"/>
    <w:rPr>
      <w:vertAlign w:val="superscript"/>
    </w:rPr>
  </w:style>
  <w:style w:type="paragraph" w:styleId="Recuodecorpodetexto3">
    <w:name w:val="Body Text Indent 3"/>
    <w:basedOn w:val="Normal"/>
    <w:link w:val="Recuodecorpodetexto3Char1"/>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character" w:customStyle="1" w:styleId="TextosemFormataoChar1">
    <w:name w:val="Texto sem Formatação Char1"/>
    <w:basedOn w:val="Fontepargpadro"/>
    <w:link w:val="TextosemFormata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nhideWhenUsed/>
    <w:rsid w:val="005901EE"/>
    <w:pPr>
      <w:spacing w:after="120" w:line="480" w:lineRule="auto"/>
    </w:pPr>
  </w:style>
  <w:style w:type="character" w:customStyle="1" w:styleId="Corpodetexto2Char1">
    <w:name w:val="Corpo de texto 2 Char1"/>
    <w:basedOn w:val="Fontepargpadro"/>
    <w:link w:val="Corpodetexto2"/>
    <w:rsid w:val="005901EE"/>
    <w:rPr>
      <w:lang w:eastAsia="zh-CN"/>
    </w:rPr>
  </w:style>
  <w:style w:type="character" w:customStyle="1" w:styleId="TtuloChar1">
    <w:name w:val="Título Char1"/>
    <w:basedOn w:val="Fontepargpadro"/>
    <w:link w:val="Ttul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rsid w:val="000C57F7"/>
    <w:rPr>
      <w:lang w:eastAsia="zh-CN"/>
    </w:rPr>
  </w:style>
  <w:style w:type="paragraph" w:customStyle="1" w:styleId="tabelacab">
    <w:name w:val="tabela_cab"/>
    <w:basedOn w:val="Normal"/>
    <w:uiPriority w:val="99"/>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uiPriority w:val="99"/>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uiPriority w:val="99"/>
    <w:qFormat/>
    <w:rsid w:val="002A4D27"/>
    <w:pPr>
      <w:tabs>
        <w:tab w:val="left" w:pos="851"/>
      </w:tabs>
      <w:ind w:left="851" w:hanging="284"/>
    </w:pPr>
  </w:style>
  <w:style w:type="paragraph" w:customStyle="1" w:styleId="cabealho13caerd">
    <w:name w:val="cabeçalho13_caerd"/>
    <w:basedOn w:val="Normal"/>
    <w:uiPriority w:val="99"/>
    <w:qFormat/>
    <w:rsid w:val="002A4D27"/>
    <w:pPr>
      <w:shd w:val="pct10" w:color="auto" w:fill="auto"/>
      <w:suppressAutoHyphens w:val="0"/>
    </w:pPr>
    <w:rPr>
      <w:rFonts w:ascii="Calibri" w:hAnsi="Calibri" w:cs="Arial"/>
      <w:b/>
      <w:smallCaps/>
      <w:sz w:val="26"/>
      <w:szCs w:val="26"/>
      <w:lang w:eastAsia="pt-BR"/>
    </w:rPr>
  </w:style>
  <w:style w:type="character" w:customStyle="1" w:styleId="MapadoDocumentoChar1">
    <w:name w:val="Mapa do Documento Char1"/>
    <w:basedOn w:val="Fontepargpadro"/>
    <w:link w:val="MapadoDocumento"/>
    <w:uiPriority w:val="99"/>
    <w:semiHidden/>
    <w:rsid w:val="002A4D27"/>
    <w:rPr>
      <w:rFonts w:ascii="Tahoma" w:hAnsi="Tahoma" w:cs="Tahoma"/>
      <w:sz w:val="16"/>
      <w:szCs w:val="16"/>
      <w:lang w:eastAsia="zh-CN"/>
    </w:rPr>
  </w:style>
  <w:style w:type="paragraph" w:customStyle="1" w:styleId="Ttulo12">
    <w:name w:val="Título 12"/>
    <w:basedOn w:val="Ttulo2"/>
    <w:next w:val="Ttulo2"/>
    <w:uiPriority w:val="99"/>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paragraph" w:customStyle="1" w:styleId="Corpodetexto25">
    <w:name w:val="Corpo de texto 25"/>
    <w:basedOn w:val="Normal"/>
    <w:rsid w:val="00D73C4A"/>
    <w:pPr>
      <w:suppressAutoHyphens w:val="0"/>
    </w:pPr>
    <w:rPr>
      <w:b/>
      <w:sz w:val="32"/>
      <w:lang w:eastAsia="pt-BR"/>
    </w:rPr>
  </w:style>
  <w:style w:type="paragraph" w:customStyle="1" w:styleId="lista-western">
    <w:name w:val="lista-western"/>
    <w:basedOn w:val="Normal"/>
    <w:rsid w:val="00DF5B6B"/>
    <w:pPr>
      <w:suppressAutoHyphens w:val="0"/>
      <w:spacing w:before="74" w:after="100" w:afterAutospacing="1"/>
    </w:pPr>
    <w:rPr>
      <w:sz w:val="24"/>
      <w:szCs w:val="24"/>
      <w:lang w:eastAsia="pt-BR"/>
    </w:rPr>
  </w:style>
  <w:style w:type="paragraph" w:customStyle="1" w:styleId="Corpodetexto26">
    <w:name w:val="Corpo de texto 26"/>
    <w:basedOn w:val="Normal"/>
    <w:rsid w:val="00EB2D07"/>
    <w:pPr>
      <w:suppressAutoHyphens w:val="0"/>
    </w:pPr>
    <w:rPr>
      <w:b/>
      <w:sz w:val="32"/>
      <w:lang w:eastAsia="pt-BR"/>
    </w:rPr>
  </w:style>
  <w:style w:type="paragraph" w:customStyle="1" w:styleId="yiv946324552msonormal">
    <w:name w:val="yiv946324552msonormal"/>
    <w:basedOn w:val="Normal"/>
    <w:rsid w:val="0079317E"/>
    <w:pPr>
      <w:suppressAutoHyphens w:val="0"/>
      <w:spacing w:before="100" w:beforeAutospacing="1" w:after="100" w:afterAutospacing="1"/>
    </w:pPr>
    <w:rPr>
      <w:rFonts w:ascii="Calibri" w:hAnsi="Calibri" w:cs="Calibri"/>
      <w:sz w:val="24"/>
      <w:szCs w:val="24"/>
      <w:lang w:eastAsia="pt-BR"/>
    </w:rPr>
  </w:style>
  <w:style w:type="character" w:customStyle="1" w:styleId="TextodecomentrioChar2">
    <w:name w:val="Texto de comentário Char2"/>
    <w:basedOn w:val="Fontepargpadro"/>
    <w:link w:val="Textodecomentrio"/>
    <w:uiPriority w:val="99"/>
    <w:semiHidden/>
    <w:rsid w:val="005616F2"/>
    <w:rPr>
      <w:lang w:eastAsia="zh-CN"/>
    </w:rPr>
  </w:style>
  <w:style w:type="character" w:customStyle="1" w:styleId="Pr-formataoHTMLChar">
    <w:name w:val="Pré-formatação HTML Char"/>
    <w:basedOn w:val="Fontepargpadro"/>
    <w:link w:val="Pr-formataoHTML"/>
    <w:rsid w:val="005616F2"/>
    <w:rPr>
      <w:rFonts w:ascii="Courier New" w:hAnsi="Courier New" w:cs="Courier New"/>
    </w:rPr>
  </w:style>
  <w:style w:type="paragraph" w:styleId="Pr-formataoHTML">
    <w:name w:val="HTML Preformatted"/>
    <w:basedOn w:val="Normal"/>
    <w:link w:val="Pr-formataoHTMLChar"/>
    <w:unhideWhenUsed/>
    <w:rsid w:val="0056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1">
    <w:name w:val="Pré-formatação HTML Char1"/>
    <w:basedOn w:val="Fontepargpadro"/>
    <w:link w:val="Pr-formataoHTML"/>
    <w:uiPriority w:val="99"/>
    <w:semiHidden/>
    <w:rsid w:val="005616F2"/>
    <w:rPr>
      <w:rFonts w:ascii="Consolas" w:hAnsi="Consolas" w:cs="Consolas"/>
      <w:lang w:eastAsia="zh-CN"/>
    </w:rPr>
  </w:style>
</w:styles>
</file>

<file path=word/webSettings.xml><?xml version="1.0" encoding="utf-8"?>
<w:webSettings xmlns:r="http://schemas.openxmlformats.org/officeDocument/2006/relationships" xmlns:w="http://schemas.openxmlformats.org/wordprocessingml/2006/main">
  <w:divs>
    <w:div w:id="138765398">
      <w:bodyDiv w:val="1"/>
      <w:marLeft w:val="0"/>
      <w:marRight w:val="0"/>
      <w:marTop w:val="0"/>
      <w:marBottom w:val="0"/>
      <w:divBdr>
        <w:top w:val="none" w:sz="0" w:space="0" w:color="auto"/>
        <w:left w:val="none" w:sz="0" w:space="0" w:color="auto"/>
        <w:bottom w:val="none" w:sz="0" w:space="0" w:color="auto"/>
        <w:right w:val="none" w:sz="0" w:space="0" w:color="auto"/>
      </w:divBdr>
    </w:div>
    <w:div w:id="180896650">
      <w:bodyDiv w:val="1"/>
      <w:marLeft w:val="0"/>
      <w:marRight w:val="0"/>
      <w:marTop w:val="0"/>
      <w:marBottom w:val="0"/>
      <w:divBdr>
        <w:top w:val="none" w:sz="0" w:space="0" w:color="auto"/>
        <w:left w:val="none" w:sz="0" w:space="0" w:color="auto"/>
        <w:bottom w:val="none" w:sz="0" w:space="0" w:color="auto"/>
        <w:right w:val="none" w:sz="0" w:space="0" w:color="auto"/>
      </w:divBdr>
    </w:div>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461122222">
      <w:bodyDiv w:val="1"/>
      <w:marLeft w:val="0"/>
      <w:marRight w:val="0"/>
      <w:marTop w:val="0"/>
      <w:marBottom w:val="0"/>
      <w:divBdr>
        <w:top w:val="none" w:sz="0" w:space="0" w:color="auto"/>
        <w:left w:val="none" w:sz="0" w:space="0" w:color="auto"/>
        <w:bottom w:val="none" w:sz="0" w:space="0" w:color="auto"/>
        <w:right w:val="none" w:sz="0" w:space="0" w:color="auto"/>
      </w:divBdr>
    </w:div>
    <w:div w:id="573855650">
      <w:bodyDiv w:val="1"/>
      <w:marLeft w:val="0"/>
      <w:marRight w:val="0"/>
      <w:marTop w:val="0"/>
      <w:marBottom w:val="0"/>
      <w:divBdr>
        <w:top w:val="none" w:sz="0" w:space="0" w:color="auto"/>
        <w:left w:val="none" w:sz="0" w:space="0" w:color="auto"/>
        <w:bottom w:val="none" w:sz="0" w:space="0" w:color="auto"/>
        <w:right w:val="none" w:sz="0" w:space="0" w:color="auto"/>
      </w:divBdr>
    </w:div>
    <w:div w:id="700059024">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29617882">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825777998">
      <w:bodyDiv w:val="1"/>
      <w:marLeft w:val="0"/>
      <w:marRight w:val="0"/>
      <w:marTop w:val="0"/>
      <w:marBottom w:val="0"/>
      <w:divBdr>
        <w:top w:val="none" w:sz="0" w:space="0" w:color="auto"/>
        <w:left w:val="none" w:sz="0" w:space="0" w:color="auto"/>
        <w:bottom w:val="none" w:sz="0" w:space="0" w:color="auto"/>
        <w:right w:val="none" w:sz="0" w:space="0" w:color="auto"/>
      </w:divBdr>
    </w:div>
    <w:div w:id="868833829">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68557922">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25987561">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34442262">
      <w:bodyDiv w:val="1"/>
      <w:marLeft w:val="0"/>
      <w:marRight w:val="0"/>
      <w:marTop w:val="0"/>
      <w:marBottom w:val="0"/>
      <w:divBdr>
        <w:top w:val="none" w:sz="0" w:space="0" w:color="auto"/>
        <w:left w:val="none" w:sz="0" w:space="0" w:color="auto"/>
        <w:bottom w:val="none" w:sz="0" w:space="0" w:color="auto"/>
        <w:right w:val="none" w:sz="0" w:space="0" w:color="auto"/>
      </w:divBdr>
    </w:div>
    <w:div w:id="1161458188">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3551171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859900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675306125">
      <w:bodyDiv w:val="1"/>
      <w:marLeft w:val="0"/>
      <w:marRight w:val="0"/>
      <w:marTop w:val="0"/>
      <w:marBottom w:val="0"/>
      <w:divBdr>
        <w:top w:val="none" w:sz="0" w:space="0" w:color="auto"/>
        <w:left w:val="none" w:sz="0" w:space="0" w:color="auto"/>
        <w:bottom w:val="none" w:sz="0" w:space="0" w:color="auto"/>
        <w:right w:val="none" w:sz="0" w:space="0" w:color="auto"/>
      </w:divBdr>
    </w:div>
    <w:div w:id="1720128204">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1817450910">
      <w:bodyDiv w:val="1"/>
      <w:marLeft w:val="0"/>
      <w:marRight w:val="0"/>
      <w:marTop w:val="0"/>
      <w:marBottom w:val="0"/>
      <w:divBdr>
        <w:top w:val="none" w:sz="0" w:space="0" w:color="auto"/>
        <w:left w:val="none" w:sz="0" w:space="0" w:color="auto"/>
        <w:bottom w:val="none" w:sz="0" w:space="0" w:color="auto"/>
        <w:right w:val="none" w:sz="0" w:space="0" w:color="auto"/>
      </w:divBdr>
    </w:div>
    <w:div w:id="1933006218">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0DB-97CF-4CF1-89B1-F0304C8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1369</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9</cp:revision>
  <cp:lastPrinted>2014-12-17T13:52:00Z</cp:lastPrinted>
  <dcterms:created xsi:type="dcterms:W3CDTF">2015-03-20T14:53:00Z</dcterms:created>
  <dcterms:modified xsi:type="dcterms:W3CDTF">2015-03-20T15:34:00Z</dcterms:modified>
</cp:coreProperties>
</file>