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45F0" w:rsidRDefault="00BA45F0" w:rsidP="00A32ED4">
      <w:pPr>
        <w:pStyle w:val="Ttulo1"/>
        <w:jc w:val="center"/>
        <w:rPr>
          <w:rFonts w:ascii="Arial" w:hAnsi="Arial" w:cs="Arial"/>
          <w:i w:val="0"/>
          <w:sz w:val="16"/>
          <w:szCs w:val="16"/>
        </w:rPr>
      </w:pPr>
    </w:p>
    <w:p w:rsidR="00BA45F0" w:rsidRDefault="00BA45F0" w:rsidP="00A32ED4">
      <w:pPr>
        <w:pStyle w:val="Ttulo1"/>
        <w:jc w:val="center"/>
        <w:rPr>
          <w:rFonts w:ascii="Arial" w:hAnsi="Arial" w:cs="Arial"/>
          <w:i w:val="0"/>
          <w:sz w:val="16"/>
          <w:szCs w:val="16"/>
        </w:rPr>
      </w:pPr>
    </w:p>
    <w:p w:rsidR="00BA45F0" w:rsidRPr="001F71AA" w:rsidRDefault="00BA45F0" w:rsidP="00BA45F0">
      <w:pPr>
        <w:pStyle w:val="Ttulo1"/>
        <w:jc w:val="center"/>
        <w:rPr>
          <w:rFonts w:ascii="Arial" w:hAnsi="Arial" w:cs="Arial"/>
          <w:i w:val="0"/>
          <w:sz w:val="16"/>
          <w:szCs w:val="16"/>
          <w:u w:val="single"/>
        </w:rPr>
      </w:pPr>
      <w:r w:rsidRPr="001F71AA">
        <w:rPr>
          <w:rFonts w:ascii="Arial" w:hAnsi="Arial" w:cs="Arial"/>
          <w:i w:val="0"/>
          <w:sz w:val="16"/>
          <w:szCs w:val="16"/>
          <w:u w:val="single"/>
        </w:rPr>
        <w:t>ADENDO MODIFICADOR</w:t>
      </w:r>
      <w:r w:rsidR="00A165D6">
        <w:rPr>
          <w:rFonts w:ascii="Arial" w:hAnsi="Arial" w:cs="Arial"/>
          <w:i w:val="0"/>
          <w:sz w:val="16"/>
          <w:szCs w:val="16"/>
          <w:u w:val="single"/>
        </w:rPr>
        <w:t xml:space="preserve"> COM REABERTURA DE PRAZO</w:t>
      </w:r>
      <w:r w:rsidR="00A165D6" w:rsidRPr="001F71AA">
        <w:rPr>
          <w:rFonts w:ascii="Arial" w:hAnsi="Arial" w:cs="Arial"/>
          <w:i w:val="0"/>
          <w:sz w:val="16"/>
          <w:szCs w:val="16"/>
          <w:u w:val="single"/>
        </w:rPr>
        <w:t xml:space="preserve"> </w:t>
      </w:r>
    </w:p>
    <w:p w:rsidR="00BA45F0" w:rsidRPr="001F71AA" w:rsidRDefault="00BA45F0" w:rsidP="00BA45F0">
      <w:pPr>
        <w:rPr>
          <w:rFonts w:ascii="Arial" w:hAnsi="Arial" w:cs="Arial"/>
          <w:sz w:val="16"/>
          <w:szCs w:val="16"/>
        </w:rPr>
      </w:pPr>
    </w:p>
    <w:p w:rsidR="00EE7E74" w:rsidRPr="008F19A9" w:rsidRDefault="00EE7E74" w:rsidP="00EE7E74">
      <w:pPr>
        <w:tabs>
          <w:tab w:val="left" w:pos="3164"/>
        </w:tabs>
        <w:rPr>
          <w:rFonts w:ascii="Arial" w:hAnsi="Arial" w:cs="Arial"/>
          <w:sz w:val="16"/>
          <w:szCs w:val="16"/>
        </w:rPr>
      </w:pPr>
      <w:r w:rsidRPr="008F19A9">
        <w:rPr>
          <w:rFonts w:ascii="Arial" w:hAnsi="Arial" w:cs="Arial"/>
          <w:b/>
          <w:bCs/>
          <w:sz w:val="16"/>
          <w:szCs w:val="16"/>
        </w:rPr>
        <w:t>PREGÃO ELETRONICO Nº:</w:t>
      </w:r>
      <w:r w:rsidRPr="008F19A9">
        <w:rPr>
          <w:rFonts w:ascii="Arial" w:hAnsi="Arial" w:cs="Arial"/>
          <w:sz w:val="16"/>
          <w:szCs w:val="16"/>
        </w:rPr>
        <w:t xml:space="preserve"> </w:t>
      </w:r>
      <w:r>
        <w:rPr>
          <w:rFonts w:ascii="Arial" w:hAnsi="Arial" w:cs="Arial"/>
          <w:sz w:val="16"/>
          <w:szCs w:val="16"/>
        </w:rPr>
        <w:t>061/2015</w:t>
      </w:r>
      <w:r w:rsidRPr="008F19A9">
        <w:rPr>
          <w:rFonts w:ascii="Arial" w:hAnsi="Arial" w:cs="Arial"/>
          <w:sz w:val="16"/>
          <w:szCs w:val="16"/>
        </w:rPr>
        <w:t>/SUPEL/RO.</w:t>
      </w:r>
    </w:p>
    <w:p w:rsidR="00EE7E74" w:rsidRPr="008F19A9" w:rsidRDefault="00EE7E74" w:rsidP="00EE7E74">
      <w:pPr>
        <w:tabs>
          <w:tab w:val="left" w:pos="3164"/>
        </w:tabs>
        <w:rPr>
          <w:rFonts w:ascii="Arial" w:hAnsi="Arial" w:cs="Arial"/>
          <w:bCs/>
          <w:sz w:val="16"/>
          <w:szCs w:val="16"/>
        </w:rPr>
      </w:pPr>
      <w:r w:rsidRPr="008F19A9">
        <w:rPr>
          <w:rFonts w:ascii="Arial" w:hAnsi="Arial" w:cs="Arial"/>
          <w:b/>
          <w:bCs/>
          <w:sz w:val="16"/>
          <w:szCs w:val="16"/>
        </w:rPr>
        <w:t>PROCESSO ADMINISTRATIVO Nº</w:t>
      </w:r>
      <w:r w:rsidRPr="00D72710">
        <w:rPr>
          <w:rFonts w:ascii="Arial" w:hAnsi="Arial" w:cs="Arial"/>
          <w:bCs/>
          <w:sz w:val="16"/>
          <w:szCs w:val="16"/>
        </w:rPr>
        <w:t>:</w:t>
      </w:r>
      <w:r w:rsidRPr="00D72710">
        <w:rPr>
          <w:rFonts w:ascii="Arial" w:hAnsi="Arial" w:cs="Arial"/>
          <w:sz w:val="16"/>
          <w:szCs w:val="16"/>
        </w:rPr>
        <w:t xml:space="preserve"> </w:t>
      </w:r>
      <w:r w:rsidRPr="00D72710">
        <w:rPr>
          <w:rFonts w:ascii="Arial" w:hAnsi="Arial" w:cs="Arial"/>
          <w:bCs/>
          <w:sz w:val="16"/>
          <w:szCs w:val="16"/>
        </w:rPr>
        <w:t>01.1712.01355-00/2014.</w:t>
      </w:r>
    </w:p>
    <w:p w:rsidR="00EE7E74" w:rsidRPr="00D72710" w:rsidRDefault="00EE7E74" w:rsidP="00EE7E74">
      <w:pPr>
        <w:tabs>
          <w:tab w:val="left" w:pos="-851"/>
          <w:tab w:val="left" w:pos="9638"/>
        </w:tabs>
        <w:ind w:right="-82"/>
        <w:jc w:val="both"/>
        <w:rPr>
          <w:rFonts w:ascii="Arial" w:hAnsi="Arial" w:cs="Arial"/>
          <w:sz w:val="16"/>
          <w:szCs w:val="16"/>
        </w:rPr>
      </w:pPr>
      <w:r w:rsidRPr="008F19A9">
        <w:rPr>
          <w:rFonts w:ascii="Arial" w:hAnsi="Arial" w:cs="Arial"/>
          <w:b/>
          <w:bCs/>
          <w:sz w:val="16"/>
          <w:szCs w:val="16"/>
        </w:rPr>
        <w:t xml:space="preserve">OBJETO: </w:t>
      </w:r>
      <w:r>
        <w:rPr>
          <w:rFonts w:ascii="Arial" w:hAnsi="Arial" w:cs="Arial"/>
          <w:sz w:val="16"/>
          <w:szCs w:val="16"/>
        </w:rPr>
        <w:t>C</w:t>
      </w:r>
      <w:r w:rsidRPr="00D72710">
        <w:rPr>
          <w:rFonts w:ascii="Arial" w:hAnsi="Arial" w:cs="Arial"/>
          <w:sz w:val="16"/>
          <w:szCs w:val="16"/>
        </w:rPr>
        <w:t>ontratação de empresa especializada na prestação de serviços de nutrição e alimentação hospitalar (dieta enteral e formulas infantis) para atender as necessidades do HOSPITAL REGIONAL DE CACOAL – HRC</w:t>
      </w:r>
      <w:r w:rsidR="00EA086D">
        <w:rPr>
          <w:rFonts w:ascii="Arial" w:hAnsi="Arial" w:cs="Arial"/>
          <w:sz w:val="16"/>
          <w:szCs w:val="16"/>
        </w:rPr>
        <w:t>,</w:t>
      </w:r>
      <w:r w:rsidRPr="00D72710">
        <w:rPr>
          <w:rFonts w:ascii="Arial" w:hAnsi="Arial" w:cs="Arial"/>
          <w:sz w:val="16"/>
          <w:szCs w:val="16"/>
        </w:rPr>
        <w:t xml:space="preserve"> </w:t>
      </w:r>
      <w:r w:rsidR="00EA086D" w:rsidRPr="00D72710">
        <w:rPr>
          <w:rFonts w:ascii="Arial" w:hAnsi="Arial" w:cs="Arial"/>
          <w:sz w:val="16"/>
          <w:szCs w:val="16"/>
        </w:rPr>
        <w:t xml:space="preserve">por um </w:t>
      </w:r>
      <w:r w:rsidR="007166AE" w:rsidRPr="00D72710">
        <w:rPr>
          <w:rFonts w:ascii="Arial" w:hAnsi="Arial" w:cs="Arial"/>
          <w:sz w:val="16"/>
          <w:szCs w:val="16"/>
        </w:rPr>
        <w:t>período</w:t>
      </w:r>
      <w:r w:rsidR="00EA086D" w:rsidRPr="00D72710">
        <w:rPr>
          <w:rFonts w:ascii="Arial" w:hAnsi="Arial" w:cs="Arial"/>
          <w:sz w:val="16"/>
          <w:szCs w:val="16"/>
        </w:rPr>
        <w:t xml:space="preserve"> de 12 meses</w:t>
      </w:r>
      <w:r w:rsidRPr="00D72710">
        <w:rPr>
          <w:rFonts w:ascii="Arial" w:hAnsi="Arial" w:cs="Arial"/>
          <w:sz w:val="16"/>
          <w:szCs w:val="16"/>
        </w:rPr>
        <w:t>.</w:t>
      </w:r>
    </w:p>
    <w:p w:rsidR="00BA45F0" w:rsidRPr="00AD30B1" w:rsidRDefault="00BA45F0" w:rsidP="006C5A5B">
      <w:pPr>
        <w:pStyle w:val="BodyText21"/>
        <w:ind w:right="-3"/>
        <w:rPr>
          <w:sz w:val="22"/>
          <w:szCs w:val="22"/>
        </w:rPr>
      </w:pPr>
      <w:r w:rsidRPr="001F71AA">
        <w:rPr>
          <w:rFonts w:ascii="Arial" w:hAnsi="Arial" w:cs="Arial"/>
          <w:sz w:val="16"/>
          <w:szCs w:val="16"/>
        </w:rPr>
        <w:t>A Superintendência Estadual de Compras e Licitações, através de sua Pre</w:t>
      </w:r>
      <w:r w:rsidR="00A165D6">
        <w:rPr>
          <w:rFonts w:ascii="Arial" w:hAnsi="Arial" w:cs="Arial"/>
          <w:sz w:val="16"/>
          <w:szCs w:val="16"/>
        </w:rPr>
        <w:t>goeira</w:t>
      </w:r>
      <w:r w:rsidRPr="001F71AA">
        <w:rPr>
          <w:rFonts w:ascii="Arial" w:hAnsi="Arial" w:cs="Arial"/>
          <w:sz w:val="16"/>
          <w:szCs w:val="16"/>
        </w:rPr>
        <w:t>,</w:t>
      </w:r>
      <w:r w:rsidR="00A165D6">
        <w:rPr>
          <w:rFonts w:ascii="Arial" w:hAnsi="Arial" w:cs="Arial"/>
          <w:sz w:val="16"/>
          <w:szCs w:val="16"/>
        </w:rPr>
        <w:t xml:space="preserve"> designada</w:t>
      </w:r>
      <w:r w:rsidRPr="001F71AA">
        <w:rPr>
          <w:rFonts w:ascii="Arial" w:hAnsi="Arial" w:cs="Arial"/>
          <w:sz w:val="16"/>
          <w:szCs w:val="16"/>
        </w:rPr>
        <w:t xml:space="preserve"> </w:t>
      </w:r>
      <w:r w:rsidR="00491101">
        <w:rPr>
          <w:rFonts w:ascii="Arial" w:hAnsi="Arial" w:cs="Arial"/>
          <w:sz w:val="16"/>
          <w:szCs w:val="16"/>
        </w:rPr>
        <w:t>através da</w:t>
      </w:r>
      <w:r w:rsidRPr="001F71AA">
        <w:rPr>
          <w:rFonts w:ascii="Arial" w:hAnsi="Arial" w:cs="Arial"/>
          <w:sz w:val="16"/>
          <w:szCs w:val="16"/>
        </w:rPr>
        <w:t xml:space="preserve"> </w:t>
      </w:r>
      <w:r w:rsidRPr="001F71AA">
        <w:rPr>
          <w:rFonts w:ascii="Arial" w:hAnsi="Arial" w:cs="Arial"/>
          <w:noProof/>
          <w:sz w:val="16"/>
          <w:szCs w:val="16"/>
        </w:rPr>
        <w:t>Portaria nº 0</w:t>
      </w:r>
      <w:r w:rsidR="00F85E23">
        <w:rPr>
          <w:rFonts w:ascii="Arial" w:hAnsi="Arial" w:cs="Arial"/>
          <w:noProof/>
          <w:sz w:val="16"/>
          <w:szCs w:val="16"/>
        </w:rPr>
        <w:t>20</w:t>
      </w:r>
      <w:r w:rsidR="00A165D6">
        <w:rPr>
          <w:rFonts w:ascii="Arial" w:hAnsi="Arial" w:cs="Arial"/>
          <w:noProof/>
          <w:sz w:val="16"/>
          <w:szCs w:val="16"/>
        </w:rPr>
        <w:t xml:space="preserve">, </w:t>
      </w:r>
      <w:r w:rsidRPr="001F71AA">
        <w:rPr>
          <w:rFonts w:ascii="Arial" w:hAnsi="Arial" w:cs="Arial"/>
          <w:noProof/>
          <w:sz w:val="16"/>
          <w:szCs w:val="16"/>
        </w:rPr>
        <w:t>publicada no D</w:t>
      </w:r>
      <w:r w:rsidR="00A165D6">
        <w:rPr>
          <w:rFonts w:ascii="Arial" w:hAnsi="Arial" w:cs="Arial"/>
          <w:noProof/>
          <w:sz w:val="16"/>
          <w:szCs w:val="16"/>
        </w:rPr>
        <w:t>.</w:t>
      </w:r>
      <w:r w:rsidRPr="001F71AA">
        <w:rPr>
          <w:rFonts w:ascii="Arial" w:hAnsi="Arial" w:cs="Arial"/>
          <w:noProof/>
          <w:sz w:val="16"/>
          <w:szCs w:val="16"/>
        </w:rPr>
        <w:t>O</w:t>
      </w:r>
      <w:r w:rsidR="00A165D6">
        <w:rPr>
          <w:rFonts w:ascii="Arial" w:hAnsi="Arial" w:cs="Arial"/>
          <w:noProof/>
          <w:sz w:val="16"/>
          <w:szCs w:val="16"/>
        </w:rPr>
        <w:t>.</w:t>
      </w:r>
      <w:r w:rsidRPr="001F71AA">
        <w:rPr>
          <w:rFonts w:ascii="Arial" w:hAnsi="Arial" w:cs="Arial"/>
          <w:noProof/>
          <w:sz w:val="16"/>
          <w:szCs w:val="16"/>
        </w:rPr>
        <w:t>E</w:t>
      </w:r>
      <w:r w:rsidR="00A165D6">
        <w:rPr>
          <w:rFonts w:ascii="Arial" w:hAnsi="Arial" w:cs="Arial"/>
          <w:noProof/>
          <w:sz w:val="16"/>
          <w:szCs w:val="16"/>
        </w:rPr>
        <w:t>. em</w:t>
      </w:r>
      <w:r w:rsidRPr="001F71AA">
        <w:rPr>
          <w:rFonts w:ascii="Arial" w:hAnsi="Arial" w:cs="Arial"/>
          <w:noProof/>
          <w:sz w:val="16"/>
          <w:szCs w:val="16"/>
        </w:rPr>
        <w:t xml:space="preserve"> 06</w:t>
      </w:r>
      <w:r w:rsidR="00FB6DE6">
        <w:rPr>
          <w:rFonts w:ascii="Arial" w:hAnsi="Arial" w:cs="Arial"/>
          <w:noProof/>
          <w:sz w:val="16"/>
          <w:szCs w:val="16"/>
        </w:rPr>
        <w:t>/05/2014</w:t>
      </w:r>
      <w:r w:rsidRPr="001F71AA">
        <w:rPr>
          <w:rFonts w:ascii="Arial" w:hAnsi="Arial" w:cs="Arial"/>
          <w:noProof/>
          <w:sz w:val="16"/>
          <w:szCs w:val="16"/>
        </w:rPr>
        <w:t xml:space="preserve">, </w:t>
      </w:r>
      <w:r w:rsidRPr="001F71AA">
        <w:rPr>
          <w:rFonts w:ascii="Arial" w:hAnsi="Arial" w:cs="Arial"/>
          <w:sz w:val="16"/>
          <w:szCs w:val="16"/>
        </w:rPr>
        <w:t>torna público aos interessados, em especial, as empresas que retira</w:t>
      </w:r>
      <w:r>
        <w:rPr>
          <w:rFonts w:ascii="Arial" w:hAnsi="Arial" w:cs="Arial"/>
          <w:sz w:val="16"/>
          <w:szCs w:val="16"/>
        </w:rPr>
        <w:t>ram o instrumento convocatório</w:t>
      </w:r>
      <w:r w:rsidRPr="001F71AA">
        <w:rPr>
          <w:rFonts w:ascii="Arial" w:hAnsi="Arial" w:cs="Arial"/>
          <w:sz w:val="16"/>
          <w:szCs w:val="16"/>
        </w:rPr>
        <w:t>,</w:t>
      </w:r>
      <w:r>
        <w:rPr>
          <w:rFonts w:ascii="Arial" w:hAnsi="Arial" w:cs="Arial"/>
          <w:sz w:val="16"/>
          <w:szCs w:val="16"/>
        </w:rPr>
        <w:t xml:space="preserve"> que houve</w:t>
      </w:r>
      <w:r w:rsidRPr="001F71AA">
        <w:rPr>
          <w:rFonts w:ascii="Arial" w:hAnsi="Arial" w:cs="Arial"/>
          <w:sz w:val="16"/>
          <w:szCs w:val="16"/>
        </w:rPr>
        <w:t xml:space="preserve"> </w:t>
      </w:r>
      <w:r>
        <w:rPr>
          <w:rFonts w:ascii="Arial" w:hAnsi="Arial" w:cs="Arial"/>
          <w:sz w:val="16"/>
          <w:szCs w:val="16"/>
        </w:rPr>
        <w:t>alteração no</w:t>
      </w:r>
      <w:r w:rsidR="00286202">
        <w:rPr>
          <w:rFonts w:ascii="Arial" w:hAnsi="Arial" w:cs="Arial"/>
          <w:sz w:val="16"/>
          <w:szCs w:val="16"/>
        </w:rPr>
        <w:t xml:space="preserve"> Preâmbulo do Edital </w:t>
      </w:r>
      <w:r w:rsidR="00286202" w:rsidRPr="00A61657">
        <w:rPr>
          <w:rFonts w:ascii="Arial" w:hAnsi="Arial" w:cs="Arial"/>
          <w:b/>
          <w:sz w:val="16"/>
          <w:szCs w:val="16"/>
        </w:rPr>
        <w:t>"VALOR ESTIMADO"</w:t>
      </w:r>
      <w:r w:rsidR="00286202">
        <w:rPr>
          <w:rFonts w:ascii="Arial" w:hAnsi="Arial" w:cs="Arial"/>
          <w:sz w:val="16"/>
          <w:szCs w:val="16"/>
        </w:rPr>
        <w:t xml:space="preserve"> e no</w:t>
      </w:r>
      <w:r w:rsidR="005609CB">
        <w:rPr>
          <w:rFonts w:ascii="Arial" w:hAnsi="Arial" w:cs="Arial"/>
          <w:sz w:val="16"/>
          <w:szCs w:val="16"/>
        </w:rPr>
        <w:t>s</w:t>
      </w:r>
      <w:r>
        <w:rPr>
          <w:rFonts w:ascii="Arial" w:hAnsi="Arial" w:cs="Arial"/>
          <w:sz w:val="16"/>
          <w:szCs w:val="16"/>
        </w:rPr>
        <w:t xml:space="preserve"> </w:t>
      </w:r>
      <w:r w:rsidRPr="00286202">
        <w:rPr>
          <w:rFonts w:ascii="Arial" w:hAnsi="Arial" w:cs="Arial"/>
          <w:b/>
          <w:sz w:val="16"/>
          <w:szCs w:val="16"/>
        </w:rPr>
        <w:t>Anexo</w:t>
      </w:r>
      <w:r w:rsidR="005609CB">
        <w:rPr>
          <w:rFonts w:ascii="Arial" w:hAnsi="Arial" w:cs="Arial"/>
          <w:b/>
          <w:sz w:val="16"/>
          <w:szCs w:val="16"/>
        </w:rPr>
        <w:t>s</w:t>
      </w:r>
      <w:r w:rsidRPr="00286202">
        <w:rPr>
          <w:rFonts w:ascii="Arial" w:hAnsi="Arial" w:cs="Arial"/>
          <w:b/>
          <w:sz w:val="16"/>
          <w:szCs w:val="16"/>
        </w:rPr>
        <w:t xml:space="preserve"> II</w:t>
      </w:r>
      <w:r w:rsidR="005609CB">
        <w:rPr>
          <w:rFonts w:ascii="Arial" w:hAnsi="Arial" w:cs="Arial"/>
          <w:b/>
          <w:sz w:val="16"/>
          <w:szCs w:val="16"/>
        </w:rPr>
        <w:t xml:space="preserve"> e III</w:t>
      </w:r>
      <w:r w:rsidRPr="00286202">
        <w:rPr>
          <w:rFonts w:ascii="Arial" w:hAnsi="Arial" w:cs="Arial"/>
          <w:b/>
          <w:sz w:val="16"/>
          <w:szCs w:val="16"/>
        </w:rPr>
        <w:t xml:space="preserve"> </w:t>
      </w:r>
      <w:r w:rsidR="00286202" w:rsidRPr="00286202">
        <w:rPr>
          <w:rFonts w:ascii="Arial" w:hAnsi="Arial" w:cs="Arial"/>
          <w:b/>
          <w:sz w:val="16"/>
          <w:szCs w:val="16"/>
        </w:rPr>
        <w:t>do Edital</w:t>
      </w:r>
      <w:r w:rsidR="00286202">
        <w:rPr>
          <w:rFonts w:ascii="Arial" w:hAnsi="Arial" w:cs="Arial"/>
          <w:sz w:val="16"/>
          <w:szCs w:val="16"/>
        </w:rPr>
        <w:t xml:space="preserve"> </w:t>
      </w:r>
      <w:r w:rsidR="00A61657">
        <w:rPr>
          <w:rFonts w:ascii="Arial" w:hAnsi="Arial" w:cs="Arial"/>
          <w:sz w:val="16"/>
          <w:szCs w:val="16"/>
        </w:rPr>
        <w:t xml:space="preserve">– Quadro Estimativo de Preços e </w:t>
      </w:r>
      <w:r w:rsidR="00A61657" w:rsidRPr="00A61657">
        <w:rPr>
          <w:rFonts w:ascii="Arial" w:hAnsi="Arial" w:cs="Arial"/>
          <w:sz w:val="16"/>
          <w:szCs w:val="16"/>
        </w:rPr>
        <w:t>Planilha de Custos e Formação de Preços</w:t>
      </w:r>
      <w:r w:rsidR="00AD30B1">
        <w:rPr>
          <w:rFonts w:ascii="Arial" w:hAnsi="Arial" w:cs="Arial"/>
          <w:sz w:val="16"/>
          <w:szCs w:val="16"/>
        </w:rPr>
        <w:t xml:space="preserve">, respectivamente, </w:t>
      </w:r>
      <w:r w:rsidR="00C1565C">
        <w:rPr>
          <w:rFonts w:ascii="Arial" w:hAnsi="Arial" w:cs="Arial"/>
          <w:sz w:val="16"/>
          <w:szCs w:val="16"/>
        </w:rPr>
        <w:t>em detrimento a atualização</w:t>
      </w:r>
      <w:r w:rsidR="0037356F">
        <w:rPr>
          <w:rFonts w:ascii="Arial" w:hAnsi="Arial" w:cs="Arial"/>
          <w:sz w:val="16"/>
          <w:szCs w:val="16"/>
        </w:rPr>
        <w:t xml:space="preserve"> do exercício</w:t>
      </w:r>
      <w:r w:rsidR="00C1565C">
        <w:rPr>
          <w:rFonts w:ascii="Arial" w:hAnsi="Arial" w:cs="Arial"/>
          <w:sz w:val="16"/>
          <w:szCs w:val="16"/>
        </w:rPr>
        <w:t xml:space="preserve"> da Convenção Coletiva utilizada para a formação dos valores</w:t>
      </w:r>
      <w:r w:rsidR="00B94CE5">
        <w:rPr>
          <w:rFonts w:ascii="Arial" w:hAnsi="Arial" w:cs="Arial"/>
          <w:sz w:val="16"/>
          <w:szCs w:val="16"/>
        </w:rPr>
        <w:t>. O edital atualizado</w:t>
      </w:r>
      <w:r w:rsidRPr="001F71AA">
        <w:rPr>
          <w:rFonts w:ascii="Arial" w:hAnsi="Arial" w:cs="Arial"/>
          <w:sz w:val="16"/>
          <w:szCs w:val="16"/>
        </w:rPr>
        <w:t xml:space="preserve"> encontra</w:t>
      </w:r>
      <w:r w:rsidR="009B6902">
        <w:rPr>
          <w:rFonts w:ascii="Arial" w:hAnsi="Arial" w:cs="Arial"/>
          <w:sz w:val="16"/>
          <w:szCs w:val="16"/>
        </w:rPr>
        <w:t>-</w:t>
      </w:r>
      <w:r w:rsidRPr="001F71AA">
        <w:rPr>
          <w:rFonts w:ascii="Arial" w:hAnsi="Arial" w:cs="Arial"/>
          <w:sz w:val="16"/>
          <w:szCs w:val="16"/>
        </w:rPr>
        <w:t xml:space="preserve">se disponível para consulta e retirada, </w:t>
      </w:r>
      <w:r w:rsidRPr="00BE5D3B">
        <w:rPr>
          <w:rFonts w:ascii="Arial" w:hAnsi="Arial" w:cs="Arial"/>
          <w:sz w:val="16"/>
          <w:szCs w:val="16"/>
        </w:rPr>
        <w:t xml:space="preserve">gratuitamente, no site: </w:t>
      </w:r>
      <w:hyperlink r:id="rId8" w:history="1">
        <w:r w:rsidRPr="00BE5D3B">
          <w:rPr>
            <w:rStyle w:val="Hyperlink"/>
            <w:rFonts w:ascii="Arial" w:eastAsia="StarSymbol" w:hAnsi="Arial" w:cs="Arial"/>
            <w:sz w:val="16"/>
            <w:szCs w:val="16"/>
          </w:rPr>
          <w:t>www.</w:t>
        </w:r>
        <w:r w:rsidR="009A76CD" w:rsidRPr="00BE5D3B">
          <w:rPr>
            <w:rStyle w:val="Hyperlink"/>
            <w:rFonts w:ascii="Arial" w:eastAsia="StarSymbol" w:hAnsi="Arial" w:cs="Arial"/>
            <w:sz w:val="16"/>
            <w:szCs w:val="16"/>
          </w:rPr>
          <w:t>rondonia</w:t>
        </w:r>
        <w:r w:rsidRPr="00BE5D3B">
          <w:rPr>
            <w:rStyle w:val="Hyperlink"/>
            <w:rFonts w:ascii="Arial" w:eastAsia="StarSymbol" w:hAnsi="Arial" w:cs="Arial"/>
            <w:sz w:val="16"/>
            <w:szCs w:val="16"/>
          </w:rPr>
          <w:t>.ro.gov.</w:t>
        </w:r>
        <w:r w:rsidR="009A76CD" w:rsidRPr="00BE5D3B">
          <w:rPr>
            <w:rStyle w:val="Hyperlink"/>
            <w:rFonts w:ascii="Arial" w:eastAsia="StarSymbol" w:hAnsi="Arial" w:cs="Arial"/>
            <w:sz w:val="16"/>
            <w:szCs w:val="16"/>
          </w:rPr>
          <w:t>br/supel</w:t>
        </w:r>
      </w:hyperlink>
      <w:r w:rsidR="009A76CD" w:rsidRPr="00BE5D3B">
        <w:rPr>
          <w:rFonts w:ascii="Arial" w:hAnsi="Arial" w:cs="Arial"/>
          <w:sz w:val="16"/>
          <w:szCs w:val="16"/>
        </w:rPr>
        <w:t>.</w:t>
      </w:r>
      <w:r w:rsidRPr="00BE5D3B">
        <w:rPr>
          <w:rFonts w:ascii="Arial" w:hAnsi="Arial" w:cs="Arial"/>
          <w:sz w:val="16"/>
          <w:szCs w:val="16"/>
        </w:rPr>
        <w:t xml:space="preserve"> Desta forma, </w:t>
      </w:r>
      <w:r w:rsidR="00904054">
        <w:rPr>
          <w:rFonts w:ascii="Arial" w:hAnsi="Arial" w:cs="Arial"/>
          <w:sz w:val="16"/>
          <w:szCs w:val="16"/>
        </w:rPr>
        <w:t xml:space="preserve">os licitantes </w:t>
      </w:r>
      <w:r w:rsidR="0006243F">
        <w:rPr>
          <w:rFonts w:ascii="Arial" w:hAnsi="Arial" w:cs="Arial"/>
          <w:sz w:val="16"/>
          <w:szCs w:val="16"/>
        </w:rPr>
        <w:t xml:space="preserve">que já baixaram-no, </w:t>
      </w:r>
      <w:r w:rsidR="00773AF1" w:rsidRPr="00BE5D3B">
        <w:rPr>
          <w:rFonts w:ascii="Arial" w:hAnsi="Arial" w:cs="Arial"/>
          <w:sz w:val="16"/>
          <w:szCs w:val="16"/>
        </w:rPr>
        <w:t xml:space="preserve">deveram </w:t>
      </w:r>
      <w:r w:rsidR="0006243F">
        <w:rPr>
          <w:rFonts w:ascii="Arial" w:hAnsi="Arial" w:cs="Arial"/>
          <w:sz w:val="16"/>
          <w:szCs w:val="16"/>
        </w:rPr>
        <w:t>fazê-lo novamente</w:t>
      </w:r>
      <w:r w:rsidR="00773AF1" w:rsidRPr="00BE5D3B">
        <w:rPr>
          <w:rFonts w:ascii="Arial" w:hAnsi="Arial" w:cs="Arial"/>
          <w:sz w:val="16"/>
          <w:szCs w:val="16"/>
        </w:rPr>
        <w:t xml:space="preserve"> </w:t>
      </w:r>
      <w:r w:rsidRPr="00BE5D3B">
        <w:rPr>
          <w:rFonts w:ascii="Arial" w:hAnsi="Arial" w:cs="Arial"/>
          <w:sz w:val="16"/>
          <w:szCs w:val="16"/>
        </w:rPr>
        <w:t>para conhecimento</w:t>
      </w:r>
      <w:r w:rsidR="00773AF1" w:rsidRPr="00BE5D3B">
        <w:rPr>
          <w:rFonts w:ascii="Arial" w:hAnsi="Arial" w:cs="Arial"/>
          <w:sz w:val="16"/>
          <w:szCs w:val="16"/>
        </w:rPr>
        <w:t xml:space="preserve"> das alterações realizadas</w:t>
      </w:r>
      <w:r>
        <w:rPr>
          <w:rFonts w:ascii="Arial" w:hAnsi="Arial" w:cs="Arial"/>
          <w:sz w:val="16"/>
          <w:szCs w:val="16"/>
        </w:rPr>
        <w:t>.</w:t>
      </w:r>
      <w:r w:rsidR="00773AF1">
        <w:rPr>
          <w:rFonts w:ascii="Arial" w:hAnsi="Arial" w:cs="Arial"/>
          <w:sz w:val="16"/>
          <w:szCs w:val="16"/>
        </w:rPr>
        <w:t xml:space="preserve"> A Abertura do certame, inicialmente programad</w:t>
      </w:r>
      <w:r w:rsidR="00904054">
        <w:rPr>
          <w:rFonts w:ascii="Arial" w:hAnsi="Arial" w:cs="Arial"/>
          <w:sz w:val="16"/>
          <w:szCs w:val="16"/>
        </w:rPr>
        <w:t>a</w:t>
      </w:r>
      <w:r w:rsidR="00773AF1">
        <w:rPr>
          <w:rFonts w:ascii="Arial" w:hAnsi="Arial" w:cs="Arial"/>
          <w:sz w:val="16"/>
          <w:szCs w:val="16"/>
        </w:rPr>
        <w:t xml:space="preserve"> para o dia 1</w:t>
      </w:r>
      <w:r w:rsidR="00C51414">
        <w:rPr>
          <w:rFonts w:ascii="Arial" w:hAnsi="Arial" w:cs="Arial"/>
          <w:sz w:val="16"/>
          <w:szCs w:val="16"/>
        </w:rPr>
        <w:t>1</w:t>
      </w:r>
      <w:r w:rsidR="00773AF1">
        <w:rPr>
          <w:rFonts w:ascii="Arial" w:hAnsi="Arial" w:cs="Arial"/>
          <w:sz w:val="16"/>
          <w:szCs w:val="16"/>
        </w:rPr>
        <w:t xml:space="preserve">.03.2015, </w:t>
      </w:r>
      <w:r w:rsidR="00E346A1">
        <w:rPr>
          <w:rFonts w:ascii="Arial" w:hAnsi="Arial" w:cs="Arial"/>
          <w:bCs/>
          <w:sz w:val="16"/>
          <w:szCs w:val="16"/>
        </w:rPr>
        <w:t xml:space="preserve">às </w:t>
      </w:r>
      <w:r w:rsidR="00773AF1" w:rsidRPr="003B1A1E">
        <w:rPr>
          <w:rFonts w:ascii="Arial" w:hAnsi="Arial" w:cs="Arial"/>
          <w:bCs/>
          <w:sz w:val="16"/>
          <w:szCs w:val="16"/>
        </w:rPr>
        <w:t>1</w:t>
      </w:r>
      <w:r w:rsidR="00773AF1">
        <w:rPr>
          <w:rFonts w:ascii="Arial" w:hAnsi="Arial" w:cs="Arial"/>
          <w:bCs/>
          <w:sz w:val="16"/>
          <w:szCs w:val="16"/>
        </w:rPr>
        <w:t>0</w:t>
      </w:r>
      <w:r w:rsidR="00773AF1" w:rsidRPr="003B1A1E">
        <w:rPr>
          <w:rFonts w:ascii="Arial" w:hAnsi="Arial" w:cs="Arial"/>
          <w:bCs/>
          <w:sz w:val="16"/>
          <w:szCs w:val="16"/>
        </w:rPr>
        <w:t xml:space="preserve">h00min </w:t>
      </w:r>
      <w:r w:rsidR="00773AF1" w:rsidRPr="003B1A1E">
        <w:rPr>
          <w:rFonts w:ascii="Arial" w:hAnsi="Arial" w:cs="Arial"/>
          <w:sz w:val="16"/>
          <w:szCs w:val="16"/>
        </w:rPr>
        <w:t>(horário de Brasília - DF)</w:t>
      </w:r>
      <w:r w:rsidR="00773AF1">
        <w:rPr>
          <w:rFonts w:ascii="Arial" w:hAnsi="Arial" w:cs="Arial"/>
          <w:sz w:val="16"/>
          <w:szCs w:val="16"/>
        </w:rPr>
        <w:t xml:space="preserve">, fica </w:t>
      </w:r>
      <w:r w:rsidR="00773AF1" w:rsidRPr="00904054">
        <w:rPr>
          <w:rFonts w:ascii="Arial" w:hAnsi="Arial" w:cs="Arial"/>
          <w:b/>
          <w:sz w:val="16"/>
          <w:szCs w:val="16"/>
        </w:rPr>
        <w:t xml:space="preserve">REAGENDADO para o dia </w:t>
      </w:r>
      <w:r w:rsidR="00FD4C5D" w:rsidRPr="00904054">
        <w:rPr>
          <w:rFonts w:ascii="Arial" w:hAnsi="Arial" w:cs="Arial"/>
          <w:b/>
          <w:sz w:val="16"/>
          <w:szCs w:val="16"/>
        </w:rPr>
        <w:t>0</w:t>
      </w:r>
      <w:r w:rsidR="00C51414">
        <w:rPr>
          <w:rFonts w:ascii="Arial" w:hAnsi="Arial" w:cs="Arial"/>
          <w:b/>
          <w:sz w:val="16"/>
          <w:szCs w:val="16"/>
        </w:rPr>
        <w:t>7</w:t>
      </w:r>
      <w:r w:rsidR="00FD4C5D" w:rsidRPr="00904054">
        <w:rPr>
          <w:rFonts w:ascii="Arial" w:hAnsi="Arial" w:cs="Arial"/>
          <w:b/>
          <w:sz w:val="16"/>
          <w:szCs w:val="16"/>
        </w:rPr>
        <w:t>.04.2015</w:t>
      </w:r>
      <w:r w:rsidR="00904054">
        <w:rPr>
          <w:rFonts w:ascii="Arial" w:hAnsi="Arial" w:cs="Arial"/>
          <w:b/>
          <w:sz w:val="16"/>
          <w:szCs w:val="16"/>
        </w:rPr>
        <w:t>,</w:t>
      </w:r>
      <w:r w:rsidR="00FD4C5D">
        <w:rPr>
          <w:rFonts w:ascii="Arial" w:hAnsi="Arial" w:cs="Arial"/>
          <w:sz w:val="16"/>
          <w:szCs w:val="16"/>
        </w:rPr>
        <w:t xml:space="preserve"> no mesmo horário, em cumprimento ao disposto no Art. 21, § 4º da Lei 8.666/93. Todas as demais informações permanecem inalteradas.</w:t>
      </w:r>
      <w:r w:rsidR="00773AF1" w:rsidRPr="003B1A1E">
        <w:rPr>
          <w:rFonts w:ascii="Arial" w:hAnsi="Arial" w:cs="Arial"/>
          <w:sz w:val="16"/>
          <w:szCs w:val="16"/>
        </w:rPr>
        <w:t xml:space="preserve"> </w:t>
      </w:r>
      <w:r w:rsidRPr="009A068B">
        <w:rPr>
          <w:rFonts w:ascii="Arial" w:hAnsi="Arial" w:cs="Arial"/>
          <w:sz w:val="16"/>
          <w:szCs w:val="16"/>
        </w:rPr>
        <w:t xml:space="preserve"> </w:t>
      </w:r>
    </w:p>
    <w:p w:rsidR="00BA45F0" w:rsidRPr="001F71AA" w:rsidRDefault="00BA45F0" w:rsidP="006C5A5B">
      <w:pPr>
        <w:tabs>
          <w:tab w:val="left" w:pos="3164"/>
        </w:tabs>
        <w:ind w:right="-3" w:firstLine="1701"/>
        <w:jc w:val="both"/>
        <w:rPr>
          <w:rFonts w:ascii="Arial" w:hAnsi="Arial" w:cs="Arial"/>
          <w:sz w:val="16"/>
          <w:szCs w:val="16"/>
        </w:rPr>
      </w:pPr>
    </w:p>
    <w:p w:rsidR="00BA45F0" w:rsidRPr="001F71AA" w:rsidRDefault="00BA45F0" w:rsidP="006C5A5B">
      <w:pPr>
        <w:tabs>
          <w:tab w:val="left" w:pos="3164"/>
        </w:tabs>
        <w:ind w:right="-3"/>
        <w:jc w:val="both"/>
        <w:rPr>
          <w:rFonts w:ascii="Arial" w:hAnsi="Arial" w:cs="Arial"/>
          <w:b/>
          <w:sz w:val="16"/>
          <w:szCs w:val="16"/>
        </w:rPr>
      </w:pPr>
      <w:r w:rsidRPr="001F71AA">
        <w:rPr>
          <w:rFonts w:ascii="Arial" w:hAnsi="Arial" w:cs="Arial"/>
          <w:sz w:val="16"/>
          <w:szCs w:val="16"/>
        </w:rPr>
        <w:t>Publique-se.</w:t>
      </w:r>
    </w:p>
    <w:p w:rsidR="00BA45F0" w:rsidRPr="001F71AA" w:rsidRDefault="00BA45F0" w:rsidP="00BA45F0">
      <w:pPr>
        <w:jc w:val="right"/>
        <w:rPr>
          <w:rFonts w:ascii="Arial" w:hAnsi="Arial" w:cs="Arial"/>
          <w:sz w:val="16"/>
          <w:szCs w:val="16"/>
        </w:rPr>
      </w:pPr>
      <w:r w:rsidRPr="001F71AA">
        <w:rPr>
          <w:rFonts w:ascii="Arial" w:hAnsi="Arial" w:cs="Arial"/>
          <w:sz w:val="16"/>
          <w:szCs w:val="16"/>
        </w:rPr>
        <w:t xml:space="preserve">Porto Velho/RO, </w:t>
      </w:r>
      <w:r w:rsidR="004C1EE3">
        <w:rPr>
          <w:rFonts w:ascii="Arial" w:hAnsi="Arial" w:cs="Arial"/>
          <w:sz w:val="16"/>
          <w:szCs w:val="16"/>
        </w:rPr>
        <w:t>18</w:t>
      </w:r>
      <w:r w:rsidRPr="001F71AA">
        <w:rPr>
          <w:rFonts w:ascii="Arial" w:hAnsi="Arial" w:cs="Arial"/>
          <w:sz w:val="16"/>
          <w:szCs w:val="16"/>
        </w:rPr>
        <w:t xml:space="preserve"> de </w:t>
      </w:r>
      <w:r w:rsidR="004C1EE3">
        <w:rPr>
          <w:rFonts w:ascii="Arial" w:hAnsi="Arial" w:cs="Arial"/>
          <w:sz w:val="16"/>
          <w:szCs w:val="16"/>
        </w:rPr>
        <w:t>março</w:t>
      </w:r>
      <w:r w:rsidRPr="001F71AA">
        <w:rPr>
          <w:rFonts w:ascii="Arial" w:hAnsi="Arial" w:cs="Arial"/>
          <w:sz w:val="16"/>
          <w:szCs w:val="16"/>
        </w:rPr>
        <w:t xml:space="preserve"> de 2015.</w:t>
      </w:r>
    </w:p>
    <w:p w:rsidR="00BA45F0" w:rsidRDefault="00BA45F0" w:rsidP="00BA45F0">
      <w:pPr>
        <w:pStyle w:val="Rodap"/>
        <w:ind w:left="2835" w:right="2834"/>
        <w:jc w:val="center"/>
        <w:rPr>
          <w:rFonts w:ascii="Arial" w:hAnsi="Arial" w:cs="Arial"/>
          <w:sz w:val="16"/>
          <w:szCs w:val="16"/>
        </w:rPr>
      </w:pPr>
    </w:p>
    <w:p w:rsidR="007B0616" w:rsidRPr="007B0616" w:rsidRDefault="007B0616" w:rsidP="00BA45F0">
      <w:pPr>
        <w:pStyle w:val="Rodap"/>
        <w:ind w:left="2835" w:right="2834"/>
        <w:jc w:val="center"/>
        <w:rPr>
          <w:rFonts w:ascii="Arial" w:hAnsi="Arial" w:cs="Arial"/>
          <w:b/>
          <w:sz w:val="16"/>
          <w:szCs w:val="16"/>
        </w:rPr>
      </w:pPr>
      <w:r w:rsidRPr="007B0616">
        <w:rPr>
          <w:rFonts w:ascii="Arial" w:hAnsi="Arial" w:cs="Arial"/>
          <w:b/>
          <w:sz w:val="16"/>
          <w:szCs w:val="16"/>
        </w:rPr>
        <w:t>SILVIA CAETANO RODRIGUES</w:t>
      </w:r>
    </w:p>
    <w:p w:rsidR="007B0616" w:rsidRPr="001F71AA" w:rsidRDefault="007B0616" w:rsidP="00BA45F0">
      <w:pPr>
        <w:pStyle w:val="Rodap"/>
        <w:ind w:left="2835" w:right="2834"/>
        <w:jc w:val="center"/>
        <w:rPr>
          <w:rFonts w:ascii="Arial" w:hAnsi="Arial" w:cs="Arial"/>
          <w:sz w:val="16"/>
          <w:szCs w:val="16"/>
        </w:rPr>
      </w:pPr>
      <w:r>
        <w:rPr>
          <w:rFonts w:ascii="Arial" w:hAnsi="Arial" w:cs="Arial"/>
          <w:sz w:val="16"/>
          <w:szCs w:val="16"/>
        </w:rPr>
        <w:t>Pregoeira CEL/SUPEL-RO</w:t>
      </w:r>
    </w:p>
    <w:p w:rsidR="00BA45F0" w:rsidRDefault="00BA45F0" w:rsidP="00A32ED4">
      <w:pPr>
        <w:pStyle w:val="Ttulo1"/>
        <w:jc w:val="center"/>
        <w:rPr>
          <w:rFonts w:ascii="Arial" w:hAnsi="Arial" w:cs="Arial"/>
          <w:i w:val="0"/>
          <w:sz w:val="16"/>
          <w:szCs w:val="16"/>
        </w:rPr>
      </w:pPr>
    </w:p>
    <w:p w:rsidR="00BA45F0" w:rsidRDefault="00BA45F0" w:rsidP="00A32ED4">
      <w:pPr>
        <w:pStyle w:val="Ttulo1"/>
        <w:jc w:val="center"/>
        <w:rPr>
          <w:rFonts w:ascii="Arial" w:hAnsi="Arial" w:cs="Arial"/>
          <w:i w:val="0"/>
          <w:sz w:val="16"/>
          <w:szCs w:val="16"/>
        </w:rPr>
      </w:pPr>
    </w:p>
    <w:p w:rsidR="00BA45F0" w:rsidRDefault="00BA45F0" w:rsidP="00A32ED4">
      <w:pPr>
        <w:pStyle w:val="Ttulo1"/>
        <w:jc w:val="center"/>
        <w:rPr>
          <w:rFonts w:ascii="Arial" w:hAnsi="Arial" w:cs="Arial"/>
          <w:i w:val="0"/>
          <w:sz w:val="16"/>
          <w:szCs w:val="16"/>
        </w:rPr>
      </w:pPr>
    </w:p>
    <w:sectPr w:rsidR="00BA45F0" w:rsidSect="00A32ED4">
      <w:headerReference w:type="default" r:id="rId9"/>
      <w:footerReference w:type="default" r:id="rId10"/>
      <w:footnotePr>
        <w:pos w:val="beneathText"/>
      </w:footnotePr>
      <w:pgSz w:w="11905" w:h="16837" w:code="9"/>
      <w:pgMar w:top="284" w:right="709" w:bottom="1418" w:left="284" w:header="425" w:footer="46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A1" w:rsidRDefault="00E346A1">
      <w:r>
        <w:separator/>
      </w:r>
    </w:p>
  </w:endnote>
  <w:endnote w:type="continuationSeparator" w:id="0">
    <w:p w:rsidR="00E346A1" w:rsidRDefault="00E346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sig w:usb0="00000000" w:usb1="00000000" w:usb2="00000000" w:usb3="00000000" w:csb0="00000000"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A1" w:rsidRDefault="00E346A1" w:rsidP="001A5F48">
    <w:pPr>
      <w:pStyle w:val="Rodap"/>
      <w:rPr>
        <w:sz w:val="14"/>
        <w:szCs w:val="14"/>
      </w:rPr>
    </w:pPr>
    <w:r>
      <w:rPr>
        <w:sz w:val="14"/>
        <w:szCs w:val="14"/>
      </w:rPr>
      <w:t>VGJ                 Avenida Farquar Bairro: Pedrinhas – Palácio Rio Madeira – Curvo 3 – 1º andar</w:t>
    </w:r>
    <w:r w:rsidRPr="00494722">
      <w:rPr>
        <w:sz w:val="14"/>
        <w:szCs w:val="14"/>
      </w:rPr>
      <w:t xml:space="preserve"> - Tel: (69) 3216-</w:t>
    </w:r>
    <w:r>
      <w:rPr>
        <w:sz w:val="14"/>
        <w:szCs w:val="14"/>
      </w:rPr>
      <w:t xml:space="preserve">5139 </w:t>
    </w:r>
    <w:r w:rsidRPr="00494722">
      <w:rPr>
        <w:sz w:val="14"/>
        <w:szCs w:val="14"/>
      </w:rPr>
      <w:t xml:space="preserve">– Porto Velho </w:t>
    </w:r>
    <w:r>
      <w:rPr>
        <w:sz w:val="14"/>
        <w:szCs w:val="14"/>
      </w:rPr>
      <w:t>–</w:t>
    </w:r>
    <w:r w:rsidRPr="00494722">
      <w:rPr>
        <w:sz w:val="14"/>
        <w:szCs w:val="14"/>
      </w:rPr>
      <w:t xml:space="preserve"> RO</w:t>
    </w:r>
  </w:p>
  <w:p w:rsidR="00E346A1" w:rsidRDefault="00E346A1" w:rsidP="001A5F48">
    <w:pPr>
      <w:pStyle w:val="Rodap"/>
      <w:jc w:val="center"/>
      <w:rPr>
        <w:sz w:val="14"/>
        <w:szCs w:val="14"/>
      </w:rPr>
    </w:pPr>
  </w:p>
  <w:p w:rsidR="00E346A1" w:rsidRPr="00F86430" w:rsidRDefault="00E346A1" w:rsidP="001A5F48">
    <w:pPr>
      <w:pStyle w:val="Rodap"/>
      <w:ind w:right="118"/>
      <w:jc w:val="center"/>
      <w:rPr>
        <w:rFonts w:ascii="Arial" w:hAnsi="Arial" w:cs="Arial"/>
        <w:b/>
        <w:sz w:val="12"/>
        <w:szCs w:val="12"/>
      </w:rPr>
    </w:pPr>
    <w:r>
      <w:rPr>
        <w:rFonts w:ascii="Arial" w:hAnsi="Arial" w:cs="Arial"/>
        <w:b/>
        <w:sz w:val="12"/>
        <w:szCs w:val="12"/>
      </w:rPr>
      <w:t xml:space="preserve">                                                                                                                                                                                                 SILVIA CAETANO RODRIGUES</w:t>
    </w:r>
  </w:p>
  <w:p w:rsidR="00E346A1" w:rsidRPr="00F86430" w:rsidRDefault="00E346A1" w:rsidP="001A5F48">
    <w:pPr>
      <w:pStyle w:val="Rodap"/>
      <w:ind w:right="118"/>
      <w:jc w:val="center"/>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E346A1" w:rsidRPr="00F86430" w:rsidRDefault="00E346A1" w:rsidP="001A5F48">
    <w:pPr>
      <w:pStyle w:val="Rodap"/>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Portaria </w:t>
    </w:r>
    <w:r>
      <w:rPr>
        <w:rFonts w:ascii="Arial" w:hAnsi="Arial" w:cs="Arial"/>
        <w:sz w:val="12"/>
        <w:szCs w:val="12"/>
      </w:rPr>
      <w:t>020</w:t>
    </w:r>
    <w:r w:rsidRPr="00F86430">
      <w:rPr>
        <w:rFonts w:ascii="Arial" w:hAnsi="Arial" w:cs="Arial"/>
        <w:sz w:val="12"/>
        <w:szCs w:val="12"/>
      </w:rPr>
      <w:t xml:space="preserve"> de </w:t>
    </w:r>
    <w:r>
      <w:rPr>
        <w:rFonts w:ascii="Arial" w:hAnsi="Arial" w:cs="Arial"/>
        <w:sz w:val="12"/>
        <w:szCs w:val="12"/>
      </w:rPr>
      <w:t>01/04/2013.</w:t>
    </w:r>
  </w:p>
  <w:p w:rsidR="00E346A1" w:rsidRDefault="00E346A1" w:rsidP="001A5F48">
    <w:pPr>
      <w:pStyle w:val="Rodap"/>
    </w:pPr>
  </w:p>
  <w:p w:rsidR="00E346A1" w:rsidRDefault="00E346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A1" w:rsidRDefault="00E346A1">
      <w:r>
        <w:separator/>
      </w:r>
    </w:p>
  </w:footnote>
  <w:footnote w:type="continuationSeparator" w:id="0">
    <w:p w:rsidR="00E346A1" w:rsidRDefault="00E34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E346A1" w:rsidTr="001D26F7">
      <w:trPr>
        <w:cantSplit/>
        <w:trHeight w:val="917"/>
      </w:trPr>
      <w:tc>
        <w:tcPr>
          <w:tcW w:w="977" w:type="dxa"/>
        </w:tcPr>
        <w:p w:rsidR="00E346A1" w:rsidRDefault="00E346A1" w:rsidP="001D26F7">
          <w:pPr>
            <w:pStyle w:val="Cabealho"/>
            <w:jc w:val="center"/>
          </w:pPr>
          <w:r>
            <w:rPr>
              <w:b/>
              <w:noProof/>
              <w:lang w:eastAsia="pt-BR"/>
            </w:rPr>
            <w:drawing>
              <wp:inline distT="0" distB="0" distL="0" distR="0">
                <wp:extent cx="438150" cy="60706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38150" cy="607060"/>
                        </a:xfrm>
                        <a:prstGeom prst="rect">
                          <a:avLst/>
                        </a:prstGeom>
                        <a:noFill/>
                        <a:ln w="9525">
                          <a:noFill/>
                          <a:miter lim="800000"/>
                          <a:headEnd/>
                          <a:tailEnd/>
                        </a:ln>
                      </pic:spPr>
                    </pic:pic>
                  </a:graphicData>
                </a:graphic>
              </wp:inline>
            </w:drawing>
          </w:r>
        </w:p>
      </w:tc>
      <w:tc>
        <w:tcPr>
          <w:tcW w:w="6546" w:type="dxa"/>
        </w:tcPr>
        <w:p w:rsidR="00E346A1" w:rsidRPr="001479C0" w:rsidRDefault="00E346A1" w:rsidP="001D26F7">
          <w:pPr>
            <w:pStyle w:val="Cabealho"/>
            <w:spacing w:before="120"/>
            <w:rPr>
              <w:b/>
              <w:bCs/>
              <w:sz w:val="22"/>
            </w:rPr>
          </w:pPr>
          <w:r w:rsidRPr="001479C0">
            <w:rPr>
              <w:b/>
              <w:bCs/>
              <w:sz w:val="22"/>
            </w:rPr>
            <w:t>ESTADO DE RONDÔNIA</w:t>
          </w:r>
        </w:p>
        <w:p w:rsidR="00E346A1" w:rsidRDefault="00E346A1" w:rsidP="001D26F7">
          <w:pPr>
            <w:pStyle w:val="Cabealho"/>
            <w:rPr>
              <w:bCs/>
              <w:sz w:val="22"/>
            </w:rPr>
          </w:pPr>
          <w:r w:rsidRPr="001479C0">
            <w:rPr>
              <w:b/>
              <w:bCs/>
              <w:sz w:val="22"/>
            </w:rPr>
            <w:t>Superintendência Estadual de Compras e Licitações</w:t>
          </w:r>
        </w:p>
        <w:p w:rsidR="00E346A1" w:rsidRPr="00494FDA" w:rsidRDefault="00E346A1" w:rsidP="001D26F7">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E346A1" w:rsidRDefault="00C36694" w:rsidP="001D26F7">
          <w:pPr>
            <w:pStyle w:val="Cabealho"/>
            <w:rPr>
              <w:bCs/>
              <w:sz w:val="18"/>
            </w:rPr>
          </w:pPr>
          <w:r>
            <w:rPr>
              <w:bCs/>
              <w:noProof/>
              <w:sz w:val="18"/>
            </w:rPr>
            <w:pict>
              <v:oval id="_x0000_s2080" style="position:absolute;margin-left:58.8pt;margin-top:1.7pt;width:59.3pt;height:47.25pt;z-index:25165414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2082" type="#_x0000_t202" style="position:absolute;margin-left:54.55pt;margin-top:6.55pt;width:42.35pt;height:19.95pt;z-index:251655168;mso-position-horizontal-relative:text;mso-position-vertical-relative:text" filled="f" stroked="f">
                <v:textbox style="mso-next-textbox:#_x0000_s2082">
                  <w:txbxContent>
                    <w:p w:rsidR="00E346A1" w:rsidRPr="00CE22B2" w:rsidRDefault="00E346A1" w:rsidP="001A5F48">
                      <w:pPr>
                        <w:rPr>
                          <w:color w:val="1F497D"/>
                          <w:sz w:val="14"/>
                        </w:rPr>
                      </w:pPr>
                      <w:r w:rsidRPr="00CE22B2">
                        <w:rPr>
                          <w:color w:val="1F497D"/>
                          <w:sz w:val="14"/>
                        </w:rPr>
                        <w:t>Fls.</w:t>
                      </w:r>
                    </w:p>
                  </w:txbxContent>
                </v:textbox>
              </v:shape>
            </w:pict>
          </w:r>
        </w:p>
        <w:p w:rsidR="00E346A1" w:rsidRDefault="00C36694" w:rsidP="001D26F7">
          <w:pPr>
            <w:pStyle w:val="Cabealho"/>
            <w:jc w:val="right"/>
          </w:pPr>
          <w:r w:rsidRPr="00C36694">
            <w:rPr>
              <w:bCs/>
              <w:noProof/>
              <w:sz w:val="18"/>
            </w:rPr>
            <w:pict>
              <v:shape id="_x0000_s2083" type="#_x0000_t202" style="position:absolute;left:0;text-align:left;margin-left:54.55pt;margin-top:5.85pt;width:42.35pt;height:19.95pt;z-index:251656192" filled="f" stroked="f">
                <v:textbox style="mso-next-textbox:#_x0000_s2083">
                  <w:txbxContent>
                    <w:p w:rsidR="00E346A1" w:rsidRPr="00CE22B2" w:rsidRDefault="00E346A1" w:rsidP="001A5F48">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2081" type="#_x0000_t32" style="position:absolute;left:0;text-align:left;margin-left:58.8pt;margin-top:9.5pt;width:59.3pt;height:0;z-index:251657216" o:connectortype="straight" strokecolor="#1f497d" strokeweight="1pt">
                <v:stroke dashstyle="dash"/>
                <v:shadow color="#868686"/>
              </v:shape>
            </w:pict>
          </w:r>
        </w:p>
      </w:tc>
    </w:tr>
  </w:tbl>
  <w:p w:rsidR="00E346A1" w:rsidRDefault="00E346A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b/>
        <w:bCs/>
        <w:sz w:val="24"/>
        <w:szCs w:val="24"/>
      </w:rPr>
    </w:lvl>
  </w:abstractNum>
  <w:abstractNum w:abstractNumId="1">
    <w:nsid w:val="00000003"/>
    <w:multiLevelType w:val="singleLevel"/>
    <w:tmpl w:val="00000003"/>
    <w:name w:val="WW8Num10"/>
    <w:lvl w:ilvl="0">
      <w:start w:val="1"/>
      <w:numFmt w:val="lowerLetter"/>
      <w:lvlText w:val="%1)"/>
      <w:lvlJc w:val="left"/>
      <w:pPr>
        <w:tabs>
          <w:tab w:val="num" w:pos="2136"/>
        </w:tabs>
        <w:ind w:left="2136" w:hanging="360"/>
      </w:pPr>
      <w:rPr>
        <w:b/>
        <w:i w:val="0"/>
      </w:rPr>
    </w:lvl>
  </w:abstractNum>
  <w:abstractNum w:abstractNumId="2">
    <w:nsid w:val="00000004"/>
    <w:multiLevelType w:val="singleLevel"/>
    <w:tmpl w:val="00000004"/>
    <w:name w:val="WW8Num11"/>
    <w:lvl w:ilvl="0">
      <w:start w:val="1"/>
      <w:numFmt w:val="lowerLetter"/>
      <w:lvlText w:val="%1)"/>
      <w:lvlJc w:val="left"/>
      <w:pPr>
        <w:tabs>
          <w:tab w:val="num" w:pos="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211" w:hanging="360"/>
      </w:pPr>
      <w:rPr>
        <w:rFonts w:ascii="Symbol" w:hAnsi="Symbol"/>
        <w:b/>
        <w:bCs/>
        <w:sz w:val="24"/>
        <w:szCs w:val="24"/>
      </w:rPr>
    </w:lvl>
  </w:abstractNum>
  <w:abstractNum w:abstractNumId="4">
    <w:nsid w:val="00000006"/>
    <w:multiLevelType w:val="singleLevel"/>
    <w:tmpl w:val="00000006"/>
    <w:name w:val="WW8Num14"/>
    <w:lvl w:ilvl="0">
      <w:start w:val="1"/>
      <w:numFmt w:val="bullet"/>
      <w:lvlText w:val=""/>
      <w:lvlJc w:val="left"/>
      <w:pPr>
        <w:tabs>
          <w:tab w:val="num" w:pos="1287"/>
        </w:tabs>
        <w:ind w:left="1287" w:hanging="360"/>
      </w:pPr>
      <w:rPr>
        <w:rFonts w:ascii="Symbol" w:hAnsi="Symbol"/>
        <w:b/>
        <w:bCs/>
        <w:sz w:val="24"/>
        <w:szCs w:val="24"/>
      </w:rPr>
    </w:lvl>
  </w:abstractNum>
  <w:abstractNum w:abstractNumId="5">
    <w:nsid w:val="00000007"/>
    <w:multiLevelType w:val="singleLevel"/>
    <w:tmpl w:val="00000007"/>
    <w:name w:val="WW8Num16"/>
    <w:lvl w:ilvl="0">
      <w:start w:val="1"/>
      <w:numFmt w:val="bullet"/>
      <w:lvlText w:val=""/>
      <w:lvlJc w:val="left"/>
      <w:pPr>
        <w:tabs>
          <w:tab w:val="num" w:pos="0"/>
        </w:tabs>
        <w:ind w:left="900" w:hanging="360"/>
      </w:pPr>
      <w:rPr>
        <w:rFonts w:ascii="Symbol" w:hAnsi="Symbol" w:cs="Symbol"/>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singleLevel"/>
    <w:tmpl w:val="76AC15DC"/>
    <w:name w:val="WW8Num20"/>
    <w:lvl w:ilvl="0">
      <w:start w:val="1"/>
      <w:numFmt w:val="bullet"/>
      <w:lvlText w:val=""/>
      <w:lvlJc w:val="left"/>
      <w:pPr>
        <w:tabs>
          <w:tab w:val="num" w:pos="0"/>
        </w:tabs>
        <w:ind w:left="1287" w:hanging="360"/>
      </w:pPr>
      <w:rPr>
        <w:rFonts w:ascii="Symbol" w:hAnsi="Symbol"/>
        <w:b/>
        <w:bCs/>
        <w:color w:val="auto"/>
        <w:sz w:val="24"/>
        <w:szCs w:val="24"/>
      </w:rPr>
    </w:lvl>
  </w:abstractNum>
  <w:abstractNum w:abstractNumId="8">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9">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0">
    <w:nsid w:val="0000000C"/>
    <w:multiLevelType w:val="singleLevel"/>
    <w:tmpl w:val="42FE658E"/>
    <w:name w:val="WW8Num27"/>
    <w:lvl w:ilvl="0">
      <w:start w:val="1"/>
      <w:numFmt w:val="lowerLetter"/>
      <w:lvlText w:val="%1)"/>
      <w:lvlJc w:val="left"/>
      <w:pPr>
        <w:tabs>
          <w:tab w:val="num" w:pos="0"/>
        </w:tabs>
        <w:ind w:left="927" w:hanging="360"/>
      </w:pPr>
      <w:rPr>
        <w:b w:val="0"/>
        <w:bCs/>
        <w:sz w:val="24"/>
        <w:szCs w:val="24"/>
      </w:rPr>
    </w:lvl>
  </w:abstractNum>
  <w:abstractNum w:abstractNumId="11">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12">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13">
    <w:nsid w:val="0000000F"/>
    <w:multiLevelType w:val="singleLevel"/>
    <w:tmpl w:val="0000000F"/>
    <w:name w:val="WW8Num34"/>
    <w:lvl w:ilvl="0">
      <w:start w:val="1"/>
      <w:numFmt w:val="lowerLetter"/>
      <w:lvlText w:val="%1)"/>
      <w:lvlJc w:val="left"/>
      <w:pPr>
        <w:tabs>
          <w:tab w:val="num" w:pos="0"/>
        </w:tabs>
        <w:ind w:left="927" w:hanging="360"/>
      </w:pPr>
    </w:lvl>
  </w:abstractNum>
  <w:abstractNum w:abstractNumId="14">
    <w:nsid w:val="00000010"/>
    <w:multiLevelType w:val="singleLevel"/>
    <w:tmpl w:val="00000010"/>
    <w:name w:val="WW8Num35"/>
    <w:lvl w:ilvl="0">
      <w:start w:val="1"/>
      <w:numFmt w:val="lowerLetter"/>
      <w:lvlText w:val="%1)"/>
      <w:lvlJc w:val="left"/>
      <w:pPr>
        <w:tabs>
          <w:tab w:val="num" w:pos="0"/>
        </w:tabs>
        <w:ind w:left="927" w:hanging="360"/>
      </w:pPr>
    </w:lvl>
  </w:abstractNum>
  <w:abstractNum w:abstractNumId="1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singleLevel"/>
    <w:tmpl w:val="00000013"/>
    <w:name w:val="WW8Num41"/>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8">
    <w:nsid w:val="00000014"/>
    <w:multiLevelType w:val="singleLevel"/>
    <w:tmpl w:val="00000014"/>
    <w:name w:val="WW8Num43"/>
    <w:lvl w:ilvl="0">
      <w:start w:val="1"/>
      <w:numFmt w:val="bullet"/>
      <w:lvlText w:val=""/>
      <w:lvlJc w:val="left"/>
      <w:pPr>
        <w:tabs>
          <w:tab w:val="num" w:pos="1353"/>
        </w:tabs>
        <w:ind w:left="1353" w:hanging="360"/>
      </w:pPr>
      <w:rPr>
        <w:rFonts w:ascii="Symbol" w:hAnsi="Symbol" w:cs="Symbol"/>
        <w:color w:val="auto"/>
      </w:rPr>
    </w:lvl>
  </w:abstractNum>
  <w:abstractNum w:abstractNumId="19">
    <w:nsid w:val="00000015"/>
    <w:multiLevelType w:val="singleLevel"/>
    <w:tmpl w:val="00000015"/>
    <w:name w:val="WW8Num48"/>
    <w:lvl w:ilvl="0">
      <w:start w:val="1"/>
      <w:numFmt w:val="lowerLetter"/>
      <w:lvlText w:val="%1)"/>
      <w:lvlJc w:val="left"/>
      <w:pPr>
        <w:tabs>
          <w:tab w:val="num" w:pos="0"/>
        </w:tabs>
        <w:ind w:left="720" w:hanging="360"/>
      </w:pPr>
    </w:lvl>
  </w:abstractNum>
  <w:abstractNum w:abstractNumId="20">
    <w:nsid w:val="00000016"/>
    <w:multiLevelType w:val="singleLevel"/>
    <w:tmpl w:val="00000016"/>
    <w:name w:val="WW8Num55"/>
    <w:lvl w:ilvl="0">
      <w:start w:val="1"/>
      <w:numFmt w:val="lowerLetter"/>
      <w:lvlText w:val="%1)"/>
      <w:lvlJc w:val="left"/>
      <w:pPr>
        <w:tabs>
          <w:tab w:val="num" w:pos="2136"/>
        </w:tabs>
        <w:ind w:left="2136" w:hanging="360"/>
      </w:pPr>
      <w:rPr>
        <w:b/>
        <w:i w:val="0"/>
      </w:rPr>
    </w:lvl>
  </w:abstractNum>
  <w:abstractNum w:abstractNumId="21">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22">
    <w:nsid w:val="00C06D63"/>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01013BF1"/>
    <w:multiLevelType w:val="hybridMultilevel"/>
    <w:tmpl w:val="5564503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2687D90"/>
    <w:multiLevelType w:val="hybridMultilevel"/>
    <w:tmpl w:val="0D0CC1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43D485F"/>
    <w:multiLevelType w:val="hybridMultilevel"/>
    <w:tmpl w:val="840ADC4A"/>
    <w:lvl w:ilvl="0" w:tplc="93D4C1C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5A6623B"/>
    <w:multiLevelType w:val="hybridMultilevel"/>
    <w:tmpl w:val="07886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09D674D4"/>
    <w:multiLevelType w:val="hybridMultilevel"/>
    <w:tmpl w:val="6F9AC3D2"/>
    <w:lvl w:ilvl="0" w:tplc="EA60E5E0">
      <w:start w:val="1"/>
      <w:numFmt w:val="lowerLetter"/>
      <w:lvlText w:val="%1)"/>
      <w:lvlJc w:val="left"/>
      <w:pPr>
        <w:ind w:left="36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0C665DE6"/>
    <w:multiLevelType w:val="hybridMultilevel"/>
    <w:tmpl w:val="17D6C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257530A"/>
    <w:multiLevelType w:val="hybridMultilevel"/>
    <w:tmpl w:val="5B3EAB18"/>
    <w:lvl w:ilvl="0" w:tplc="354ADD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635122C"/>
    <w:multiLevelType w:val="hybridMultilevel"/>
    <w:tmpl w:val="58ECC98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8675130"/>
    <w:multiLevelType w:val="hybridMultilevel"/>
    <w:tmpl w:val="DA3CD8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34">
    <w:nsid w:val="1CDC47BC"/>
    <w:multiLevelType w:val="hybridMultilevel"/>
    <w:tmpl w:val="28EA26B6"/>
    <w:lvl w:ilvl="0" w:tplc="04160017">
      <w:start w:val="1"/>
      <w:numFmt w:val="lowerLetter"/>
      <w:lvlText w:val="%1)"/>
      <w:lvlJc w:val="left"/>
      <w:pPr>
        <w:ind w:left="1637" w:hanging="360"/>
      </w:pPr>
      <w:rPr>
        <w:rFonts w:cs="Times New Roman"/>
      </w:rPr>
    </w:lvl>
    <w:lvl w:ilvl="1" w:tplc="04160019">
      <w:start w:val="1"/>
      <w:numFmt w:val="lowerLetter"/>
      <w:lvlText w:val="%2."/>
      <w:lvlJc w:val="left"/>
      <w:pPr>
        <w:ind w:left="3375" w:hanging="360"/>
      </w:pPr>
      <w:rPr>
        <w:rFonts w:cs="Times New Roman"/>
      </w:rPr>
    </w:lvl>
    <w:lvl w:ilvl="2" w:tplc="0416001B">
      <w:start w:val="1"/>
      <w:numFmt w:val="lowerRoman"/>
      <w:lvlText w:val="%3."/>
      <w:lvlJc w:val="right"/>
      <w:pPr>
        <w:ind w:left="4095" w:hanging="180"/>
      </w:pPr>
      <w:rPr>
        <w:rFonts w:cs="Times New Roman"/>
      </w:rPr>
    </w:lvl>
    <w:lvl w:ilvl="3" w:tplc="0416000F">
      <w:start w:val="1"/>
      <w:numFmt w:val="decimal"/>
      <w:lvlText w:val="%4."/>
      <w:lvlJc w:val="left"/>
      <w:pPr>
        <w:ind w:left="4815" w:hanging="360"/>
      </w:pPr>
      <w:rPr>
        <w:rFonts w:cs="Times New Roman"/>
      </w:rPr>
    </w:lvl>
    <w:lvl w:ilvl="4" w:tplc="04160019">
      <w:start w:val="1"/>
      <w:numFmt w:val="lowerLetter"/>
      <w:lvlText w:val="%5."/>
      <w:lvlJc w:val="left"/>
      <w:pPr>
        <w:ind w:left="5535" w:hanging="360"/>
      </w:pPr>
      <w:rPr>
        <w:rFonts w:cs="Times New Roman"/>
      </w:rPr>
    </w:lvl>
    <w:lvl w:ilvl="5" w:tplc="0416001B">
      <w:start w:val="1"/>
      <w:numFmt w:val="lowerRoman"/>
      <w:lvlText w:val="%6."/>
      <w:lvlJc w:val="right"/>
      <w:pPr>
        <w:ind w:left="6255" w:hanging="180"/>
      </w:pPr>
      <w:rPr>
        <w:rFonts w:cs="Times New Roman"/>
      </w:rPr>
    </w:lvl>
    <w:lvl w:ilvl="6" w:tplc="0416000F">
      <w:start w:val="1"/>
      <w:numFmt w:val="decimal"/>
      <w:lvlText w:val="%7."/>
      <w:lvlJc w:val="left"/>
      <w:pPr>
        <w:ind w:left="6975" w:hanging="360"/>
      </w:pPr>
      <w:rPr>
        <w:rFonts w:cs="Times New Roman"/>
      </w:rPr>
    </w:lvl>
    <w:lvl w:ilvl="7" w:tplc="04160019">
      <w:start w:val="1"/>
      <w:numFmt w:val="lowerLetter"/>
      <w:lvlText w:val="%8."/>
      <w:lvlJc w:val="left"/>
      <w:pPr>
        <w:ind w:left="7695" w:hanging="360"/>
      </w:pPr>
      <w:rPr>
        <w:rFonts w:cs="Times New Roman"/>
      </w:rPr>
    </w:lvl>
    <w:lvl w:ilvl="8" w:tplc="0416001B">
      <w:start w:val="1"/>
      <w:numFmt w:val="lowerRoman"/>
      <w:lvlText w:val="%9."/>
      <w:lvlJc w:val="right"/>
      <w:pPr>
        <w:ind w:left="8415" w:hanging="180"/>
      </w:pPr>
      <w:rPr>
        <w:rFonts w:cs="Times New Roman"/>
      </w:rPr>
    </w:lvl>
  </w:abstractNum>
  <w:abstractNum w:abstractNumId="35">
    <w:nsid w:val="1EDD4EE8"/>
    <w:multiLevelType w:val="hybridMultilevel"/>
    <w:tmpl w:val="EDBE4330"/>
    <w:lvl w:ilvl="0" w:tplc="EEE6A200">
      <w:start w:val="1"/>
      <w:numFmt w:val="lowerLetter"/>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240631AB"/>
    <w:multiLevelType w:val="hybridMultilevel"/>
    <w:tmpl w:val="3C8AC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253F0878"/>
    <w:multiLevelType w:val="hybridMultilevel"/>
    <w:tmpl w:val="3EC8C80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8">
    <w:nsid w:val="277B58DC"/>
    <w:multiLevelType w:val="hybridMultilevel"/>
    <w:tmpl w:val="49F8FCA2"/>
    <w:lvl w:ilvl="0" w:tplc="1B5298B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9">
    <w:nsid w:val="27907A6C"/>
    <w:multiLevelType w:val="hybridMultilevel"/>
    <w:tmpl w:val="97B45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29F84F5D"/>
    <w:multiLevelType w:val="hybridMultilevel"/>
    <w:tmpl w:val="1902E3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BFA4B96"/>
    <w:multiLevelType w:val="hybridMultilevel"/>
    <w:tmpl w:val="1C2062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C061AE3"/>
    <w:multiLevelType w:val="hybridMultilevel"/>
    <w:tmpl w:val="B234FB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2D17091E"/>
    <w:multiLevelType w:val="hybridMultilevel"/>
    <w:tmpl w:val="AD9E15F4"/>
    <w:lvl w:ilvl="0" w:tplc="9D6006CA">
      <w:start w:val="1"/>
      <w:numFmt w:val="lowerLetter"/>
      <w:lvlText w:val="%1)"/>
      <w:lvlJc w:val="left"/>
      <w:pPr>
        <w:tabs>
          <w:tab w:val="num" w:pos="1440"/>
        </w:tabs>
        <w:ind w:left="144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34CF16F5"/>
    <w:multiLevelType w:val="hybridMultilevel"/>
    <w:tmpl w:val="6192B296"/>
    <w:lvl w:ilvl="0" w:tplc="AAF04572">
      <w:start w:val="1"/>
      <w:numFmt w:val="bullet"/>
      <w:lvlText w:val=""/>
      <w:lvlJc w:val="left"/>
      <w:pPr>
        <w:ind w:left="1080" w:hanging="360"/>
      </w:pPr>
      <w:rPr>
        <w:rFonts w:ascii="Symbol" w:hAnsi="Symbol" w:hint="default"/>
        <w:color w:val="00000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nsid w:val="35E72215"/>
    <w:multiLevelType w:val="hybridMultilevel"/>
    <w:tmpl w:val="8A820D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3B987042"/>
    <w:multiLevelType w:val="hybridMultilevel"/>
    <w:tmpl w:val="76E0E594"/>
    <w:lvl w:ilvl="0" w:tplc="FBDA9F80">
      <w:start w:val="1"/>
      <w:numFmt w:val="lowerLetter"/>
      <w:lvlText w:val="%1)"/>
      <w:lvlJc w:val="left"/>
      <w:pPr>
        <w:ind w:left="927" w:hanging="360"/>
      </w:pPr>
      <w:rPr>
        <w:rFonts w:ascii="Times New Roman" w:hAnsi="Times New Roman" w:cs="Times New Roman"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nsid w:val="3FDB05DD"/>
    <w:multiLevelType w:val="hybridMultilevel"/>
    <w:tmpl w:val="BDF28A2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120387F"/>
    <w:multiLevelType w:val="multilevel"/>
    <w:tmpl w:val="570AAF7A"/>
    <w:lvl w:ilvl="0">
      <w:start w:val="1"/>
      <w:numFmt w:val="decimal"/>
      <w:lvlText w:val="%1."/>
      <w:lvlJc w:val="left"/>
      <w:pPr>
        <w:ind w:left="720"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43F7858"/>
    <w:multiLevelType w:val="hybridMultilevel"/>
    <w:tmpl w:val="137E46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51F7D47"/>
    <w:multiLevelType w:val="hybridMultilevel"/>
    <w:tmpl w:val="AB741E84"/>
    <w:lvl w:ilvl="0" w:tplc="D75ED9EA">
      <w:start w:val="1"/>
      <w:numFmt w:val="lowerLetter"/>
      <w:lvlText w:val="%1)"/>
      <w:lvlJc w:val="left"/>
      <w:pPr>
        <w:tabs>
          <w:tab w:val="num" w:pos="375"/>
        </w:tabs>
        <w:ind w:left="37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48522CBF"/>
    <w:multiLevelType w:val="hybridMultilevel"/>
    <w:tmpl w:val="F50C6BEE"/>
    <w:lvl w:ilvl="0" w:tplc="04160009">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52">
    <w:nsid w:val="4C115DCA"/>
    <w:multiLevelType w:val="hybridMultilevel"/>
    <w:tmpl w:val="99F61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54CC624A"/>
    <w:multiLevelType w:val="hybridMultilevel"/>
    <w:tmpl w:val="9F34000E"/>
    <w:lvl w:ilvl="0" w:tplc="989895F0">
      <w:start w:val="1"/>
      <w:numFmt w:val="decimal"/>
      <w:lvlText w:val="%1."/>
      <w:lvlJc w:val="left"/>
      <w:pPr>
        <w:ind w:left="720" w:hanging="360"/>
      </w:pPr>
      <w:rPr>
        <w:rFonts w:ascii="Times New Roman" w:eastAsia="Times New Roman"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66C351F"/>
    <w:multiLevelType w:val="multilevel"/>
    <w:tmpl w:val="5FC46858"/>
    <w:lvl w:ilvl="0">
      <w:start w:val="2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8BA2BA6"/>
    <w:multiLevelType w:val="hybridMultilevel"/>
    <w:tmpl w:val="805E044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6">
    <w:nsid w:val="5E510513"/>
    <w:multiLevelType w:val="multilevel"/>
    <w:tmpl w:val="D51E6F7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665A54C6"/>
    <w:multiLevelType w:val="hybridMultilevel"/>
    <w:tmpl w:val="34EA63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DBB64A8"/>
    <w:multiLevelType w:val="hybridMultilevel"/>
    <w:tmpl w:val="A404D8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E9E7030"/>
    <w:multiLevelType w:val="hybridMultilevel"/>
    <w:tmpl w:val="413266F6"/>
    <w:lvl w:ilvl="0" w:tplc="EF3A42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058424D"/>
    <w:multiLevelType w:val="hybridMultilevel"/>
    <w:tmpl w:val="986840CA"/>
    <w:lvl w:ilvl="0" w:tplc="706439E0">
      <w:start w:val="1"/>
      <w:numFmt w:val="lowerLetter"/>
      <w:lvlText w:val="%1)"/>
      <w:lvlJc w:val="left"/>
      <w:pPr>
        <w:ind w:left="855" w:hanging="375"/>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61">
    <w:nsid w:val="76BB387B"/>
    <w:multiLevelType w:val="hybridMultilevel"/>
    <w:tmpl w:val="B4A21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6C83201"/>
    <w:multiLevelType w:val="hybridMultilevel"/>
    <w:tmpl w:val="1876E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7F07F6A"/>
    <w:multiLevelType w:val="hybridMultilevel"/>
    <w:tmpl w:val="72D26D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85E7C0D"/>
    <w:multiLevelType w:val="hybridMultilevel"/>
    <w:tmpl w:val="812870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5">
    <w:nsid w:val="78E12A98"/>
    <w:multiLevelType w:val="hybridMultilevel"/>
    <w:tmpl w:val="4A2CF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B1358E1"/>
    <w:multiLevelType w:val="hybridMultilevel"/>
    <w:tmpl w:val="BDBC4EC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7C5C2604"/>
    <w:multiLevelType w:val="hybridMultilevel"/>
    <w:tmpl w:val="118A251A"/>
    <w:lvl w:ilvl="0" w:tplc="D6EA63C2">
      <w:start w:val="1"/>
      <w:numFmt w:val="decimal"/>
      <w:lvlText w:val="MÊS %1 "/>
      <w:lvlJc w:val="left"/>
      <w:pPr>
        <w:tabs>
          <w:tab w:val="num" w:pos="0"/>
        </w:tabs>
        <w:ind w:left="964" w:hanging="964"/>
      </w:pPr>
      <w:rPr>
        <w:rFonts w:hint="default"/>
        <w:b/>
        <w:caps w:val="0"/>
      </w:rPr>
    </w:lvl>
    <w:lvl w:ilvl="1" w:tplc="D5F26362">
      <w:start w:val="1"/>
      <w:numFmt w:val="bullet"/>
      <w:lvlText w:val=""/>
      <w:lvlJc w:val="left"/>
      <w:pPr>
        <w:tabs>
          <w:tab w:val="num" w:pos="0"/>
        </w:tabs>
        <w:ind w:left="284" w:hanging="284"/>
      </w:pPr>
      <w:rPr>
        <w:rFonts w:ascii="Symbol" w:hAnsi="Symbol" w:hint="default"/>
        <w:b/>
      </w:rPr>
    </w:lvl>
    <w:lvl w:ilvl="2" w:tplc="D482203E">
      <w:start w:val="1"/>
      <w:numFmt w:val="bullet"/>
      <w:lvlText w:val=""/>
      <w:lvlJc w:val="left"/>
      <w:pPr>
        <w:tabs>
          <w:tab w:val="num" w:pos="1980"/>
        </w:tabs>
        <w:ind w:left="2150" w:hanging="17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8">
    <w:nsid w:val="7EEC7236"/>
    <w:multiLevelType w:val="hybridMultilevel"/>
    <w:tmpl w:val="B7389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1"/>
  </w:num>
  <w:num w:numId="5">
    <w:abstractNumId w:val="12"/>
  </w:num>
  <w:num w:numId="6">
    <w:abstractNumId w:val="15"/>
  </w:num>
  <w:num w:numId="7">
    <w:abstractNumId w:val="16"/>
  </w:num>
  <w:num w:numId="8">
    <w:abstractNumId w:val="20"/>
  </w:num>
  <w:num w:numId="9">
    <w:abstractNumId w:val="21"/>
  </w:num>
  <w:num w:numId="10">
    <w:abstractNumId w:val="60"/>
  </w:num>
  <w:num w:numId="11">
    <w:abstractNumId w:val="28"/>
  </w:num>
  <w:num w:numId="12">
    <w:abstractNumId w:val="55"/>
  </w:num>
  <w:num w:numId="13">
    <w:abstractNumId w:val="30"/>
  </w:num>
  <w:num w:numId="14">
    <w:abstractNumId w:val="44"/>
  </w:num>
  <w:num w:numId="15">
    <w:abstractNumId w:val="46"/>
  </w:num>
  <w:num w:numId="16">
    <w:abstractNumId w:val="41"/>
  </w:num>
  <w:num w:numId="17">
    <w:abstractNumId w:val="57"/>
  </w:num>
  <w:num w:numId="18">
    <w:abstractNumId w:val="27"/>
  </w:num>
  <w:num w:numId="19">
    <w:abstractNumId w:val="22"/>
  </w:num>
  <w:num w:numId="20">
    <w:abstractNumId w:val="48"/>
  </w:num>
  <w:num w:numId="21">
    <w:abstractNumId w:val="37"/>
  </w:num>
  <w:num w:numId="22">
    <w:abstractNumId w:val="38"/>
  </w:num>
  <w:num w:numId="23">
    <w:abstractNumId w:val="36"/>
  </w:num>
  <w:num w:numId="24">
    <w:abstractNumId w:val="45"/>
  </w:num>
  <w:num w:numId="25">
    <w:abstractNumId w:val="67"/>
  </w:num>
  <w:num w:numId="26">
    <w:abstractNumId w:val="29"/>
  </w:num>
  <w:num w:numId="27">
    <w:abstractNumId w:val="40"/>
  </w:num>
  <w:num w:numId="28">
    <w:abstractNumId w:val="53"/>
  </w:num>
  <w:num w:numId="29">
    <w:abstractNumId w:val="33"/>
  </w:num>
  <w:num w:numId="30">
    <w:abstractNumId w:val="50"/>
  </w:num>
  <w:num w:numId="31">
    <w:abstractNumId w:val="35"/>
  </w:num>
  <w:num w:numId="32">
    <w:abstractNumId w:val="59"/>
  </w:num>
  <w:num w:numId="33">
    <w:abstractNumId w:val="24"/>
  </w:num>
  <w:num w:numId="34">
    <w:abstractNumId w:val="25"/>
  </w:num>
  <w:num w:numId="35">
    <w:abstractNumId w:val="39"/>
  </w:num>
  <w:num w:numId="36">
    <w:abstractNumId w:val="52"/>
  </w:num>
  <w:num w:numId="37">
    <w:abstractNumId w:val="65"/>
  </w:num>
  <w:num w:numId="38">
    <w:abstractNumId w:val="66"/>
  </w:num>
  <w:num w:numId="39">
    <w:abstractNumId w:val="51"/>
  </w:num>
  <w:num w:numId="40">
    <w:abstractNumId w:val="42"/>
  </w:num>
  <w:num w:numId="41">
    <w:abstractNumId w:val="63"/>
  </w:num>
  <w:num w:numId="42">
    <w:abstractNumId w:val="26"/>
  </w:num>
  <w:num w:numId="43">
    <w:abstractNumId w:val="49"/>
  </w:num>
  <w:num w:numId="44">
    <w:abstractNumId w:val="58"/>
  </w:num>
  <w:num w:numId="45">
    <w:abstractNumId w:val="23"/>
  </w:num>
  <w:num w:numId="46">
    <w:abstractNumId w:val="61"/>
  </w:num>
  <w:num w:numId="47">
    <w:abstractNumId w:val="54"/>
  </w:num>
  <w:num w:numId="48">
    <w:abstractNumId w:val="68"/>
  </w:num>
  <w:num w:numId="49">
    <w:abstractNumId w:val="56"/>
  </w:num>
  <w:num w:numId="50">
    <w:abstractNumId w:val="31"/>
  </w:num>
  <w:num w:numId="51">
    <w:abstractNumId w:val="64"/>
  </w:num>
  <w:num w:numId="52">
    <w:abstractNumId w:val="34"/>
  </w:num>
  <w:num w:numId="53">
    <w:abstractNumId w:val="43"/>
  </w:num>
  <w:num w:numId="54">
    <w:abstractNumId w:val="32"/>
  </w:num>
  <w:num w:numId="55">
    <w:abstractNumId w:val="62"/>
  </w:num>
  <w:num w:numId="56">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hideGrammaticalErrors/>
  <w:defaultTabStop w:val="708"/>
  <w:hyphenationZone w:val="425"/>
  <w:defaultTableStyle w:val="Normal"/>
  <w:drawingGridHorizontalSpacing w:val="100"/>
  <w:drawingGridVerticalSpacing w:val="0"/>
  <w:displayHorizontalDrawingGridEvery w:val="0"/>
  <w:displayVerticalDrawingGridEvery w:val="0"/>
  <w:characterSpacingControl w:val="doNotCompress"/>
  <w:hdrShapeDefaults>
    <o:shapedefaults v:ext="edit" spidmax="2085"/>
    <o:shapelayout v:ext="edit">
      <o:idmap v:ext="edit" data="2"/>
      <o:rules v:ext="edit">
        <o:r id="V:Rule2" type="connector" idref="#_x0000_s2081"/>
      </o:rules>
    </o:shapelayout>
  </w:hdrShapeDefaults>
  <w:footnotePr>
    <w:pos w:val="beneathText"/>
    <w:footnote w:id="-1"/>
    <w:footnote w:id="0"/>
  </w:footnotePr>
  <w:endnotePr>
    <w:endnote w:id="-1"/>
    <w:endnote w:id="0"/>
  </w:endnotePr>
  <w:compat/>
  <w:rsids>
    <w:rsidRoot w:val="00170AAB"/>
    <w:rsid w:val="00002048"/>
    <w:rsid w:val="00011F82"/>
    <w:rsid w:val="000156E7"/>
    <w:rsid w:val="0001704E"/>
    <w:rsid w:val="000174BA"/>
    <w:rsid w:val="0002143C"/>
    <w:rsid w:val="000216CF"/>
    <w:rsid w:val="00023652"/>
    <w:rsid w:val="00026E78"/>
    <w:rsid w:val="00027D04"/>
    <w:rsid w:val="00027E51"/>
    <w:rsid w:val="0003013E"/>
    <w:rsid w:val="0003061C"/>
    <w:rsid w:val="00032D9D"/>
    <w:rsid w:val="00033B65"/>
    <w:rsid w:val="000361C1"/>
    <w:rsid w:val="000375FA"/>
    <w:rsid w:val="00037C45"/>
    <w:rsid w:val="0004369F"/>
    <w:rsid w:val="000469C7"/>
    <w:rsid w:val="000478EF"/>
    <w:rsid w:val="00047A69"/>
    <w:rsid w:val="000509C3"/>
    <w:rsid w:val="0005572D"/>
    <w:rsid w:val="00055C87"/>
    <w:rsid w:val="0006243F"/>
    <w:rsid w:val="00064EC2"/>
    <w:rsid w:val="00071097"/>
    <w:rsid w:val="00071337"/>
    <w:rsid w:val="00072685"/>
    <w:rsid w:val="0007547E"/>
    <w:rsid w:val="0007687A"/>
    <w:rsid w:val="000816F4"/>
    <w:rsid w:val="00081A60"/>
    <w:rsid w:val="00082D79"/>
    <w:rsid w:val="00085F38"/>
    <w:rsid w:val="00090514"/>
    <w:rsid w:val="0009129A"/>
    <w:rsid w:val="00091755"/>
    <w:rsid w:val="00092E68"/>
    <w:rsid w:val="00096063"/>
    <w:rsid w:val="00096C66"/>
    <w:rsid w:val="00097B73"/>
    <w:rsid w:val="000A4A5E"/>
    <w:rsid w:val="000A665D"/>
    <w:rsid w:val="000A69B3"/>
    <w:rsid w:val="000A6BCC"/>
    <w:rsid w:val="000A7FD8"/>
    <w:rsid w:val="000B04B1"/>
    <w:rsid w:val="000B0649"/>
    <w:rsid w:val="000B0877"/>
    <w:rsid w:val="000B3D4F"/>
    <w:rsid w:val="000B4AC2"/>
    <w:rsid w:val="000C57F7"/>
    <w:rsid w:val="000C5BA8"/>
    <w:rsid w:val="000C7086"/>
    <w:rsid w:val="000C73A3"/>
    <w:rsid w:val="000C79E1"/>
    <w:rsid w:val="000D4B28"/>
    <w:rsid w:val="000D4E21"/>
    <w:rsid w:val="000D720D"/>
    <w:rsid w:val="000E1A95"/>
    <w:rsid w:val="000E2EBC"/>
    <w:rsid w:val="000E6035"/>
    <w:rsid w:val="000F58C2"/>
    <w:rsid w:val="000F7453"/>
    <w:rsid w:val="001018A3"/>
    <w:rsid w:val="00102EDC"/>
    <w:rsid w:val="001036F1"/>
    <w:rsid w:val="0010478A"/>
    <w:rsid w:val="001064BC"/>
    <w:rsid w:val="0010666E"/>
    <w:rsid w:val="001112CA"/>
    <w:rsid w:val="00112743"/>
    <w:rsid w:val="001133AA"/>
    <w:rsid w:val="001178D2"/>
    <w:rsid w:val="00121CB3"/>
    <w:rsid w:val="00123905"/>
    <w:rsid w:val="00124632"/>
    <w:rsid w:val="001304E4"/>
    <w:rsid w:val="00134F48"/>
    <w:rsid w:val="00136DDB"/>
    <w:rsid w:val="0013707C"/>
    <w:rsid w:val="00144AEF"/>
    <w:rsid w:val="00150F9A"/>
    <w:rsid w:val="00152B1C"/>
    <w:rsid w:val="0015335D"/>
    <w:rsid w:val="00154480"/>
    <w:rsid w:val="0015483F"/>
    <w:rsid w:val="0015744F"/>
    <w:rsid w:val="00160A95"/>
    <w:rsid w:val="00165855"/>
    <w:rsid w:val="00170AAB"/>
    <w:rsid w:val="00170CA5"/>
    <w:rsid w:val="0017267B"/>
    <w:rsid w:val="00175482"/>
    <w:rsid w:val="001776E9"/>
    <w:rsid w:val="001821BE"/>
    <w:rsid w:val="0018236D"/>
    <w:rsid w:val="00183832"/>
    <w:rsid w:val="0019574E"/>
    <w:rsid w:val="00195C73"/>
    <w:rsid w:val="001A1C05"/>
    <w:rsid w:val="001A5F48"/>
    <w:rsid w:val="001B2055"/>
    <w:rsid w:val="001B3473"/>
    <w:rsid w:val="001B5CD3"/>
    <w:rsid w:val="001C03C8"/>
    <w:rsid w:val="001C0697"/>
    <w:rsid w:val="001C134E"/>
    <w:rsid w:val="001C2193"/>
    <w:rsid w:val="001D05B4"/>
    <w:rsid w:val="001D26F7"/>
    <w:rsid w:val="001D3677"/>
    <w:rsid w:val="001D36D5"/>
    <w:rsid w:val="001D5C45"/>
    <w:rsid w:val="001D5F54"/>
    <w:rsid w:val="001D735A"/>
    <w:rsid w:val="001E3F04"/>
    <w:rsid w:val="001E7BD8"/>
    <w:rsid w:val="001F0C8D"/>
    <w:rsid w:val="001F1044"/>
    <w:rsid w:val="001F4D59"/>
    <w:rsid w:val="002014F8"/>
    <w:rsid w:val="002149DE"/>
    <w:rsid w:val="0021704E"/>
    <w:rsid w:val="00217EA5"/>
    <w:rsid w:val="00222224"/>
    <w:rsid w:val="00225F80"/>
    <w:rsid w:val="00227BA4"/>
    <w:rsid w:val="002321BF"/>
    <w:rsid w:val="00234FCD"/>
    <w:rsid w:val="00237141"/>
    <w:rsid w:val="0024474B"/>
    <w:rsid w:val="002479AC"/>
    <w:rsid w:val="002529BD"/>
    <w:rsid w:val="00261800"/>
    <w:rsid w:val="00262E69"/>
    <w:rsid w:val="00264E4A"/>
    <w:rsid w:val="0026648F"/>
    <w:rsid w:val="00266616"/>
    <w:rsid w:val="002668B5"/>
    <w:rsid w:val="00267D25"/>
    <w:rsid w:val="00270202"/>
    <w:rsid w:val="00270C8C"/>
    <w:rsid w:val="00274C8C"/>
    <w:rsid w:val="00277401"/>
    <w:rsid w:val="00280F90"/>
    <w:rsid w:val="00284C54"/>
    <w:rsid w:val="00284D2F"/>
    <w:rsid w:val="00286202"/>
    <w:rsid w:val="00287BA4"/>
    <w:rsid w:val="00287FE3"/>
    <w:rsid w:val="002A10AD"/>
    <w:rsid w:val="002A1C5E"/>
    <w:rsid w:val="002A2312"/>
    <w:rsid w:val="002A4D27"/>
    <w:rsid w:val="002A5975"/>
    <w:rsid w:val="002A6927"/>
    <w:rsid w:val="002A6D30"/>
    <w:rsid w:val="002A7AE9"/>
    <w:rsid w:val="002B04A6"/>
    <w:rsid w:val="002B2489"/>
    <w:rsid w:val="002B6B92"/>
    <w:rsid w:val="002C1D78"/>
    <w:rsid w:val="002C210D"/>
    <w:rsid w:val="002C446E"/>
    <w:rsid w:val="002D2370"/>
    <w:rsid w:val="002D241C"/>
    <w:rsid w:val="002D3525"/>
    <w:rsid w:val="002D3E15"/>
    <w:rsid w:val="002D4EC0"/>
    <w:rsid w:val="002D5CAB"/>
    <w:rsid w:val="002D6AC6"/>
    <w:rsid w:val="002E1E6A"/>
    <w:rsid w:val="002E32E9"/>
    <w:rsid w:val="002E338A"/>
    <w:rsid w:val="002F0C52"/>
    <w:rsid w:val="002F7A04"/>
    <w:rsid w:val="00300FC0"/>
    <w:rsid w:val="00301000"/>
    <w:rsid w:val="00301448"/>
    <w:rsid w:val="00302FE2"/>
    <w:rsid w:val="00313704"/>
    <w:rsid w:val="003167F4"/>
    <w:rsid w:val="00317365"/>
    <w:rsid w:val="003209D3"/>
    <w:rsid w:val="0032425B"/>
    <w:rsid w:val="00324FF8"/>
    <w:rsid w:val="00331089"/>
    <w:rsid w:val="0033200C"/>
    <w:rsid w:val="00332AC5"/>
    <w:rsid w:val="00334B1B"/>
    <w:rsid w:val="00334F83"/>
    <w:rsid w:val="003416A7"/>
    <w:rsid w:val="00341749"/>
    <w:rsid w:val="0034392A"/>
    <w:rsid w:val="00343A54"/>
    <w:rsid w:val="0035136A"/>
    <w:rsid w:val="00354C26"/>
    <w:rsid w:val="003561DB"/>
    <w:rsid w:val="003650B8"/>
    <w:rsid w:val="0036531D"/>
    <w:rsid w:val="00370729"/>
    <w:rsid w:val="00371419"/>
    <w:rsid w:val="00371C0B"/>
    <w:rsid w:val="0037356F"/>
    <w:rsid w:val="00375AD6"/>
    <w:rsid w:val="00381807"/>
    <w:rsid w:val="00384EEB"/>
    <w:rsid w:val="00387F90"/>
    <w:rsid w:val="00390832"/>
    <w:rsid w:val="00391568"/>
    <w:rsid w:val="0039202A"/>
    <w:rsid w:val="003929AC"/>
    <w:rsid w:val="00392A6F"/>
    <w:rsid w:val="0039337F"/>
    <w:rsid w:val="00394330"/>
    <w:rsid w:val="00396509"/>
    <w:rsid w:val="00396665"/>
    <w:rsid w:val="003A2EEB"/>
    <w:rsid w:val="003A62B2"/>
    <w:rsid w:val="003A7216"/>
    <w:rsid w:val="003A7C5B"/>
    <w:rsid w:val="003B1C25"/>
    <w:rsid w:val="003B1DA7"/>
    <w:rsid w:val="003B375F"/>
    <w:rsid w:val="003B4C8B"/>
    <w:rsid w:val="003B50C0"/>
    <w:rsid w:val="003C2766"/>
    <w:rsid w:val="003C5887"/>
    <w:rsid w:val="003C603A"/>
    <w:rsid w:val="003D0AF3"/>
    <w:rsid w:val="003D2D44"/>
    <w:rsid w:val="003D5957"/>
    <w:rsid w:val="003D6B73"/>
    <w:rsid w:val="003E4416"/>
    <w:rsid w:val="003E5657"/>
    <w:rsid w:val="003E5E05"/>
    <w:rsid w:val="003E6BFF"/>
    <w:rsid w:val="003F2BC9"/>
    <w:rsid w:val="003F42C4"/>
    <w:rsid w:val="003F5776"/>
    <w:rsid w:val="0040005C"/>
    <w:rsid w:val="00403B9D"/>
    <w:rsid w:val="00410158"/>
    <w:rsid w:val="00410E6C"/>
    <w:rsid w:val="004127BE"/>
    <w:rsid w:val="00413439"/>
    <w:rsid w:val="004136E8"/>
    <w:rsid w:val="004149D0"/>
    <w:rsid w:val="00415BF9"/>
    <w:rsid w:val="0042182B"/>
    <w:rsid w:val="0042442F"/>
    <w:rsid w:val="004255FF"/>
    <w:rsid w:val="00425D2A"/>
    <w:rsid w:val="00426CB7"/>
    <w:rsid w:val="00427C11"/>
    <w:rsid w:val="00431AE8"/>
    <w:rsid w:val="0043245D"/>
    <w:rsid w:val="00433EF8"/>
    <w:rsid w:val="004371D5"/>
    <w:rsid w:val="004409CC"/>
    <w:rsid w:val="004422F9"/>
    <w:rsid w:val="00450343"/>
    <w:rsid w:val="00452D8B"/>
    <w:rsid w:val="00463EEF"/>
    <w:rsid w:val="0046417A"/>
    <w:rsid w:val="00464B3A"/>
    <w:rsid w:val="0047107F"/>
    <w:rsid w:val="00473167"/>
    <w:rsid w:val="00473E67"/>
    <w:rsid w:val="00476A1D"/>
    <w:rsid w:val="00481F90"/>
    <w:rsid w:val="004828DD"/>
    <w:rsid w:val="0048449A"/>
    <w:rsid w:val="00485F94"/>
    <w:rsid w:val="00491101"/>
    <w:rsid w:val="0049118A"/>
    <w:rsid w:val="00492AFB"/>
    <w:rsid w:val="00496A63"/>
    <w:rsid w:val="00497333"/>
    <w:rsid w:val="004A0244"/>
    <w:rsid w:val="004A20E9"/>
    <w:rsid w:val="004A30FD"/>
    <w:rsid w:val="004A3E11"/>
    <w:rsid w:val="004A5EB7"/>
    <w:rsid w:val="004A6DF4"/>
    <w:rsid w:val="004A74E0"/>
    <w:rsid w:val="004B2069"/>
    <w:rsid w:val="004B36B8"/>
    <w:rsid w:val="004B47D0"/>
    <w:rsid w:val="004B7CC3"/>
    <w:rsid w:val="004C1615"/>
    <w:rsid w:val="004C1EE3"/>
    <w:rsid w:val="004C3F82"/>
    <w:rsid w:val="004C5738"/>
    <w:rsid w:val="004D11FA"/>
    <w:rsid w:val="004D2578"/>
    <w:rsid w:val="004D2B88"/>
    <w:rsid w:val="004D3A5F"/>
    <w:rsid w:val="004D7A49"/>
    <w:rsid w:val="004E44C0"/>
    <w:rsid w:val="004F2EB2"/>
    <w:rsid w:val="004F4F92"/>
    <w:rsid w:val="004F5DA3"/>
    <w:rsid w:val="004F7DC3"/>
    <w:rsid w:val="00500AE5"/>
    <w:rsid w:val="00503C7A"/>
    <w:rsid w:val="005064A0"/>
    <w:rsid w:val="00513A91"/>
    <w:rsid w:val="00516732"/>
    <w:rsid w:val="005170C3"/>
    <w:rsid w:val="00524C46"/>
    <w:rsid w:val="00525AB3"/>
    <w:rsid w:val="0053570C"/>
    <w:rsid w:val="00536B1F"/>
    <w:rsid w:val="0053733B"/>
    <w:rsid w:val="00537F73"/>
    <w:rsid w:val="005414E1"/>
    <w:rsid w:val="00541C0C"/>
    <w:rsid w:val="005440F6"/>
    <w:rsid w:val="005459CF"/>
    <w:rsid w:val="00546A16"/>
    <w:rsid w:val="005525A9"/>
    <w:rsid w:val="00553B16"/>
    <w:rsid w:val="00553FFA"/>
    <w:rsid w:val="00554EA4"/>
    <w:rsid w:val="00554EB2"/>
    <w:rsid w:val="005550AB"/>
    <w:rsid w:val="00556041"/>
    <w:rsid w:val="005609CB"/>
    <w:rsid w:val="00560A80"/>
    <w:rsid w:val="005610A9"/>
    <w:rsid w:val="005616F2"/>
    <w:rsid w:val="00563CF0"/>
    <w:rsid w:val="0056793D"/>
    <w:rsid w:val="0057031A"/>
    <w:rsid w:val="00576397"/>
    <w:rsid w:val="00576C2E"/>
    <w:rsid w:val="00580E88"/>
    <w:rsid w:val="00582E6D"/>
    <w:rsid w:val="00584358"/>
    <w:rsid w:val="0058662E"/>
    <w:rsid w:val="00587034"/>
    <w:rsid w:val="0058746C"/>
    <w:rsid w:val="005901EE"/>
    <w:rsid w:val="00590489"/>
    <w:rsid w:val="005910BE"/>
    <w:rsid w:val="00593CAB"/>
    <w:rsid w:val="00594637"/>
    <w:rsid w:val="00596BAA"/>
    <w:rsid w:val="005A1EE6"/>
    <w:rsid w:val="005A5449"/>
    <w:rsid w:val="005A7C1C"/>
    <w:rsid w:val="005B3C67"/>
    <w:rsid w:val="005B3E79"/>
    <w:rsid w:val="005B58A6"/>
    <w:rsid w:val="005B6AC3"/>
    <w:rsid w:val="005C0096"/>
    <w:rsid w:val="005C0728"/>
    <w:rsid w:val="005C1C7A"/>
    <w:rsid w:val="005C3BEF"/>
    <w:rsid w:val="005C50D8"/>
    <w:rsid w:val="005C5608"/>
    <w:rsid w:val="005C5FDD"/>
    <w:rsid w:val="005C71F1"/>
    <w:rsid w:val="005C7CFD"/>
    <w:rsid w:val="005D2371"/>
    <w:rsid w:val="005E0E97"/>
    <w:rsid w:val="005E338B"/>
    <w:rsid w:val="005E38B3"/>
    <w:rsid w:val="005E3F80"/>
    <w:rsid w:val="005E43FC"/>
    <w:rsid w:val="005E47CC"/>
    <w:rsid w:val="005F498A"/>
    <w:rsid w:val="00601398"/>
    <w:rsid w:val="00605AE1"/>
    <w:rsid w:val="00611DF8"/>
    <w:rsid w:val="006132E3"/>
    <w:rsid w:val="0061366F"/>
    <w:rsid w:val="00613CEC"/>
    <w:rsid w:val="0061472F"/>
    <w:rsid w:val="00621465"/>
    <w:rsid w:val="0063117A"/>
    <w:rsid w:val="006314F3"/>
    <w:rsid w:val="00631D7F"/>
    <w:rsid w:val="0063267D"/>
    <w:rsid w:val="00634420"/>
    <w:rsid w:val="00635EE8"/>
    <w:rsid w:val="00636695"/>
    <w:rsid w:val="006414F8"/>
    <w:rsid w:val="00641D9A"/>
    <w:rsid w:val="0064204A"/>
    <w:rsid w:val="006423E3"/>
    <w:rsid w:val="0065308A"/>
    <w:rsid w:val="006533EB"/>
    <w:rsid w:val="006623C1"/>
    <w:rsid w:val="00662D14"/>
    <w:rsid w:val="00663146"/>
    <w:rsid w:val="00664ED4"/>
    <w:rsid w:val="0066540F"/>
    <w:rsid w:val="00665B68"/>
    <w:rsid w:val="00666551"/>
    <w:rsid w:val="00671EB1"/>
    <w:rsid w:val="00672F34"/>
    <w:rsid w:val="006737A0"/>
    <w:rsid w:val="00674559"/>
    <w:rsid w:val="0067637A"/>
    <w:rsid w:val="0068211A"/>
    <w:rsid w:val="006831CA"/>
    <w:rsid w:val="00683223"/>
    <w:rsid w:val="006868FB"/>
    <w:rsid w:val="00690450"/>
    <w:rsid w:val="006937FA"/>
    <w:rsid w:val="00694BCE"/>
    <w:rsid w:val="006A6FF3"/>
    <w:rsid w:val="006B0A01"/>
    <w:rsid w:val="006B13AE"/>
    <w:rsid w:val="006B3F88"/>
    <w:rsid w:val="006B5A9F"/>
    <w:rsid w:val="006B5B23"/>
    <w:rsid w:val="006C2C7E"/>
    <w:rsid w:val="006C3EF0"/>
    <w:rsid w:val="006C5A5B"/>
    <w:rsid w:val="006D65C8"/>
    <w:rsid w:val="006E2667"/>
    <w:rsid w:val="006E294F"/>
    <w:rsid w:val="006E4166"/>
    <w:rsid w:val="006E6066"/>
    <w:rsid w:val="006E60F5"/>
    <w:rsid w:val="006E6567"/>
    <w:rsid w:val="006E6BA9"/>
    <w:rsid w:val="006E7182"/>
    <w:rsid w:val="006F09F4"/>
    <w:rsid w:val="006F0C1E"/>
    <w:rsid w:val="006F17EE"/>
    <w:rsid w:val="006F4627"/>
    <w:rsid w:val="006F5A1A"/>
    <w:rsid w:val="0070088E"/>
    <w:rsid w:val="0070091F"/>
    <w:rsid w:val="00701234"/>
    <w:rsid w:val="00704605"/>
    <w:rsid w:val="007046E0"/>
    <w:rsid w:val="00705FCC"/>
    <w:rsid w:val="00707484"/>
    <w:rsid w:val="00711038"/>
    <w:rsid w:val="00711C74"/>
    <w:rsid w:val="007146AA"/>
    <w:rsid w:val="0071582A"/>
    <w:rsid w:val="007166AE"/>
    <w:rsid w:val="007211FB"/>
    <w:rsid w:val="00721AB2"/>
    <w:rsid w:val="00726107"/>
    <w:rsid w:val="0072659A"/>
    <w:rsid w:val="00726E2A"/>
    <w:rsid w:val="007274F1"/>
    <w:rsid w:val="007315AB"/>
    <w:rsid w:val="00731ED8"/>
    <w:rsid w:val="007341CF"/>
    <w:rsid w:val="00735A26"/>
    <w:rsid w:val="007367A7"/>
    <w:rsid w:val="00736C7E"/>
    <w:rsid w:val="00737099"/>
    <w:rsid w:val="007371BF"/>
    <w:rsid w:val="00740AFE"/>
    <w:rsid w:val="00744CF2"/>
    <w:rsid w:val="007479FB"/>
    <w:rsid w:val="007508D5"/>
    <w:rsid w:val="00750D7F"/>
    <w:rsid w:val="007520F7"/>
    <w:rsid w:val="00754514"/>
    <w:rsid w:val="00756C8A"/>
    <w:rsid w:val="00765CD9"/>
    <w:rsid w:val="007660A3"/>
    <w:rsid w:val="0076665A"/>
    <w:rsid w:val="00770157"/>
    <w:rsid w:val="007710EA"/>
    <w:rsid w:val="00773AF1"/>
    <w:rsid w:val="007758B2"/>
    <w:rsid w:val="00780400"/>
    <w:rsid w:val="0078357E"/>
    <w:rsid w:val="00785FE0"/>
    <w:rsid w:val="00792D68"/>
    <w:rsid w:val="0079317E"/>
    <w:rsid w:val="00793ED6"/>
    <w:rsid w:val="007963D0"/>
    <w:rsid w:val="007A2C8B"/>
    <w:rsid w:val="007A42D6"/>
    <w:rsid w:val="007A70E1"/>
    <w:rsid w:val="007B0616"/>
    <w:rsid w:val="007B29FF"/>
    <w:rsid w:val="007B4541"/>
    <w:rsid w:val="007B4BE6"/>
    <w:rsid w:val="007B6416"/>
    <w:rsid w:val="007C0C3C"/>
    <w:rsid w:val="007C1CF2"/>
    <w:rsid w:val="007D0FA3"/>
    <w:rsid w:val="007D17AA"/>
    <w:rsid w:val="007D3545"/>
    <w:rsid w:val="007D3607"/>
    <w:rsid w:val="007D3E09"/>
    <w:rsid w:val="007D4B58"/>
    <w:rsid w:val="007E0DB1"/>
    <w:rsid w:val="007E4162"/>
    <w:rsid w:val="007E5AFD"/>
    <w:rsid w:val="007E643C"/>
    <w:rsid w:val="007E74BC"/>
    <w:rsid w:val="007F1348"/>
    <w:rsid w:val="007F23A7"/>
    <w:rsid w:val="007F294B"/>
    <w:rsid w:val="007F29B9"/>
    <w:rsid w:val="007F7646"/>
    <w:rsid w:val="007F7DFC"/>
    <w:rsid w:val="00802CD8"/>
    <w:rsid w:val="00807E27"/>
    <w:rsid w:val="00815270"/>
    <w:rsid w:val="00821509"/>
    <w:rsid w:val="008215AB"/>
    <w:rsid w:val="00821D13"/>
    <w:rsid w:val="00823DAB"/>
    <w:rsid w:val="00826433"/>
    <w:rsid w:val="00831CCC"/>
    <w:rsid w:val="008327DE"/>
    <w:rsid w:val="00833AFD"/>
    <w:rsid w:val="008372ED"/>
    <w:rsid w:val="00837357"/>
    <w:rsid w:val="00841455"/>
    <w:rsid w:val="00842C42"/>
    <w:rsid w:val="00842D77"/>
    <w:rsid w:val="0085376E"/>
    <w:rsid w:val="00855892"/>
    <w:rsid w:val="008565D2"/>
    <w:rsid w:val="008608A1"/>
    <w:rsid w:val="00862360"/>
    <w:rsid w:val="00863F0C"/>
    <w:rsid w:val="008672AE"/>
    <w:rsid w:val="00867C21"/>
    <w:rsid w:val="0087182E"/>
    <w:rsid w:val="00874A05"/>
    <w:rsid w:val="00877AE5"/>
    <w:rsid w:val="008809C8"/>
    <w:rsid w:val="00880B18"/>
    <w:rsid w:val="00881E8D"/>
    <w:rsid w:val="00886E0B"/>
    <w:rsid w:val="00890050"/>
    <w:rsid w:val="0089398A"/>
    <w:rsid w:val="008945FB"/>
    <w:rsid w:val="00895138"/>
    <w:rsid w:val="008968AF"/>
    <w:rsid w:val="00896D0B"/>
    <w:rsid w:val="00897930"/>
    <w:rsid w:val="008A4E1B"/>
    <w:rsid w:val="008A617F"/>
    <w:rsid w:val="008A6817"/>
    <w:rsid w:val="008B463B"/>
    <w:rsid w:val="008B6C65"/>
    <w:rsid w:val="008C25D6"/>
    <w:rsid w:val="008C447E"/>
    <w:rsid w:val="008C45F9"/>
    <w:rsid w:val="008C5597"/>
    <w:rsid w:val="008C6E6F"/>
    <w:rsid w:val="008D1994"/>
    <w:rsid w:val="008D19F6"/>
    <w:rsid w:val="008D5221"/>
    <w:rsid w:val="008D5F95"/>
    <w:rsid w:val="008D72AA"/>
    <w:rsid w:val="008E5AEB"/>
    <w:rsid w:val="008E713E"/>
    <w:rsid w:val="008F19A9"/>
    <w:rsid w:val="008F3269"/>
    <w:rsid w:val="008F5469"/>
    <w:rsid w:val="008F6A84"/>
    <w:rsid w:val="008F706E"/>
    <w:rsid w:val="008F7CC5"/>
    <w:rsid w:val="0090280E"/>
    <w:rsid w:val="009039FA"/>
    <w:rsid w:val="00904054"/>
    <w:rsid w:val="00905575"/>
    <w:rsid w:val="0091031C"/>
    <w:rsid w:val="00912E09"/>
    <w:rsid w:val="009130B6"/>
    <w:rsid w:val="00913192"/>
    <w:rsid w:val="009134F2"/>
    <w:rsid w:val="00921E0C"/>
    <w:rsid w:val="0092223B"/>
    <w:rsid w:val="00922E84"/>
    <w:rsid w:val="009230F5"/>
    <w:rsid w:val="0092319A"/>
    <w:rsid w:val="009257F6"/>
    <w:rsid w:val="00930BF1"/>
    <w:rsid w:val="00932F80"/>
    <w:rsid w:val="00933079"/>
    <w:rsid w:val="00936DB1"/>
    <w:rsid w:val="00942EFF"/>
    <w:rsid w:val="00943C98"/>
    <w:rsid w:val="009446F8"/>
    <w:rsid w:val="009455EE"/>
    <w:rsid w:val="0094574F"/>
    <w:rsid w:val="009500B3"/>
    <w:rsid w:val="0095330D"/>
    <w:rsid w:val="00955E12"/>
    <w:rsid w:val="009571C7"/>
    <w:rsid w:val="00960CBC"/>
    <w:rsid w:val="00964334"/>
    <w:rsid w:val="0097022D"/>
    <w:rsid w:val="0097102E"/>
    <w:rsid w:val="0097294A"/>
    <w:rsid w:val="009812E1"/>
    <w:rsid w:val="009823E3"/>
    <w:rsid w:val="0098444A"/>
    <w:rsid w:val="00991EDD"/>
    <w:rsid w:val="00993B0C"/>
    <w:rsid w:val="009A068B"/>
    <w:rsid w:val="009A1EA6"/>
    <w:rsid w:val="009A6589"/>
    <w:rsid w:val="009A76CD"/>
    <w:rsid w:val="009B3BFF"/>
    <w:rsid w:val="009B6902"/>
    <w:rsid w:val="009B75D2"/>
    <w:rsid w:val="009B760C"/>
    <w:rsid w:val="009C073A"/>
    <w:rsid w:val="009C1B4A"/>
    <w:rsid w:val="009C4F03"/>
    <w:rsid w:val="009E21CA"/>
    <w:rsid w:val="009E3787"/>
    <w:rsid w:val="009E4890"/>
    <w:rsid w:val="009F0AFB"/>
    <w:rsid w:val="009F12A1"/>
    <w:rsid w:val="009F12A5"/>
    <w:rsid w:val="009F56AD"/>
    <w:rsid w:val="009F6F96"/>
    <w:rsid w:val="009F7285"/>
    <w:rsid w:val="009F79E7"/>
    <w:rsid w:val="009F7E99"/>
    <w:rsid w:val="00A01A29"/>
    <w:rsid w:val="00A0649B"/>
    <w:rsid w:val="00A06635"/>
    <w:rsid w:val="00A101E1"/>
    <w:rsid w:val="00A106CE"/>
    <w:rsid w:val="00A10FE9"/>
    <w:rsid w:val="00A15748"/>
    <w:rsid w:val="00A165D6"/>
    <w:rsid w:val="00A168CA"/>
    <w:rsid w:val="00A17BB6"/>
    <w:rsid w:val="00A20611"/>
    <w:rsid w:val="00A21D63"/>
    <w:rsid w:val="00A22315"/>
    <w:rsid w:val="00A22465"/>
    <w:rsid w:val="00A226DC"/>
    <w:rsid w:val="00A22CEC"/>
    <w:rsid w:val="00A2709C"/>
    <w:rsid w:val="00A30F4C"/>
    <w:rsid w:val="00A31DE9"/>
    <w:rsid w:val="00A32ED4"/>
    <w:rsid w:val="00A403F8"/>
    <w:rsid w:val="00A40E35"/>
    <w:rsid w:val="00A41EF9"/>
    <w:rsid w:val="00A436D4"/>
    <w:rsid w:val="00A5444A"/>
    <w:rsid w:val="00A557D1"/>
    <w:rsid w:val="00A557E8"/>
    <w:rsid w:val="00A5600C"/>
    <w:rsid w:val="00A573FA"/>
    <w:rsid w:val="00A602E8"/>
    <w:rsid w:val="00A61657"/>
    <w:rsid w:val="00A641C6"/>
    <w:rsid w:val="00A7200F"/>
    <w:rsid w:val="00A744FF"/>
    <w:rsid w:val="00A749E2"/>
    <w:rsid w:val="00A74CD4"/>
    <w:rsid w:val="00A767A1"/>
    <w:rsid w:val="00A80EA2"/>
    <w:rsid w:val="00A839E5"/>
    <w:rsid w:val="00A84311"/>
    <w:rsid w:val="00A847FF"/>
    <w:rsid w:val="00A918A7"/>
    <w:rsid w:val="00A92F8A"/>
    <w:rsid w:val="00A93C79"/>
    <w:rsid w:val="00A94BC7"/>
    <w:rsid w:val="00A96DC4"/>
    <w:rsid w:val="00AB1744"/>
    <w:rsid w:val="00AB1F54"/>
    <w:rsid w:val="00AB26D8"/>
    <w:rsid w:val="00AB2C19"/>
    <w:rsid w:val="00AB33B6"/>
    <w:rsid w:val="00AB50D2"/>
    <w:rsid w:val="00AC13A0"/>
    <w:rsid w:val="00AC4FE2"/>
    <w:rsid w:val="00AC5D85"/>
    <w:rsid w:val="00AD1326"/>
    <w:rsid w:val="00AD30B1"/>
    <w:rsid w:val="00AD3F7A"/>
    <w:rsid w:val="00AD4597"/>
    <w:rsid w:val="00AE333F"/>
    <w:rsid w:val="00AE4309"/>
    <w:rsid w:val="00AE69ED"/>
    <w:rsid w:val="00AF131C"/>
    <w:rsid w:val="00AF2F61"/>
    <w:rsid w:val="00AF3359"/>
    <w:rsid w:val="00AF3914"/>
    <w:rsid w:val="00AF472D"/>
    <w:rsid w:val="00AF4AE5"/>
    <w:rsid w:val="00AF54A4"/>
    <w:rsid w:val="00AF5779"/>
    <w:rsid w:val="00AF5C8D"/>
    <w:rsid w:val="00B01DCA"/>
    <w:rsid w:val="00B044B3"/>
    <w:rsid w:val="00B04EC4"/>
    <w:rsid w:val="00B04F00"/>
    <w:rsid w:val="00B10156"/>
    <w:rsid w:val="00B115B0"/>
    <w:rsid w:val="00B11618"/>
    <w:rsid w:val="00B15750"/>
    <w:rsid w:val="00B215ED"/>
    <w:rsid w:val="00B22121"/>
    <w:rsid w:val="00B22B4B"/>
    <w:rsid w:val="00B241F9"/>
    <w:rsid w:val="00B37A96"/>
    <w:rsid w:val="00B40955"/>
    <w:rsid w:val="00B42B54"/>
    <w:rsid w:val="00B516C5"/>
    <w:rsid w:val="00B53BD5"/>
    <w:rsid w:val="00B6086F"/>
    <w:rsid w:val="00B61358"/>
    <w:rsid w:val="00B64155"/>
    <w:rsid w:val="00B675FA"/>
    <w:rsid w:val="00B704FB"/>
    <w:rsid w:val="00B71762"/>
    <w:rsid w:val="00B72688"/>
    <w:rsid w:val="00B729BB"/>
    <w:rsid w:val="00B72D11"/>
    <w:rsid w:val="00B73B3C"/>
    <w:rsid w:val="00B75C1E"/>
    <w:rsid w:val="00B81608"/>
    <w:rsid w:val="00B81821"/>
    <w:rsid w:val="00B856DE"/>
    <w:rsid w:val="00B85F5E"/>
    <w:rsid w:val="00B86494"/>
    <w:rsid w:val="00B9473C"/>
    <w:rsid w:val="00B949B7"/>
    <w:rsid w:val="00B94CE5"/>
    <w:rsid w:val="00B9774C"/>
    <w:rsid w:val="00BA37C0"/>
    <w:rsid w:val="00BA40AF"/>
    <w:rsid w:val="00BA4172"/>
    <w:rsid w:val="00BA45B8"/>
    <w:rsid w:val="00BA45F0"/>
    <w:rsid w:val="00BA5D88"/>
    <w:rsid w:val="00BA6BCF"/>
    <w:rsid w:val="00BB0D0D"/>
    <w:rsid w:val="00BB13E3"/>
    <w:rsid w:val="00BB1A7E"/>
    <w:rsid w:val="00BB3E22"/>
    <w:rsid w:val="00BB3E6A"/>
    <w:rsid w:val="00BB467C"/>
    <w:rsid w:val="00BB5C1D"/>
    <w:rsid w:val="00BC4068"/>
    <w:rsid w:val="00BD4600"/>
    <w:rsid w:val="00BE1DE4"/>
    <w:rsid w:val="00BE536B"/>
    <w:rsid w:val="00BE545E"/>
    <w:rsid w:val="00BE5D3B"/>
    <w:rsid w:val="00BF0749"/>
    <w:rsid w:val="00BF1B25"/>
    <w:rsid w:val="00BF36FB"/>
    <w:rsid w:val="00BF3A23"/>
    <w:rsid w:val="00BF43A7"/>
    <w:rsid w:val="00BF487F"/>
    <w:rsid w:val="00BF6CCE"/>
    <w:rsid w:val="00C02783"/>
    <w:rsid w:val="00C03DAE"/>
    <w:rsid w:val="00C05EDF"/>
    <w:rsid w:val="00C1038B"/>
    <w:rsid w:val="00C10B82"/>
    <w:rsid w:val="00C134FA"/>
    <w:rsid w:val="00C1368C"/>
    <w:rsid w:val="00C1565C"/>
    <w:rsid w:val="00C15E1A"/>
    <w:rsid w:val="00C17748"/>
    <w:rsid w:val="00C210ED"/>
    <w:rsid w:val="00C2210B"/>
    <w:rsid w:val="00C241A6"/>
    <w:rsid w:val="00C249F6"/>
    <w:rsid w:val="00C2694B"/>
    <w:rsid w:val="00C278B0"/>
    <w:rsid w:val="00C319C2"/>
    <w:rsid w:val="00C31F35"/>
    <w:rsid w:val="00C33726"/>
    <w:rsid w:val="00C36694"/>
    <w:rsid w:val="00C41E9D"/>
    <w:rsid w:val="00C4543C"/>
    <w:rsid w:val="00C50A3C"/>
    <w:rsid w:val="00C51414"/>
    <w:rsid w:val="00C51792"/>
    <w:rsid w:val="00C5372D"/>
    <w:rsid w:val="00C570D9"/>
    <w:rsid w:val="00C80959"/>
    <w:rsid w:val="00C81311"/>
    <w:rsid w:val="00C84806"/>
    <w:rsid w:val="00C8563D"/>
    <w:rsid w:val="00C86723"/>
    <w:rsid w:val="00C91202"/>
    <w:rsid w:val="00C91C2C"/>
    <w:rsid w:val="00CA19E7"/>
    <w:rsid w:val="00CA2550"/>
    <w:rsid w:val="00CA33F5"/>
    <w:rsid w:val="00CA40BF"/>
    <w:rsid w:val="00CA5875"/>
    <w:rsid w:val="00CA6D86"/>
    <w:rsid w:val="00CB3634"/>
    <w:rsid w:val="00CB38B6"/>
    <w:rsid w:val="00CB5468"/>
    <w:rsid w:val="00CD03F5"/>
    <w:rsid w:val="00CD043F"/>
    <w:rsid w:val="00CD1325"/>
    <w:rsid w:val="00CE087A"/>
    <w:rsid w:val="00CE0947"/>
    <w:rsid w:val="00CE1E54"/>
    <w:rsid w:val="00CE24FF"/>
    <w:rsid w:val="00CE4245"/>
    <w:rsid w:val="00CE5B3F"/>
    <w:rsid w:val="00CF0B15"/>
    <w:rsid w:val="00CF135D"/>
    <w:rsid w:val="00CF4273"/>
    <w:rsid w:val="00CF4BD1"/>
    <w:rsid w:val="00CF6432"/>
    <w:rsid w:val="00CF7AD2"/>
    <w:rsid w:val="00D11F1C"/>
    <w:rsid w:val="00D139A8"/>
    <w:rsid w:val="00D13BA6"/>
    <w:rsid w:val="00D15A51"/>
    <w:rsid w:val="00D17D79"/>
    <w:rsid w:val="00D20FA4"/>
    <w:rsid w:val="00D26125"/>
    <w:rsid w:val="00D3321A"/>
    <w:rsid w:val="00D34BE1"/>
    <w:rsid w:val="00D35F3E"/>
    <w:rsid w:val="00D36FFD"/>
    <w:rsid w:val="00D40EA0"/>
    <w:rsid w:val="00D44C63"/>
    <w:rsid w:val="00D4575A"/>
    <w:rsid w:val="00D47466"/>
    <w:rsid w:val="00D50B8C"/>
    <w:rsid w:val="00D52255"/>
    <w:rsid w:val="00D55421"/>
    <w:rsid w:val="00D6137C"/>
    <w:rsid w:val="00D66976"/>
    <w:rsid w:val="00D719F7"/>
    <w:rsid w:val="00D72147"/>
    <w:rsid w:val="00D72710"/>
    <w:rsid w:val="00D73C4A"/>
    <w:rsid w:val="00D75631"/>
    <w:rsid w:val="00D77D68"/>
    <w:rsid w:val="00D80228"/>
    <w:rsid w:val="00D81F6A"/>
    <w:rsid w:val="00D83C99"/>
    <w:rsid w:val="00D8493D"/>
    <w:rsid w:val="00D87187"/>
    <w:rsid w:val="00D90B3F"/>
    <w:rsid w:val="00D916C2"/>
    <w:rsid w:val="00D93008"/>
    <w:rsid w:val="00D973BD"/>
    <w:rsid w:val="00DA14D9"/>
    <w:rsid w:val="00DA34BA"/>
    <w:rsid w:val="00DA4D4E"/>
    <w:rsid w:val="00DA6B34"/>
    <w:rsid w:val="00DB0760"/>
    <w:rsid w:val="00DB15A9"/>
    <w:rsid w:val="00DB5BC1"/>
    <w:rsid w:val="00DB7B7A"/>
    <w:rsid w:val="00DC19EC"/>
    <w:rsid w:val="00DC2769"/>
    <w:rsid w:val="00DC30AF"/>
    <w:rsid w:val="00DC3DB6"/>
    <w:rsid w:val="00DC4D1B"/>
    <w:rsid w:val="00DC65B9"/>
    <w:rsid w:val="00DD06DE"/>
    <w:rsid w:val="00DD2C46"/>
    <w:rsid w:val="00DD5842"/>
    <w:rsid w:val="00DE013F"/>
    <w:rsid w:val="00DE1EB0"/>
    <w:rsid w:val="00DE59CB"/>
    <w:rsid w:val="00DF2757"/>
    <w:rsid w:val="00DF2953"/>
    <w:rsid w:val="00DF5B6B"/>
    <w:rsid w:val="00DF7597"/>
    <w:rsid w:val="00DF7704"/>
    <w:rsid w:val="00E0354A"/>
    <w:rsid w:val="00E04A39"/>
    <w:rsid w:val="00E04B49"/>
    <w:rsid w:val="00E04BF2"/>
    <w:rsid w:val="00E05BCB"/>
    <w:rsid w:val="00E07225"/>
    <w:rsid w:val="00E13F13"/>
    <w:rsid w:val="00E14C69"/>
    <w:rsid w:val="00E20EB0"/>
    <w:rsid w:val="00E223A0"/>
    <w:rsid w:val="00E242AE"/>
    <w:rsid w:val="00E25CEE"/>
    <w:rsid w:val="00E27159"/>
    <w:rsid w:val="00E27932"/>
    <w:rsid w:val="00E30B0F"/>
    <w:rsid w:val="00E3313E"/>
    <w:rsid w:val="00E346A1"/>
    <w:rsid w:val="00E3511D"/>
    <w:rsid w:val="00E3526A"/>
    <w:rsid w:val="00E37496"/>
    <w:rsid w:val="00E4092C"/>
    <w:rsid w:val="00E4204F"/>
    <w:rsid w:val="00E42B94"/>
    <w:rsid w:val="00E45587"/>
    <w:rsid w:val="00E52CA1"/>
    <w:rsid w:val="00E53089"/>
    <w:rsid w:val="00E57618"/>
    <w:rsid w:val="00E605ED"/>
    <w:rsid w:val="00E60C90"/>
    <w:rsid w:val="00E6224F"/>
    <w:rsid w:val="00E625F8"/>
    <w:rsid w:val="00E62E69"/>
    <w:rsid w:val="00E632E0"/>
    <w:rsid w:val="00E6345F"/>
    <w:rsid w:val="00E72315"/>
    <w:rsid w:val="00E72E90"/>
    <w:rsid w:val="00E77386"/>
    <w:rsid w:val="00E77BA8"/>
    <w:rsid w:val="00E80524"/>
    <w:rsid w:val="00E8094B"/>
    <w:rsid w:val="00E82159"/>
    <w:rsid w:val="00E82780"/>
    <w:rsid w:val="00E91F24"/>
    <w:rsid w:val="00E93DE0"/>
    <w:rsid w:val="00E976AE"/>
    <w:rsid w:val="00EA0082"/>
    <w:rsid w:val="00EA086D"/>
    <w:rsid w:val="00EA644D"/>
    <w:rsid w:val="00EA64E9"/>
    <w:rsid w:val="00EB01B0"/>
    <w:rsid w:val="00EB238F"/>
    <w:rsid w:val="00EB2D07"/>
    <w:rsid w:val="00EB3021"/>
    <w:rsid w:val="00EB74C2"/>
    <w:rsid w:val="00EB775B"/>
    <w:rsid w:val="00EB7831"/>
    <w:rsid w:val="00ED048F"/>
    <w:rsid w:val="00ED08AC"/>
    <w:rsid w:val="00ED0F12"/>
    <w:rsid w:val="00ED2654"/>
    <w:rsid w:val="00ED2E10"/>
    <w:rsid w:val="00ED6C40"/>
    <w:rsid w:val="00EE180F"/>
    <w:rsid w:val="00EE429E"/>
    <w:rsid w:val="00EE4976"/>
    <w:rsid w:val="00EE7E74"/>
    <w:rsid w:val="00EF2688"/>
    <w:rsid w:val="00EF2F84"/>
    <w:rsid w:val="00EF6BC9"/>
    <w:rsid w:val="00F017CC"/>
    <w:rsid w:val="00F13283"/>
    <w:rsid w:val="00F14689"/>
    <w:rsid w:val="00F14D2E"/>
    <w:rsid w:val="00F2238F"/>
    <w:rsid w:val="00F22AB0"/>
    <w:rsid w:val="00F22D22"/>
    <w:rsid w:val="00F2411E"/>
    <w:rsid w:val="00F25246"/>
    <w:rsid w:val="00F25FB8"/>
    <w:rsid w:val="00F26483"/>
    <w:rsid w:val="00F2706B"/>
    <w:rsid w:val="00F27E91"/>
    <w:rsid w:val="00F302E5"/>
    <w:rsid w:val="00F31B2F"/>
    <w:rsid w:val="00F32738"/>
    <w:rsid w:val="00F32BBA"/>
    <w:rsid w:val="00F36E9D"/>
    <w:rsid w:val="00F374DA"/>
    <w:rsid w:val="00F40268"/>
    <w:rsid w:val="00F40D5C"/>
    <w:rsid w:val="00F40DD1"/>
    <w:rsid w:val="00F42BCF"/>
    <w:rsid w:val="00F44925"/>
    <w:rsid w:val="00F44C87"/>
    <w:rsid w:val="00F46A26"/>
    <w:rsid w:val="00F46AE3"/>
    <w:rsid w:val="00F632BC"/>
    <w:rsid w:val="00F64D86"/>
    <w:rsid w:val="00F65745"/>
    <w:rsid w:val="00F65AAF"/>
    <w:rsid w:val="00F65BD2"/>
    <w:rsid w:val="00F66D24"/>
    <w:rsid w:val="00F70C2A"/>
    <w:rsid w:val="00F73A71"/>
    <w:rsid w:val="00F85E23"/>
    <w:rsid w:val="00F928DA"/>
    <w:rsid w:val="00F9415D"/>
    <w:rsid w:val="00F9423D"/>
    <w:rsid w:val="00F94BB0"/>
    <w:rsid w:val="00F95E2B"/>
    <w:rsid w:val="00FA2421"/>
    <w:rsid w:val="00FA43C4"/>
    <w:rsid w:val="00FB0253"/>
    <w:rsid w:val="00FB237C"/>
    <w:rsid w:val="00FB3BAF"/>
    <w:rsid w:val="00FB4E90"/>
    <w:rsid w:val="00FB5699"/>
    <w:rsid w:val="00FB63EA"/>
    <w:rsid w:val="00FB67E2"/>
    <w:rsid w:val="00FB6DE6"/>
    <w:rsid w:val="00FC2AA3"/>
    <w:rsid w:val="00FC5A4F"/>
    <w:rsid w:val="00FC7986"/>
    <w:rsid w:val="00FD12DE"/>
    <w:rsid w:val="00FD4C5D"/>
    <w:rsid w:val="00FD6060"/>
    <w:rsid w:val="00FE05EE"/>
    <w:rsid w:val="00FE05F1"/>
    <w:rsid w:val="00FE4810"/>
    <w:rsid w:val="00FE6BBD"/>
    <w:rsid w:val="00FE6D74"/>
    <w:rsid w:val="00FF11E7"/>
    <w:rsid w:val="00FF358C"/>
    <w:rsid w:val="00FF5E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B6"/>
    <w:pPr>
      <w:suppressAutoHyphens/>
    </w:pPr>
    <w:rPr>
      <w:lang w:eastAsia="zh-CN"/>
    </w:rPr>
  </w:style>
  <w:style w:type="paragraph" w:styleId="Ttulo1">
    <w:name w:val="heading 1"/>
    <w:basedOn w:val="Normal"/>
    <w:next w:val="Normal"/>
    <w:uiPriority w:val="99"/>
    <w:qFormat/>
    <w:rsid w:val="00CB38B6"/>
    <w:pPr>
      <w:keepNext/>
      <w:outlineLvl w:val="0"/>
    </w:pPr>
    <w:rPr>
      <w:b/>
      <w:i/>
      <w:sz w:val="28"/>
    </w:rPr>
  </w:style>
  <w:style w:type="paragraph" w:styleId="Ttulo2">
    <w:name w:val="heading 2"/>
    <w:basedOn w:val="Normal"/>
    <w:next w:val="Normal"/>
    <w:qFormat/>
    <w:rsid w:val="00CB38B6"/>
    <w:pPr>
      <w:keepNext/>
      <w:jc w:val="center"/>
      <w:outlineLvl w:val="1"/>
    </w:pPr>
    <w:rPr>
      <w:b/>
    </w:rPr>
  </w:style>
  <w:style w:type="paragraph" w:styleId="Ttulo3">
    <w:name w:val="heading 3"/>
    <w:basedOn w:val="Normal"/>
    <w:next w:val="Normal"/>
    <w:qFormat/>
    <w:rsid w:val="00CB38B6"/>
    <w:pPr>
      <w:keepNext/>
      <w:outlineLvl w:val="2"/>
    </w:pPr>
    <w:rPr>
      <w:b/>
      <w:sz w:val="24"/>
    </w:rPr>
  </w:style>
  <w:style w:type="paragraph" w:styleId="Ttulo4">
    <w:name w:val="heading 4"/>
    <w:basedOn w:val="Normal"/>
    <w:next w:val="Normal"/>
    <w:qFormat/>
    <w:rsid w:val="00CB38B6"/>
    <w:pPr>
      <w:keepNext/>
      <w:jc w:val="center"/>
      <w:outlineLvl w:val="3"/>
    </w:pPr>
    <w:rPr>
      <w:b/>
      <w:sz w:val="24"/>
    </w:rPr>
  </w:style>
  <w:style w:type="paragraph" w:styleId="Ttulo5">
    <w:name w:val="heading 5"/>
    <w:basedOn w:val="Normal"/>
    <w:next w:val="Normal"/>
    <w:uiPriority w:val="99"/>
    <w:qFormat/>
    <w:rsid w:val="00CB38B6"/>
    <w:pPr>
      <w:keepNext/>
      <w:jc w:val="both"/>
      <w:outlineLvl w:val="4"/>
    </w:pPr>
    <w:rPr>
      <w:sz w:val="24"/>
    </w:rPr>
  </w:style>
  <w:style w:type="paragraph" w:styleId="Ttulo6">
    <w:name w:val="heading 6"/>
    <w:basedOn w:val="Normal"/>
    <w:next w:val="Normal"/>
    <w:qFormat/>
    <w:rsid w:val="00CB38B6"/>
    <w:pPr>
      <w:keepNext/>
      <w:jc w:val="center"/>
      <w:outlineLvl w:val="5"/>
    </w:pPr>
    <w:rPr>
      <w:sz w:val="24"/>
    </w:rPr>
  </w:style>
  <w:style w:type="paragraph" w:styleId="Ttulo7">
    <w:name w:val="heading 7"/>
    <w:basedOn w:val="Normal"/>
    <w:next w:val="Normal"/>
    <w:qFormat/>
    <w:rsid w:val="00CB38B6"/>
    <w:pPr>
      <w:keepNext/>
      <w:spacing w:line="360" w:lineRule="auto"/>
      <w:jc w:val="center"/>
      <w:outlineLvl w:val="6"/>
    </w:pPr>
    <w:rPr>
      <w:rFonts w:ascii="Arial" w:hAnsi="Arial" w:cs="Arial"/>
      <w:b/>
      <w:bCs/>
      <w:sz w:val="22"/>
    </w:rPr>
  </w:style>
  <w:style w:type="paragraph" w:styleId="Ttulo8">
    <w:name w:val="heading 8"/>
    <w:basedOn w:val="Normal"/>
    <w:next w:val="Normal"/>
    <w:uiPriority w:val="9"/>
    <w:qFormat/>
    <w:rsid w:val="00CB38B6"/>
    <w:pPr>
      <w:keepNext/>
      <w:ind w:firstLine="1418"/>
      <w:jc w:val="both"/>
      <w:outlineLvl w:val="7"/>
    </w:pPr>
    <w:rPr>
      <w:b/>
      <w:sz w:val="24"/>
    </w:rPr>
  </w:style>
  <w:style w:type="paragraph" w:styleId="Ttulo9">
    <w:name w:val="heading 9"/>
    <w:basedOn w:val="Normal"/>
    <w:next w:val="Normal"/>
    <w:qFormat/>
    <w:rsid w:val="00CB38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B38B6"/>
    <w:rPr>
      <w:b/>
      <w:bCs/>
      <w:sz w:val="24"/>
      <w:szCs w:val="24"/>
      <w:lang w:val="pt-BR"/>
    </w:rPr>
  </w:style>
  <w:style w:type="character" w:customStyle="1" w:styleId="Normal1">
    <w:name w:val="Normal1"/>
    <w:rsid w:val="00CB38B6"/>
    <w:rPr>
      <w:sz w:val="20"/>
      <w:szCs w:val="20"/>
      <w:lang w:val="pt-BR"/>
    </w:rPr>
  </w:style>
  <w:style w:type="character" w:customStyle="1" w:styleId="WW8Num2z0">
    <w:name w:val="WW8Num2z0"/>
    <w:rsid w:val="00CB38B6"/>
    <w:rPr>
      <w:rFonts w:ascii="StarSymbol" w:eastAsia="StarSymbol" w:hAnsi="StarSymbol" w:cs="Wingdings"/>
      <w:sz w:val="24"/>
      <w:szCs w:val="24"/>
      <w:lang w:val="pt-BR"/>
    </w:rPr>
  </w:style>
  <w:style w:type="character" w:customStyle="1" w:styleId="WW8Num3z0">
    <w:name w:val="WW8Num3z0"/>
    <w:rsid w:val="00CB38B6"/>
    <w:rPr>
      <w:rFonts w:ascii="Symbol" w:eastAsia="Symbol" w:hAnsi="Symbol" w:cs="Symbol"/>
      <w:sz w:val="24"/>
      <w:szCs w:val="24"/>
      <w:lang w:val="pt-BR"/>
    </w:rPr>
  </w:style>
  <w:style w:type="character" w:customStyle="1" w:styleId="WW8Num4z0">
    <w:name w:val="WW8Num4z0"/>
    <w:rsid w:val="00CB38B6"/>
    <w:rPr>
      <w:rFonts w:ascii="StarSymbol" w:eastAsia="StarSymbol" w:hAnsi="StarSymbol" w:cs="Wingdings"/>
      <w:sz w:val="24"/>
      <w:szCs w:val="24"/>
      <w:lang w:val="pt-BR"/>
    </w:rPr>
  </w:style>
  <w:style w:type="character" w:customStyle="1" w:styleId="WW8Num4z1">
    <w:name w:val="WW8Num4z1"/>
    <w:rsid w:val="00CB38B6"/>
    <w:rPr>
      <w:rFonts w:ascii="Wingdings" w:hAnsi="Wingdings" w:cs="Wingdings"/>
    </w:rPr>
  </w:style>
  <w:style w:type="character" w:customStyle="1" w:styleId="WW8Num6z0">
    <w:name w:val="WW8Num6z0"/>
    <w:rsid w:val="00CB38B6"/>
    <w:rPr>
      <w:rFonts w:ascii="Symbol" w:hAnsi="Symbol" w:cs="Symbol"/>
    </w:rPr>
  </w:style>
  <w:style w:type="character" w:customStyle="1" w:styleId="WW8Num6z1">
    <w:name w:val="WW8Num6z1"/>
    <w:rsid w:val="00CB38B6"/>
    <w:rPr>
      <w:rFonts w:ascii="Courier New" w:hAnsi="Courier New" w:cs="Courier New"/>
    </w:rPr>
  </w:style>
  <w:style w:type="character" w:customStyle="1" w:styleId="WW8Num6z2">
    <w:name w:val="WW8Num6z2"/>
    <w:rsid w:val="00CB38B6"/>
    <w:rPr>
      <w:rFonts w:ascii="Wingdings" w:hAnsi="Wingdings" w:cs="Wingdings"/>
    </w:rPr>
  </w:style>
  <w:style w:type="character" w:customStyle="1" w:styleId="WW8Num7z0">
    <w:name w:val="WW8Num7z0"/>
    <w:rsid w:val="00CB38B6"/>
    <w:rPr>
      <w:rFonts w:ascii="Wingdings" w:hAnsi="Wingdings" w:cs="Wingdings"/>
    </w:rPr>
  </w:style>
  <w:style w:type="character" w:customStyle="1" w:styleId="WW8Num7z1">
    <w:name w:val="WW8Num7z1"/>
    <w:rsid w:val="00CB38B6"/>
    <w:rPr>
      <w:rFonts w:ascii="Courier New" w:hAnsi="Courier New" w:cs="Courier New"/>
    </w:rPr>
  </w:style>
  <w:style w:type="character" w:customStyle="1" w:styleId="WW8Num7z3">
    <w:name w:val="WW8Num7z3"/>
    <w:rsid w:val="00CB38B6"/>
    <w:rPr>
      <w:rFonts w:ascii="Symbol" w:hAnsi="Symbol" w:cs="Symbol"/>
    </w:rPr>
  </w:style>
  <w:style w:type="character" w:customStyle="1" w:styleId="WW8Num8z0">
    <w:name w:val="WW8Num8z0"/>
    <w:rsid w:val="00CB38B6"/>
    <w:rPr>
      <w:rFonts w:ascii="Symbol" w:eastAsia="Symbol" w:hAnsi="Symbol" w:cs="Symbol"/>
      <w:sz w:val="24"/>
      <w:szCs w:val="24"/>
      <w:lang w:val="pt-BR"/>
    </w:rPr>
  </w:style>
  <w:style w:type="character" w:customStyle="1" w:styleId="WW8Num8z1">
    <w:name w:val="WW8Num8z1"/>
    <w:rsid w:val="00CB38B6"/>
    <w:rPr>
      <w:rFonts w:ascii="Courier New" w:hAnsi="Courier New" w:cs="Courier New"/>
    </w:rPr>
  </w:style>
  <w:style w:type="character" w:customStyle="1" w:styleId="WW8Num8z2">
    <w:name w:val="WW8Num8z2"/>
    <w:rsid w:val="00CB38B6"/>
    <w:rPr>
      <w:rFonts w:ascii="Wingdings" w:hAnsi="Wingdings" w:cs="Wingdings"/>
    </w:rPr>
  </w:style>
  <w:style w:type="character" w:customStyle="1" w:styleId="WW8Num8z3">
    <w:name w:val="WW8Num8z3"/>
    <w:rsid w:val="00CB38B6"/>
    <w:rPr>
      <w:rFonts w:ascii="Symbol" w:hAnsi="Symbol" w:cs="Symbol"/>
    </w:rPr>
  </w:style>
  <w:style w:type="character" w:customStyle="1" w:styleId="WW8Num10z0">
    <w:name w:val="WW8Num10z0"/>
    <w:rsid w:val="00CB38B6"/>
    <w:rPr>
      <w:b/>
      <w:i w:val="0"/>
    </w:rPr>
  </w:style>
  <w:style w:type="character" w:customStyle="1" w:styleId="WW8Num12z0">
    <w:name w:val="WW8Num12z0"/>
    <w:rsid w:val="00CB38B6"/>
    <w:rPr>
      <w:b/>
      <w:bCs/>
      <w:sz w:val="24"/>
      <w:szCs w:val="24"/>
      <w:lang w:val="pt-BR"/>
    </w:rPr>
  </w:style>
  <w:style w:type="character" w:customStyle="1" w:styleId="WW8Num12z1">
    <w:name w:val="WW8Num12z1"/>
    <w:rsid w:val="00CB38B6"/>
    <w:rPr>
      <w:rFonts w:ascii="Courier New" w:hAnsi="Courier New" w:cs="Courier New"/>
    </w:rPr>
  </w:style>
  <w:style w:type="character" w:customStyle="1" w:styleId="WW8Num12z2">
    <w:name w:val="WW8Num12z2"/>
    <w:rsid w:val="00CB38B6"/>
    <w:rPr>
      <w:rFonts w:ascii="Wingdings" w:hAnsi="Wingdings" w:cs="Wingdings"/>
    </w:rPr>
  </w:style>
  <w:style w:type="character" w:customStyle="1" w:styleId="WW8Num14z0">
    <w:name w:val="WW8Num14z0"/>
    <w:rsid w:val="00CB38B6"/>
    <w:rPr>
      <w:b/>
      <w:bCs/>
      <w:sz w:val="24"/>
      <w:szCs w:val="24"/>
      <w:lang w:val="pt-BR"/>
    </w:rPr>
  </w:style>
  <w:style w:type="character" w:customStyle="1" w:styleId="WW8Num14z1">
    <w:name w:val="WW8Num14z1"/>
    <w:rsid w:val="00CB38B6"/>
    <w:rPr>
      <w:rFonts w:ascii="Courier New" w:hAnsi="Courier New" w:cs="Courier New"/>
    </w:rPr>
  </w:style>
  <w:style w:type="character" w:customStyle="1" w:styleId="WW8Num14z2">
    <w:name w:val="WW8Num14z2"/>
    <w:rsid w:val="00CB38B6"/>
    <w:rPr>
      <w:rFonts w:ascii="Wingdings" w:hAnsi="Wingdings" w:cs="Wingdings"/>
    </w:rPr>
  </w:style>
  <w:style w:type="character" w:customStyle="1" w:styleId="WW8Num15z0">
    <w:name w:val="WW8Num15z0"/>
    <w:rsid w:val="00CB38B6"/>
    <w:rPr>
      <w:b/>
      <w:bCs/>
      <w:sz w:val="24"/>
      <w:szCs w:val="24"/>
      <w:lang w:val="pt-BR"/>
    </w:rPr>
  </w:style>
  <w:style w:type="character" w:customStyle="1" w:styleId="WW8Num16z0">
    <w:name w:val="WW8Num16z0"/>
    <w:rsid w:val="00CB38B6"/>
    <w:rPr>
      <w:rFonts w:ascii="Symbol" w:hAnsi="Symbol" w:cs="Symbol"/>
    </w:rPr>
  </w:style>
  <w:style w:type="character" w:customStyle="1" w:styleId="WW8Num16z1">
    <w:name w:val="WW8Num16z1"/>
    <w:rsid w:val="00CB38B6"/>
    <w:rPr>
      <w:rFonts w:ascii="Courier New" w:hAnsi="Courier New" w:cs="Courier New"/>
    </w:rPr>
  </w:style>
  <w:style w:type="character" w:customStyle="1" w:styleId="WW8Num16z2">
    <w:name w:val="WW8Num16z2"/>
    <w:rsid w:val="00CB38B6"/>
    <w:rPr>
      <w:rFonts w:ascii="Wingdings" w:hAnsi="Wingdings" w:cs="Wingdings"/>
    </w:rPr>
  </w:style>
  <w:style w:type="character" w:customStyle="1" w:styleId="WW8Num17z0">
    <w:name w:val="WW8Num17z0"/>
    <w:rsid w:val="00CB38B6"/>
    <w:rPr>
      <w:rFonts w:ascii="Symbol" w:eastAsia="Symbol" w:hAnsi="Symbol" w:cs="Symbol"/>
      <w:b/>
      <w:bCs/>
      <w:sz w:val="24"/>
      <w:szCs w:val="24"/>
      <w:lang w:val="pt-BR"/>
    </w:rPr>
  </w:style>
  <w:style w:type="character" w:customStyle="1" w:styleId="WW8Num17z1">
    <w:name w:val="WW8Num17z1"/>
    <w:rsid w:val="00CB38B6"/>
    <w:rPr>
      <w:rFonts w:ascii="Courier New" w:hAnsi="Courier New" w:cs="Courier New"/>
    </w:rPr>
  </w:style>
  <w:style w:type="character" w:customStyle="1" w:styleId="WW8Num17z2">
    <w:name w:val="WW8Num17z2"/>
    <w:rsid w:val="00CB38B6"/>
    <w:rPr>
      <w:rFonts w:ascii="Wingdings" w:hAnsi="Wingdings" w:cs="Wingdings"/>
    </w:rPr>
  </w:style>
  <w:style w:type="character" w:customStyle="1" w:styleId="WW8Num19z0">
    <w:name w:val="WW8Num19z0"/>
    <w:rsid w:val="00CB38B6"/>
    <w:rPr>
      <w:rFonts w:ascii="Symbol" w:eastAsia="Symbol" w:hAnsi="Symbol" w:cs="Symbol"/>
      <w:sz w:val="24"/>
      <w:szCs w:val="24"/>
      <w:lang w:val="pt-BR"/>
    </w:rPr>
  </w:style>
  <w:style w:type="character" w:customStyle="1" w:styleId="WW8Num19z1">
    <w:name w:val="WW8Num19z1"/>
    <w:rsid w:val="00CB38B6"/>
    <w:rPr>
      <w:rFonts w:ascii="Courier New" w:hAnsi="Courier New" w:cs="Courier New"/>
    </w:rPr>
  </w:style>
  <w:style w:type="character" w:customStyle="1" w:styleId="WW8Num19z2">
    <w:name w:val="WW8Num19z2"/>
    <w:rsid w:val="00CB38B6"/>
    <w:rPr>
      <w:rFonts w:ascii="Wingdings" w:hAnsi="Wingdings" w:cs="Wingdings"/>
    </w:rPr>
  </w:style>
  <w:style w:type="character" w:customStyle="1" w:styleId="WW8Num20z0">
    <w:name w:val="WW8Num20z0"/>
    <w:rsid w:val="00CB38B6"/>
    <w:rPr>
      <w:b/>
      <w:bCs/>
      <w:sz w:val="24"/>
      <w:szCs w:val="24"/>
      <w:lang w:val="pt-BR"/>
    </w:rPr>
  </w:style>
  <w:style w:type="character" w:customStyle="1" w:styleId="WW8Num20z1">
    <w:name w:val="WW8Num20z1"/>
    <w:rsid w:val="00CB38B6"/>
    <w:rPr>
      <w:rFonts w:ascii="Courier New" w:hAnsi="Courier New" w:cs="Courier New"/>
    </w:rPr>
  </w:style>
  <w:style w:type="character" w:customStyle="1" w:styleId="WW8Num20z2">
    <w:name w:val="WW8Num20z2"/>
    <w:rsid w:val="00CB38B6"/>
    <w:rPr>
      <w:rFonts w:ascii="Wingdings" w:hAnsi="Wingdings" w:cs="Wingdings"/>
    </w:rPr>
  </w:style>
  <w:style w:type="character" w:customStyle="1" w:styleId="WW8Num21z0">
    <w:name w:val="WW8Num21z0"/>
    <w:rsid w:val="00CB38B6"/>
    <w:rPr>
      <w:rFonts w:ascii="Symbol" w:hAnsi="Symbol" w:cs="Symbol"/>
      <w:color w:val="auto"/>
    </w:rPr>
  </w:style>
  <w:style w:type="character" w:customStyle="1" w:styleId="WW8Num21z1">
    <w:name w:val="WW8Num21z1"/>
    <w:rsid w:val="00CB38B6"/>
    <w:rPr>
      <w:rFonts w:ascii="Courier New" w:hAnsi="Courier New" w:cs="Courier New"/>
    </w:rPr>
  </w:style>
  <w:style w:type="character" w:customStyle="1" w:styleId="WW8Num21z2">
    <w:name w:val="WW8Num21z2"/>
    <w:rsid w:val="00CB38B6"/>
    <w:rPr>
      <w:rFonts w:ascii="Wingdings" w:hAnsi="Wingdings" w:cs="Wingdings"/>
    </w:rPr>
  </w:style>
  <w:style w:type="character" w:customStyle="1" w:styleId="WW8Num21z3">
    <w:name w:val="WW8Num21z3"/>
    <w:rsid w:val="00CB38B6"/>
    <w:rPr>
      <w:rFonts w:ascii="Symbol" w:hAnsi="Symbol" w:cs="Symbol"/>
    </w:rPr>
  </w:style>
  <w:style w:type="character" w:customStyle="1" w:styleId="WW8Num24z0">
    <w:name w:val="WW8Num24z0"/>
    <w:rsid w:val="00CB38B6"/>
    <w:rPr>
      <w:b/>
      <w:bCs/>
      <w:sz w:val="24"/>
      <w:szCs w:val="24"/>
      <w:lang w:val="pt-BR"/>
    </w:rPr>
  </w:style>
  <w:style w:type="character" w:customStyle="1" w:styleId="WW8Num24z1">
    <w:name w:val="WW8Num24z1"/>
    <w:rsid w:val="00CB38B6"/>
    <w:rPr>
      <w:rFonts w:ascii="Courier New" w:hAnsi="Courier New" w:cs="Courier New"/>
    </w:rPr>
  </w:style>
  <w:style w:type="character" w:customStyle="1" w:styleId="WW8Num24z2">
    <w:name w:val="WW8Num24z2"/>
    <w:rsid w:val="00CB38B6"/>
    <w:rPr>
      <w:rFonts w:ascii="Wingdings" w:hAnsi="Wingdings" w:cs="Wingdings"/>
    </w:rPr>
  </w:style>
  <w:style w:type="character" w:customStyle="1" w:styleId="WW8Num24z3">
    <w:name w:val="WW8Num24z3"/>
    <w:rsid w:val="00CB38B6"/>
    <w:rPr>
      <w:rFonts w:ascii="Symbol" w:hAnsi="Symbol" w:cs="Symbol"/>
    </w:rPr>
  </w:style>
  <w:style w:type="character" w:customStyle="1" w:styleId="WW8Num26z0">
    <w:name w:val="WW8Num26z0"/>
    <w:rsid w:val="00CB38B6"/>
    <w:rPr>
      <w:b/>
      <w:bCs/>
      <w:sz w:val="24"/>
      <w:szCs w:val="24"/>
      <w:lang w:val="pt-BR"/>
    </w:rPr>
  </w:style>
  <w:style w:type="character" w:customStyle="1" w:styleId="WW8Num26z1">
    <w:name w:val="WW8Num26z1"/>
    <w:rsid w:val="00CB38B6"/>
    <w:rPr>
      <w:rFonts w:ascii="Wingdings" w:hAnsi="Wingdings" w:cs="Wingdings"/>
    </w:rPr>
  </w:style>
  <w:style w:type="character" w:customStyle="1" w:styleId="WW8Num27z0">
    <w:name w:val="WW8Num27z0"/>
    <w:rsid w:val="00CB38B6"/>
    <w:rPr>
      <w:b/>
      <w:bCs/>
      <w:sz w:val="24"/>
      <w:szCs w:val="24"/>
      <w:lang w:val="pt-BR"/>
    </w:rPr>
  </w:style>
  <w:style w:type="character" w:customStyle="1" w:styleId="WW8Num28z0">
    <w:name w:val="WW8Num28z0"/>
    <w:rsid w:val="00CB38B6"/>
    <w:rPr>
      <w:b/>
      <w:bCs/>
      <w:sz w:val="24"/>
      <w:szCs w:val="24"/>
      <w:lang w:val="pt-BR"/>
    </w:rPr>
  </w:style>
  <w:style w:type="character" w:customStyle="1" w:styleId="WW8Num28z1">
    <w:name w:val="WW8Num28z1"/>
    <w:rsid w:val="00CB38B6"/>
    <w:rPr>
      <w:rFonts w:ascii="Courier New" w:hAnsi="Courier New" w:cs="Courier New"/>
    </w:rPr>
  </w:style>
  <w:style w:type="character" w:customStyle="1" w:styleId="WW8Num28z2">
    <w:name w:val="WW8Num28z2"/>
    <w:rsid w:val="00CB38B6"/>
    <w:rPr>
      <w:rFonts w:ascii="Wingdings" w:hAnsi="Wingdings" w:cs="Wingdings"/>
    </w:rPr>
  </w:style>
  <w:style w:type="character" w:customStyle="1" w:styleId="WW8Num33z0">
    <w:name w:val="WW8Num33z0"/>
    <w:rsid w:val="00CB38B6"/>
    <w:rPr>
      <w:rFonts w:ascii="Times New (W1)" w:eastAsia="Times New Roman" w:hAnsi="Times New (W1)" w:cs="Arial"/>
      <w:sz w:val="22"/>
      <w:szCs w:val="22"/>
    </w:rPr>
  </w:style>
  <w:style w:type="character" w:customStyle="1" w:styleId="WW8Num37z0">
    <w:name w:val="WW8Num37z0"/>
    <w:rsid w:val="00CB38B6"/>
    <w:rPr>
      <w:rFonts w:ascii="Symbol" w:eastAsia="Times New Roman" w:hAnsi="Symbol" w:cs="Arial"/>
    </w:rPr>
  </w:style>
  <w:style w:type="character" w:customStyle="1" w:styleId="WW8Num37z1">
    <w:name w:val="WW8Num37z1"/>
    <w:rsid w:val="00CB38B6"/>
    <w:rPr>
      <w:rFonts w:ascii="Courier New" w:hAnsi="Courier New" w:cs="Courier New"/>
    </w:rPr>
  </w:style>
  <w:style w:type="character" w:customStyle="1" w:styleId="WW8Num37z2">
    <w:name w:val="WW8Num37z2"/>
    <w:rsid w:val="00CB38B6"/>
    <w:rPr>
      <w:rFonts w:ascii="Wingdings" w:hAnsi="Wingdings" w:cs="Wingdings"/>
    </w:rPr>
  </w:style>
  <w:style w:type="character" w:customStyle="1" w:styleId="WW8Num37z3">
    <w:name w:val="WW8Num37z3"/>
    <w:rsid w:val="00CB38B6"/>
    <w:rPr>
      <w:rFonts w:ascii="Symbol" w:hAnsi="Symbol" w:cs="Symbol"/>
    </w:rPr>
  </w:style>
  <w:style w:type="character" w:customStyle="1" w:styleId="WW8Num38z0">
    <w:name w:val="WW8Num38z0"/>
    <w:rsid w:val="00CB38B6"/>
    <w:rPr>
      <w:b/>
      <w:color w:val="auto"/>
    </w:rPr>
  </w:style>
  <w:style w:type="character" w:customStyle="1" w:styleId="WW8Num38z1">
    <w:name w:val="WW8Num38z1"/>
    <w:rsid w:val="00CB38B6"/>
    <w:rPr>
      <w:rFonts w:ascii="Wingdings" w:hAnsi="Wingdings" w:cs="Wingdings"/>
    </w:rPr>
  </w:style>
  <w:style w:type="character" w:customStyle="1" w:styleId="WW8Num39z0">
    <w:name w:val="WW8Num39z0"/>
    <w:rsid w:val="00CB38B6"/>
    <w:rPr>
      <w:b w:val="0"/>
      <w:i w:val="0"/>
      <w:sz w:val="24"/>
      <w:u w:val="none"/>
    </w:rPr>
  </w:style>
  <w:style w:type="character" w:customStyle="1" w:styleId="WW8Num41z0">
    <w:name w:val="WW8Num41z0"/>
    <w:rsid w:val="00CB38B6"/>
    <w:rPr>
      <w:rFonts w:ascii="Times New Roman" w:eastAsia="Times New Roman" w:hAnsi="Times New Roman" w:cs="Times New Roman"/>
      <w:b w:val="0"/>
    </w:rPr>
  </w:style>
  <w:style w:type="character" w:customStyle="1" w:styleId="WW8Num42z0">
    <w:name w:val="WW8Num42z0"/>
    <w:rsid w:val="00CB38B6"/>
    <w:rPr>
      <w:sz w:val="24"/>
      <w:szCs w:val="24"/>
    </w:rPr>
  </w:style>
  <w:style w:type="character" w:customStyle="1" w:styleId="WW8Num43z0">
    <w:name w:val="WW8Num43z0"/>
    <w:rsid w:val="00CB38B6"/>
    <w:rPr>
      <w:rFonts w:ascii="Symbol" w:hAnsi="Symbol" w:cs="Symbol"/>
      <w:color w:val="auto"/>
    </w:rPr>
  </w:style>
  <w:style w:type="character" w:customStyle="1" w:styleId="WW8Num43z1">
    <w:name w:val="WW8Num43z1"/>
    <w:rsid w:val="00CB38B6"/>
    <w:rPr>
      <w:rFonts w:ascii="Courier New" w:hAnsi="Courier New" w:cs="Courier New"/>
    </w:rPr>
  </w:style>
  <w:style w:type="character" w:customStyle="1" w:styleId="WW8Num43z2">
    <w:name w:val="WW8Num43z2"/>
    <w:rsid w:val="00CB38B6"/>
    <w:rPr>
      <w:rFonts w:ascii="Wingdings" w:hAnsi="Wingdings" w:cs="Wingdings"/>
    </w:rPr>
  </w:style>
  <w:style w:type="character" w:customStyle="1" w:styleId="WW8Num43z3">
    <w:name w:val="WW8Num43z3"/>
    <w:rsid w:val="00CB38B6"/>
    <w:rPr>
      <w:rFonts w:ascii="Symbol" w:hAnsi="Symbol" w:cs="Symbol"/>
    </w:rPr>
  </w:style>
  <w:style w:type="character" w:customStyle="1" w:styleId="WW8Num44z0">
    <w:name w:val="WW8Num44z0"/>
    <w:rsid w:val="00CB38B6"/>
    <w:rPr>
      <w:rFonts w:ascii="Symbol" w:hAnsi="Symbol" w:cs="Symbol"/>
      <w:color w:val="auto"/>
    </w:rPr>
  </w:style>
  <w:style w:type="character" w:customStyle="1" w:styleId="WW8Num44z1">
    <w:name w:val="WW8Num44z1"/>
    <w:rsid w:val="00CB38B6"/>
    <w:rPr>
      <w:rFonts w:ascii="Courier New" w:hAnsi="Courier New" w:cs="Courier New"/>
    </w:rPr>
  </w:style>
  <w:style w:type="character" w:customStyle="1" w:styleId="WW8Num44z2">
    <w:name w:val="WW8Num44z2"/>
    <w:rsid w:val="00CB38B6"/>
    <w:rPr>
      <w:rFonts w:ascii="Wingdings" w:hAnsi="Wingdings" w:cs="Wingdings"/>
    </w:rPr>
  </w:style>
  <w:style w:type="character" w:customStyle="1" w:styleId="WW8Num44z3">
    <w:name w:val="WW8Num44z3"/>
    <w:rsid w:val="00CB38B6"/>
    <w:rPr>
      <w:rFonts w:ascii="Symbol" w:hAnsi="Symbol" w:cs="Symbol"/>
    </w:rPr>
  </w:style>
  <w:style w:type="character" w:customStyle="1" w:styleId="WW8Num45z0">
    <w:name w:val="WW8Num45z0"/>
    <w:rsid w:val="00CB38B6"/>
    <w:rPr>
      <w:b w:val="0"/>
    </w:rPr>
  </w:style>
  <w:style w:type="character" w:customStyle="1" w:styleId="WW8Num46z0">
    <w:name w:val="WW8Num46z0"/>
    <w:rsid w:val="00CB38B6"/>
    <w:rPr>
      <w:b/>
      <w:color w:val="auto"/>
    </w:rPr>
  </w:style>
  <w:style w:type="character" w:customStyle="1" w:styleId="WW8Num46z1">
    <w:name w:val="WW8Num46z1"/>
    <w:rsid w:val="00CB38B6"/>
    <w:rPr>
      <w:rFonts w:ascii="Wingdings" w:hAnsi="Wingdings" w:cs="Wingdings"/>
    </w:rPr>
  </w:style>
  <w:style w:type="character" w:customStyle="1" w:styleId="WW8Num49z0">
    <w:name w:val="WW8Num49z0"/>
    <w:rsid w:val="00CB38B6"/>
    <w:rPr>
      <w:b/>
      <w:sz w:val="22"/>
      <w:szCs w:val="22"/>
    </w:rPr>
  </w:style>
  <w:style w:type="character" w:customStyle="1" w:styleId="WW8Num50z0">
    <w:name w:val="WW8Num50z0"/>
    <w:rsid w:val="00CB38B6"/>
    <w:rPr>
      <w:b/>
      <w:i w:val="0"/>
    </w:rPr>
  </w:style>
  <w:style w:type="character" w:customStyle="1" w:styleId="WW8Num51z0">
    <w:name w:val="WW8Num51z0"/>
    <w:rsid w:val="00CB38B6"/>
    <w:rPr>
      <w:rFonts w:ascii="Symbol" w:hAnsi="Symbol" w:cs="Symbol"/>
      <w:color w:val="auto"/>
    </w:rPr>
  </w:style>
  <w:style w:type="character" w:customStyle="1" w:styleId="WW8Num51z1">
    <w:name w:val="WW8Num51z1"/>
    <w:rsid w:val="00CB38B6"/>
    <w:rPr>
      <w:rFonts w:ascii="Courier New" w:hAnsi="Courier New" w:cs="Courier New"/>
    </w:rPr>
  </w:style>
  <w:style w:type="character" w:customStyle="1" w:styleId="WW8Num51z2">
    <w:name w:val="WW8Num51z2"/>
    <w:rsid w:val="00CB38B6"/>
    <w:rPr>
      <w:rFonts w:ascii="Wingdings" w:hAnsi="Wingdings" w:cs="Wingdings"/>
    </w:rPr>
  </w:style>
  <w:style w:type="character" w:customStyle="1" w:styleId="WW8Num51z3">
    <w:name w:val="WW8Num51z3"/>
    <w:rsid w:val="00CB38B6"/>
    <w:rPr>
      <w:rFonts w:ascii="Symbol" w:hAnsi="Symbol" w:cs="Symbol"/>
    </w:rPr>
  </w:style>
  <w:style w:type="character" w:customStyle="1" w:styleId="WW8Num52z0">
    <w:name w:val="WW8Num52z0"/>
    <w:rsid w:val="00CB38B6"/>
    <w:rPr>
      <w:b/>
      <w:i w:val="0"/>
    </w:rPr>
  </w:style>
  <w:style w:type="character" w:customStyle="1" w:styleId="WW8Num55z0">
    <w:name w:val="WW8Num55z0"/>
    <w:rsid w:val="00CB38B6"/>
    <w:rPr>
      <w:b/>
      <w:i w:val="0"/>
    </w:rPr>
  </w:style>
  <w:style w:type="character" w:customStyle="1" w:styleId="WW8Num56z0">
    <w:name w:val="WW8Num56z0"/>
    <w:rsid w:val="00CB38B6"/>
    <w:rPr>
      <w:rFonts w:ascii="Symbol" w:hAnsi="Symbol" w:cs="Symbol"/>
      <w:color w:val="auto"/>
    </w:rPr>
  </w:style>
  <w:style w:type="character" w:customStyle="1" w:styleId="WW8Num56z1">
    <w:name w:val="WW8Num56z1"/>
    <w:rsid w:val="00CB38B6"/>
    <w:rPr>
      <w:rFonts w:ascii="Courier New" w:hAnsi="Courier New" w:cs="Courier New"/>
    </w:rPr>
  </w:style>
  <w:style w:type="character" w:customStyle="1" w:styleId="WW8Num56z2">
    <w:name w:val="WW8Num56z2"/>
    <w:rsid w:val="00CB38B6"/>
    <w:rPr>
      <w:rFonts w:ascii="Wingdings" w:hAnsi="Wingdings" w:cs="Wingdings"/>
    </w:rPr>
  </w:style>
  <w:style w:type="character" w:customStyle="1" w:styleId="WW8Num56z3">
    <w:name w:val="WW8Num56z3"/>
    <w:rsid w:val="00CB38B6"/>
    <w:rPr>
      <w:rFonts w:ascii="Symbol" w:hAnsi="Symbol" w:cs="Symbol"/>
    </w:rPr>
  </w:style>
  <w:style w:type="character" w:customStyle="1" w:styleId="WW8Num57z0">
    <w:name w:val="WW8Num57z0"/>
    <w:rsid w:val="00CB38B6"/>
    <w:rPr>
      <w:rFonts w:ascii="Symbol" w:hAnsi="Symbol" w:cs="Symbol"/>
    </w:rPr>
  </w:style>
  <w:style w:type="character" w:customStyle="1" w:styleId="WW8Num57z1">
    <w:name w:val="WW8Num57z1"/>
    <w:rsid w:val="00CB38B6"/>
    <w:rPr>
      <w:rFonts w:ascii="Courier New" w:hAnsi="Courier New" w:cs="Courier New"/>
    </w:rPr>
  </w:style>
  <w:style w:type="character" w:customStyle="1" w:styleId="WW8Num57z2">
    <w:name w:val="WW8Num57z2"/>
    <w:rsid w:val="00CB38B6"/>
    <w:rPr>
      <w:rFonts w:ascii="Wingdings" w:hAnsi="Wingdings" w:cs="Wingdings"/>
    </w:rPr>
  </w:style>
  <w:style w:type="character" w:customStyle="1" w:styleId="WW8Num58z0">
    <w:name w:val="WW8Num58z0"/>
    <w:rsid w:val="00CB38B6"/>
    <w:rPr>
      <w:rFonts w:ascii="Symbol" w:hAnsi="Symbol" w:cs="Symbol"/>
    </w:rPr>
  </w:style>
  <w:style w:type="character" w:customStyle="1" w:styleId="WW8Num58z1">
    <w:name w:val="WW8Num58z1"/>
    <w:rsid w:val="00CB38B6"/>
    <w:rPr>
      <w:rFonts w:ascii="Courier New" w:hAnsi="Courier New" w:cs="Courier New"/>
    </w:rPr>
  </w:style>
  <w:style w:type="character" w:customStyle="1" w:styleId="WW8Num58z2">
    <w:name w:val="WW8Num58z2"/>
    <w:rsid w:val="00CB38B6"/>
    <w:rPr>
      <w:rFonts w:ascii="Wingdings" w:hAnsi="Wingdings" w:cs="Wingdings"/>
    </w:rPr>
  </w:style>
  <w:style w:type="character" w:customStyle="1" w:styleId="Fontepargpadro2">
    <w:name w:val="Fonte parág. padrão2"/>
    <w:rsid w:val="00CB38B6"/>
  </w:style>
  <w:style w:type="character" w:customStyle="1" w:styleId="Ttulo1Char">
    <w:name w:val="Título 1 Char"/>
    <w:uiPriority w:val="99"/>
    <w:rsid w:val="00CB38B6"/>
    <w:rPr>
      <w:b/>
      <w:i/>
      <w:sz w:val="28"/>
      <w:lang w:val="pt-BR" w:bidi="ar-SA"/>
    </w:rPr>
  </w:style>
  <w:style w:type="character" w:customStyle="1" w:styleId="Ttulo2Char">
    <w:name w:val="Título 2 Char"/>
    <w:rsid w:val="00CB38B6"/>
    <w:rPr>
      <w:b/>
    </w:rPr>
  </w:style>
  <w:style w:type="character" w:customStyle="1" w:styleId="Ttulo3Char">
    <w:name w:val="Título 3 Char"/>
    <w:rsid w:val="00CB38B6"/>
    <w:rPr>
      <w:b/>
      <w:sz w:val="24"/>
    </w:rPr>
  </w:style>
  <w:style w:type="character" w:customStyle="1" w:styleId="Ttulo4Char">
    <w:name w:val="Título 4 Char"/>
    <w:rsid w:val="00CB38B6"/>
    <w:rPr>
      <w:b/>
      <w:sz w:val="24"/>
    </w:rPr>
  </w:style>
  <w:style w:type="character" w:customStyle="1" w:styleId="Ttulo5Char">
    <w:name w:val="Título 5 Char"/>
    <w:uiPriority w:val="99"/>
    <w:rsid w:val="00CB38B6"/>
    <w:rPr>
      <w:sz w:val="24"/>
    </w:rPr>
  </w:style>
  <w:style w:type="character" w:customStyle="1" w:styleId="Ttulo6Char">
    <w:name w:val="Título 6 Char"/>
    <w:rsid w:val="00CB38B6"/>
    <w:rPr>
      <w:sz w:val="24"/>
    </w:rPr>
  </w:style>
  <w:style w:type="character" w:customStyle="1" w:styleId="Ttulo7Char">
    <w:name w:val="Título 7 Char"/>
    <w:rsid w:val="00CB38B6"/>
    <w:rPr>
      <w:rFonts w:ascii="Arial" w:hAnsi="Arial" w:cs="Arial"/>
      <w:b/>
      <w:bCs/>
      <w:sz w:val="22"/>
    </w:rPr>
  </w:style>
  <w:style w:type="character" w:customStyle="1" w:styleId="Ttulo8Char">
    <w:name w:val="Título 8 Char"/>
    <w:uiPriority w:val="9"/>
    <w:rsid w:val="00CB38B6"/>
    <w:rPr>
      <w:b/>
      <w:sz w:val="24"/>
    </w:rPr>
  </w:style>
  <w:style w:type="character" w:customStyle="1" w:styleId="Ttulo9Char">
    <w:name w:val="Título 9 Char"/>
    <w:rsid w:val="00CB38B6"/>
    <w:rPr>
      <w:rFonts w:ascii="Arial" w:hAnsi="Arial" w:cs="Arial"/>
      <w:sz w:val="22"/>
      <w:szCs w:val="22"/>
    </w:rPr>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
    <w:rsid w:val="00CB38B6"/>
    <w:rPr>
      <w:lang w:val="pt-BR" w:bidi="ar-SA"/>
    </w:rPr>
  </w:style>
  <w:style w:type="character" w:customStyle="1" w:styleId="RodapChar">
    <w:name w:val="Rodapé Char"/>
    <w:rsid w:val="00CB38B6"/>
    <w:rPr>
      <w:lang w:val="pt-BR" w:bidi="ar-SA"/>
    </w:rPr>
  </w:style>
  <w:style w:type="character" w:customStyle="1" w:styleId="Caracteresdanotaderodap">
    <w:name w:val="Caracteres da nota de rodapé"/>
    <w:rsid w:val="00CB38B6"/>
    <w:rPr>
      <w:vertAlign w:val="superscript"/>
    </w:rPr>
  </w:style>
  <w:style w:type="character" w:customStyle="1" w:styleId="Recuodecorpodetexto2Char">
    <w:name w:val="Recuo de corpo de texto 2 Char"/>
    <w:rsid w:val="00CB38B6"/>
    <w:rPr>
      <w:sz w:val="24"/>
    </w:rPr>
  </w:style>
  <w:style w:type="character" w:customStyle="1" w:styleId="RecuodecorpodetextoChar">
    <w:name w:val="Recuo de corpo de texto Char"/>
    <w:rsid w:val="00CB38B6"/>
    <w:rPr>
      <w:b/>
      <w:sz w:val="24"/>
    </w:rPr>
  </w:style>
  <w:style w:type="character" w:customStyle="1" w:styleId="CorpodetextoChar1">
    <w:name w:val="Corpo de texto Char1"/>
    <w:rsid w:val="00CB38B6"/>
    <w:rPr>
      <w:sz w:val="24"/>
    </w:rPr>
  </w:style>
  <w:style w:type="character" w:customStyle="1" w:styleId="Corpodetexto3Char">
    <w:name w:val="Corpo de texto 3 Char"/>
    <w:link w:val="Corpodetexto3"/>
    <w:rsid w:val="00CB38B6"/>
    <w:rPr>
      <w:b/>
      <w:sz w:val="18"/>
    </w:rPr>
  </w:style>
  <w:style w:type="paragraph" w:styleId="Corpodetexto3">
    <w:name w:val="Body Text 3"/>
    <w:basedOn w:val="Normal"/>
    <w:link w:val="Corpodetexto3Char"/>
    <w:rsid w:val="008372ED"/>
    <w:pPr>
      <w:suppressAutoHyphens w:val="0"/>
      <w:spacing w:after="120"/>
    </w:pPr>
    <w:rPr>
      <w:b/>
      <w:sz w:val="18"/>
    </w:rPr>
  </w:style>
  <w:style w:type="character" w:customStyle="1" w:styleId="Recuodecorpodetexto3Char">
    <w:name w:val="Recuo de corpo de texto 3 Char"/>
    <w:rsid w:val="00CB38B6"/>
    <w:rPr>
      <w:sz w:val="24"/>
    </w:rPr>
  </w:style>
  <w:style w:type="character" w:customStyle="1" w:styleId="TtuloChar">
    <w:name w:val="Título Char"/>
    <w:link w:val="Ttulo"/>
    <w:uiPriority w:val="10"/>
    <w:rsid w:val="00CB38B6"/>
    <w:rPr>
      <w:rFonts w:ascii="Utah" w:hAnsi="Utah" w:cs="Utah"/>
      <w:b/>
      <w:sz w:val="24"/>
      <w:lang w:val="pt-BR" w:bidi="ar-SA"/>
    </w:rPr>
  </w:style>
  <w:style w:type="paragraph" w:styleId="Ttulo">
    <w:name w:val="Title"/>
    <w:basedOn w:val="Normal"/>
    <w:link w:val="TtuloChar"/>
    <w:uiPriority w:val="10"/>
    <w:qFormat/>
    <w:rsid w:val="0015483F"/>
    <w:pPr>
      <w:suppressAutoHyphens w:val="0"/>
      <w:jc w:val="center"/>
    </w:pPr>
    <w:rPr>
      <w:rFonts w:ascii="Utah" w:hAnsi="Utah" w:cs="Utah"/>
      <w:b/>
      <w:sz w:val="24"/>
      <w:lang w:eastAsia="pt-BR"/>
    </w:rPr>
  </w:style>
  <w:style w:type="character" w:customStyle="1" w:styleId="TextodenotaderodapChar">
    <w:name w:val="Texto de nota de rodapé Char"/>
    <w:basedOn w:val="Fontepargpadro2"/>
    <w:uiPriority w:val="99"/>
    <w:rsid w:val="00CB38B6"/>
  </w:style>
  <w:style w:type="character" w:styleId="Nmerodepgina">
    <w:name w:val="page number"/>
    <w:basedOn w:val="Fontepargpadro2"/>
    <w:uiPriority w:val="99"/>
    <w:rsid w:val="00CB38B6"/>
  </w:style>
  <w:style w:type="character" w:customStyle="1" w:styleId="Corpodetexto2Char">
    <w:name w:val="Corpo de texto 2 Char"/>
    <w:rsid w:val="00CB38B6"/>
    <w:rPr>
      <w:b/>
    </w:rPr>
  </w:style>
  <w:style w:type="character" w:styleId="Hyperlink">
    <w:name w:val="Hyperlink"/>
    <w:rsid w:val="00CB38B6"/>
    <w:rPr>
      <w:color w:val="0000FF"/>
      <w:u w:val="single"/>
    </w:rPr>
  </w:style>
  <w:style w:type="character" w:styleId="HiperlinkVisitado">
    <w:name w:val="FollowedHyperlink"/>
    <w:uiPriority w:val="99"/>
    <w:rsid w:val="00CB38B6"/>
    <w:rPr>
      <w:color w:val="800080"/>
      <w:u w:val="single"/>
    </w:rPr>
  </w:style>
  <w:style w:type="character" w:customStyle="1" w:styleId="SubttuloChar">
    <w:name w:val="Subtítulo Char"/>
    <w:rsid w:val="00CB38B6"/>
    <w:rPr>
      <w:b/>
      <w:sz w:val="28"/>
    </w:rPr>
  </w:style>
  <w:style w:type="character" w:styleId="Forte">
    <w:name w:val="Strong"/>
    <w:uiPriority w:val="99"/>
    <w:qFormat/>
    <w:rsid w:val="00CB38B6"/>
    <w:rPr>
      <w:b/>
      <w:bCs/>
    </w:rPr>
  </w:style>
  <w:style w:type="character" w:customStyle="1" w:styleId="small">
    <w:name w:val="small"/>
    <w:basedOn w:val="Fontepargpadro2"/>
    <w:rsid w:val="00CB38B6"/>
  </w:style>
  <w:style w:type="character" w:styleId="nfase">
    <w:name w:val="Emphasis"/>
    <w:qFormat/>
    <w:rsid w:val="00CB38B6"/>
    <w:rPr>
      <w:i/>
      <w:iCs/>
    </w:rPr>
  </w:style>
  <w:style w:type="character" w:customStyle="1" w:styleId="normalgrandebold1">
    <w:name w:val="normalgrandebold1"/>
    <w:rsid w:val="00CB38B6"/>
    <w:rPr>
      <w:rFonts w:ascii="Verdana" w:hAnsi="Verdana" w:cs="Verdana"/>
      <w:b/>
      <w:bCs/>
      <w:i w:val="0"/>
      <w:iCs w:val="0"/>
      <w:color w:val="000000"/>
      <w:sz w:val="21"/>
      <w:szCs w:val="21"/>
    </w:rPr>
  </w:style>
  <w:style w:type="character" w:customStyle="1" w:styleId="normalgigantebold18px1">
    <w:name w:val="normalgigantebold18px1"/>
    <w:rsid w:val="00CB38B6"/>
    <w:rPr>
      <w:rFonts w:ascii="Verdana" w:hAnsi="Verdana" w:cs="Verdana"/>
      <w:b/>
      <w:bCs/>
      <w:i w:val="0"/>
      <w:iCs w:val="0"/>
      <w:color w:val="000000"/>
      <w:sz w:val="31"/>
      <w:szCs w:val="31"/>
    </w:rPr>
  </w:style>
  <w:style w:type="character" w:customStyle="1" w:styleId="normalbold1">
    <w:name w:val="normalbold1"/>
    <w:rsid w:val="00CB38B6"/>
    <w:rPr>
      <w:rFonts w:ascii="Verdana" w:hAnsi="Verdana" w:cs="Verdana"/>
      <w:b/>
      <w:bCs/>
      <w:i w:val="0"/>
      <w:iCs w:val="0"/>
      <w:color w:val="212121"/>
      <w:sz w:val="19"/>
      <w:szCs w:val="19"/>
    </w:rPr>
  </w:style>
  <w:style w:type="character" w:customStyle="1" w:styleId="textocinzanormal10">
    <w:name w:val="textocinzanormal10"/>
    <w:basedOn w:val="Fontepargpadro2"/>
    <w:rsid w:val="00CB38B6"/>
  </w:style>
  <w:style w:type="character" w:customStyle="1" w:styleId="TextodecomentrioChar">
    <w:name w:val="Texto de comentário Char"/>
    <w:rsid w:val="00CB38B6"/>
    <w:rPr>
      <w:lang w:val="pt-BR" w:bidi="ar-SA"/>
    </w:rPr>
  </w:style>
  <w:style w:type="character" w:customStyle="1" w:styleId="CharChar1">
    <w:name w:val="Char Char1"/>
    <w:aliases w:val="Footer Char1"/>
    <w:basedOn w:val="Fontepargpadro2"/>
    <w:rsid w:val="00CB38B6"/>
  </w:style>
  <w:style w:type="character" w:customStyle="1" w:styleId="TextodebaloChar">
    <w:name w:val="Texto de balão Char"/>
    <w:rsid w:val="00CB38B6"/>
    <w:rPr>
      <w:rFonts w:ascii="Tahoma" w:hAnsi="Tahoma" w:cs="Tahoma"/>
      <w:sz w:val="16"/>
      <w:szCs w:val="16"/>
    </w:rPr>
  </w:style>
  <w:style w:type="character" w:customStyle="1" w:styleId="TextosemFormataoChar">
    <w:name w:val="Texto sem Formatação Char"/>
    <w:link w:val="TextosemFormatao"/>
    <w:rsid w:val="00CB38B6"/>
    <w:rPr>
      <w:rFonts w:ascii="Courier New" w:hAnsi="Courier New" w:cs="Courier New"/>
    </w:rPr>
  </w:style>
  <w:style w:type="paragraph" w:styleId="TextosemFormatao">
    <w:name w:val="Plain Text"/>
    <w:basedOn w:val="Normal"/>
    <w:link w:val="TextosemFormataoChar"/>
    <w:rsid w:val="001036F1"/>
    <w:pPr>
      <w:widowControl w:val="0"/>
      <w:suppressAutoHyphens w:val="0"/>
    </w:pPr>
    <w:rPr>
      <w:rFonts w:ascii="Courier New" w:hAnsi="Courier New" w:cs="Courier New"/>
      <w:lang w:eastAsia="pt-BR"/>
    </w:rPr>
  </w:style>
  <w:style w:type="character" w:customStyle="1" w:styleId="noticia1">
    <w:name w:val="noticia1"/>
    <w:rsid w:val="00CB38B6"/>
    <w:rPr>
      <w:rFonts w:ascii="Verdana" w:hAnsi="Verdana" w:cs="Verdana"/>
      <w:sz w:val="20"/>
      <w:szCs w:val="20"/>
    </w:rPr>
  </w:style>
  <w:style w:type="character" w:customStyle="1" w:styleId="Refdecomentrio1">
    <w:name w:val="Ref. de comentário1"/>
    <w:rsid w:val="00CB38B6"/>
    <w:rPr>
      <w:sz w:val="16"/>
      <w:szCs w:val="16"/>
    </w:rPr>
  </w:style>
  <w:style w:type="character" w:customStyle="1" w:styleId="AssuntodocomentrioChar">
    <w:name w:val="Assunto do comentário Char"/>
    <w:rsid w:val="00CB38B6"/>
    <w:rPr>
      <w:b/>
      <w:bCs/>
      <w:lang w:val="pt-BR" w:bidi="ar-SA"/>
    </w:rPr>
  </w:style>
  <w:style w:type="character" w:customStyle="1" w:styleId="TextodenotadefimChar">
    <w:name w:val="Texto de nota de fim Char"/>
    <w:basedOn w:val="Fontepargpadro2"/>
    <w:rsid w:val="00CB38B6"/>
  </w:style>
  <w:style w:type="character" w:customStyle="1" w:styleId="Caracteresdenotafinal">
    <w:name w:val="Caracteres de nota final"/>
    <w:rsid w:val="00CB38B6"/>
    <w:rPr>
      <w:vertAlign w:val="superscript"/>
    </w:rPr>
  </w:style>
  <w:style w:type="character" w:customStyle="1" w:styleId="MapadoDocumentoChar">
    <w:name w:val="Mapa do Documento Char"/>
    <w:link w:val="MapadoDocumento"/>
    <w:uiPriority w:val="99"/>
    <w:rsid w:val="00CB38B6"/>
    <w:rPr>
      <w:rFonts w:ascii="Tahoma" w:hAnsi="Tahoma" w:cs="Tahoma"/>
      <w:sz w:val="16"/>
      <w:szCs w:val="16"/>
    </w:rPr>
  </w:style>
  <w:style w:type="paragraph" w:styleId="MapadoDocumento">
    <w:name w:val="Document Map"/>
    <w:basedOn w:val="Normal"/>
    <w:link w:val="MapadoDocumentoChar"/>
    <w:uiPriority w:val="99"/>
    <w:rsid w:val="002A4D27"/>
    <w:pPr>
      <w:suppressAutoHyphens w:val="0"/>
      <w:spacing w:line="360" w:lineRule="auto"/>
    </w:pPr>
    <w:rPr>
      <w:rFonts w:ascii="Tahoma" w:hAnsi="Tahoma" w:cs="Tahoma"/>
      <w:sz w:val="16"/>
      <w:szCs w:val="16"/>
      <w:lang w:eastAsia="pt-BR"/>
    </w:rPr>
  </w:style>
  <w:style w:type="character" w:customStyle="1" w:styleId="corpo">
    <w:name w:val="corpo"/>
    <w:basedOn w:val="Fontepargpadro2"/>
    <w:rsid w:val="00CB38B6"/>
  </w:style>
  <w:style w:type="character" w:customStyle="1" w:styleId="apple-converted-space">
    <w:name w:val="apple-converted-space"/>
    <w:basedOn w:val="Fontepargpadro2"/>
    <w:rsid w:val="00CB38B6"/>
  </w:style>
  <w:style w:type="character" w:customStyle="1" w:styleId="TtulodanotaChar">
    <w:name w:val="Título da nota Char"/>
    <w:rsid w:val="00CB38B6"/>
    <w:rPr>
      <w:rFonts w:ascii="Arial" w:hAnsi="Arial" w:cs="Arial"/>
      <w:shadow/>
      <w:sz w:val="24"/>
      <w:szCs w:val="24"/>
    </w:rPr>
  </w:style>
  <w:style w:type="character" w:customStyle="1" w:styleId="1RFCaptulonomeChar">
    <w:name w:val="1 RF Capítulo nome Char"/>
    <w:rsid w:val="00CB38B6"/>
    <w:rPr>
      <w:rFonts w:ascii="Tahoma" w:hAnsi="Tahoma" w:cs="Tahoma"/>
      <w:b/>
      <w:bCs/>
      <w:color w:val="000000"/>
      <w:sz w:val="24"/>
      <w:szCs w:val="24"/>
      <w:lang w:val="pt-PT"/>
    </w:rPr>
  </w:style>
  <w:style w:type="character" w:customStyle="1" w:styleId="1RFCaptulonChar">
    <w:name w:val="1 RF Capítulo nº Char"/>
    <w:rsid w:val="00CB38B6"/>
    <w:rPr>
      <w:rFonts w:ascii="Tahoma" w:hAnsi="Tahoma" w:cs="Tahoma"/>
      <w:b/>
      <w:bCs/>
      <w:color w:val="000000"/>
      <w:sz w:val="24"/>
      <w:szCs w:val="24"/>
      <w:lang w:val="pt-PT"/>
    </w:rPr>
  </w:style>
  <w:style w:type="character" w:customStyle="1" w:styleId="Smbolosdenumerao">
    <w:name w:val="Símbolos de numeração"/>
    <w:rsid w:val="00CB38B6"/>
    <w:rPr>
      <w:sz w:val="24"/>
      <w:szCs w:val="24"/>
      <w:lang w:val="pt-BR"/>
    </w:rPr>
  </w:style>
  <w:style w:type="character" w:customStyle="1" w:styleId="Smbolosdemarca">
    <w:name w:val="Símbolos de marca"/>
    <w:rsid w:val="00CB38B6"/>
    <w:rPr>
      <w:sz w:val="18"/>
      <w:szCs w:val="18"/>
      <w:lang w:val="pt-BR"/>
    </w:rPr>
  </w:style>
  <w:style w:type="character" w:customStyle="1" w:styleId="Fontepargpadro1">
    <w:name w:val="Fonte parág. padrão1"/>
    <w:rsid w:val="00CB38B6"/>
    <w:rPr>
      <w:sz w:val="24"/>
      <w:szCs w:val="24"/>
      <w:lang w:val="pt-BR"/>
    </w:rPr>
  </w:style>
  <w:style w:type="character" w:customStyle="1" w:styleId="RTFNum41">
    <w:name w:val="RTF_Num 4 1"/>
    <w:rsid w:val="00CB38B6"/>
    <w:rPr>
      <w:b/>
      <w:bCs/>
    </w:rPr>
  </w:style>
  <w:style w:type="character" w:customStyle="1" w:styleId="RTFNum42">
    <w:name w:val="RTF_Num 4 2"/>
    <w:rsid w:val="00CB38B6"/>
    <w:rPr>
      <w:b/>
      <w:bCs/>
    </w:rPr>
  </w:style>
  <w:style w:type="character" w:customStyle="1" w:styleId="RTFNum43">
    <w:name w:val="RTF_Num 4 3"/>
    <w:rsid w:val="00CB38B6"/>
    <w:rPr>
      <w:b/>
      <w:bCs/>
    </w:rPr>
  </w:style>
  <w:style w:type="character" w:customStyle="1" w:styleId="RTFNum44">
    <w:name w:val="RTF_Num 4 4"/>
    <w:rsid w:val="00CB38B6"/>
    <w:rPr>
      <w:b/>
      <w:bCs/>
    </w:rPr>
  </w:style>
  <w:style w:type="character" w:customStyle="1" w:styleId="RTFNum45">
    <w:name w:val="RTF_Num 4 5"/>
    <w:rsid w:val="00CB38B6"/>
    <w:rPr>
      <w:b/>
      <w:bCs/>
    </w:rPr>
  </w:style>
  <w:style w:type="character" w:customStyle="1" w:styleId="RTFNum46">
    <w:name w:val="RTF_Num 4 6"/>
    <w:rsid w:val="00CB38B6"/>
    <w:rPr>
      <w:b/>
      <w:bCs/>
    </w:rPr>
  </w:style>
  <w:style w:type="character" w:customStyle="1" w:styleId="RTFNum47">
    <w:name w:val="RTF_Num 4 7"/>
    <w:rsid w:val="00CB38B6"/>
    <w:rPr>
      <w:b/>
      <w:bCs/>
    </w:rPr>
  </w:style>
  <w:style w:type="character" w:customStyle="1" w:styleId="RTFNum48">
    <w:name w:val="RTF_Num 4 8"/>
    <w:rsid w:val="00CB38B6"/>
    <w:rPr>
      <w:b/>
      <w:bCs/>
    </w:rPr>
  </w:style>
  <w:style w:type="character" w:customStyle="1" w:styleId="RTFNum49">
    <w:name w:val="RTF_Num 4 9"/>
    <w:rsid w:val="00CB38B6"/>
    <w:rPr>
      <w:b/>
      <w:bCs/>
    </w:rPr>
  </w:style>
  <w:style w:type="character" w:customStyle="1" w:styleId="RTFNum51">
    <w:name w:val="RTF_Num 5 1"/>
    <w:rsid w:val="00CB38B6"/>
    <w:rPr>
      <w:rFonts w:ascii="Symbol" w:eastAsia="Symbol" w:hAnsi="Symbol" w:cs="Symbol"/>
      <w:sz w:val="18"/>
      <w:szCs w:val="18"/>
    </w:rPr>
  </w:style>
  <w:style w:type="character" w:customStyle="1" w:styleId="RTFNum52">
    <w:name w:val="RTF_Num 5 2"/>
    <w:rsid w:val="00CB38B6"/>
    <w:rPr>
      <w:rFonts w:ascii="Symbol" w:eastAsia="Symbol" w:hAnsi="Symbol" w:cs="Symbol"/>
      <w:sz w:val="18"/>
      <w:szCs w:val="18"/>
    </w:rPr>
  </w:style>
  <w:style w:type="character" w:customStyle="1" w:styleId="RTFNum53">
    <w:name w:val="RTF_Num 5 3"/>
    <w:rsid w:val="00CB38B6"/>
    <w:rPr>
      <w:rFonts w:ascii="Symbol" w:eastAsia="Symbol" w:hAnsi="Symbol" w:cs="Symbol"/>
      <w:sz w:val="18"/>
      <w:szCs w:val="18"/>
    </w:rPr>
  </w:style>
  <w:style w:type="character" w:customStyle="1" w:styleId="RTFNum54">
    <w:name w:val="RTF_Num 5 4"/>
    <w:rsid w:val="00CB38B6"/>
    <w:rPr>
      <w:rFonts w:ascii="Symbol" w:eastAsia="Symbol" w:hAnsi="Symbol" w:cs="Symbol"/>
      <w:sz w:val="18"/>
      <w:szCs w:val="18"/>
    </w:rPr>
  </w:style>
  <w:style w:type="character" w:customStyle="1" w:styleId="RTFNum55">
    <w:name w:val="RTF_Num 5 5"/>
    <w:rsid w:val="00CB38B6"/>
    <w:rPr>
      <w:rFonts w:ascii="Symbol" w:eastAsia="Symbol" w:hAnsi="Symbol" w:cs="Symbol"/>
      <w:sz w:val="18"/>
      <w:szCs w:val="18"/>
    </w:rPr>
  </w:style>
  <w:style w:type="character" w:customStyle="1" w:styleId="RTFNum56">
    <w:name w:val="RTF_Num 5 6"/>
    <w:rsid w:val="00CB38B6"/>
    <w:rPr>
      <w:rFonts w:ascii="Symbol" w:eastAsia="Symbol" w:hAnsi="Symbol" w:cs="Symbol"/>
      <w:sz w:val="18"/>
      <w:szCs w:val="18"/>
    </w:rPr>
  </w:style>
  <w:style w:type="character" w:customStyle="1" w:styleId="RTFNum57">
    <w:name w:val="RTF_Num 5 7"/>
    <w:rsid w:val="00CB38B6"/>
    <w:rPr>
      <w:rFonts w:ascii="Symbol" w:eastAsia="Symbol" w:hAnsi="Symbol" w:cs="Symbol"/>
      <w:sz w:val="18"/>
      <w:szCs w:val="18"/>
    </w:rPr>
  </w:style>
  <w:style w:type="character" w:customStyle="1" w:styleId="RTFNum58">
    <w:name w:val="RTF_Num 5 8"/>
    <w:rsid w:val="00CB38B6"/>
    <w:rPr>
      <w:rFonts w:ascii="Symbol" w:eastAsia="Symbol" w:hAnsi="Symbol" w:cs="Symbol"/>
      <w:sz w:val="18"/>
      <w:szCs w:val="18"/>
    </w:rPr>
  </w:style>
  <w:style w:type="character" w:customStyle="1" w:styleId="RTFNum59">
    <w:name w:val="RTF_Num 5 9"/>
    <w:rsid w:val="00CB38B6"/>
    <w:rPr>
      <w:rFonts w:ascii="Symbol" w:eastAsia="Symbol" w:hAnsi="Symbol" w:cs="Symbol"/>
      <w:sz w:val="18"/>
      <w:szCs w:val="18"/>
    </w:rPr>
  </w:style>
  <w:style w:type="character" w:customStyle="1" w:styleId="RTFNum61">
    <w:name w:val="RTF_Num 6 1"/>
    <w:rsid w:val="00CB38B6"/>
  </w:style>
  <w:style w:type="character" w:customStyle="1" w:styleId="RTFNum62">
    <w:name w:val="RTF_Num 6 2"/>
    <w:rsid w:val="00CB38B6"/>
  </w:style>
  <w:style w:type="character" w:customStyle="1" w:styleId="RTFNum63">
    <w:name w:val="RTF_Num 6 3"/>
    <w:rsid w:val="00CB38B6"/>
  </w:style>
  <w:style w:type="character" w:customStyle="1" w:styleId="RTFNum64">
    <w:name w:val="RTF_Num 6 4"/>
    <w:rsid w:val="00CB38B6"/>
  </w:style>
  <w:style w:type="character" w:customStyle="1" w:styleId="RTFNum65">
    <w:name w:val="RTF_Num 6 5"/>
    <w:rsid w:val="00CB38B6"/>
  </w:style>
  <w:style w:type="character" w:customStyle="1" w:styleId="RTFNum66">
    <w:name w:val="RTF_Num 6 6"/>
    <w:rsid w:val="00CB38B6"/>
  </w:style>
  <w:style w:type="character" w:customStyle="1" w:styleId="RTFNum67">
    <w:name w:val="RTF_Num 6 7"/>
    <w:rsid w:val="00CB38B6"/>
  </w:style>
  <w:style w:type="character" w:customStyle="1" w:styleId="RTFNum68">
    <w:name w:val="RTF_Num 6 8"/>
    <w:rsid w:val="00CB38B6"/>
  </w:style>
  <w:style w:type="character" w:customStyle="1" w:styleId="RTFNum69">
    <w:name w:val="RTF_Num 6 9"/>
    <w:rsid w:val="00CB38B6"/>
  </w:style>
  <w:style w:type="character" w:customStyle="1" w:styleId="RTFNum71">
    <w:name w:val="RTF_Num 7 1"/>
    <w:rsid w:val="00CB38B6"/>
    <w:rPr>
      <w:rFonts w:ascii="Symbol" w:eastAsia="Symbol" w:hAnsi="Symbol" w:cs="Symbol"/>
      <w:sz w:val="18"/>
      <w:szCs w:val="18"/>
    </w:rPr>
  </w:style>
  <w:style w:type="character" w:customStyle="1" w:styleId="RTFNum72">
    <w:name w:val="RTF_Num 7 2"/>
    <w:rsid w:val="00CB38B6"/>
    <w:rPr>
      <w:rFonts w:ascii="Symbol" w:eastAsia="Symbol" w:hAnsi="Symbol" w:cs="Symbol"/>
      <w:sz w:val="18"/>
      <w:szCs w:val="18"/>
    </w:rPr>
  </w:style>
  <w:style w:type="character" w:customStyle="1" w:styleId="RTFNum73">
    <w:name w:val="RTF_Num 7 3"/>
    <w:rsid w:val="00CB38B6"/>
    <w:rPr>
      <w:rFonts w:ascii="Symbol" w:eastAsia="Symbol" w:hAnsi="Symbol" w:cs="Symbol"/>
      <w:sz w:val="18"/>
      <w:szCs w:val="18"/>
    </w:rPr>
  </w:style>
  <w:style w:type="character" w:customStyle="1" w:styleId="RTFNum74">
    <w:name w:val="RTF_Num 7 4"/>
    <w:rsid w:val="00CB38B6"/>
    <w:rPr>
      <w:rFonts w:ascii="Symbol" w:eastAsia="Symbol" w:hAnsi="Symbol" w:cs="Symbol"/>
      <w:sz w:val="18"/>
      <w:szCs w:val="18"/>
    </w:rPr>
  </w:style>
  <w:style w:type="character" w:customStyle="1" w:styleId="RTFNum75">
    <w:name w:val="RTF_Num 7 5"/>
    <w:rsid w:val="00CB38B6"/>
    <w:rPr>
      <w:rFonts w:ascii="Symbol" w:eastAsia="Symbol" w:hAnsi="Symbol" w:cs="Symbol"/>
      <w:sz w:val="18"/>
      <w:szCs w:val="18"/>
    </w:rPr>
  </w:style>
  <w:style w:type="character" w:customStyle="1" w:styleId="RTFNum76">
    <w:name w:val="RTF_Num 7 6"/>
    <w:rsid w:val="00CB38B6"/>
    <w:rPr>
      <w:rFonts w:ascii="Symbol" w:eastAsia="Symbol" w:hAnsi="Symbol" w:cs="Symbol"/>
      <w:sz w:val="18"/>
      <w:szCs w:val="18"/>
    </w:rPr>
  </w:style>
  <w:style w:type="character" w:customStyle="1" w:styleId="RTFNum77">
    <w:name w:val="RTF_Num 7 7"/>
    <w:rsid w:val="00CB38B6"/>
    <w:rPr>
      <w:rFonts w:ascii="Symbol" w:eastAsia="Symbol" w:hAnsi="Symbol" w:cs="Symbol"/>
      <w:sz w:val="18"/>
      <w:szCs w:val="18"/>
    </w:rPr>
  </w:style>
  <w:style w:type="character" w:customStyle="1" w:styleId="RTFNum78">
    <w:name w:val="RTF_Num 7 8"/>
    <w:rsid w:val="00CB38B6"/>
    <w:rPr>
      <w:rFonts w:ascii="Symbol" w:eastAsia="Symbol" w:hAnsi="Symbol" w:cs="Symbol"/>
      <w:sz w:val="18"/>
      <w:szCs w:val="18"/>
    </w:rPr>
  </w:style>
  <w:style w:type="character" w:customStyle="1" w:styleId="RTFNum79">
    <w:name w:val="RTF_Num 7 9"/>
    <w:rsid w:val="00CB38B6"/>
    <w:rPr>
      <w:rFonts w:ascii="Symbol" w:eastAsia="Symbol" w:hAnsi="Symbol" w:cs="Symbol"/>
      <w:sz w:val="18"/>
      <w:szCs w:val="18"/>
    </w:rPr>
  </w:style>
  <w:style w:type="character" w:customStyle="1" w:styleId="RTFNum81">
    <w:name w:val="RTF_Num 8 1"/>
    <w:rsid w:val="00CB38B6"/>
  </w:style>
  <w:style w:type="character" w:customStyle="1" w:styleId="RTFNum82">
    <w:name w:val="RTF_Num 8 2"/>
    <w:rsid w:val="00CB38B6"/>
  </w:style>
  <w:style w:type="character" w:customStyle="1" w:styleId="RTFNum83">
    <w:name w:val="RTF_Num 8 3"/>
    <w:rsid w:val="00CB38B6"/>
  </w:style>
  <w:style w:type="character" w:customStyle="1" w:styleId="RTFNum84">
    <w:name w:val="RTF_Num 8 4"/>
    <w:rsid w:val="00CB38B6"/>
  </w:style>
  <w:style w:type="character" w:customStyle="1" w:styleId="RTFNum85">
    <w:name w:val="RTF_Num 8 5"/>
    <w:rsid w:val="00CB38B6"/>
  </w:style>
  <w:style w:type="character" w:customStyle="1" w:styleId="RTFNum86">
    <w:name w:val="RTF_Num 8 6"/>
    <w:rsid w:val="00CB38B6"/>
  </w:style>
  <w:style w:type="character" w:customStyle="1" w:styleId="RTFNum87">
    <w:name w:val="RTF_Num 8 7"/>
    <w:rsid w:val="00CB38B6"/>
  </w:style>
  <w:style w:type="character" w:customStyle="1" w:styleId="RTFNum88">
    <w:name w:val="RTF_Num 8 8"/>
    <w:rsid w:val="00CB38B6"/>
  </w:style>
  <w:style w:type="character" w:customStyle="1" w:styleId="RTFNum89">
    <w:name w:val="RTF_Num 8 9"/>
    <w:rsid w:val="00CB38B6"/>
  </w:style>
  <w:style w:type="character" w:customStyle="1" w:styleId="RTFNum91">
    <w:name w:val="RTF_Num 9 1"/>
    <w:rsid w:val="00CB38B6"/>
  </w:style>
  <w:style w:type="character" w:customStyle="1" w:styleId="RTFNum92">
    <w:name w:val="RTF_Num 9 2"/>
    <w:rsid w:val="00CB38B6"/>
  </w:style>
  <w:style w:type="character" w:customStyle="1" w:styleId="RTFNum93">
    <w:name w:val="RTF_Num 9 3"/>
    <w:rsid w:val="00CB38B6"/>
  </w:style>
  <w:style w:type="character" w:customStyle="1" w:styleId="RTFNum94">
    <w:name w:val="RTF_Num 9 4"/>
    <w:rsid w:val="00CB38B6"/>
  </w:style>
  <w:style w:type="character" w:customStyle="1" w:styleId="RTFNum95">
    <w:name w:val="RTF_Num 9 5"/>
    <w:rsid w:val="00CB38B6"/>
  </w:style>
  <w:style w:type="character" w:customStyle="1" w:styleId="RTFNum96">
    <w:name w:val="RTF_Num 9 6"/>
    <w:rsid w:val="00CB38B6"/>
  </w:style>
  <w:style w:type="character" w:customStyle="1" w:styleId="RTFNum97">
    <w:name w:val="RTF_Num 9 7"/>
    <w:rsid w:val="00CB38B6"/>
  </w:style>
  <w:style w:type="character" w:customStyle="1" w:styleId="RTFNum98">
    <w:name w:val="RTF_Num 9 8"/>
    <w:rsid w:val="00CB38B6"/>
  </w:style>
  <w:style w:type="character" w:customStyle="1" w:styleId="RTFNum99">
    <w:name w:val="RTF_Num 9 9"/>
    <w:rsid w:val="00CB38B6"/>
  </w:style>
  <w:style w:type="character" w:customStyle="1" w:styleId="RTFNum101">
    <w:name w:val="RTF_Num 10 1"/>
    <w:rsid w:val="00CB38B6"/>
    <w:rPr>
      <w:rFonts w:ascii="Wingdings" w:eastAsia="Wingdings" w:hAnsi="Wingdings" w:cs="Tahoma"/>
    </w:rPr>
  </w:style>
  <w:style w:type="character" w:customStyle="1" w:styleId="RTFNum111">
    <w:name w:val="RTF_Num 11 1"/>
    <w:rsid w:val="00CB38B6"/>
    <w:rPr>
      <w:rFonts w:ascii="Wingdings" w:eastAsia="Wingdings" w:hAnsi="Wingdings" w:cs="Tahoma"/>
    </w:rPr>
  </w:style>
  <w:style w:type="character" w:customStyle="1" w:styleId="RTFNum121">
    <w:name w:val="RTF_Num 12 1"/>
    <w:rsid w:val="00CB38B6"/>
    <w:rPr>
      <w:b/>
      <w:bCs/>
    </w:rPr>
  </w:style>
  <w:style w:type="character" w:customStyle="1" w:styleId="RTFNum122">
    <w:name w:val="RTF_Num 12 2"/>
    <w:rsid w:val="00CB38B6"/>
    <w:rPr>
      <w:b/>
      <w:bCs/>
    </w:rPr>
  </w:style>
  <w:style w:type="character" w:customStyle="1" w:styleId="RTFNum123">
    <w:name w:val="RTF_Num 12 3"/>
    <w:rsid w:val="00CB38B6"/>
    <w:rPr>
      <w:b/>
      <w:bCs/>
    </w:rPr>
  </w:style>
  <w:style w:type="character" w:customStyle="1" w:styleId="RTFNum124">
    <w:name w:val="RTF_Num 12 4"/>
    <w:rsid w:val="00CB38B6"/>
    <w:rPr>
      <w:b/>
      <w:bCs/>
    </w:rPr>
  </w:style>
  <w:style w:type="character" w:customStyle="1" w:styleId="RTFNum125">
    <w:name w:val="RTF_Num 12 5"/>
    <w:rsid w:val="00CB38B6"/>
    <w:rPr>
      <w:b/>
      <w:bCs/>
    </w:rPr>
  </w:style>
  <w:style w:type="character" w:customStyle="1" w:styleId="RTFNum126">
    <w:name w:val="RTF_Num 12 6"/>
    <w:rsid w:val="00CB38B6"/>
    <w:rPr>
      <w:b/>
      <w:bCs/>
    </w:rPr>
  </w:style>
  <w:style w:type="character" w:customStyle="1" w:styleId="RTFNum127">
    <w:name w:val="RTF_Num 12 7"/>
    <w:rsid w:val="00CB38B6"/>
    <w:rPr>
      <w:b/>
      <w:bCs/>
    </w:rPr>
  </w:style>
  <w:style w:type="character" w:customStyle="1" w:styleId="RTFNum128">
    <w:name w:val="RTF_Num 12 8"/>
    <w:rsid w:val="00CB38B6"/>
    <w:rPr>
      <w:b/>
      <w:bCs/>
    </w:rPr>
  </w:style>
  <w:style w:type="character" w:customStyle="1" w:styleId="RTFNum129">
    <w:name w:val="RTF_Num 12 9"/>
    <w:rsid w:val="00CB38B6"/>
    <w:rPr>
      <w:b/>
      <w:bCs/>
    </w:rPr>
  </w:style>
  <w:style w:type="character" w:customStyle="1" w:styleId="WW-Fontepargpadro">
    <w:name w:val="WW-Fonte parág. padrão"/>
    <w:rsid w:val="00CB38B6"/>
    <w:rPr>
      <w:sz w:val="24"/>
      <w:szCs w:val="24"/>
      <w:lang w:val="pt-BR"/>
    </w:rPr>
  </w:style>
  <w:style w:type="character" w:customStyle="1" w:styleId="Nmerodepgina1">
    <w:name w:val="Número de página1"/>
    <w:basedOn w:val="WW-Fontepargpadro"/>
    <w:rsid w:val="00CB38B6"/>
    <w:rPr>
      <w:sz w:val="24"/>
      <w:szCs w:val="24"/>
      <w:lang w:val="pt-BR"/>
    </w:rPr>
  </w:style>
  <w:style w:type="character" w:customStyle="1" w:styleId="WW8Num5z0">
    <w:name w:val="WW8Num5z0"/>
    <w:rsid w:val="00CB38B6"/>
    <w:rPr>
      <w:rFonts w:ascii="Symbol" w:eastAsia="Symbol" w:hAnsi="Symbol" w:cs="Symbol"/>
      <w:sz w:val="24"/>
      <w:szCs w:val="24"/>
      <w:lang w:val="pt-BR"/>
    </w:rPr>
  </w:style>
  <w:style w:type="character" w:customStyle="1" w:styleId="WW-Absatz-Standardschriftart">
    <w:name w:val="WW-Absatz-Standardschriftart"/>
    <w:rsid w:val="00CB38B6"/>
    <w:rPr>
      <w:sz w:val="24"/>
      <w:szCs w:val="24"/>
      <w:lang w:val="pt-BR"/>
    </w:rPr>
  </w:style>
  <w:style w:type="character" w:customStyle="1" w:styleId="WW-WW8Num1z0">
    <w:name w:val="WW-WW8Num1z0"/>
    <w:rsid w:val="00CB38B6"/>
    <w:rPr>
      <w:b/>
      <w:bCs/>
      <w:sz w:val="24"/>
      <w:szCs w:val="24"/>
      <w:lang w:val="pt-BR"/>
    </w:rPr>
  </w:style>
  <w:style w:type="character" w:customStyle="1" w:styleId="WW-WW8Num2z0">
    <w:name w:val="WW-WW8Num2z0"/>
    <w:rsid w:val="00CB38B6"/>
    <w:rPr>
      <w:rFonts w:ascii="StarSymbol" w:eastAsia="StarSymbol" w:hAnsi="StarSymbol" w:cs="Wingdings"/>
      <w:sz w:val="24"/>
      <w:szCs w:val="24"/>
      <w:lang w:val="pt-BR"/>
    </w:rPr>
  </w:style>
  <w:style w:type="character" w:customStyle="1" w:styleId="WW-WW8Num3z0">
    <w:name w:val="WW-WW8Num3z0"/>
    <w:rsid w:val="00CB38B6"/>
    <w:rPr>
      <w:rFonts w:ascii="Symbol" w:eastAsia="Symbol" w:hAnsi="Symbol" w:cs="Symbol"/>
      <w:sz w:val="24"/>
      <w:szCs w:val="24"/>
      <w:lang w:val="pt-BR"/>
    </w:rPr>
  </w:style>
  <w:style w:type="character" w:customStyle="1" w:styleId="WW-WW8Num4z0">
    <w:name w:val="WW-WW8Num4z0"/>
    <w:rsid w:val="00CB38B6"/>
    <w:rPr>
      <w:rFonts w:ascii="StarSymbol" w:eastAsia="StarSymbol" w:hAnsi="StarSymbol" w:cs="Wingdings"/>
      <w:sz w:val="24"/>
      <w:szCs w:val="24"/>
      <w:lang w:val="pt-BR"/>
    </w:rPr>
  </w:style>
  <w:style w:type="character" w:customStyle="1" w:styleId="WW-WW8Num5z0">
    <w:name w:val="WW-WW8Num5z0"/>
    <w:rsid w:val="00CB38B6"/>
    <w:rPr>
      <w:rFonts w:ascii="Symbol" w:eastAsia="Symbol" w:hAnsi="Symbol" w:cs="Symbol"/>
      <w:sz w:val="24"/>
      <w:szCs w:val="24"/>
      <w:lang w:val="pt-BR"/>
    </w:rPr>
  </w:style>
  <w:style w:type="character" w:customStyle="1" w:styleId="WW-Absatz-Standardschriftart1">
    <w:name w:val="WW-Absatz-Standardschriftart1"/>
    <w:rsid w:val="00CB38B6"/>
    <w:rPr>
      <w:sz w:val="24"/>
      <w:szCs w:val="24"/>
      <w:lang w:val="pt-BR"/>
    </w:rPr>
  </w:style>
  <w:style w:type="character" w:customStyle="1" w:styleId="WW-WW8Num1z01">
    <w:name w:val="WW-WW8Num1z01"/>
    <w:rsid w:val="00CB38B6"/>
    <w:rPr>
      <w:b/>
      <w:bCs/>
      <w:sz w:val="24"/>
      <w:szCs w:val="24"/>
      <w:lang w:val="pt-BR"/>
    </w:rPr>
  </w:style>
  <w:style w:type="character" w:customStyle="1" w:styleId="WW-WW8Num2z01">
    <w:name w:val="WW-WW8Num2z01"/>
    <w:rsid w:val="00CB38B6"/>
    <w:rPr>
      <w:rFonts w:ascii="StarSymbol" w:eastAsia="StarSymbol" w:hAnsi="StarSymbol" w:cs="Wingdings"/>
      <w:sz w:val="24"/>
      <w:szCs w:val="24"/>
      <w:lang w:val="pt-BR"/>
    </w:rPr>
  </w:style>
  <w:style w:type="character" w:customStyle="1" w:styleId="WW-WW8Num3z01">
    <w:name w:val="WW-WW8Num3z01"/>
    <w:rsid w:val="00CB38B6"/>
    <w:rPr>
      <w:rFonts w:ascii="Symbol" w:eastAsia="Symbol" w:hAnsi="Symbol" w:cs="Symbol"/>
      <w:sz w:val="24"/>
      <w:szCs w:val="24"/>
      <w:lang w:val="pt-BR"/>
    </w:rPr>
  </w:style>
  <w:style w:type="character" w:customStyle="1" w:styleId="WW-WW8Num4z01">
    <w:name w:val="WW-WW8Num4z01"/>
    <w:rsid w:val="00CB38B6"/>
    <w:rPr>
      <w:rFonts w:ascii="StarSymbol" w:eastAsia="StarSymbol" w:hAnsi="StarSymbol" w:cs="Wingdings"/>
      <w:sz w:val="24"/>
      <w:szCs w:val="24"/>
      <w:lang w:val="pt-BR"/>
    </w:rPr>
  </w:style>
  <w:style w:type="character" w:customStyle="1" w:styleId="WW-WW8Num5z01">
    <w:name w:val="WW-WW8Num5z01"/>
    <w:rsid w:val="00CB38B6"/>
    <w:rPr>
      <w:rFonts w:ascii="Symbol" w:eastAsia="Symbol" w:hAnsi="Symbol" w:cs="Symbol"/>
      <w:sz w:val="24"/>
      <w:szCs w:val="24"/>
      <w:lang w:val="pt-BR"/>
    </w:rPr>
  </w:style>
  <w:style w:type="character" w:customStyle="1" w:styleId="WW-Absatz-Standardschriftart11">
    <w:name w:val="WW-Absatz-Standardschriftart11"/>
    <w:rsid w:val="00CB38B6"/>
    <w:rPr>
      <w:sz w:val="24"/>
      <w:szCs w:val="24"/>
      <w:lang w:val="pt-BR"/>
    </w:rPr>
  </w:style>
  <w:style w:type="character" w:customStyle="1" w:styleId="WW-WW8Num1z011">
    <w:name w:val="WW-WW8Num1z011"/>
    <w:rsid w:val="00CB38B6"/>
    <w:rPr>
      <w:b/>
      <w:bCs/>
      <w:sz w:val="24"/>
      <w:szCs w:val="24"/>
      <w:lang w:val="pt-BR"/>
    </w:rPr>
  </w:style>
  <w:style w:type="character" w:customStyle="1" w:styleId="WW-WW8Num2z011">
    <w:name w:val="WW-WW8Num2z011"/>
    <w:rsid w:val="00CB38B6"/>
    <w:rPr>
      <w:rFonts w:ascii="StarSymbol" w:eastAsia="StarSymbol" w:hAnsi="StarSymbol" w:cs="Wingdings"/>
      <w:sz w:val="24"/>
      <w:szCs w:val="24"/>
      <w:lang w:val="pt-BR"/>
    </w:rPr>
  </w:style>
  <w:style w:type="character" w:customStyle="1" w:styleId="WW-WW8Num3z011">
    <w:name w:val="WW-WW8Num3z011"/>
    <w:rsid w:val="00CB38B6"/>
    <w:rPr>
      <w:rFonts w:ascii="Symbol" w:eastAsia="Symbol" w:hAnsi="Symbol" w:cs="Symbol"/>
      <w:sz w:val="24"/>
      <w:szCs w:val="24"/>
      <w:lang w:val="pt-BR"/>
    </w:rPr>
  </w:style>
  <w:style w:type="character" w:customStyle="1" w:styleId="WW-WW8Num4z011">
    <w:name w:val="WW-WW8Num4z011"/>
    <w:rsid w:val="00CB38B6"/>
    <w:rPr>
      <w:rFonts w:ascii="StarSymbol" w:eastAsia="StarSymbol" w:hAnsi="StarSymbol" w:cs="Wingdings"/>
      <w:sz w:val="24"/>
      <w:szCs w:val="24"/>
      <w:lang w:val="pt-BR"/>
    </w:rPr>
  </w:style>
  <w:style w:type="character" w:customStyle="1" w:styleId="WW-WW8Num5z011">
    <w:name w:val="WW-WW8Num5z011"/>
    <w:rsid w:val="00CB38B6"/>
    <w:rPr>
      <w:rFonts w:ascii="Symbol" w:eastAsia="Symbol" w:hAnsi="Symbol" w:cs="Symbol"/>
      <w:sz w:val="24"/>
      <w:szCs w:val="24"/>
      <w:lang w:val="pt-BR"/>
    </w:rPr>
  </w:style>
  <w:style w:type="character" w:customStyle="1" w:styleId="WW-Absatz-Standardschriftart111">
    <w:name w:val="WW-Absatz-Standardschriftart111"/>
    <w:rsid w:val="00CB38B6"/>
    <w:rPr>
      <w:sz w:val="24"/>
      <w:szCs w:val="24"/>
      <w:lang w:val="pt-BR"/>
    </w:rPr>
  </w:style>
  <w:style w:type="character" w:customStyle="1" w:styleId="WW-WW8Num1z0111">
    <w:name w:val="WW-WW8Num1z0111"/>
    <w:rsid w:val="00CB38B6"/>
    <w:rPr>
      <w:b/>
      <w:bCs/>
      <w:sz w:val="24"/>
      <w:szCs w:val="24"/>
      <w:lang w:val="pt-BR"/>
    </w:rPr>
  </w:style>
  <w:style w:type="character" w:customStyle="1" w:styleId="WW-WW8Num3z0111">
    <w:name w:val="WW-WW8Num3z0111"/>
    <w:rsid w:val="00CB38B6"/>
    <w:rPr>
      <w:rFonts w:ascii="Symbol" w:eastAsia="Symbol" w:hAnsi="Symbol" w:cs="Symbol"/>
      <w:sz w:val="24"/>
      <w:szCs w:val="24"/>
      <w:lang w:val="pt-BR"/>
    </w:rPr>
  </w:style>
  <w:style w:type="character" w:customStyle="1" w:styleId="WW8Num11z0">
    <w:name w:val="WW8Num11z0"/>
    <w:rsid w:val="00CB38B6"/>
    <w:rPr>
      <w:b/>
      <w:bCs/>
      <w:sz w:val="24"/>
      <w:szCs w:val="24"/>
      <w:lang w:val="pt-BR"/>
    </w:rPr>
  </w:style>
  <w:style w:type="character" w:customStyle="1" w:styleId="WW8Num13z0">
    <w:name w:val="WW8Num13z0"/>
    <w:rsid w:val="00CB38B6"/>
    <w:rPr>
      <w:rFonts w:ascii="Symbol" w:eastAsia="Symbol" w:hAnsi="Symbol" w:cs="Symbol"/>
      <w:sz w:val="24"/>
      <w:szCs w:val="24"/>
      <w:lang w:val="pt-BR"/>
    </w:rPr>
  </w:style>
  <w:style w:type="character" w:customStyle="1" w:styleId="WW8Num18z0">
    <w:name w:val="WW8Num18z0"/>
    <w:rsid w:val="00CB38B6"/>
    <w:rPr>
      <w:b/>
      <w:bCs/>
      <w:sz w:val="24"/>
      <w:szCs w:val="24"/>
      <w:lang w:val="pt-BR"/>
    </w:rPr>
  </w:style>
  <w:style w:type="character" w:customStyle="1" w:styleId="WW8Num22z0">
    <w:name w:val="WW8Num22z0"/>
    <w:rsid w:val="00CB38B6"/>
    <w:rPr>
      <w:b/>
      <w:bCs/>
      <w:sz w:val="24"/>
      <w:szCs w:val="24"/>
      <w:lang w:val="pt-BR"/>
    </w:rPr>
  </w:style>
  <w:style w:type="character" w:customStyle="1" w:styleId="WW8Num23z0">
    <w:name w:val="WW8Num23z0"/>
    <w:rsid w:val="00CB38B6"/>
    <w:rPr>
      <w:b/>
      <w:bCs/>
      <w:sz w:val="24"/>
      <w:szCs w:val="24"/>
      <w:lang w:val="pt-BR"/>
    </w:rPr>
  </w:style>
  <w:style w:type="character" w:customStyle="1" w:styleId="WW8Num25z0">
    <w:name w:val="WW8Num25z0"/>
    <w:rsid w:val="00CB38B6"/>
    <w:rPr>
      <w:b/>
      <w:bCs/>
      <w:sz w:val="24"/>
      <w:szCs w:val="24"/>
      <w:lang w:val="pt-BR"/>
    </w:rPr>
  </w:style>
  <w:style w:type="character" w:customStyle="1" w:styleId="WW8Num29z0">
    <w:name w:val="WW8Num29z0"/>
    <w:rsid w:val="00CB38B6"/>
    <w:rPr>
      <w:rFonts w:ascii="Symbol" w:eastAsia="Symbol" w:hAnsi="Symbol" w:cs="Symbol"/>
      <w:sz w:val="24"/>
      <w:szCs w:val="24"/>
      <w:lang w:val="pt-BR"/>
    </w:rPr>
  </w:style>
  <w:style w:type="character" w:customStyle="1" w:styleId="WW-Smbolosdenumerao">
    <w:name w:val="WW-Símbolos de numeração"/>
    <w:rsid w:val="00CB38B6"/>
    <w:rPr>
      <w:sz w:val="24"/>
      <w:szCs w:val="24"/>
      <w:lang w:val="pt-BR"/>
    </w:rPr>
  </w:style>
  <w:style w:type="character" w:customStyle="1" w:styleId="WW-Smbolosdemarca">
    <w:name w:val="WW-Símbolos de marca"/>
    <w:rsid w:val="00CB38B6"/>
    <w:rPr>
      <w:sz w:val="18"/>
      <w:szCs w:val="18"/>
      <w:lang w:val="pt-BR"/>
    </w:rPr>
  </w:style>
  <w:style w:type="character" w:customStyle="1" w:styleId="CorpodetextoChar2">
    <w:name w:val="Corpo de texto Char2"/>
    <w:rsid w:val="00CB38B6"/>
    <w:rPr>
      <w:sz w:val="24"/>
    </w:rPr>
  </w:style>
  <w:style w:type="character" w:customStyle="1" w:styleId="conteudodestaquepeqlaranja1">
    <w:name w:val="conteudo_destaque_peq_laranja1"/>
    <w:rsid w:val="00CB38B6"/>
    <w:rPr>
      <w:rFonts w:ascii="Trebuchet MS" w:hAnsi="Trebuchet MS" w:cs="Trebuchet MS"/>
      <w:b/>
      <w:bCs/>
      <w:strike w:val="0"/>
      <w:dstrike w:val="0"/>
      <w:color w:val="D76406"/>
      <w:sz w:val="16"/>
      <w:szCs w:val="16"/>
      <w:u w:val="none"/>
    </w:rPr>
  </w:style>
  <w:style w:type="character" w:customStyle="1" w:styleId="smallcell1">
    <w:name w:val="smallcell1"/>
    <w:rsid w:val="00CB38B6"/>
    <w:rPr>
      <w:rFonts w:ascii="Arial" w:hAnsi="Arial" w:cs="Arial"/>
      <w:b w:val="0"/>
      <w:bCs w:val="0"/>
      <w:i w:val="0"/>
      <w:iCs w:val="0"/>
      <w:color w:val="000000"/>
      <w:sz w:val="14"/>
      <w:szCs w:val="14"/>
    </w:rPr>
  </w:style>
  <w:style w:type="paragraph" w:customStyle="1" w:styleId="Ttulo20">
    <w:name w:val="Título2"/>
    <w:basedOn w:val="Normal"/>
    <w:next w:val="Corpodetexto"/>
    <w:rsid w:val="00CB38B6"/>
    <w:pPr>
      <w:widowControl w:val="0"/>
      <w:jc w:val="center"/>
    </w:pPr>
    <w:rPr>
      <w:rFonts w:ascii="Utah" w:hAnsi="Utah" w:cs="Utah"/>
      <w:b/>
      <w:sz w:val="24"/>
    </w:rPr>
  </w:style>
  <w:style w:type="paragraph" w:styleId="Corpodetexto">
    <w:name w:val="Body Text"/>
    <w:basedOn w:val="Normal"/>
    <w:link w:val="CorpodetextoChar"/>
    <w:uiPriority w:val="99"/>
    <w:rsid w:val="00CB38B6"/>
    <w:pPr>
      <w:jc w:val="both"/>
    </w:pPr>
    <w:rPr>
      <w:sz w:val="24"/>
    </w:rPr>
  </w:style>
  <w:style w:type="character" w:customStyle="1" w:styleId="CorpodetextoChar">
    <w:name w:val="Corpo de texto Char"/>
    <w:basedOn w:val="Fontepargpadro"/>
    <w:link w:val="Corpodetexto"/>
    <w:uiPriority w:val="99"/>
    <w:rsid w:val="008D5F95"/>
    <w:rPr>
      <w:sz w:val="24"/>
      <w:lang w:eastAsia="zh-CN"/>
    </w:rPr>
  </w:style>
  <w:style w:type="paragraph" w:styleId="Lista">
    <w:name w:val="List"/>
    <w:basedOn w:val="Normal"/>
    <w:rsid w:val="00CB38B6"/>
    <w:pPr>
      <w:ind w:left="283" w:hanging="283"/>
    </w:pPr>
    <w:rPr>
      <w:rFonts w:ascii="Arial" w:hAnsi="Arial" w:cs="Arial"/>
    </w:rPr>
  </w:style>
  <w:style w:type="paragraph" w:styleId="Legenda">
    <w:name w:val="caption"/>
    <w:basedOn w:val="Normal"/>
    <w:next w:val="Normal"/>
    <w:qFormat/>
    <w:rsid w:val="00CB38B6"/>
    <w:pPr>
      <w:jc w:val="center"/>
    </w:pPr>
    <w:rPr>
      <w:rFonts w:ascii="Arial" w:hAnsi="Arial" w:cs="Arial"/>
      <w:b/>
      <w:sz w:val="22"/>
    </w:rPr>
  </w:style>
  <w:style w:type="paragraph" w:customStyle="1" w:styleId="ndice">
    <w:name w:val="Índice"/>
    <w:basedOn w:val="Normal"/>
    <w:rsid w:val="00CB38B6"/>
    <w:pPr>
      <w:suppressLineNumbers/>
    </w:pPr>
  </w:style>
  <w:style w:type="paragraph" w:customStyle="1" w:styleId="CharCharCarCarCharCharCarCharCharCarCharCharCarCharCharChar">
    <w:name w:val="Char Char Car Car Char Char Car Char Char Car Char Char Car Char Char Char"/>
    <w:basedOn w:val="Normal"/>
    <w:rsid w:val="00CB38B6"/>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rsid w:val="00CB38B6"/>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Char Char Char Char Char Char Char"/>
    <w:basedOn w:val="Fontepargpadro"/>
    <w:link w:val="Cabealho"/>
    <w:rsid w:val="0079317E"/>
    <w:rPr>
      <w:lang w:eastAsia="zh-CN"/>
    </w:rPr>
  </w:style>
  <w:style w:type="paragraph" w:styleId="Rodap">
    <w:name w:val="footer"/>
    <w:basedOn w:val="Normal"/>
    <w:link w:val="RodapChar1"/>
    <w:rsid w:val="00CB38B6"/>
  </w:style>
  <w:style w:type="character" w:customStyle="1" w:styleId="RodapChar1">
    <w:name w:val="Rodapé Char1"/>
    <w:basedOn w:val="Fontepargpadro"/>
    <w:link w:val="Rodap"/>
    <w:uiPriority w:val="99"/>
    <w:rsid w:val="0079317E"/>
    <w:rPr>
      <w:lang w:eastAsia="zh-CN"/>
    </w:rPr>
  </w:style>
  <w:style w:type="paragraph" w:customStyle="1" w:styleId="p1">
    <w:name w:val="p1"/>
    <w:basedOn w:val="Normal"/>
    <w:rsid w:val="00CB38B6"/>
    <w:pPr>
      <w:ind w:left="1134" w:hanging="708"/>
      <w:jc w:val="both"/>
    </w:pPr>
    <w:rPr>
      <w:sz w:val="24"/>
    </w:rPr>
  </w:style>
  <w:style w:type="paragraph" w:customStyle="1" w:styleId="P">
    <w:name w:val="P"/>
    <w:basedOn w:val="Normal"/>
    <w:rsid w:val="00CB38B6"/>
    <w:pPr>
      <w:jc w:val="both"/>
    </w:pPr>
    <w:rPr>
      <w:b/>
      <w:sz w:val="24"/>
    </w:rPr>
  </w:style>
  <w:style w:type="paragraph" w:customStyle="1" w:styleId="Recuodecorpodetexto21">
    <w:name w:val="Recuo de corpo de texto 21"/>
    <w:basedOn w:val="Normal"/>
    <w:rsid w:val="00CB38B6"/>
    <w:pPr>
      <w:ind w:firstLine="1418"/>
      <w:jc w:val="both"/>
    </w:pPr>
    <w:rPr>
      <w:sz w:val="24"/>
    </w:rPr>
  </w:style>
  <w:style w:type="paragraph" w:styleId="Recuodecorpodetexto">
    <w:name w:val="Body Text Indent"/>
    <w:basedOn w:val="Normal"/>
    <w:link w:val="RecuodecorpodetextoChar1"/>
    <w:rsid w:val="00CB38B6"/>
    <w:pPr>
      <w:jc w:val="center"/>
    </w:pPr>
    <w:rPr>
      <w:b/>
      <w:sz w:val="24"/>
    </w:rPr>
  </w:style>
  <w:style w:type="character" w:customStyle="1" w:styleId="RecuodecorpodetextoChar1">
    <w:name w:val="Recuo de corpo de texto Char1"/>
    <w:basedOn w:val="Fontepargpadro"/>
    <w:link w:val="Recuodecorpodetexto"/>
    <w:rsid w:val="00222224"/>
    <w:rPr>
      <w:b/>
      <w:sz w:val="24"/>
      <w:lang w:eastAsia="zh-CN"/>
    </w:rPr>
  </w:style>
  <w:style w:type="paragraph" w:customStyle="1" w:styleId="Corpodetexto32">
    <w:name w:val="Corpo de texto 32"/>
    <w:basedOn w:val="Normal"/>
    <w:rsid w:val="00CB38B6"/>
    <w:pPr>
      <w:spacing w:after="120"/>
      <w:jc w:val="center"/>
    </w:pPr>
    <w:rPr>
      <w:b/>
      <w:sz w:val="18"/>
    </w:rPr>
  </w:style>
  <w:style w:type="paragraph" w:customStyle="1" w:styleId="Recuodecorpodetexto31">
    <w:name w:val="Recuo de corpo de texto 31"/>
    <w:basedOn w:val="Normal"/>
    <w:rsid w:val="00CB38B6"/>
    <w:pPr>
      <w:ind w:firstLine="1418"/>
    </w:pPr>
    <w:rPr>
      <w:sz w:val="24"/>
    </w:rPr>
  </w:style>
  <w:style w:type="paragraph" w:styleId="Textodenotaderodap">
    <w:name w:val="footnote text"/>
    <w:aliases w:val=" Char"/>
    <w:basedOn w:val="Normal"/>
    <w:link w:val="TextodenotaderodapChar1"/>
    <w:uiPriority w:val="99"/>
    <w:rsid w:val="00CB38B6"/>
  </w:style>
  <w:style w:type="character" w:customStyle="1" w:styleId="TextodenotaderodapChar1">
    <w:name w:val="Texto de nota de rodapé Char1"/>
    <w:aliases w:val=" Char Char1"/>
    <w:basedOn w:val="Fontepargpadro"/>
    <w:link w:val="Textodenotaderodap"/>
    <w:uiPriority w:val="99"/>
    <w:rsid w:val="0017267B"/>
    <w:rPr>
      <w:lang w:eastAsia="zh-CN"/>
    </w:rPr>
  </w:style>
  <w:style w:type="paragraph" w:customStyle="1" w:styleId="blockquote">
    <w:name w:val="blockquote"/>
    <w:basedOn w:val="Normal"/>
    <w:rsid w:val="00CB38B6"/>
    <w:pPr>
      <w:spacing w:before="100" w:after="100"/>
    </w:pPr>
    <w:rPr>
      <w:sz w:val="24"/>
    </w:rPr>
  </w:style>
  <w:style w:type="paragraph" w:customStyle="1" w:styleId="Corpodetexto22">
    <w:name w:val="Corpo de texto 22"/>
    <w:basedOn w:val="Normal"/>
    <w:rsid w:val="00CB38B6"/>
    <w:rPr>
      <w:b/>
    </w:rPr>
  </w:style>
  <w:style w:type="paragraph" w:customStyle="1" w:styleId="Estilo7">
    <w:name w:val="Estilo7"/>
    <w:basedOn w:val="Normal"/>
    <w:rsid w:val="00CB38B6"/>
    <w:pPr>
      <w:ind w:left="1134"/>
      <w:jc w:val="both"/>
    </w:pPr>
    <w:rPr>
      <w:sz w:val="24"/>
    </w:rPr>
  </w:style>
  <w:style w:type="paragraph" w:customStyle="1" w:styleId="PADRAO">
    <w:name w:val="PADRAO"/>
    <w:rsid w:val="00CB38B6"/>
    <w:pPr>
      <w:tabs>
        <w:tab w:val="left" w:pos="1440"/>
        <w:tab w:val="left" w:pos="2304"/>
        <w:tab w:val="left" w:pos="10080"/>
        <w:tab w:val="left" w:pos="10944"/>
        <w:tab w:val="left" w:pos="11232"/>
        <w:tab w:val="left" w:pos="11664"/>
      </w:tabs>
      <w:suppressAutoHyphens/>
      <w:ind w:left="2016" w:hanging="576"/>
      <w:jc w:val="both"/>
    </w:pPr>
    <w:rPr>
      <w:color w:val="000000"/>
      <w:sz w:val="24"/>
      <w:lang w:eastAsia="zh-CN"/>
    </w:rPr>
  </w:style>
  <w:style w:type="paragraph" w:customStyle="1" w:styleId="P30">
    <w:name w:val="P30"/>
    <w:basedOn w:val="Normal"/>
    <w:rsid w:val="00CB38B6"/>
    <w:pPr>
      <w:snapToGrid w:val="0"/>
      <w:jc w:val="both"/>
    </w:pPr>
    <w:rPr>
      <w:b/>
      <w:sz w:val="24"/>
    </w:rPr>
  </w:style>
  <w:style w:type="paragraph" w:customStyle="1" w:styleId="BodyText21">
    <w:name w:val="Body Text 21"/>
    <w:basedOn w:val="Normal"/>
    <w:rsid w:val="00CB38B6"/>
    <w:pPr>
      <w:snapToGrid w:val="0"/>
      <w:jc w:val="both"/>
    </w:pPr>
    <w:rPr>
      <w:sz w:val="24"/>
    </w:rPr>
  </w:style>
  <w:style w:type="paragraph" w:styleId="NormalWeb">
    <w:name w:val="Normal (Web)"/>
    <w:aliases w:val="Normal (Web) Char"/>
    <w:basedOn w:val="Normal"/>
    <w:link w:val="NormalWebChar1"/>
    <w:rsid w:val="00CB38B6"/>
    <w:pPr>
      <w:spacing w:before="100" w:after="100"/>
    </w:pPr>
    <w:rPr>
      <w:sz w:val="24"/>
    </w:rPr>
  </w:style>
  <w:style w:type="character" w:customStyle="1" w:styleId="NormalWebChar1">
    <w:name w:val="Normal (Web) Char1"/>
    <w:aliases w:val="Normal (Web) Char Char"/>
    <w:link w:val="NormalWeb"/>
    <w:rsid w:val="00DF5B6B"/>
    <w:rPr>
      <w:sz w:val="24"/>
      <w:lang w:eastAsia="zh-CN"/>
    </w:rPr>
  </w:style>
  <w:style w:type="paragraph" w:customStyle="1" w:styleId="A300573">
    <w:name w:val="_A300573"/>
    <w:rsid w:val="00CB38B6"/>
    <w:pPr>
      <w:widowControl w:val="0"/>
      <w:tabs>
        <w:tab w:val="decimal" w:pos="5328"/>
      </w:tabs>
      <w:suppressAutoHyphens/>
      <w:ind w:left="720" w:right="1008" w:firstLine="3600"/>
      <w:jc w:val="both"/>
    </w:pPr>
    <w:rPr>
      <w:rFonts w:ascii="Arial" w:hAnsi="Arial" w:cs="Arial"/>
      <w:color w:val="000000"/>
      <w:sz w:val="24"/>
      <w:lang w:eastAsia="zh-CN"/>
    </w:rPr>
  </w:style>
  <w:style w:type="paragraph" w:styleId="Subttulo">
    <w:name w:val="Subtitle"/>
    <w:basedOn w:val="Normal"/>
    <w:next w:val="Corpodetexto"/>
    <w:link w:val="SubttuloChar1"/>
    <w:qFormat/>
    <w:rsid w:val="00CB38B6"/>
    <w:rPr>
      <w:b/>
      <w:sz w:val="28"/>
    </w:rPr>
  </w:style>
  <w:style w:type="character" w:customStyle="1" w:styleId="SubttuloChar1">
    <w:name w:val="Subtítulo Char1"/>
    <w:basedOn w:val="Fontepargpadro"/>
    <w:link w:val="Subttulo"/>
    <w:rsid w:val="005616F2"/>
    <w:rPr>
      <w:b/>
      <w:sz w:val="28"/>
      <w:lang w:eastAsia="zh-CN"/>
    </w:rPr>
  </w:style>
  <w:style w:type="paragraph" w:customStyle="1" w:styleId="Nomal">
    <w:name w:val="Nomal"/>
    <w:basedOn w:val="Normal"/>
    <w:rsid w:val="00CB38B6"/>
    <w:pPr>
      <w:ind w:right="17" w:firstLine="1418"/>
      <w:jc w:val="both"/>
    </w:pPr>
    <w:rPr>
      <w:rFonts w:ascii="Arial" w:hAnsi="Arial" w:cs="Arial"/>
      <w:bCs/>
      <w:sz w:val="24"/>
    </w:rPr>
  </w:style>
  <w:style w:type="paragraph" w:customStyle="1" w:styleId="NormalArial">
    <w:name w:val="Normal + Arial"/>
    <w:basedOn w:val="Normal"/>
    <w:rsid w:val="00CB38B6"/>
    <w:pPr>
      <w:ind w:firstLine="1418"/>
      <w:jc w:val="both"/>
    </w:pPr>
    <w:rPr>
      <w:rFonts w:ascii="Arial" w:hAnsi="Arial" w:cs="Arial"/>
      <w:sz w:val="24"/>
    </w:rPr>
  </w:style>
  <w:style w:type="paragraph" w:customStyle="1" w:styleId="Corpodetexto31">
    <w:name w:val="Corpo de texto 31"/>
    <w:basedOn w:val="Normal"/>
    <w:rsid w:val="00CB38B6"/>
    <w:pPr>
      <w:jc w:val="both"/>
    </w:pPr>
    <w:rPr>
      <w:sz w:val="24"/>
    </w:rPr>
  </w:style>
  <w:style w:type="paragraph" w:customStyle="1" w:styleId="Corpodetexto21">
    <w:name w:val="Corpo de texto 21"/>
    <w:basedOn w:val="Normal"/>
    <w:rsid w:val="00CB38B6"/>
    <w:rPr>
      <w:sz w:val="24"/>
    </w:rPr>
  </w:style>
  <w:style w:type="paragraph" w:customStyle="1" w:styleId="WW-Padro">
    <w:name w:val="WW-Padrão"/>
    <w:rsid w:val="00CB38B6"/>
    <w:pPr>
      <w:widowControl w:val="0"/>
      <w:suppressAutoHyphens/>
      <w:autoSpaceDE w:val="0"/>
    </w:pPr>
    <w:rPr>
      <w:sz w:val="24"/>
      <w:szCs w:val="24"/>
      <w:lang w:eastAsia="zh-CN"/>
    </w:rPr>
  </w:style>
  <w:style w:type="paragraph" w:customStyle="1" w:styleId="Corpo0">
    <w:name w:val="Corpo"/>
    <w:rsid w:val="00CB38B6"/>
    <w:pPr>
      <w:suppressAutoHyphens/>
      <w:autoSpaceDE w:val="0"/>
      <w:ind w:left="648" w:hanging="648"/>
      <w:jc w:val="both"/>
    </w:pPr>
    <w:rPr>
      <w:rFonts w:ascii="Arial" w:hAnsi="Arial" w:cs="Arial"/>
      <w:color w:val="000000"/>
      <w:lang w:eastAsia="zh-CN"/>
    </w:rPr>
  </w:style>
  <w:style w:type="paragraph" w:customStyle="1" w:styleId="CharCharCarCarCharCharCarCharCharCarCharCharCarCharCharChar2">
    <w:name w:val="Char Char Car Car Char Char Car Char Char Car Char Char Car Char Char Char2"/>
    <w:basedOn w:val="Normal"/>
    <w:rsid w:val="00CB38B6"/>
    <w:pPr>
      <w:spacing w:after="160" w:line="240" w:lineRule="exact"/>
    </w:pPr>
    <w:rPr>
      <w:rFonts w:ascii="Tahoma" w:hAnsi="Tahoma" w:cs="Tahoma"/>
      <w:lang w:val="en-US"/>
    </w:rPr>
  </w:style>
  <w:style w:type="paragraph" w:customStyle="1" w:styleId="Textodecomentrio1">
    <w:name w:val="Texto de comentário1"/>
    <w:basedOn w:val="Normal"/>
    <w:rsid w:val="00CB38B6"/>
  </w:style>
  <w:style w:type="paragraph" w:customStyle="1" w:styleId="modelo">
    <w:name w:val="modelo"/>
    <w:basedOn w:val="Cabealho"/>
    <w:next w:val="Cabealho"/>
    <w:rsid w:val="00CB38B6"/>
    <w:pPr>
      <w:jc w:val="both"/>
    </w:pPr>
    <w:rPr>
      <w:rFonts w:ascii="Arial" w:hAnsi="Arial" w:cs="Arial"/>
      <w:sz w:val="24"/>
      <w:szCs w:val="24"/>
    </w:rPr>
  </w:style>
  <w:style w:type="paragraph" w:styleId="Textodebalo">
    <w:name w:val="Balloon Text"/>
    <w:basedOn w:val="Normal"/>
    <w:link w:val="TextodebaloChar1"/>
    <w:rsid w:val="00CB38B6"/>
    <w:rPr>
      <w:rFonts w:ascii="Tahoma" w:hAnsi="Tahoma" w:cs="Tahoma"/>
      <w:sz w:val="16"/>
      <w:szCs w:val="16"/>
    </w:rPr>
  </w:style>
  <w:style w:type="character" w:customStyle="1" w:styleId="TextodebaloChar1">
    <w:name w:val="Texto de balão Char1"/>
    <w:basedOn w:val="Fontepargpadro"/>
    <w:link w:val="Textodebalo"/>
    <w:rsid w:val="005616F2"/>
    <w:rPr>
      <w:rFonts w:ascii="Tahoma" w:hAnsi="Tahoma" w:cs="Tahoma"/>
      <w:sz w:val="16"/>
      <w:szCs w:val="16"/>
      <w:lang w:eastAsia="zh-CN"/>
    </w:rPr>
  </w:style>
  <w:style w:type="paragraph" w:customStyle="1" w:styleId="texto1">
    <w:name w:val="texto1"/>
    <w:basedOn w:val="Normal"/>
    <w:rsid w:val="00CB38B6"/>
    <w:pPr>
      <w:spacing w:before="280" w:after="280"/>
    </w:pPr>
    <w:rPr>
      <w:sz w:val="24"/>
      <w:szCs w:val="24"/>
    </w:rPr>
  </w:style>
  <w:style w:type="paragraph" w:customStyle="1" w:styleId="TextosemFormatao1">
    <w:name w:val="Texto sem Formatação1"/>
    <w:basedOn w:val="Normal"/>
    <w:rsid w:val="00CB38B6"/>
    <w:pPr>
      <w:widowControl w:val="0"/>
    </w:pPr>
    <w:rPr>
      <w:rFonts w:ascii="Courier New" w:hAnsi="Courier New" w:cs="Courier New"/>
    </w:rPr>
  </w:style>
  <w:style w:type="paragraph" w:styleId="Assuntodocomentrio">
    <w:name w:val="annotation subject"/>
    <w:basedOn w:val="Textodecomentrio1"/>
    <w:next w:val="Textodecomentrio1"/>
    <w:link w:val="AssuntodocomentrioChar1"/>
    <w:rsid w:val="00CB38B6"/>
    <w:rPr>
      <w:b/>
      <w:bCs/>
    </w:rPr>
  </w:style>
  <w:style w:type="character" w:customStyle="1" w:styleId="AssuntodocomentrioChar1">
    <w:name w:val="Assunto do comentário Char1"/>
    <w:basedOn w:val="TextodecomentrioChar1"/>
    <w:link w:val="Assuntodocomentrio"/>
    <w:rsid w:val="005616F2"/>
    <w:rPr>
      <w:b/>
      <w:bCs/>
    </w:rPr>
  </w:style>
  <w:style w:type="character" w:customStyle="1" w:styleId="TextodecomentrioChar1">
    <w:name w:val="Texto de comentário Char1"/>
    <w:basedOn w:val="Fontepargpadro"/>
    <w:link w:val="Textodecomentrio"/>
    <w:uiPriority w:val="99"/>
    <w:semiHidden/>
    <w:rsid w:val="005616F2"/>
    <w:rPr>
      <w:lang w:eastAsia="zh-CN"/>
    </w:rPr>
  </w:style>
  <w:style w:type="paragraph" w:styleId="Textodecomentrio">
    <w:name w:val="annotation text"/>
    <w:basedOn w:val="Normal"/>
    <w:link w:val="TextodecomentrioChar1"/>
    <w:uiPriority w:val="99"/>
    <w:semiHidden/>
    <w:unhideWhenUsed/>
    <w:rsid w:val="005616F2"/>
  </w:style>
  <w:style w:type="paragraph" w:customStyle="1" w:styleId="Textoembloco1">
    <w:name w:val="Texto em bloco1"/>
    <w:basedOn w:val="Normal"/>
    <w:rsid w:val="00CB38B6"/>
    <w:pPr>
      <w:ind w:left="-540" w:right="-252" w:hanging="540"/>
    </w:pPr>
    <w:rPr>
      <w:b/>
      <w:sz w:val="28"/>
    </w:rPr>
  </w:style>
  <w:style w:type="paragraph" w:styleId="Textodenotadefim">
    <w:name w:val="endnote text"/>
    <w:basedOn w:val="Normal"/>
    <w:link w:val="TextodenotadefimChar1"/>
    <w:rsid w:val="00CB38B6"/>
  </w:style>
  <w:style w:type="character" w:customStyle="1" w:styleId="TextodenotadefimChar1">
    <w:name w:val="Texto de nota de fim Char1"/>
    <w:basedOn w:val="Fontepargpadro"/>
    <w:link w:val="Textodenotadefim"/>
    <w:rsid w:val="005616F2"/>
    <w:rPr>
      <w:lang w:eastAsia="zh-CN"/>
    </w:rPr>
  </w:style>
  <w:style w:type="paragraph" w:customStyle="1" w:styleId="PargrafodaLista1">
    <w:name w:val="Parágrafo da Lista1"/>
    <w:basedOn w:val="Normal"/>
    <w:uiPriority w:val="99"/>
    <w:rsid w:val="00CB38B6"/>
    <w:pPr>
      <w:ind w:left="720"/>
    </w:pPr>
  </w:style>
  <w:style w:type="paragraph" w:customStyle="1" w:styleId="western">
    <w:name w:val="western"/>
    <w:basedOn w:val="Normal"/>
    <w:rsid w:val="00CB38B6"/>
    <w:pPr>
      <w:spacing w:before="280" w:after="119"/>
    </w:pPr>
    <w:rPr>
      <w:sz w:val="24"/>
      <w:szCs w:val="24"/>
    </w:rPr>
  </w:style>
  <w:style w:type="paragraph" w:customStyle="1" w:styleId="format1">
    <w:name w:val="format1"/>
    <w:basedOn w:val="Normal"/>
    <w:rsid w:val="00CB38B6"/>
    <w:pPr>
      <w:autoSpaceDE w:val="0"/>
      <w:jc w:val="both"/>
    </w:pPr>
    <w:rPr>
      <w:rFonts w:eastAsia="Arial Unicode MS"/>
      <w:sz w:val="22"/>
      <w:szCs w:val="22"/>
    </w:rPr>
  </w:style>
  <w:style w:type="paragraph" w:customStyle="1" w:styleId="xtab">
    <w:name w:val="x) tab"/>
    <w:basedOn w:val="Normal"/>
    <w:rsid w:val="00CB38B6"/>
    <w:pPr>
      <w:spacing w:before="40"/>
      <w:ind w:left="993" w:right="170" w:hanging="284"/>
      <w:jc w:val="both"/>
    </w:pPr>
    <w:rPr>
      <w:rFonts w:ascii="Arial" w:hAnsi="Arial" w:cs="Arial"/>
      <w:sz w:val="22"/>
      <w:szCs w:val="22"/>
    </w:rPr>
  </w:style>
  <w:style w:type="paragraph" w:customStyle="1" w:styleId="xxx">
    <w:name w:val="x.xx"/>
    <w:basedOn w:val="Normal"/>
    <w:rsid w:val="00CB38B6"/>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CB38B6"/>
    <w:pPr>
      <w:spacing w:after="200" w:line="276" w:lineRule="auto"/>
      <w:ind w:left="720"/>
    </w:pPr>
    <w:rPr>
      <w:rFonts w:ascii="Calibri" w:eastAsia="Calibri" w:hAnsi="Calibri" w:cs="Calibri"/>
      <w:sz w:val="22"/>
      <w:szCs w:val="22"/>
    </w:rPr>
  </w:style>
  <w:style w:type="paragraph" w:customStyle="1" w:styleId="xxx0">
    <w:name w:val="x.x.x"/>
    <w:basedOn w:val="Normal"/>
    <w:rsid w:val="00CB38B6"/>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CB38B6"/>
    <w:pPr>
      <w:jc w:val="both"/>
    </w:pPr>
    <w:rPr>
      <w:sz w:val="24"/>
    </w:rPr>
  </w:style>
  <w:style w:type="paragraph" w:customStyle="1" w:styleId="TextoATECH">
    <w:name w:val="&gt;&gt;&gt;Texto ATECH"/>
    <w:basedOn w:val="Normal"/>
    <w:rsid w:val="00CB38B6"/>
    <w:pPr>
      <w:spacing w:after="200" w:line="300" w:lineRule="atLeast"/>
      <w:jc w:val="both"/>
    </w:pPr>
    <w:rPr>
      <w:rFonts w:ascii="Arial" w:hAnsi="Arial" w:cs="Arial"/>
      <w:sz w:val="22"/>
    </w:rPr>
  </w:style>
  <w:style w:type="paragraph" w:customStyle="1" w:styleId="Anexos">
    <w:name w:val="Anexos"/>
    <w:next w:val="Normal"/>
    <w:rsid w:val="00CB38B6"/>
    <w:pPr>
      <w:suppressAutoHyphens/>
      <w:spacing w:before="360"/>
    </w:pPr>
    <w:rPr>
      <w:sz w:val="24"/>
      <w:lang w:eastAsia="zh-CN"/>
    </w:rPr>
  </w:style>
  <w:style w:type="paragraph" w:customStyle="1" w:styleId="Pa9">
    <w:name w:val="Pa9"/>
    <w:basedOn w:val="Normal"/>
    <w:rsid w:val="00CB38B6"/>
    <w:pPr>
      <w:autoSpaceDE w:val="0"/>
      <w:spacing w:after="161"/>
    </w:pPr>
    <w:rPr>
      <w:rFonts w:ascii="Garamond" w:eastAsia="Calibri" w:hAnsi="Garamond" w:cs="Garamond"/>
      <w:sz w:val="24"/>
      <w:szCs w:val="24"/>
    </w:rPr>
  </w:style>
  <w:style w:type="paragraph" w:customStyle="1" w:styleId="MapadoDocumento1">
    <w:name w:val="Mapa do Documento1"/>
    <w:basedOn w:val="Normal"/>
    <w:rsid w:val="00CB38B6"/>
    <w:rPr>
      <w:rFonts w:ascii="Tahoma" w:hAnsi="Tahoma" w:cs="Tahoma"/>
      <w:sz w:val="16"/>
      <w:szCs w:val="16"/>
    </w:rPr>
  </w:style>
  <w:style w:type="paragraph" w:customStyle="1" w:styleId="ecxmsoheader">
    <w:name w:val="ecxmsoheader"/>
    <w:basedOn w:val="Normal"/>
    <w:rsid w:val="00CB38B6"/>
    <w:rPr>
      <w:sz w:val="24"/>
      <w:szCs w:val="24"/>
    </w:rPr>
  </w:style>
  <w:style w:type="paragraph" w:customStyle="1" w:styleId="WW-Recuodecorpodetexto2">
    <w:name w:val="WW-Recuo de corpo de texto 2"/>
    <w:basedOn w:val="Normal"/>
    <w:rsid w:val="00CB38B6"/>
    <w:pPr>
      <w:ind w:left="360" w:firstLine="1"/>
      <w:jc w:val="both"/>
    </w:pPr>
    <w:rPr>
      <w:sz w:val="24"/>
    </w:rPr>
  </w:style>
  <w:style w:type="paragraph" w:customStyle="1" w:styleId="n1">
    <w:name w:val="n1"/>
    <w:basedOn w:val="Normal"/>
    <w:rsid w:val="00CB38B6"/>
    <w:pPr>
      <w:spacing w:before="240"/>
      <w:jc w:val="both"/>
    </w:pPr>
    <w:rPr>
      <w:rFonts w:ascii="Arial" w:hAnsi="Arial" w:cs="Arial"/>
    </w:rPr>
  </w:style>
  <w:style w:type="paragraph" w:customStyle="1" w:styleId="ecxmsonormal">
    <w:name w:val="ecxmsonormal"/>
    <w:basedOn w:val="Normal"/>
    <w:rsid w:val="00CB38B6"/>
    <w:pPr>
      <w:spacing w:after="324"/>
    </w:pPr>
    <w:rPr>
      <w:sz w:val="24"/>
      <w:szCs w:val="24"/>
    </w:rPr>
  </w:style>
  <w:style w:type="paragraph" w:customStyle="1" w:styleId="Ttulodanota1">
    <w:name w:val="Título da nota1"/>
    <w:basedOn w:val="Normal"/>
    <w:next w:val="Normal"/>
    <w:rsid w:val="00CB38B6"/>
    <w:pPr>
      <w:spacing w:line="360" w:lineRule="auto"/>
    </w:pPr>
    <w:rPr>
      <w:rFonts w:ascii="Arial" w:hAnsi="Arial" w:cs="Arial"/>
      <w:shadow/>
      <w:sz w:val="24"/>
      <w:szCs w:val="24"/>
    </w:rPr>
  </w:style>
  <w:style w:type="paragraph" w:customStyle="1" w:styleId="Normal2">
    <w:name w:val="Normal2"/>
    <w:rsid w:val="00CB38B6"/>
    <w:pPr>
      <w:suppressAutoHyphens/>
      <w:autoSpaceDE w:val="0"/>
    </w:pPr>
    <w:rPr>
      <w:rFonts w:eastAsia="Calibri"/>
      <w:color w:val="000000"/>
      <w:sz w:val="24"/>
      <w:szCs w:val="24"/>
      <w:lang w:eastAsia="zh-CN"/>
    </w:rPr>
  </w:style>
  <w:style w:type="paragraph" w:customStyle="1" w:styleId="Corpodetexto211">
    <w:name w:val="Corpo de texto 211"/>
    <w:basedOn w:val="Normal"/>
    <w:rsid w:val="00CB38B6"/>
    <w:pPr>
      <w:jc w:val="both"/>
    </w:pPr>
    <w:rPr>
      <w:rFonts w:ascii="Arial" w:hAnsi="Arial" w:cs="Arial"/>
      <w:sz w:val="24"/>
    </w:rPr>
  </w:style>
  <w:style w:type="paragraph" w:customStyle="1" w:styleId="Estilo6">
    <w:name w:val="Estilo 6"/>
    <w:basedOn w:val="Normal"/>
    <w:rsid w:val="00CB38B6"/>
    <w:pPr>
      <w:spacing w:after="120"/>
    </w:pPr>
    <w:rPr>
      <w:rFonts w:ascii="Arial" w:hAnsi="Arial" w:cs="Arial"/>
      <w:b/>
      <w:sz w:val="24"/>
    </w:rPr>
  </w:style>
  <w:style w:type="paragraph" w:customStyle="1" w:styleId="marcador1">
    <w:name w:val="marcador 1"/>
    <w:basedOn w:val="Normal"/>
    <w:rsid w:val="00CB38B6"/>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CB38B6"/>
    <w:pPr>
      <w:spacing w:after="120"/>
      <w:jc w:val="both"/>
    </w:pPr>
    <w:rPr>
      <w:rFonts w:ascii="Arial" w:hAnsi="Arial" w:cs="Arial"/>
      <w:sz w:val="24"/>
    </w:rPr>
  </w:style>
  <w:style w:type="paragraph" w:customStyle="1" w:styleId="EstiloJustificadodireita009cm">
    <w:name w:val="Estilo Justificado À direita:  009 cm"/>
    <w:basedOn w:val="Normal"/>
    <w:rsid w:val="00CB38B6"/>
    <w:pPr>
      <w:spacing w:after="120"/>
      <w:ind w:right="51"/>
      <w:jc w:val="both"/>
    </w:pPr>
    <w:rPr>
      <w:rFonts w:ascii="Arial" w:hAnsi="Arial" w:cs="Arial"/>
      <w:sz w:val="24"/>
    </w:rPr>
  </w:style>
  <w:style w:type="paragraph" w:styleId="Sumrio1">
    <w:name w:val="toc 1"/>
    <w:basedOn w:val="Normal"/>
    <w:next w:val="Normal"/>
    <w:rsid w:val="00CB38B6"/>
    <w:rPr>
      <w:sz w:val="24"/>
      <w:szCs w:val="24"/>
    </w:rPr>
  </w:style>
  <w:style w:type="paragraph" w:styleId="Sumrio3">
    <w:name w:val="toc 3"/>
    <w:basedOn w:val="Normal"/>
    <w:next w:val="Normal"/>
    <w:rsid w:val="00CB38B6"/>
    <w:pPr>
      <w:ind w:left="480"/>
    </w:pPr>
    <w:rPr>
      <w:sz w:val="24"/>
      <w:szCs w:val="24"/>
    </w:rPr>
  </w:style>
  <w:style w:type="paragraph" w:customStyle="1" w:styleId="EstiloTtulo114pt">
    <w:name w:val="Estilo Título 1 + 14 pt"/>
    <w:basedOn w:val="Ttulo1"/>
    <w:rsid w:val="00CB38B6"/>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CB38B6"/>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CB38B6"/>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CB38B6"/>
    <w:pPr>
      <w:spacing w:before="280" w:after="280" w:line="320" w:lineRule="atLeast"/>
      <w:ind w:right="142"/>
      <w:jc w:val="both"/>
    </w:pPr>
    <w:rPr>
      <w:rFonts w:ascii="Verdana" w:hAnsi="Verdana" w:cs="Verdana"/>
    </w:rPr>
  </w:style>
  <w:style w:type="paragraph" w:styleId="Sumrio2">
    <w:name w:val="toc 2"/>
    <w:basedOn w:val="Normal"/>
    <w:next w:val="Normal"/>
    <w:rsid w:val="00CB38B6"/>
    <w:pPr>
      <w:spacing w:after="100" w:line="276" w:lineRule="auto"/>
      <w:ind w:left="220"/>
    </w:pPr>
    <w:rPr>
      <w:rFonts w:ascii="Calibri" w:hAnsi="Calibri" w:cs="Calibri"/>
      <w:sz w:val="22"/>
      <w:szCs w:val="22"/>
    </w:rPr>
  </w:style>
  <w:style w:type="paragraph" w:styleId="Sumrio4">
    <w:name w:val="toc 4"/>
    <w:basedOn w:val="Normal"/>
    <w:next w:val="Normal"/>
    <w:rsid w:val="00CB38B6"/>
    <w:pPr>
      <w:spacing w:after="100" w:line="276" w:lineRule="auto"/>
      <w:ind w:left="660"/>
    </w:pPr>
    <w:rPr>
      <w:rFonts w:ascii="Calibri" w:hAnsi="Calibri" w:cs="Calibri"/>
      <w:sz w:val="22"/>
      <w:szCs w:val="22"/>
    </w:rPr>
  </w:style>
  <w:style w:type="paragraph" w:styleId="Sumrio5">
    <w:name w:val="toc 5"/>
    <w:basedOn w:val="Normal"/>
    <w:next w:val="Normal"/>
    <w:rsid w:val="00CB38B6"/>
    <w:pPr>
      <w:spacing w:after="100" w:line="276" w:lineRule="auto"/>
      <w:ind w:left="880"/>
    </w:pPr>
    <w:rPr>
      <w:rFonts w:ascii="Calibri" w:hAnsi="Calibri" w:cs="Calibri"/>
      <w:sz w:val="22"/>
      <w:szCs w:val="22"/>
    </w:rPr>
  </w:style>
  <w:style w:type="paragraph" w:styleId="Sumrio6">
    <w:name w:val="toc 6"/>
    <w:basedOn w:val="Normal"/>
    <w:next w:val="Normal"/>
    <w:rsid w:val="00CB38B6"/>
    <w:pPr>
      <w:spacing w:after="100" w:line="276" w:lineRule="auto"/>
      <w:ind w:left="1100"/>
    </w:pPr>
    <w:rPr>
      <w:rFonts w:ascii="Calibri" w:hAnsi="Calibri" w:cs="Calibri"/>
      <w:sz w:val="22"/>
      <w:szCs w:val="22"/>
    </w:rPr>
  </w:style>
  <w:style w:type="paragraph" w:styleId="Sumrio7">
    <w:name w:val="toc 7"/>
    <w:basedOn w:val="Normal"/>
    <w:next w:val="Normal"/>
    <w:rsid w:val="00CB38B6"/>
    <w:pPr>
      <w:spacing w:after="100" w:line="276" w:lineRule="auto"/>
      <w:ind w:left="1320"/>
    </w:pPr>
    <w:rPr>
      <w:rFonts w:ascii="Calibri" w:hAnsi="Calibri" w:cs="Calibri"/>
      <w:sz w:val="22"/>
      <w:szCs w:val="22"/>
    </w:rPr>
  </w:style>
  <w:style w:type="paragraph" w:styleId="Sumrio8">
    <w:name w:val="toc 8"/>
    <w:basedOn w:val="Normal"/>
    <w:next w:val="Normal"/>
    <w:rsid w:val="00CB38B6"/>
    <w:pPr>
      <w:spacing w:after="100" w:line="276" w:lineRule="auto"/>
      <w:ind w:left="1540"/>
    </w:pPr>
    <w:rPr>
      <w:rFonts w:ascii="Calibri" w:hAnsi="Calibri" w:cs="Calibri"/>
      <w:sz w:val="22"/>
      <w:szCs w:val="22"/>
    </w:rPr>
  </w:style>
  <w:style w:type="paragraph" w:styleId="Sumrio9">
    <w:name w:val="toc 9"/>
    <w:basedOn w:val="Normal"/>
    <w:next w:val="Normal"/>
    <w:rsid w:val="00CB38B6"/>
    <w:pPr>
      <w:spacing w:after="100" w:line="276" w:lineRule="auto"/>
      <w:ind w:left="1760"/>
    </w:pPr>
    <w:rPr>
      <w:rFonts w:ascii="Calibri" w:hAnsi="Calibri" w:cs="Calibri"/>
      <w:sz w:val="22"/>
      <w:szCs w:val="22"/>
    </w:rPr>
  </w:style>
  <w:style w:type="paragraph" w:customStyle="1" w:styleId="TxBrp4">
    <w:name w:val="TxBr_p4"/>
    <w:basedOn w:val="Normal"/>
    <w:uiPriority w:val="99"/>
    <w:rsid w:val="00CB38B6"/>
    <w:pPr>
      <w:widowControl w:val="0"/>
      <w:autoSpaceDE w:val="0"/>
      <w:spacing w:line="306" w:lineRule="atLeast"/>
    </w:pPr>
    <w:rPr>
      <w:sz w:val="24"/>
      <w:szCs w:val="24"/>
      <w:lang w:val="en-US"/>
    </w:rPr>
  </w:style>
  <w:style w:type="paragraph" w:customStyle="1" w:styleId="TxBrp6">
    <w:name w:val="TxBr_p6"/>
    <w:basedOn w:val="Normal"/>
    <w:rsid w:val="00CB38B6"/>
    <w:pPr>
      <w:widowControl w:val="0"/>
      <w:autoSpaceDE w:val="0"/>
      <w:spacing w:line="504" w:lineRule="atLeast"/>
    </w:pPr>
    <w:rPr>
      <w:sz w:val="24"/>
      <w:szCs w:val="24"/>
      <w:lang w:val="en-US"/>
    </w:rPr>
  </w:style>
  <w:style w:type="paragraph" w:customStyle="1" w:styleId="Corpodetexto1">
    <w:name w:val="Corpo de texto1"/>
    <w:basedOn w:val="Normal"/>
    <w:rsid w:val="00CB38B6"/>
    <w:pPr>
      <w:autoSpaceDE w:val="0"/>
      <w:ind w:right="283"/>
      <w:jc w:val="both"/>
    </w:pPr>
    <w:rPr>
      <w:sz w:val="24"/>
      <w:szCs w:val="24"/>
    </w:rPr>
  </w:style>
  <w:style w:type="paragraph" w:customStyle="1" w:styleId="Contedodatabela">
    <w:name w:val="Conteúdo da tabela"/>
    <w:basedOn w:val="Corpodetexto1"/>
    <w:rsid w:val="00CB38B6"/>
  </w:style>
  <w:style w:type="paragraph" w:customStyle="1" w:styleId="Ttulodatabela">
    <w:name w:val="Título da tabela"/>
    <w:basedOn w:val="Contedodatabela"/>
    <w:rsid w:val="00CB38B6"/>
    <w:pPr>
      <w:jc w:val="center"/>
    </w:pPr>
    <w:rPr>
      <w:b/>
      <w:bCs/>
      <w:i/>
      <w:iCs/>
    </w:rPr>
  </w:style>
  <w:style w:type="paragraph" w:customStyle="1" w:styleId="Ttulo11">
    <w:name w:val="Título 11"/>
    <w:basedOn w:val="Normal"/>
    <w:next w:val="Normal"/>
    <w:uiPriority w:val="99"/>
    <w:rsid w:val="00CB38B6"/>
    <w:pPr>
      <w:keepNext/>
      <w:autoSpaceDE w:val="0"/>
      <w:ind w:left="708" w:right="283" w:hanging="360"/>
      <w:jc w:val="right"/>
    </w:pPr>
    <w:rPr>
      <w:sz w:val="24"/>
      <w:szCs w:val="24"/>
    </w:rPr>
  </w:style>
  <w:style w:type="paragraph" w:customStyle="1" w:styleId="Ttulo21">
    <w:name w:val="Título 21"/>
    <w:basedOn w:val="Normal"/>
    <w:next w:val="Normal"/>
    <w:rsid w:val="00CB38B6"/>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CB38B6"/>
    <w:pPr>
      <w:keepNext/>
      <w:autoSpaceDE w:val="0"/>
      <w:spacing w:before="240" w:after="60" w:line="360" w:lineRule="auto"/>
      <w:jc w:val="both"/>
    </w:pPr>
    <w:rPr>
      <w:b/>
      <w:bCs/>
      <w:sz w:val="24"/>
      <w:szCs w:val="24"/>
    </w:rPr>
  </w:style>
  <w:style w:type="paragraph" w:customStyle="1" w:styleId="Ttulo41">
    <w:name w:val="Título 41"/>
    <w:basedOn w:val="Normal"/>
    <w:next w:val="Normal"/>
    <w:rsid w:val="00CB38B6"/>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CB38B6"/>
    <w:pPr>
      <w:keepNext/>
      <w:autoSpaceDE w:val="0"/>
      <w:spacing w:line="360" w:lineRule="auto"/>
    </w:pPr>
    <w:rPr>
      <w:b/>
      <w:bCs/>
      <w:sz w:val="24"/>
      <w:szCs w:val="24"/>
    </w:rPr>
  </w:style>
  <w:style w:type="paragraph" w:customStyle="1" w:styleId="Ttulo61">
    <w:name w:val="Título 61"/>
    <w:basedOn w:val="Normal"/>
    <w:next w:val="Normal"/>
    <w:rsid w:val="00CB38B6"/>
    <w:pPr>
      <w:keepNext/>
      <w:autoSpaceDE w:val="0"/>
      <w:spacing w:line="360" w:lineRule="auto"/>
      <w:ind w:left="567"/>
      <w:jc w:val="both"/>
    </w:pPr>
    <w:rPr>
      <w:b/>
      <w:bCs/>
      <w:sz w:val="24"/>
      <w:szCs w:val="24"/>
    </w:rPr>
  </w:style>
  <w:style w:type="paragraph" w:customStyle="1" w:styleId="Ttulo71">
    <w:name w:val="Título 71"/>
    <w:basedOn w:val="Normal"/>
    <w:next w:val="Normal"/>
    <w:rsid w:val="00CB38B6"/>
    <w:pPr>
      <w:keepNext/>
      <w:autoSpaceDE w:val="0"/>
      <w:ind w:left="49"/>
      <w:jc w:val="center"/>
    </w:pPr>
    <w:rPr>
      <w:b/>
      <w:bCs/>
      <w:sz w:val="24"/>
      <w:szCs w:val="24"/>
    </w:rPr>
  </w:style>
  <w:style w:type="paragraph" w:customStyle="1" w:styleId="Ttulo81">
    <w:name w:val="Título 81"/>
    <w:basedOn w:val="Normal"/>
    <w:next w:val="Normal"/>
    <w:rsid w:val="00CB38B6"/>
    <w:pPr>
      <w:keepNext/>
      <w:autoSpaceDE w:val="0"/>
      <w:ind w:left="40" w:hanging="1800"/>
      <w:jc w:val="center"/>
    </w:pPr>
    <w:rPr>
      <w:b/>
      <w:bCs/>
      <w:sz w:val="24"/>
      <w:szCs w:val="24"/>
    </w:rPr>
  </w:style>
  <w:style w:type="paragraph" w:customStyle="1" w:styleId="Ttulo10">
    <w:name w:val="Título1"/>
    <w:basedOn w:val="Normal"/>
    <w:next w:val="Corpodetexto1"/>
    <w:rsid w:val="00CB38B6"/>
    <w:pPr>
      <w:keepNext/>
      <w:autoSpaceDE w:val="0"/>
      <w:spacing w:before="240" w:after="120"/>
    </w:pPr>
    <w:rPr>
      <w:sz w:val="28"/>
      <w:szCs w:val="28"/>
    </w:rPr>
  </w:style>
  <w:style w:type="paragraph" w:customStyle="1" w:styleId="Subttulo1">
    <w:name w:val="Subtítulo1"/>
    <w:basedOn w:val="Ttulo10"/>
    <w:next w:val="Corpodetexto1"/>
    <w:rsid w:val="00CB38B6"/>
    <w:pPr>
      <w:jc w:val="center"/>
    </w:pPr>
    <w:rPr>
      <w:i/>
      <w:iCs/>
    </w:rPr>
  </w:style>
  <w:style w:type="paragraph" w:customStyle="1" w:styleId="Cabealho1">
    <w:name w:val="Cabeçalho1"/>
    <w:basedOn w:val="Normal"/>
    <w:rsid w:val="00CB38B6"/>
    <w:pPr>
      <w:autoSpaceDE w:val="0"/>
    </w:pPr>
  </w:style>
  <w:style w:type="paragraph" w:customStyle="1" w:styleId="Rodap1">
    <w:name w:val="Rodapé1"/>
    <w:basedOn w:val="Normal"/>
    <w:rsid w:val="00CB38B6"/>
    <w:pPr>
      <w:autoSpaceDE w:val="0"/>
    </w:pPr>
  </w:style>
  <w:style w:type="paragraph" w:customStyle="1" w:styleId="Legenda1">
    <w:name w:val="Legenda1"/>
    <w:basedOn w:val="Normal"/>
    <w:next w:val="Normal"/>
    <w:rsid w:val="00CB38B6"/>
    <w:pPr>
      <w:autoSpaceDE w:val="0"/>
      <w:spacing w:line="360" w:lineRule="auto"/>
      <w:ind w:firstLine="1134"/>
    </w:pPr>
    <w:rPr>
      <w:b/>
      <w:bCs/>
      <w:i/>
      <w:iCs/>
      <w:sz w:val="40"/>
      <w:szCs w:val="40"/>
    </w:rPr>
  </w:style>
  <w:style w:type="paragraph" w:customStyle="1" w:styleId="WW-Textoembloco">
    <w:name w:val="WW-Texto em bloco"/>
    <w:basedOn w:val="Normal"/>
    <w:rsid w:val="00CB38B6"/>
    <w:pPr>
      <w:autoSpaceDE w:val="0"/>
      <w:ind w:left="993" w:right="283" w:hanging="993"/>
      <w:jc w:val="both"/>
    </w:pPr>
    <w:rPr>
      <w:sz w:val="24"/>
      <w:szCs w:val="24"/>
    </w:rPr>
  </w:style>
  <w:style w:type="paragraph" w:customStyle="1" w:styleId="CENTRAL2">
    <w:name w:val="CENTRAL2"/>
    <w:basedOn w:val="Normal"/>
    <w:next w:val="Normal"/>
    <w:rsid w:val="00CB38B6"/>
    <w:pPr>
      <w:autoSpaceDE w:val="0"/>
      <w:spacing w:line="360" w:lineRule="auto"/>
      <w:jc w:val="center"/>
    </w:pPr>
    <w:rPr>
      <w:sz w:val="24"/>
      <w:szCs w:val="24"/>
    </w:rPr>
  </w:style>
  <w:style w:type="paragraph" w:customStyle="1" w:styleId="CENTRAL1">
    <w:name w:val="CENTRAL1"/>
    <w:basedOn w:val="CENTRAL2"/>
    <w:next w:val="Normal"/>
    <w:rsid w:val="00CB38B6"/>
    <w:rPr>
      <w:rFonts w:ascii="Arial" w:eastAsia="Arial" w:hAnsi="Arial" w:cs="Arial"/>
    </w:rPr>
  </w:style>
  <w:style w:type="paragraph" w:customStyle="1" w:styleId="ROMAN">
    <w:name w:val="ROMAN"/>
    <w:basedOn w:val="Normal"/>
    <w:rsid w:val="00CB38B6"/>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CB38B6"/>
    <w:pPr>
      <w:autoSpaceDE w:val="0"/>
      <w:spacing w:line="360" w:lineRule="auto"/>
      <w:jc w:val="both"/>
    </w:pPr>
    <w:rPr>
      <w:sz w:val="24"/>
      <w:szCs w:val="24"/>
    </w:rPr>
  </w:style>
  <w:style w:type="paragraph" w:customStyle="1" w:styleId="desloc">
    <w:name w:val="desloc"/>
    <w:basedOn w:val="Normal"/>
    <w:rsid w:val="00CB38B6"/>
    <w:pPr>
      <w:autoSpaceDE w:val="0"/>
      <w:spacing w:line="360" w:lineRule="auto"/>
      <w:ind w:left="567" w:hanging="567"/>
      <w:jc w:val="both"/>
    </w:pPr>
    <w:rPr>
      <w:sz w:val="24"/>
      <w:szCs w:val="24"/>
    </w:rPr>
  </w:style>
  <w:style w:type="paragraph" w:customStyle="1" w:styleId="corpodetexto0">
    <w:name w:val="corpo de texto"/>
    <w:basedOn w:val="Normal"/>
    <w:rsid w:val="00CB38B6"/>
    <w:pPr>
      <w:autoSpaceDE w:val="0"/>
      <w:spacing w:line="360" w:lineRule="auto"/>
      <w:ind w:left="567"/>
      <w:jc w:val="both"/>
    </w:pPr>
    <w:rPr>
      <w:sz w:val="24"/>
      <w:szCs w:val="24"/>
    </w:rPr>
  </w:style>
  <w:style w:type="paragraph" w:customStyle="1" w:styleId="observa">
    <w:name w:val="observa"/>
    <w:basedOn w:val="Normal"/>
    <w:next w:val="Normal"/>
    <w:rsid w:val="00CB38B6"/>
    <w:pPr>
      <w:autoSpaceDE w:val="0"/>
      <w:spacing w:line="360" w:lineRule="auto"/>
      <w:ind w:firstLine="1134"/>
      <w:jc w:val="right"/>
    </w:pPr>
    <w:rPr>
      <w:b/>
      <w:bCs/>
      <w:sz w:val="24"/>
      <w:szCs w:val="24"/>
    </w:rPr>
  </w:style>
  <w:style w:type="paragraph" w:customStyle="1" w:styleId="italico">
    <w:name w:val="italico"/>
    <w:basedOn w:val="Normal"/>
    <w:next w:val="Normal"/>
    <w:rsid w:val="00CB38B6"/>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CB38B6"/>
    <w:pPr>
      <w:autoSpaceDE w:val="0"/>
      <w:ind w:right="283" w:firstLine="709"/>
      <w:jc w:val="both"/>
    </w:pPr>
    <w:rPr>
      <w:sz w:val="24"/>
      <w:szCs w:val="24"/>
    </w:rPr>
  </w:style>
  <w:style w:type="paragraph" w:customStyle="1" w:styleId="WW-Corpodetexto2">
    <w:name w:val="WW-Corpo de texto 2"/>
    <w:basedOn w:val="Normal"/>
    <w:rsid w:val="00CB38B6"/>
    <w:pPr>
      <w:autoSpaceDE w:val="0"/>
      <w:spacing w:line="240" w:lineRule="exact"/>
    </w:pPr>
    <w:rPr>
      <w:color w:val="FF0000"/>
    </w:rPr>
  </w:style>
  <w:style w:type="paragraph" w:customStyle="1" w:styleId="WW-Corpodetexto3">
    <w:name w:val="WW-Corpo de texto 3"/>
    <w:basedOn w:val="Normal"/>
    <w:rsid w:val="00CB38B6"/>
    <w:pPr>
      <w:autoSpaceDE w:val="0"/>
      <w:spacing w:before="240" w:line="280" w:lineRule="exact"/>
      <w:jc w:val="both"/>
    </w:pPr>
    <w:rPr>
      <w:sz w:val="24"/>
      <w:szCs w:val="24"/>
    </w:rPr>
  </w:style>
  <w:style w:type="paragraph" w:customStyle="1" w:styleId="WW-Estruturadodocumento">
    <w:name w:val="WW-Estrutura do documento"/>
    <w:basedOn w:val="Normal"/>
    <w:rsid w:val="00CB38B6"/>
    <w:pPr>
      <w:autoSpaceDE w:val="0"/>
    </w:pPr>
    <w:rPr>
      <w:rFonts w:ascii="Tahoma" w:eastAsia="Tahoma" w:hAnsi="Tahoma" w:cs="Prestige 10cpi"/>
    </w:rPr>
  </w:style>
  <w:style w:type="paragraph" w:customStyle="1" w:styleId="WW-Corpodotexto">
    <w:name w:val="WW-Corpo do texto"/>
    <w:basedOn w:val="WW-Padro"/>
    <w:rsid w:val="00CB38B6"/>
    <w:pPr>
      <w:widowControl/>
      <w:autoSpaceDE/>
      <w:ind w:right="283"/>
      <w:jc w:val="both"/>
    </w:pPr>
    <w:rPr>
      <w:szCs w:val="20"/>
    </w:rPr>
  </w:style>
  <w:style w:type="paragraph" w:customStyle="1" w:styleId="Recuodocorpodetexto">
    <w:name w:val="Recuo do corpo de texto"/>
    <w:basedOn w:val="WW-Padro"/>
    <w:rsid w:val="00CB38B6"/>
    <w:pPr>
      <w:widowControl/>
      <w:autoSpaceDE/>
      <w:spacing w:line="360" w:lineRule="auto"/>
      <w:ind w:firstLine="567"/>
    </w:pPr>
    <w:rPr>
      <w:szCs w:val="20"/>
    </w:rPr>
  </w:style>
  <w:style w:type="paragraph" w:customStyle="1" w:styleId="Titulo1">
    <w:name w:val="Titulo 1"/>
    <w:basedOn w:val="Ttulo1"/>
    <w:rsid w:val="00CB38B6"/>
    <w:rPr>
      <w:rFonts w:ascii="Verdana" w:hAnsi="Verdana" w:cs="Verdana"/>
      <w:i w:val="0"/>
      <w:sz w:val="24"/>
    </w:rPr>
  </w:style>
  <w:style w:type="paragraph" w:customStyle="1" w:styleId="CM10">
    <w:name w:val="CM10"/>
    <w:basedOn w:val="Normal2"/>
    <w:next w:val="Normal2"/>
    <w:rsid w:val="00CB38B6"/>
    <w:pPr>
      <w:widowControl w:val="0"/>
      <w:spacing w:line="228" w:lineRule="atLeast"/>
    </w:pPr>
    <w:rPr>
      <w:rFonts w:ascii="Arial" w:eastAsia="Times New Roman" w:hAnsi="Arial" w:cs="Arial"/>
      <w:color w:val="auto"/>
    </w:rPr>
  </w:style>
  <w:style w:type="paragraph" w:customStyle="1" w:styleId="BodyText22">
    <w:name w:val="Body Text 22"/>
    <w:basedOn w:val="Normal"/>
    <w:rsid w:val="00CB38B6"/>
    <w:pPr>
      <w:ind w:firstLine="720"/>
      <w:jc w:val="both"/>
    </w:pPr>
    <w:rPr>
      <w:sz w:val="24"/>
    </w:rPr>
  </w:style>
  <w:style w:type="paragraph" w:customStyle="1" w:styleId="xl44">
    <w:name w:val="xl44"/>
    <w:basedOn w:val="Normal"/>
    <w:rsid w:val="00CB38B6"/>
    <w:pPr>
      <w:spacing w:before="280" w:after="280"/>
    </w:pPr>
    <w:rPr>
      <w:rFonts w:ascii="Arial" w:hAnsi="Arial" w:cs="Arial"/>
      <w:b/>
      <w:bCs/>
      <w:color w:val="000000"/>
      <w:sz w:val="24"/>
      <w:szCs w:val="24"/>
    </w:rPr>
  </w:style>
  <w:style w:type="paragraph" w:customStyle="1" w:styleId="xl53">
    <w:name w:val="xl53"/>
    <w:basedOn w:val="Normal"/>
    <w:rsid w:val="00CB38B6"/>
    <w:pPr>
      <w:spacing w:before="280" w:after="280"/>
    </w:pPr>
    <w:rPr>
      <w:rFonts w:ascii="Arial" w:hAnsi="Arial" w:cs="Arial"/>
      <w:b/>
      <w:bCs/>
      <w:color w:val="000000"/>
      <w:sz w:val="24"/>
      <w:szCs w:val="24"/>
    </w:rPr>
  </w:style>
  <w:style w:type="paragraph" w:customStyle="1" w:styleId="xl99">
    <w:name w:val="xl99"/>
    <w:basedOn w:val="Normal"/>
    <w:rsid w:val="00CB38B6"/>
    <w:pPr>
      <w:spacing w:before="280" w:after="280"/>
      <w:jc w:val="right"/>
    </w:pPr>
    <w:rPr>
      <w:rFonts w:ascii="Arial" w:hAnsi="Arial" w:cs="Arial"/>
      <w:color w:val="000000"/>
      <w:sz w:val="24"/>
      <w:szCs w:val="24"/>
    </w:rPr>
  </w:style>
  <w:style w:type="paragraph" w:customStyle="1" w:styleId="xl41">
    <w:name w:val="xl41"/>
    <w:basedOn w:val="Normal"/>
    <w:rsid w:val="00CB38B6"/>
    <w:pPr>
      <w:spacing w:before="280" w:after="280"/>
      <w:jc w:val="both"/>
    </w:pPr>
    <w:rPr>
      <w:rFonts w:eastAsia="Arial Unicode MS"/>
      <w:b/>
      <w:bCs/>
      <w:sz w:val="24"/>
      <w:szCs w:val="24"/>
    </w:rPr>
  </w:style>
  <w:style w:type="paragraph" w:styleId="SemEspaamento">
    <w:name w:val="No Spacing"/>
    <w:link w:val="SemEspaamentoChar"/>
    <w:uiPriority w:val="1"/>
    <w:qFormat/>
    <w:rsid w:val="00CB38B6"/>
    <w:pPr>
      <w:suppressAutoHyphens/>
    </w:pPr>
    <w:rPr>
      <w:lang w:eastAsia="zh-CN"/>
    </w:rPr>
  </w:style>
  <w:style w:type="character" w:customStyle="1" w:styleId="SemEspaamentoChar">
    <w:name w:val="Sem Espaçamento Char"/>
    <w:basedOn w:val="Fontepargpadro"/>
    <w:link w:val="SemEspaamento"/>
    <w:uiPriority w:val="1"/>
    <w:rsid w:val="005616F2"/>
    <w:rPr>
      <w:lang w:eastAsia="zh-CN"/>
    </w:rPr>
  </w:style>
  <w:style w:type="paragraph" w:customStyle="1" w:styleId="wfxRecipient">
    <w:name w:val="wfxRecipient"/>
    <w:basedOn w:val="Normal"/>
    <w:rsid w:val="00CB38B6"/>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CB38B6"/>
    <w:pPr>
      <w:spacing w:after="160" w:line="240" w:lineRule="exact"/>
    </w:pPr>
    <w:rPr>
      <w:rFonts w:ascii="Tahoma" w:hAnsi="Tahoma" w:cs="Tahoma"/>
      <w:lang w:val="en-US"/>
    </w:rPr>
  </w:style>
  <w:style w:type="paragraph" w:customStyle="1" w:styleId="Commarcadores1">
    <w:name w:val="Com marcadores1"/>
    <w:basedOn w:val="Normal"/>
    <w:rsid w:val="00CB38B6"/>
    <w:pPr>
      <w:tabs>
        <w:tab w:val="num" w:pos="360"/>
      </w:tabs>
      <w:ind w:left="360" w:hanging="360"/>
    </w:pPr>
  </w:style>
  <w:style w:type="paragraph" w:customStyle="1" w:styleId="Estilo4">
    <w:name w:val="Estilo4"/>
    <w:basedOn w:val="Normal"/>
    <w:rsid w:val="00CB38B6"/>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CB38B6"/>
    <w:pPr>
      <w:widowControl w:val="0"/>
      <w:autoSpaceDE w:val="0"/>
      <w:spacing w:line="360" w:lineRule="auto"/>
      <w:ind w:left="1404" w:hanging="324"/>
    </w:pPr>
    <w:rPr>
      <w:sz w:val="24"/>
      <w:szCs w:val="24"/>
    </w:rPr>
  </w:style>
  <w:style w:type="paragraph" w:customStyle="1" w:styleId="Style11">
    <w:name w:val="Style 11"/>
    <w:basedOn w:val="Normal"/>
    <w:uiPriority w:val="99"/>
    <w:rsid w:val="00CB38B6"/>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CB38B6"/>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CB38B6"/>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CB38B6"/>
    <w:pPr>
      <w:widowControl w:val="0"/>
      <w:autoSpaceDE w:val="0"/>
      <w:spacing w:line="336" w:lineRule="atLeast"/>
      <w:ind w:left="1080"/>
    </w:pPr>
    <w:rPr>
      <w:sz w:val="24"/>
      <w:szCs w:val="24"/>
    </w:rPr>
  </w:style>
  <w:style w:type="paragraph" w:customStyle="1" w:styleId="Style9">
    <w:name w:val="Style 9"/>
    <w:basedOn w:val="Normal"/>
    <w:uiPriority w:val="99"/>
    <w:rsid w:val="00CB38B6"/>
    <w:pPr>
      <w:widowControl w:val="0"/>
      <w:autoSpaceDE w:val="0"/>
      <w:spacing w:line="360" w:lineRule="auto"/>
      <w:ind w:left="1332"/>
    </w:pPr>
    <w:rPr>
      <w:sz w:val="24"/>
      <w:szCs w:val="24"/>
    </w:rPr>
  </w:style>
  <w:style w:type="paragraph" w:customStyle="1" w:styleId="Style13">
    <w:name w:val="Style 13"/>
    <w:basedOn w:val="Normal"/>
    <w:uiPriority w:val="99"/>
    <w:rsid w:val="00CB38B6"/>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CB38B6"/>
  </w:style>
  <w:style w:type="character" w:customStyle="1" w:styleId="Corpodetexto3Char1">
    <w:name w:val="Corpo de texto 3 Char1"/>
    <w:uiPriority w:val="99"/>
    <w:semiHidden/>
    <w:rsid w:val="008372ED"/>
    <w:rPr>
      <w:sz w:val="16"/>
      <w:szCs w:val="16"/>
      <w:lang w:eastAsia="zh-CN"/>
    </w:rPr>
  </w:style>
  <w:style w:type="table" w:styleId="Tabelacomgrade">
    <w:name w:val="Table Grid"/>
    <w:basedOn w:val="Tabelanormal"/>
    <w:uiPriority w:val="59"/>
    <w:rsid w:val="008372E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72ED"/>
    <w:pPr>
      <w:autoSpaceDE w:val="0"/>
      <w:autoSpaceDN w:val="0"/>
      <w:adjustRightInd w:val="0"/>
    </w:pPr>
    <w:rPr>
      <w:rFonts w:ascii="Verdana" w:eastAsia="Calibri" w:hAnsi="Verdana" w:cs="Verdana"/>
      <w:color w:val="000000"/>
      <w:sz w:val="24"/>
      <w:szCs w:val="24"/>
    </w:rPr>
  </w:style>
  <w:style w:type="paragraph" w:customStyle="1" w:styleId="ListParagraph1">
    <w:name w:val="List Paragraph1"/>
    <w:basedOn w:val="Normal"/>
    <w:rsid w:val="008372ED"/>
    <w:pPr>
      <w:suppressAutoHyphens w:val="0"/>
      <w:spacing w:after="200" w:line="276" w:lineRule="auto"/>
      <w:ind w:left="720"/>
    </w:pPr>
    <w:rPr>
      <w:rFonts w:ascii="Calibri" w:hAnsi="Calibri"/>
      <w:sz w:val="22"/>
      <w:szCs w:val="22"/>
      <w:lang w:eastAsia="en-US"/>
    </w:rPr>
  </w:style>
  <w:style w:type="character" w:styleId="Refdenotaderodap">
    <w:name w:val="footnote reference"/>
    <w:uiPriority w:val="99"/>
    <w:rsid w:val="008372ED"/>
    <w:rPr>
      <w:vertAlign w:val="superscript"/>
    </w:rPr>
  </w:style>
  <w:style w:type="paragraph" w:styleId="Recuodecorpodetexto3">
    <w:name w:val="Body Text Indent 3"/>
    <w:basedOn w:val="Normal"/>
    <w:link w:val="Recuodecorpodetexto3Char1"/>
    <w:unhideWhenUsed/>
    <w:rsid w:val="0047107F"/>
    <w:pPr>
      <w:spacing w:after="120"/>
      <w:ind w:left="283"/>
    </w:pPr>
    <w:rPr>
      <w:sz w:val="16"/>
      <w:szCs w:val="16"/>
    </w:rPr>
  </w:style>
  <w:style w:type="character" w:customStyle="1" w:styleId="Recuodecorpodetexto3Char1">
    <w:name w:val="Recuo de corpo de texto 3 Char1"/>
    <w:basedOn w:val="Fontepargpadro"/>
    <w:link w:val="Recuodecorpodetexto3"/>
    <w:rsid w:val="0047107F"/>
    <w:rPr>
      <w:sz w:val="16"/>
      <w:szCs w:val="16"/>
      <w:lang w:eastAsia="zh-CN"/>
    </w:rPr>
  </w:style>
  <w:style w:type="paragraph" w:customStyle="1" w:styleId="CharCharCarCarCharCharCarCharCharCarCharCharCarCharCharChar0">
    <w:name w:val="Char Char Car Car Char Char Car Char Char Car Char Char Car Char Char Char"/>
    <w:basedOn w:val="Normal"/>
    <w:rsid w:val="0047107F"/>
    <w:pPr>
      <w:suppressAutoHyphens w:val="0"/>
      <w:spacing w:after="160" w:line="240" w:lineRule="exact"/>
    </w:pPr>
    <w:rPr>
      <w:rFonts w:ascii="Tahoma" w:hAnsi="Tahoma"/>
      <w:lang w:val="en-US" w:eastAsia="en-US"/>
    </w:rPr>
  </w:style>
  <w:style w:type="character" w:customStyle="1" w:styleId="TextosemFormataoChar1">
    <w:name w:val="Texto sem Formatação Char1"/>
    <w:basedOn w:val="Fontepargpadro"/>
    <w:link w:val="TextosemFormatao"/>
    <w:uiPriority w:val="99"/>
    <w:semiHidden/>
    <w:rsid w:val="001036F1"/>
    <w:rPr>
      <w:rFonts w:ascii="Consolas" w:hAnsi="Consolas" w:cs="Consolas"/>
      <w:sz w:val="21"/>
      <w:szCs w:val="21"/>
      <w:lang w:eastAsia="zh-CN"/>
    </w:rPr>
  </w:style>
  <w:style w:type="paragraph" w:styleId="Corpodetexto2">
    <w:name w:val="Body Text 2"/>
    <w:basedOn w:val="Normal"/>
    <w:link w:val="Corpodetexto2Char1"/>
    <w:unhideWhenUsed/>
    <w:rsid w:val="005901EE"/>
    <w:pPr>
      <w:spacing w:after="120" w:line="480" w:lineRule="auto"/>
    </w:pPr>
  </w:style>
  <w:style w:type="character" w:customStyle="1" w:styleId="Corpodetexto2Char1">
    <w:name w:val="Corpo de texto 2 Char1"/>
    <w:basedOn w:val="Fontepargpadro"/>
    <w:link w:val="Corpodetexto2"/>
    <w:rsid w:val="005901EE"/>
    <w:rPr>
      <w:lang w:eastAsia="zh-CN"/>
    </w:rPr>
  </w:style>
  <w:style w:type="character" w:customStyle="1" w:styleId="TtuloChar1">
    <w:name w:val="Título Char1"/>
    <w:basedOn w:val="Fontepargpadro"/>
    <w:link w:val="Ttulo"/>
    <w:uiPriority w:val="10"/>
    <w:rsid w:val="0015483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F32BBA"/>
    <w:pPr>
      <w:spacing w:before="120" w:after="120" w:line="340" w:lineRule="exact"/>
      <w:jc w:val="both"/>
    </w:pPr>
    <w:rPr>
      <w:rFonts w:ascii="Arial" w:eastAsia="Cambria" w:hAnsi="Arial"/>
      <w:sz w:val="24"/>
      <w:szCs w:val="24"/>
      <w:lang w:val="en-US"/>
    </w:rPr>
  </w:style>
  <w:style w:type="character" w:customStyle="1" w:styleId="bolder">
    <w:name w:val="bolder"/>
    <w:rsid w:val="00F32BBA"/>
  </w:style>
  <w:style w:type="paragraph" w:styleId="Recuodecorpodetexto2">
    <w:name w:val="Body Text Indent 2"/>
    <w:basedOn w:val="Normal"/>
    <w:link w:val="Recuodecorpodetexto2Char1"/>
    <w:unhideWhenUsed/>
    <w:rsid w:val="000C57F7"/>
    <w:pPr>
      <w:spacing w:after="120" w:line="480" w:lineRule="auto"/>
      <w:ind w:left="283"/>
    </w:pPr>
  </w:style>
  <w:style w:type="character" w:customStyle="1" w:styleId="Recuodecorpodetexto2Char1">
    <w:name w:val="Recuo de corpo de texto 2 Char1"/>
    <w:basedOn w:val="Fontepargpadro"/>
    <w:link w:val="Recuodecorpodetexto2"/>
    <w:rsid w:val="000C57F7"/>
    <w:rPr>
      <w:lang w:eastAsia="zh-CN"/>
    </w:rPr>
  </w:style>
  <w:style w:type="paragraph" w:customStyle="1" w:styleId="tabelacab">
    <w:name w:val="tabela_cab"/>
    <w:basedOn w:val="Normal"/>
    <w:uiPriority w:val="99"/>
    <w:qFormat/>
    <w:rsid w:val="00CD1325"/>
    <w:pPr>
      <w:suppressAutoHyphens w:val="0"/>
      <w:jc w:val="center"/>
    </w:pPr>
    <w:rPr>
      <w:rFonts w:ascii="Calibri" w:hAnsi="Calibri" w:cs="Arial"/>
      <w:b/>
      <w:sz w:val="22"/>
      <w:szCs w:val="22"/>
      <w:lang w:eastAsia="pt-BR"/>
    </w:rPr>
  </w:style>
  <w:style w:type="paragraph" w:customStyle="1" w:styleId="Texto">
    <w:name w:val="Texto"/>
    <w:basedOn w:val="Default"/>
    <w:next w:val="Default"/>
    <w:rsid w:val="001C2193"/>
    <w:pPr>
      <w:spacing w:before="120" w:after="120"/>
    </w:pPr>
    <w:rPr>
      <w:rFonts w:ascii="Arial" w:eastAsia="Times New Roman" w:hAnsi="Arial" w:cs="Times New Roman"/>
      <w:color w:val="auto"/>
      <w:sz w:val="20"/>
      <w:szCs w:val="20"/>
    </w:rPr>
  </w:style>
  <w:style w:type="paragraph" w:customStyle="1" w:styleId="TxBrp0">
    <w:name w:val="TxBr_p0"/>
    <w:basedOn w:val="Normal"/>
    <w:rsid w:val="001C2193"/>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1C2193"/>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2A4D27"/>
    <w:pPr>
      <w:suppressAutoHyphens w:val="0"/>
    </w:pPr>
    <w:rPr>
      <w:b/>
      <w:sz w:val="32"/>
      <w:lang w:eastAsia="pt-BR"/>
    </w:rPr>
  </w:style>
  <w:style w:type="paragraph" w:customStyle="1" w:styleId="corpo12caerd">
    <w:name w:val="corpo12_caerd"/>
    <w:basedOn w:val="Corpodetexto"/>
    <w:uiPriority w:val="99"/>
    <w:qFormat/>
    <w:rsid w:val="002A4D27"/>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uiPriority w:val="99"/>
    <w:qFormat/>
    <w:rsid w:val="002A4D27"/>
    <w:pPr>
      <w:tabs>
        <w:tab w:val="left" w:pos="851"/>
      </w:tabs>
      <w:ind w:left="851" w:hanging="284"/>
    </w:pPr>
  </w:style>
  <w:style w:type="paragraph" w:customStyle="1" w:styleId="cabealho13caerd">
    <w:name w:val="cabeçalho13_caerd"/>
    <w:basedOn w:val="Normal"/>
    <w:uiPriority w:val="99"/>
    <w:qFormat/>
    <w:rsid w:val="002A4D27"/>
    <w:pPr>
      <w:shd w:val="pct10" w:color="auto" w:fill="auto"/>
      <w:suppressAutoHyphens w:val="0"/>
    </w:pPr>
    <w:rPr>
      <w:rFonts w:ascii="Calibri" w:hAnsi="Calibri" w:cs="Arial"/>
      <w:b/>
      <w:smallCaps/>
      <w:sz w:val="26"/>
      <w:szCs w:val="26"/>
      <w:lang w:eastAsia="pt-BR"/>
    </w:rPr>
  </w:style>
  <w:style w:type="character" w:customStyle="1" w:styleId="MapadoDocumentoChar1">
    <w:name w:val="Mapa do Documento Char1"/>
    <w:basedOn w:val="Fontepargpadro"/>
    <w:link w:val="MapadoDocumento"/>
    <w:uiPriority w:val="99"/>
    <w:semiHidden/>
    <w:rsid w:val="002A4D27"/>
    <w:rPr>
      <w:rFonts w:ascii="Tahoma" w:hAnsi="Tahoma" w:cs="Tahoma"/>
      <w:sz w:val="16"/>
      <w:szCs w:val="16"/>
      <w:lang w:eastAsia="zh-CN"/>
    </w:rPr>
  </w:style>
  <w:style w:type="paragraph" w:customStyle="1" w:styleId="Ttulo12">
    <w:name w:val="Título 12"/>
    <w:basedOn w:val="Ttulo2"/>
    <w:next w:val="Ttulo2"/>
    <w:uiPriority w:val="99"/>
    <w:rsid w:val="002A4D27"/>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Corpodetexto24">
    <w:name w:val="Corpo de texto 24"/>
    <w:basedOn w:val="Normal"/>
    <w:rsid w:val="00537F73"/>
    <w:pPr>
      <w:suppressAutoHyphens w:val="0"/>
    </w:pPr>
    <w:rPr>
      <w:b/>
      <w:sz w:val="32"/>
      <w:lang w:eastAsia="pt-BR"/>
    </w:rPr>
  </w:style>
  <w:style w:type="character" w:customStyle="1" w:styleId="CharChar2">
    <w:name w:val="Char Char2"/>
    <w:uiPriority w:val="99"/>
    <w:rsid w:val="00537F73"/>
    <w:rPr>
      <w:sz w:val="24"/>
      <w:szCs w:val="24"/>
    </w:rPr>
  </w:style>
  <w:style w:type="paragraph" w:customStyle="1" w:styleId="Corpodetexto25">
    <w:name w:val="Corpo de texto 25"/>
    <w:basedOn w:val="Normal"/>
    <w:rsid w:val="00D73C4A"/>
    <w:pPr>
      <w:suppressAutoHyphens w:val="0"/>
    </w:pPr>
    <w:rPr>
      <w:b/>
      <w:sz w:val="32"/>
      <w:lang w:eastAsia="pt-BR"/>
    </w:rPr>
  </w:style>
  <w:style w:type="paragraph" w:customStyle="1" w:styleId="lista-western">
    <w:name w:val="lista-western"/>
    <w:basedOn w:val="Normal"/>
    <w:rsid w:val="00DF5B6B"/>
    <w:pPr>
      <w:suppressAutoHyphens w:val="0"/>
      <w:spacing w:before="74" w:after="100" w:afterAutospacing="1"/>
    </w:pPr>
    <w:rPr>
      <w:sz w:val="24"/>
      <w:szCs w:val="24"/>
      <w:lang w:eastAsia="pt-BR"/>
    </w:rPr>
  </w:style>
  <w:style w:type="paragraph" w:customStyle="1" w:styleId="Corpodetexto26">
    <w:name w:val="Corpo de texto 26"/>
    <w:basedOn w:val="Normal"/>
    <w:rsid w:val="00EB2D07"/>
    <w:pPr>
      <w:suppressAutoHyphens w:val="0"/>
    </w:pPr>
    <w:rPr>
      <w:b/>
      <w:sz w:val="32"/>
      <w:lang w:eastAsia="pt-BR"/>
    </w:rPr>
  </w:style>
  <w:style w:type="paragraph" w:customStyle="1" w:styleId="yiv946324552msonormal">
    <w:name w:val="yiv946324552msonormal"/>
    <w:basedOn w:val="Normal"/>
    <w:rsid w:val="0079317E"/>
    <w:pPr>
      <w:suppressAutoHyphens w:val="0"/>
      <w:spacing w:before="100" w:beforeAutospacing="1" w:after="100" w:afterAutospacing="1"/>
    </w:pPr>
    <w:rPr>
      <w:rFonts w:ascii="Calibri" w:hAnsi="Calibri" w:cs="Calibri"/>
      <w:sz w:val="24"/>
      <w:szCs w:val="24"/>
      <w:lang w:eastAsia="pt-BR"/>
    </w:rPr>
  </w:style>
  <w:style w:type="character" w:customStyle="1" w:styleId="TextodecomentrioChar2">
    <w:name w:val="Texto de comentário Char2"/>
    <w:basedOn w:val="Fontepargpadro"/>
    <w:link w:val="Textodecomentrio"/>
    <w:uiPriority w:val="99"/>
    <w:semiHidden/>
    <w:rsid w:val="005616F2"/>
    <w:rPr>
      <w:lang w:eastAsia="zh-CN"/>
    </w:rPr>
  </w:style>
  <w:style w:type="character" w:customStyle="1" w:styleId="Pr-formataoHTMLChar">
    <w:name w:val="Pré-formatação HTML Char"/>
    <w:basedOn w:val="Fontepargpadro"/>
    <w:link w:val="Pr-formataoHTML"/>
    <w:rsid w:val="005616F2"/>
    <w:rPr>
      <w:rFonts w:ascii="Courier New" w:hAnsi="Courier New" w:cs="Courier New"/>
    </w:rPr>
  </w:style>
  <w:style w:type="paragraph" w:styleId="Pr-formataoHTML">
    <w:name w:val="HTML Preformatted"/>
    <w:basedOn w:val="Normal"/>
    <w:link w:val="Pr-formataoHTMLChar"/>
    <w:unhideWhenUsed/>
    <w:rsid w:val="0056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t-BR"/>
    </w:rPr>
  </w:style>
  <w:style w:type="character" w:customStyle="1" w:styleId="Pr-formataoHTMLChar1">
    <w:name w:val="Pré-formatação HTML Char1"/>
    <w:basedOn w:val="Fontepargpadro"/>
    <w:link w:val="Pr-formataoHTML"/>
    <w:uiPriority w:val="99"/>
    <w:semiHidden/>
    <w:rsid w:val="005616F2"/>
    <w:rPr>
      <w:rFonts w:ascii="Consolas" w:hAnsi="Consolas" w:cs="Consolas"/>
      <w:lang w:eastAsia="zh-CN"/>
    </w:rPr>
  </w:style>
</w:styles>
</file>

<file path=word/webSettings.xml><?xml version="1.0" encoding="utf-8"?>
<w:webSettings xmlns:r="http://schemas.openxmlformats.org/officeDocument/2006/relationships" xmlns:w="http://schemas.openxmlformats.org/wordprocessingml/2006/main">
  <w:divs>
    <w:div w:id="138765398">
      <w:bodyDiv w:val="1"/>
      <w:marLeft w:val="0"/>
      <w:marRight w:val="0"/>
      <w:marTop w:val="0"/>
      <w:marBottom w:val="0"/>
      <w:divBdr>
        <w:top w:val="none" w:sz="0" w:space="0" w:color="auto"/>
        <w:left w:val="none" w:sz="0" w:space="0" w:color="auto"/>
        <w:bottom w:val="none" w:sz="0" w:space="0" w:color="auto"/>
        <w:right w:val="none" w:sz="0" w:space="0" w:color="auto"/>
      </w:divBdr>
    </w:div>
    <w:div w:id="180896650">
      <w:bodyDiv w:val="1"/>
      <w:marLeft w:val="0"/>
      <w:marRight w:val="0"/>
      <w:marTop w:val="0"/>
      <w:marBottom w:val="0"/>
      <w:divBdr>
        <w:top w:val="none" w:sz="0" w:space="0" w:color="auto"/>
        <w:left w:val="none" w:sz="0" w:space="0" w:color="auto"/>
        <w:bottom w:val="none" w:sz="0" w:space="0" w:color="auto"/>
        <w:right w:val="none" w:sz="0" w:space="0" w:color="auto"/>
      </w:divBdr>
    </w:div>
    <w:div w:id="250503908">
      <w:bodyDiv w:val="1"/>
      <w:marLeft w:val="0"/>
      <w:marRight w:val="0"/>
      <w:marTop w:val="0"/>
      <w:marBottom w:val="0"/>
      <w:divBdr>
        <w:top w:val="none" w:sz="0" w:space="0" w:color="auto"/>
        <w:left w:val="none" w:sz="0" w:space="0" w:color="auto"/>
        <w:bottom w:val="none" w:sz="0" w:space="0" w:color="auto"/>
        <w:right w:val="none" w:sz="0" w:space="0" w:color="auto"/>
      </w:divBdr>
    </w:div>
    <w:div w:id="269632477">
      <w:bodyDiv w:val="1"/>
      <w:marLeft w:val="0"/>
      <w:marRight w:val="0"/>
      <w:marTop w:val="0"/>
      <w:marBottom w:val="0"/>
      <w:divBdr>
        <w:top w:val="none" w:sz="0" w:space="0" w:color="auto"/>
        <w:left w:val="none" w:sz="0" w:space="0" w:color="auto"/>
        <w:bottom w:val="none" w:sz="0" w:space="0" w:color="auto"/>
        <w:right w:val="none" w:sz="0" w:space="0" w:color="auto"/>
      </w:divBdr>
    </w:div>
    <w:div w:id="304431264">
      <w:bodyDiv w:val="1"/>
      <w:marLeft w:val="0"/>
      <w:marRight w:val="0"/>
      <w:marTop w:val="0"/>
      <w:marBottom w:val="0"/>
      <w:divBdr>
        <w:top w:val="none" w:sz="0" w:space="0" w:color="auto"/>
        <w:left w:val="none" w:sz="0" w:space="0" w:color="auto"/>
        <w:bottom w:val="none" w:sz="0" w:space="0" w:color="auto"/>
        <w:right w:val="none" w:sz="0" w:space="0" w:color="auto"/>
      </w:divBdr>
    </w:div>
    <w:div w:id="328993855">
      <w:bodyDiv w:val="1"/>
      <w:marLeft w:val="0"/>
      <w:marRight w:val="0"/>
      <w:marTop w:val="0"/>
      <w:marBottom w:val="0"/>
      <w:divBdr>
        <w:top w:val="none" w:sz="0" w:space="0" w:color="auto"/>
        <w:left w:val="none" w:sz="0" w:space="0" w:color="auto"/>
        <w:bottom w:val="none" w:sz="0" w:space="0" w:color="auto"/>
        <w:right w:val="none" w:sz="0" w:space="0" w:color="auto"/>
      </w:divBdr>
    </w:div>
    <w:div w:id="423690855">
      <w:bodyDiv w:val="1"/>
      <w:marLeft w:val="0"/>
      <w:marRight w:val="0"/>
      <w:marTop w:val="0"/>
      <w:marBottom w:val="0"/>
      <w:divBdr>
        <w:top w:val="none" w:sz="0" w:space="0" w:color="auto"/>
        <w:left w:val="none" w:sz="0" w:space="0" w:color="auto"/>
        <w:bottom w:val="none" w:sz="0" w:space="0" w:color="auto"/>
        <w:right w:val="none" w:sz="0" w:space="0" w:color="auto"/>
      </w:divBdr>
    </w:div>
    <w:div w:id="439027915">
      <w:bodyDiv w:val="1"/>
      <w:marLeft w:val="0"/>
      <w:marRight w:val="0"/>
      <w:marTop w:val="0"/>
      <w:marBottom w:val="0"/>
      <w:divBdr>
        <w:top w:val="none" w:sz="0" w:space="0" w:color="auto"/>
        <w:left w:val="none" w:sz="0" w:space="0" w:color="auto"/>
        <w:bottom w:val="none" w:sz="0" w:space="0" w:color="auto"/>
        <w:right w:val="none" w:sz="0" w:space="0" w:color="auto"/>
      </w:divBdr>
    </w:div>
    <w:div w:id="461122222">
      <w:bodyDiv w:val="1"/>
      <w:marLeft w:val="0"/>
      <w:marRight w:val="0"/>
      <w:marTop w:val="0"/>
      <w:marBottom w:val="0"/>
      <w:divBdr>
        <w:top w:val="none" w:sz="0" w:space="0" w:color="auto"/>
        <w:left w:val="none" w:sz="0" w:space="0" w:color="auto"/>
        <w:bottom w:val="none" w:sz="0" w:space="0" w:color="auto"/>
        <w:right w:val="none" w:sz="0" w:space="0" w:color="auto"/>
      </w:divBdr>
    </w:div>
    <w:div w:id="573855650">
      <w:bodyDiv w:val="1"/>
      <w:marLeft w:val="0"/>
      <w:marRight w:val="0"/>
      <w:marTop w:val="0"/>
      <w:marBottom w:val="0"/>
      <w:divBdr>
        <w:top w:val="none" w:sz="0" w:space="0" w:color="auto"/>
        <w:left w:val="none" w:sz="0" w:space="0" w:color="auto"/>
        <w:bottom w:val="none" w:sz="0" w:space="0" w:color="auto"/>
        <w:right w:val="none" w:sz="0" w:space="0" w:color="auto"/>
      </w:divBdr>
    </w:div>
    <w:div w:id="700059024">
      <w:bodyDiv w:val="1"/>
      <w:marLeft w:val="0"/>
      <w:marRight w:val="0"/>
      <w:marTop w:val="0"/>
      <w:marBottom w:val="0"/>
      <w:divBdr>
        <w:top w:val="none" w:sz="0" w:space="0" w:color="auto"/>
        <w:left w:val="none" w:sz="0" w:space="0" w:color="auto"/>
        <w:bottom w:val="none" w:sz="0" w:space="0" w:color="auto"/>
        <w:right w:val="none" w:sz="0" w:space="0" w:color="auto"/>
      </w:divBdr>
    </w:div>
    <w:div w:id="705645292">
      <w:bodyDiv w:val="1"/>
      <w:marLeft w:val="0"/>
      <w:marRight w:val="0"/>
      <w:marTop w:val="0"/>
      <w:marBottom w:val="0"/>
      <w:divBdr>
        <w:top w:val="none" w:sz="0" w:space="0" w:color="auto"/>
        <w:left w:val="none" w:sz="0" w:space="0" w:color="auto"/>
        <w:bottom w:val="none" w:sz="0" w:space="0" w:color="auto"/>
        <w:right w:val="none" w:sz="0" w:space="0" w:color="auto"/>
      </w:divBdr>
    </w:div>
    <w:div w:id="706030284">
      <w:bodyDiv w:val="1"/>
      <w:marLeft w:val="0"/>
      <w:marRight w:val="0"/>
      <w:marTop w:val="0"/>
      <w:marBottom w:val="0"/>
      <w:divBdr>
        <w:top w:val="none" w:sz="0" w:space="0" w:color="auto"/>
        <w:left w:val="none" w:sz="0" w:space="0" w:color="auto"/>
        <w:bottom w:val="none" w:sz="0" w:space="0" w:color="auto"/>
        <w:right w:val="none" w:sz="0" w:space="0" w:color="auto"/>
      </w:divBdr>
    </w:div>
    <w:div w:id="729617882">
      <w:bodyDiv w:val="1"/>
      <w:marLeft w:val="0"/>
      <w:marRight w:val="0"/>
      <w:marTop w:val="0"/>
      <w:marBottom w:val="0"/>
      <w:divBdr>
        <w:top w:val="none" w:sz="0" w:space="0" w:color="auto"/>
        <w:left w:val="none" w:sz="0" w:space="0" w:color="auto"/>
        <w:bottom w:val="none" w:sz="0" w:space="0" w:color="auto"/>
        <w:right w:val="none" w:sz="0" w:space="0" w:color="auto"/>
      </w:divBdr>
    </w:div>
    <w:div w:id="771045797">
      <w:bodyDiv w:val="1"/>
      <w:marLeft w:val="0"/>
      <w:marRight w:val="0"/>
      <w:marTop w:val="0"/>
      <w:marBottom w:val="0"/>
      <w:divBdr>
        <w:top w:val="none" w:sz="0" w:space="0" w:color="auto"/>
        <w:left w:val="none" w:sz="0" w:space="0" w:color="auto"/>
        <w:bottom w:val="none" w:sz="0" w:space="0" w:color="auto"/>
        <w:right w:val="none" w:sz="0" w:space="0" w:color="auto"/>
      </w:divBdr>
    </w:div>
    <w:div w:id="791435039">
      <w:bodyDiv w:val="1"/>
      <w:marLeft w:val="0"/>
      <w:marRight w:val="0"/>
      <w:marTop w:val="0"/>
      <w:marBottom w:val="0"/>
      <w:divBdr>
        <w:top w:val="none" w:sz="0" w:space="0" w:color="auto"/>
        <w:left w:val="none" w:sz="0" w:space="0" w:color="auto"/>
        <w:bottom w:val="none" w:sz="0" w:space="0" w:color="auto"/>
        <w:right w:val="none" w:sz="0" w:space="0" w:color="auto"/>
      </w:divBdr>
    </w:div>
    <w:div w:id="806705819">
      <w:bodyDiv w:val="1"/>
      <w:marLeft w:val="0"/>
      <w:marRight w:val="0"/>
      <w:marTop w:val="0"/>
      <w:marBottom w:val="0"/>
      <w:divBdr>
        <w:top w:val="none" w:sz="0" w:space="0" w:color="auto"/>
        <w:left w:val="none" w:sz="0" w:space="0" w:color="auto"/>
        <w:bottom w:val="none" w:sz="0" w:space="0" w:color="auto"/>
        <w:right w:val="none" w:sz="0" w:space="0" w:color="auto"/>
      </w:divBdr>
    </w:div>
    <w:div w:id="825777998">
      <w:bodyDiv w:val="1"/>
      <w:marLeft w:val="0"/>
      <w:marRight w:val="0"/>
      <w:marTop w:val="0"/>
      <w:marBottom w:val="0"/>
      <w:divBdr>
        <w:top w:val="none" w:sz="0" w:space="0" w:color="auto"/>
        <w:left w:val="none" w:sz="0" w:space="0" w:color="auto"/>
        <w:bottom w:val="none" w:sz="0" w:space="0" w:color="auto"/>
        <w:right w:val="none" w:sz="0" w:space="0" w:color="auto"/>
      </w:divBdr>
    </w:div>
    <w:div w:id="868833829">
      <w:bodyDiv w:val="1"/>
      <w:marLeft w:val="0"/>
      <w:marRight w:val="0"/>
      <w:marTop w:val="0"/>
      <w:marBottom w:val="0"/>
      <w:divBdr>
        <w:top w:val="none" w:sz="0" w:space="0" w:color="auto"/>
        <w:left w:val="none" w:sz="0" w:space="0" w:color="auto"/>
        <w:bottom w:val="none" w:sz="0" w:space="0" w:color="auto"/>
        <w:right w:val="none" w:sz="0" w:space="0" w:color="auto"/>
      </w:divBdr>
    </w:div>
    <w:div w:id="918174715">
      <w:bodyDiv w:val="1"/>
      <w:marLeft w:val="0"/>
      <w:marRight w:val="0"/>
      <w:marTop w:val="0"/>
      <w:marBottom w:val="0"/>
      <w:divBdr>
        <w:top w:val="none" w:sz="0" w:space="0" w:color="auto"/>
        <w:left w:val="none" w:sz="0" w:space="0" w:color="auto"/>
        <w:bottom w:val="none" w:sz="0" w:space="0" w:color="auto"/>
        <w:right w:val="none" w:sz="0" w:space="0" w:color="auto"/>
      </w:divBdr>
    </w:div>
    <w:div w:id="968557922">
      <w:bodyDiv w:val="1"/>
      <w:marLeft w:val="0"/>
      <w:marRight w:val="0"/>
      <w:marTop w:val="0"/>
      <w:marBottom w:val="0"/>
      <w:divBdr>
        <w:top w:val="none" w:sz="0" w:space="0" w:color="auto"/>
        <w:left w:val="none" w:sz="0" w:space="0" w:color="auto"/>
        <w:bottom w:val="none" w:sz="0" w:space="0" w:color="auto"/>
        <w:right w:val="none" w:sz="0" w:space="0" w:color="auto"/>
      </w:divBdr>
    </w:div>
    <w:div w:id="980423560">
      <w:bodyDiv w:val="1"/>
      <w:marLeft w:val="0"/>
      <w:marRight w:val="0"/>
      <w:marTop w:val="0"/>
      <w:marBottom w:val="0"/>
      <w:divBdr>
        <w:top w:val="none" w:sz="0" w:space="0" w:color="auto"/>
        <w:left w:val="none" w:sz="0" w:space="0" w:color="auto"/>
        <w:bottom w:val="none" w:sz="0" w:space="0" w:color="auto"/>
        <w:right w:val="none" w:sz="0" w:space="0" w:color="auto"/>
      </w:divBdr>
    </w:div>
    <w:div w:id="1003822612">
      <w:bodyDiv w:val="1"/>
      <w:marLeft w:val="0"/>
      <w:marRight w:val="0"/>
      <w:marTop w:val="0"/>
      <w:marBottom w:val="0"/>
      <w:divBdr>
        <w:top w:val="none" w:sz="0" w:space="0" w:color="auto"/>
        <w:left w:val="none" w:sz="0" w:space="0" w:color="auto"/>
        <w:bottom w:val="none" w:sz="0" w:space="0" w:color="auto"/>
        <w:right w:val="none" w:sz="0" w:space="0" w:color="auto"/>
      </w:divBdr>
    </w:div>
    <w:div w:id="1025987561">
      <w:bodyDiv w:val="1"/>
      <w:marLeft w:val="0"/>
      <w:marRight w:val="0"/>
      <w:marTop w:val="0"/>
      <w:marBottom w:val="0"/>
      <w:divBdr>
        <w:top w:val="none" w:sz="0" w:space="0" w:color="auto"/>
        <w:left w:val="none" w:sz="0" w:space="0" w:color="auto"/>
        <w:bottom w:val="none" w:sz="0" w:space="0" w:color="auto"/>
        <w:right w:val="none" w:sz="0" w:space="0" w:color="auto"/>
      </w:divBdr>
    </w:div>
    <w:div w:id="1079331882">
      <w:bodyDiv w:val="1"/>
      <w:marLeft w:val="0"/>
      <w:marRight w:val="0"/>
      <w:marTop w:val="0"/>
      <w:marBottom w:val="0"/>
      <w:divBdr>
        <w:top w:val="none" w:sz="0" w:space="0" w:color="auto"/>
        <w:left w:val="none" w:sz="0" w:space="0" w:color="auto"/>
        <w:bottom w:val="none" w:sz="0" w:space="0" w:color="auto"/>
        <w:right w:val="none" w:sz="0" w:space="0" w:color="auto"/>
      </w:divBdr>
    </w:div>
    <w:div w:id="1114060793">
      <w:bodyDiv w:val="1"/>
      <w:marLeft w:val="0"/>
      <w:marRight w:val="0"/>
      <w:marTop w:val="0"/>
      <w:marBottom w:val="0"/>
      <w:divBdr>
        <w:top w:val="none" w:sz="0" w:space="0" w:color="auto"/>
        <w:left w:val="none" w:sz="0" w:space="0" w:color="auto"/>
        <w:bottom w:val="none" w:sz="0" w:space="0" w:color="auto"/>
        <w:right w:val="none" w:sz="0" w:space="0" w:color="auto"/>
      </w:divBdr>
    </w:div>
    <w:div w:id="1134442262">
      <w:bodyDiv w:val="1"/>
      <w:marLeft w:val="0"/>
      <w:marRight w:val="0"/>
      <w:marTop w:val="0"/>
      <w:marBottom w:val="0"/>
      <w:divBdr>
        <w:top w:val="none" w:sz="0" w:space="0" w:color="auto"/>
        <w:left w:val="none" w:sz="0" w:space="0" w:color="auto"/>
        <w:bottom w:val="none" w:sz="0" w:space="0" w:color="auto"/>
        <w:right w:val="none" w:sz="0" w:space="0" w:color="auto"/>
      </w:divBdr>
    </w:div>
    <w:div w:id="1161458188">
      <w:bodyDiv w:val="1"/>
      <w:marLeft w:val="0"/>
      <w:marRight w:val="0"/>
      <w:marTop w:val="0"/>
      <w:marBottom w:val="0"/>
      <w:divBdr>
        <w:top w:val="none" w:sz="0" w:space="0" w:color="auto"/>
        <w:left w:val="none" w:sz="0" w:space="0" w:color="auto"/>
        <w:bottom w:val="none" w:sz="0" w:space="0" w:color="auto"/>
        <w:right w:val="none" w:sz="0" w:space="0" w:color="auto"/>
      </w:divBdr>
    </w:div>
    <w:div w:id="1170220160">
      <w:bodyDiv w:val="1"/>
      <w:marLeft w:val="0"/>
      <w:marRight w:val="0"/>
      <w:marTop w:val="0"/>
      <w:marBottom w:val="0"/>
      <w:divBdr>
        <w:top w:val="none" w:sz="0" w:space="0" w:color="auto"/>
        <w:left w:val="none" w:sz="0" w:space="0" w:color="auto"/>
        <w:bottom w:val="none" w:sz="0" w:space="0" w:color="auto"/>
        <w:right w:val="none" w:sz="0" w:space="0" w:color="auto"/>
      </w:divBdr>
    </w:div>
    <w:div w:id="1182865166">
      <w:bodyDiv w:val="1"/>
      <w:marLeft w:val="0"/>
      <w:marRight w:val="0"/>
      <w:marTop w:val="0"/>
      <w:marBottom w:val="0"/>
      <w:divBdr>
        <w:top w:val="none" w:sz="0" w:space="0" w:color="auto"/>
        <w:left w:val="none" w:sz="0" w:space="0" w:color="auto"/>
        <w:bottom w:val="none" w:sz="0" w:space="0" w:color="auto"/>
        <w:right w:val="none" w:sz="0" w:space="0" w:color="auto"/>
      </w:divBdr>
    </w:div>
    <w:div w:id="1235511716">
      <w:bodyDiv w:val="1"/>
      <w:marLeft w:val="0"/>
      <w:marRight w:val="0"/>
      <w:marTop w:val="0"/>
      <w:marBottom w:val="0"/>
      <w:divBdr>
        <w:top w:val="none" w:sz="0" w:space="0" w:color="auto"/>
        <w:left w:val="none" w:sz="0" w:space="0" w:color="auto"/>
        <w:bottom w:val="none" w:sz="0" w:space="0" w:color="auto"/>
        <w:right w:val="none" w:sz="0" w:space="0" w:color="auto"/>
      </w:divBdr>
    </w:div>
    <w:div w:id="1243954093">
      <w:bodyDiv w:val="1"/>
      <w:marLeft w:val="0"/>
      <w:marRight w:val="0"/>
      <w:marTop w:val="0"/>
      <w:marBottom w:val="0"/>
      <w:divBdr>
        <w:top w:val="none" w:sz="0" w:space="0" w:color="auto"/>
        <w:left w:val="none" w:sz="0" w:space="0" w:color="auto"/>
        <w:bottom w:val="none" w:sz="0" w:space="0" w:color="auto"/>
        <w:right w:val="none" w:sz="0" w:space="0" w:color="auto"/>
      </w:divBdr>
    </w:div>
    <w:div w:id="1252278511">
      <w:bodyDiv w:val="1"/>
      <w:marLeft w:val="0"/>
      <w:marRight w:val="0"/>
      <w:marTop w:val="0"/>
      <w:marBottom w:val="0"/>
      <w:divBdr>
        <w:top w:val="none" w:sz="0" w:space="0" w:color="auto"/>
        <w:left w:val="none" w:sz="0" w:space="0" w:color="auto"/>
        <w:bottom w:val="none" w:sz="0" w:space="0" w:color="auto"/>
        <w:right w:val="none" w:sz="0" w:space="0" w:color="auto"/>
      </w:divBdr>
    </w:div>
    <w:div w:id="1319964131">
      <w:bodyDiv w:val="1"/>
      <w:marLeft w:val="0"/>
      <w:marRight w:val="0"/>
      <w:marTop w:val="0"/>
      <w:marBottom w:val="0"/>
      <w:divBdr>
        <w:top w:val="none" w:sz="0" w:space="0" w:color="auto"/>
        <w:left w:val="none" w:sz="0" w:space="0" w:color="auto"/>
        <w:bottom w:val="none" w:sz="0" w:space="0" w:color="auto"/>
        <w:right w:val="none" w:sz="0" w:space="0" w:color="auto"/>
      </w:divBdr>
    </w:div>
    <w:div w:id="1334189756">
      <w:bodyDiv w:val="1"/>
      <w:marLeft w:val="0"/>
      <w:marRight w:val="0"/>
      <w:marTop w:val="0"/>
      <w:marBottom w:val="0"/>
      <w:divBdr>
        <w:top w:val="none" w:sz="0" w:space="0" w:color="auto"/>
        <w:left w:val="none" w:sz="0" w:space="0" w:color="auto"/>
        <w:bottom w:val="none" w:sz="0" w:space="0" w:color="auto"/>
        <w:right w:val="none" w:sz="0" w:space="0" w:color="auto"/>
      </w:divBdr>
    </w:div>
    <w:div w:id="1340549251">
      <w:bodyDiv w:val="1"/>
      <w:marLeft w:val="0"/>
      <w:marRight w:val="0"/>
      <w:marTop w:val="0"/>
      <w:marBottom w:val="0"/>
      <w:divBdr>
        <w:top w:val="none" w:sz="0" w:space="0" w:color="auto"/>
        <w:left w:val="none" w:sz="0" w:space="0" w:color="auto"/>
        <w:bottom w:val="none" w:sz="0" w:space="0" w:color="auto"/>
        <w:right w:val="none" w:sz="0" w:space="0" w:color="auto"/>
      </w:divBdr>
    </w:div>
    <w:div w:id="1364597966">
      <w:bodyDiv w:val="1"/>
      <w:marLeft w:val="0"/>
      <w:marRight w:val="0"/>
      <w:marTop w:val="0"/>
      <w:marBottom w:val="0"/>
      <w:divBdr>
        <w:top w:val="none" w:sz="0" w:space="0" w:color="auto"/>
        <w:left w:val="none" w:sz="0" w:space="0" w:color="auto"/>
        <w:bottom w:val="none" w:sz="0" w:space="0" w:color="auto"/>
        <w:right w:val="none" w:sz="0" w:space="0" w:color="auto"/>
      </w:divBdr>
    </w:div>
    <w:div w:id="1386678914">
      <w:bodyDiv w:val="1"/>
      <w:marLeft w:val="0"/>
      <w:marRight w:val="0"/>
      <w:marTop w:val="0"/>
      <w:marBottom w:val="0"/>
      <w:divBdr>
        <w:top w:val="none" w:sz="0" w:space="0" w:color="auto"/>
        <w:left w:val="none" w:sz="0" w:space="0" w:color="auto"/>
        <w:bottom w:val="none" w:sz="0" w:space="0" w:color="auto"/>
        <w:right w:val="none" w:sz="0" w:space="0" w:color="auto"/>
      </w:divBdr>
    </w:div>
    <w:div w:id="1400321529">
      <w:bodyDiv w:val="1"/>
      <w:marLeft w:val="0"/>
      <w:marRight w:val="0"/>
      <w:marTop w:val="0"/>
      <w:marBottom w:val="0"/>
      <w:divBdr>
        <w:top w:val="none" w:sz="0" w:space="0" w:color="auto"/>
        <w:left w:val="none" w:sz="0" w:space="0" w:color="auto"/>
        <w:bottom w:val="none" w:sz="0" w:space="0" w:color="auto"/>
        <w:right w:val="none" w:sz="0" w:space="0" w:color="auto"/>
      </w:divBdr>
    </w:div>
    <w:div w:id="1486387046">
      <w:bodyDiv w:val="1"/>
      <w:marLeft w:val="0"/>
      <w:marRight w:val="0"/>
      <w:marTop w:val="0"/>
      <w:marBottom w:val="0"/>
      <w:divBdr>
        <w:top w:val="none" w:sz="0" w:space="0" w:color="auto"/>
        <w:left w:val="none" w:sz="0" w:space="0" w:color="auto"/>
        <w:bottom w:val="none" w:sz="0" w:space="0" w:color="auto"/>
        <w:right w:val="none" w:sz="0" w:space="0" w:color="auto"/>
      </w:divBdr>
    </w:div>
    <w:div w:id="1585185464">
      <w:bodyDiv w:val="1"/>
      <w:marLeft w:val="0"/>
      <w:marRight w:val="0"/>
      <w:marTop w:val="0"/>
      <w:marBottom w:val="0"/>
      <w:divBdr>
        <w:top w:val="none" w:sz="0" w:space="0" w:color="auto"/>
        <w:left w:val="none" w:sz="0" w:space="0" w:color="auto"/>
        <w:bottom w:val="none" w:sz="0" w:space="0" w:color="auto"/>
        <w:right w:val="none" w:sz="0" w:space="0" w:color="auto"/>
      </w:divBdr>
    </w:div>
    <w:div w:id="1585990064">
      <w:bodyDiv w:val="1"/>
      <w:marLeft w:val="0"/>
      <w:marRight w:val="0"/>
      <w:marTop w:val="0"/>
      <w:marBottom w:val="0"/>
      <w:divBdr>
        <w:top w:val="none" w:sz="0" w:space="0" w:color="auto"/>
        <w:left w:val="none" w:sz="0" w:space="0" w:color="auto"/>
        <w:bottom w:val="none" w:sz="0" w:space="0" w:color="auto"/>
        <w:right w:val="none" w:sz="0" w:space="0" w:color="auto"/>
      </w:divBdr>
    </w:div>
    <w:div w:id="1593391281">
      <w:bodyDiv w:val="1"/>
      <w:marLeft w:val="0"/>
      <w:marRight w:val="0"/>
      <w:marTop w:val="0"/>
      <w:marBottom w:val="0"/>
      <w:divBdr>
        <w:top w:val="none" w:sz="0" w:space="0" w:color="auto"/>
        <w:left w:val="none" w:sz="0" w:space="0" w:color="auto"/>
        <w:bottom w:val="none" w:sz="0" w:space="0" w:color="auto"/>
        <w:right w:val="none" w:sz="0" w:space="0" w:color="auto"/>
      </w:divBdr>
    </w:div>
    <w:div w:id="1650282742">
      <w:bodyDiv w:val="1"/>
      <w:marLeft w:val="0"/>
      <w:marRight w:val="0"/>
      <w:marTop w:val="0"/>
      <w:marBottom w:val="0"/>
      <w:divBdr>
        <w:top w:val="none" w:sz="0" w:space="0" w:color="auto"/>
        <w:left w:val="none" w:sz="0" w:space="0" w:color="auto"/>
        <w:bottom w:val="none" w:sz="0" w:space="0" w:color="auto"/>
        <w:right w:val="none" w:sz="0" w:space="0" w:color="auto"/>
      </w:divBdr>
    </w:div>
    <w:div w:id="1675306125">
      <w:bodyDiv w:val="1"/>
      <w:marLeft w:val="0"/>
      <w:marRight w:val="0"/>
      <w:marTop w:val="0"/>
      <w:marBottom w:val="0"/>
      <w:divBdr>
        <w:top w:val="none" w:sz="0" w:space="0" w:color="auto"/>
        <w:left w:val="none" w:sz="0" w:space="0" w:color="auto"/>
        <w:bottom w:val="none" w:sz="0" w:space="0" w:color="auto"/>
        <w:right w:val="none" w:sz="0" w:space="0" w:color="auto"/>
      </w:divBdr>
    </w:div>
    <w:div w:id="1720128204">
      <w:bodyDiv w:val="1"/>
      <w:marLeft w:val="0"/>
      <w:marRight w:val="0"/>
      <w:marTop w:val="0"/>
      <w:marBottom w:val="0"/>
      <w:divBdr>
        <w:top w:val="none" w:sz="0" w:space="0" w:color="auto"/>
        <w:left w:val="none" w:sz="0" w:space="0" w:color="auto"/>
        <w:bottom w:val="none" w:sz="0" w:space="0" w:color="auto"/>
        <w:right w:val="none" w:sz="0" w:space="0" w:color="auto"/>
      </w:divBdr>
    </w:div>
    <w:div w:id="1730878803">
      <w:bodyDiv w:val="1"/>
      <w:marLeft w:val="0"/>
      <w:marRight w:val="0"/>
      <w:marTop w:val="0"/>
      <w:marBottom w:val="0"/>
      <w:divBdr>
        <w:top w:val="none" w:sz="0" w:space="0" w:color="auto"/>
        <w:left w:val="none" w:sz="0" w:space="0" w:color="auto"/>
        <w:bottom w:val="none" w:sz="0" w:space="0" w:color="auto"/>
        <w:right w:val="none" w:sz="0" w:space="0" w:color="auto"/>
      </w:divBdr>
    </w:div>
    <w:div w:id="1808468494">
      <w:bodyDiv w:val="1"/>
      <w:marLeft w:val="0"/>
      <w:marRight w:val="0"/>
      <w:marTop w:val="0"/>
      <w:marBottom w:val="0"/>
      <w:divBdr>
        <w:top w:val="none" w:sz="0" w:space="0" w:color="auto"/>
        <w:left w:val="none" w:sz="0" w:space="0" w:color="auto"/>
        <w:bottom w:val="none" w:sz="0" w:space="0" w:color="auto"/>
        <w:right w:val="none" w:sz="0" w:space="0" w:color="auto"/>
      </w:divBdr>
    </w:div>
    <w:div w:id="1817450910">
      <w:bodyDiv w:val="1"/>
      <w:marLeft w:val="0"/>
      <w:marRight w:val="0"/>
      <w:marTop w:val="0"/>
      <w:marBottom w:val="0"/>
      <w:divBdr>
        <w:top w:val="none" w:sz="0" w:space="0" w:color="auto"/>
        <w:left w:val="none" w:sz="0" w:space="0" w:color="auto"/>
        <w:bottom w:val="none" w:sz="0" w:space="0" w:color="auto"/>
        <w:right w:val="none" w:sz="0" w:space="0" w:color="auto"/>
      </w:divBdr>
    </w:div>
    <w:div w:id="1933006218">
      <w:bodyDiv w:val="1"/>
      <w:marLeft w:val="0"/>
      <w:marRight w:val="0"/>
      <w:marTop w:val="0"/>
      <w:marBottom w:val="0"/>
      <w:divBdr>
        <w:top w:val="none" w:sz="0" w:space="0" w:color="auto"/>
        <w:left w:val="none" w:sz="0" w:space="0" w:color="auto"/>
        <w:bottom w:val="none" w:sz="0" w:space="0" w:color="auto"/>
        <w:right w:val="none" w:sz="0" w:space="0" w:color="auto"/>
      </w:divBdr>
    </w:div>
    <w:div w:id="2009365635">
      <w:bodyDiv w:val="1"/>
      <w:marLeft w:val="0"/>
      <w:marRight w:val="0"/>
      <w:marTop w:val="0"/>
      <w:marBottom w:val="0"/>
      <w:divBdr>
        <w:top w:val="none" w:sz="0" w:space="0" w:color="auto"/>
        <w:left w:val="none" w:sz="0" w:space="0" w:color="auto"/>
        <w:bottom w:val="none" w:sz="0" w:space="0" w:color="auto"/>
        <w:right w:val="none" w:sz="0" w:space="0" w:color="auto"/>
      </w:divBdr>
    </w:div>
    <w:div w:id="2049059424">
      <w:bodyDiv w:val="1"/>
      <w:marLeft w:val="0"/>
      <w:marRight w:val="0"/>
      <w:marTop w:val="0"/>
      <w:marBottom w:val="0"/>
      <w:divBdr>
        <w:top w:val="none" w:sz="0" w:space="0" w:color="auto"/>
        <w:left w:val="none" w:sz="0" w:space="0" w:color="auto"/>
        <w:bottom w:val="none" w:sz="0" w:space="0" w:color="auto"/>
        <w:right w:val="none" w:sz="0" w:space="0" w:color="auto"/>
      </w:divBdr>
    </w:div>
    <w:div w:id="2095004814">
      <w:bodyDiv w:val="1"/>
      <w:marLeft w:val="0"/>
      <w:marRight w:val="0"/>
      <w:marTop w:val="0"/>
      <w:marBottom w:val="0"/>
      <w:divBdr>
        <w:top w:val="none" w:sz="0" w:space="0" w:color="auto"/>
        <w:left w:val="none" w:sz="0" w:space="0" w:color="auto"/>
        <w:bottom w:val="none" w:sz="0" w:space="0" w:color="auto"/>
        <w:right w:val="none" w:sz="0" w:space="0" w:color="auto"/>
      </w:divBdr>
    </w:div>
    <w:div w:id="213826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2E11-B492-4135-9170-1FA30C70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1576</CharactersWithSpaces>
  <SharedDoc>false</SharedDoc>
  <HLinks>
    <vt:vector size="66" baseType="variant">
      <vt:variant>
        <vt:i4>1835092</vt:i4>
      </vt:variant>
      <vt:variant>
        <vt:i4>30</vt:i4>
      </vt:variant>
      <vt:variant>
        <vt:i4>0</vt:i4>
      </vt:variant>
      <vt:variant>
        <vt:i4>5</vt:i4>
      </vt:variant>
      <vt:variant>
        <vt:lpwstr>http://www.caixa.gov.br/</vt:lpwstr>
      </vt:variant>
      <vt:variant>
        <vt:lpwstr/>
      </vt:variant>
      <vt:variant>
        <vt:i4>1835092</vt:i4>
      </vt:variant>
      <vt:variant>
        <vt:i4>27</vt:i4>
      </vt:variant>
      <vt:variant>
        <vt:i4>0</vt:i4>
      </vt:variant>
      <vt:variant>
        <vt:i4>5</vt:i4>
      </vt:variant>
      <vt:variant>
        <vt:lpwstr>http://www.caixa.gov.br/</vt:lpwstr>
      </vt:variant>
      <vt:variant>
        <vt:lpwstr/>
      </vt: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2818162</vt:i4>
      </vt:variant>
      <vt:variant>
        <vt:i4>21</vt:i4>
      </vt:variant>
      <vt:variant>
        <vt:i4>0</vt:i4>
      </vt:variant>
      <vt:variant>
        <vt:i4>5</vt:i4>
      </vt:variant>
      <vt:variant>
        <vt:lpwstr>http://www.supel.ro.gov.br/</vt:lpwstr>
      </vt:variant>
      <vt:variant>
        <vt:lpwstr/>
      </vt:variant>
      <vt:variant>
        <vt:i4>2818162</vt:i4>
      </vt:variant>
      <vt:variant>
        <vt:i4>18</vt:i4>
      </vt:variant>
      <vt:variant>
        <vt:i4>0</vt:i4>
      </vt:variant>
      <vt:variant>
        <vt:i4>5</vt:i4>
      </vt:variant>
      <vt:variant>
        <vt:lpwstr>http://www.supel.ro.gov.br/</vt:lpwstr>
      </vt:variant>
      <vt:variant>
        <vt:lpwstr/>
      </vt:variant>
      <vt:variant>
        <vt:i4>1835092</vt:i4>
      </vt:variant>
      <vt:variant>
        <vt:i4>15</vt:i4>
      </vt:variant>
      <vt:variant>
        <vt:i4>0</vt:i4>
      </vt:variant>
      <vt:variant>
        <vt:i4>5</vt:i4>
      </vt:variant>
      <vt:variant>
        <vt:lpwstr>http://www.caixa.gov.br/</vt:lpwstr>
      </vt:variant>
      <vt:variant>
        <vt:lpwstr/>
      </vt:variant>
      <vt:variant>
        <vt:i4>1835092</vt:i4>
      </vt:variant>
      <vt:variant>
        <vt:i4>12</vt:i4>
      </vt:variant>
      <vt:variant>
        <vt:i4>0</vt:i4>
      </vt:variant>
      <vt:variant>
        <vt:i4>5</vt:i4>
      </vt:variant>
      <vt:variant>
        <vt:lpwstr>http://www.caixa.gov.br/</vt:lpwstr>
      </vt:variant>
      <vt:variant>
        <vt:lpwstr/>
      </vt:variant>
      <vt:variant>
        <vt:i4>1835092</vt:i4>
      </vt:variant>
      <vt:variant>
        <vt:i4>9</vt:i4>
      </vt:variant>
      <vt:variant>
        <vt:i4>0</vt:i4>
      </vt:variant>
      <vt:variant>
        <vt:i4>5</vt:i4>
      </vt:variant>
      <vt:variant>
        <vt:lpwstr>http://www.caixa.gov.br/</vt:lpwstr>
      </vt:variant>
      <vt:variant>
        <vt:lpwstr/>
      </vt:variant>
      <vt:variant>
        <vt:i4>2818162</vt:i4>
      </vt:variant>
      <vt:variant>
        <vt:i4>6</vt:i4>
      </vt:variant>
      <vt:variant>
        <vt:i4>0</vt:i4>
      </vt:variant>
      <vt:variant>
        <vt:i4>5</vt:i4>
      </vt:variant>
      <vt:variant>
        <vt:lpwstr>http://www.supel.ro.gov.br/</vt:lpwstr>
      </vt:variant>
      <vt:variant>
        <vt:lpwstr/>
      </vt: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48872652634</cp:lastModifiedBy>
  <cp:revision>9</cp:revision>
  <cp:lastPrinted>2015-03-18T13:46:00Z</cp:lastPrinted>
  <dcterms:created xsi:type="dcterms:W3CDTF">2015-03-18T14:20:00Z</dcterms:created>
  <dcterms:modified xsi:type="dcterms:W3CDTF">2015-03-18T14:58:00Z</dcterms:modified>
</cp:coreProperties>
</file>