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B20C41" w:rsidRPr="00CC0933" w:rsidRDefault="00B20C41" w:rsidP="002A4E5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A4E5F" w:rsidRPr="00CC0933" w:rsidRDefault="002A4E5F" w:rsidP="002A4E5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C0933">
        <w:rPr>
          <w:rFonts w:ascii="Arial" w:hAnsi="Arial" w:cs="Arial"/>
          <w:b/>
          <w:bCs/>
          <w:sz w:val="18"/>
          <w:szCs w:val="18"/>
        </w:rPr>
        <w:t xml:space="preserve">EDITAL DE CONCURSO PÚBLICO </w:t>
      </w:r>
      <w:r w:rsidR="001E562F" w:rsidRPr="00CC0933">
        <w:rPr>
          <w:rFonts w:ascii="Arial" w:hAnsi="Arial" w:cs="Arial"/>
          <w:b/>
          <w:bCs/>
          <w:sz w:val="18"/>
          <w:szCs w:val="18"/>
        </w:rPr>
        <w:t xml:space="preserve">N. </w:t>
      </w:r>
      <w:r w:rsidR="00C23FC5" w:rsidRPr="00CC0933">
        <w:rPr>
          <w:rFonts w:ascii="Arial" w:hAnsi="Arial" w:cs="Arial"/>
          <w:b/>
          <w:bCs/>
          <w:sz w:val="18"/>
          <w:szCs w:val="18"/>
        </w:rPr>
        <w:t>06</w:t>
      </w:r>
      <w:r w:rsidR="00695250">
        <w:rPr>
          <w:rFonts w:ascii="Arial" w:hAnsi="Arial" w:cs="Arial"/>
          <w:b/>
          <w:bCs/>
          <w:sz w:val="18"/>
          <w:szCs w:val="18"/>
        </w:rPr>
        <w:t>3</w:t>
      </w:r>
      <w:r w:rsidRPr="00CC0933">
        <w:rPr>
          <w:rFonts w:ascii="Arial" w:hAnsi="Arial" w:cs="Arial"/>
          <w:b/>
          <w:bCs/>
          <w:sz w:val="18"/>
          <w:szCs w:val="18"/>
        </w:rPr>
        <w:t>/</w:t>
      </w:r>
      <w:r w:rsidRPr="00CC0933">
        <w:rPr>
          <w:rFonts w:ascii="Arial" w:hAnsi="Arial" w:cs="Arial"/>
          <w:b/>
          <w:iCs/>
          <w:sz w:val="18"/>
          <w:szCs w:val="18"/>
        </w:rPr>
        <w:t>GDRH/SEAD</w:t>
      </w:r>
      <w:r w:rsidRPr="00CC0933">
        <w:rPr>
          <w:rFonts w:ascii="Arial" w:hAnsi="Arial" w:cs="Arial"/>
          <w:b/>
          <w:bCs/>
          <w:sz w:val="18"/>
          <w:szCs w:val="18"/>
        </w:rPr>
        <w:t xml:space="preserve">, DE </w:t>
      </w:r>
      <w:r w:rsidR="00381446" w:rsidRPr="00CC0933">
        <w:rPr>
          <w:rFonts w:ascii="Arial" w:hAnsi="Arial" w:cs="Arial"/>
          <w:b/>
          <w:bCs/>
          <w:sz w:val="18"/>
          <w:szCs w:val="18"/>
        </w:rPr>
        <w:t>2</w:t>
      </w:r>
      <w:r w:rsidR="00C23FC5" w:rsidRPr="00CC0933">
        <w:rPr>
          <w:rFonts w:ascii="Arial" w:hAnsi="Arial" w:cs="Arial"/>
          <w:b/>
          <w:bCs/>
          <w:sz w:val="18"/>
          <w:szCs w:val="18"/>
        </w:rPr>
        <w:t>0</w:t>
      </w:r>
      <w:r w:rsidRPr="00CC0933">
        <w:rPr>
          <w:rFonts w:ascii="Arial" w:hAnsi="Arial" w:cs="Arial"/>
          <w:b/>
          <w:bCs/>
          <w:sz w:val="18"/>
          <w:szCs w:val="18"/>
        </w:rPr>
        <w:t xml:space="preserve"> DE </w:t>
      </w:r>
      <w:r w:rsidR="00F64BFD" w:rsidRPr="00CC0933">
        <w:rPr>
          <w:rFonts w:ascii="Arial" w:hAnsi="Arial" w:cs="Arial"/>
          <w:b/>
          <w:bCs/>
          <w:sz w:val="18"/>
          <w:szCs w:val="18"/>
        </w:rPr>
        <w:t>MARÇO</w:t>
      </w:r>
      <w:r w:rsidRPr="00CC0933">
        <w:rPr>
          <w:rFonts w:ascii="Arial" w:hAnsi="Arial" w:cs="Arial"/>
          <w:b/>
          <w:bCs/>
          <w:sz w:val="18"/>
          <w:szCs w:val="18"/>
        </w:rPr>
        <w:t xml:space="preserve"> DE 2013.</w:t>
      </w:r>
    </w:p>
    <w:p w:rsidR="002A4E5F" w:rsidRPr="00CC0933" w:rsidRDefault="0087478F" w:rsidP="002A4E5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C0933">
        <w:rPr>
          <w:rFonts w:ascii="Arial" w:hAnsi="Arial" w:cs="Arial"/>
          <w:b/>
          <w:iCs/>
          <w:sz w:val="18"/>
          <w:szCs w:val="18"/>
        </w:rPr>
        <w:t xml:space="preserve">CONVOCAÇÃO PARA </w:t>
      </w:r>
      <w:r w:rsidR="00DA04BD" w:rsidRPr="00CC0933">
        <w:rPr>
          <w:rFonts w:ascii="Arial" w:hAnsi="Arial" w:cs="Arial"/>
          <w:b/>
          <w:iCs/>
          <w:sz w:val="18"/>
          <w:szCs w:val="18"/>
        </w:rPr>
        <w:t xml:space="preserve">PROVA PRÁTICA - </w:t>
      </w:r>
      <w:r w:rsidR="00DA04BD" w:rsidRPr="00CC0933">
        <w:rPr>
          <w:rFonts w:ascii="Helvetica-Bold" w:hAnsi="Helvetica-Bold" w:cs="Helvetica-Bold"/>
          <w:b/>
          <w:bCs/>
          <w:sz w:val="18"/>
          <w:szCs w:val="18"/>
        </w:rPr>
        <w:t>CARGO DE PROFESSOR CLASSE “C” – LIBRAS</w:t>
      </w:r>
      <w:r w:rsidR="00DA04BD" w:rsidRPr="00CC0933">
        <w:rPr>
          <w:rFonts w:ascii="Arial" w:hAnsi="Arial" w:cs="Arial"/>
          <w:b/>
          <w:iCs/>
          <w:sz w:val="18"/>
          <w:szCs w:val="18"/>
        </w:rPr>
        <w:t>,</w:t>
      </w:r>
      <w:r w:rsidR="00474890" w:rsidRPr="00CC0933">
        <w:rPr>
          <w:rFonts w:ascii="Arial" w:hAnsi="Arial" w:cs="Arial"/>
          <w:b/>
          <w:bCs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EM REFERÊNCIA AO EDITAL"/>
        </w:smartTagPr>
        <w:r w:rsidR="00474890" w:rsidRPr="00CC0933">
          <w:rPr>
            <w:rFonts w:ascii="Arial" w:hAnsi="Arial" w:cs="Arial"/>
            <w:b/>
            <w:bCs/>
            <w:sz w:val="18"/>
            <w:szCs w:val="18"/>
          </w:rPr>
          <w:t xml:space="preserve">EM REFERÊNCIA AO </w:t>
        </w:r>
        <w:r w:rsidR="002A4E5F" w:rsidRPr="00CC0933">
          <w:rPr>
            <w:rFonts w:ascii="Arial" w:hAnsi="Arial" w:cs="Arial"/>
            <w:b/>
            <w:bCs/>
            <w:sz w:val="18"/>
            <w:szCs w:val="18"/>
          </w:rPr>
          <w:t>EDITAL</w:t>
        </w:r>
      </w:smartTag>
      <w:r w:rsidR="002A4E5F" w:rsidRPr="00CC0933">
        <w:rPr>
          <w:rFonts w:ascii="Arial" w:hAnsi="Arial" w:cs="Arial"/>
          <w:b/>
          <w:bCs/>
          <w:sz w:val="18"/>
          <w:szCs w:val="18"/>
        </w:rPr>
        <w:t xml:space="preserve"> DE CONCURSO PÚBLICO N.</w:t>
      </w:r>
      <w:r w:rsidR="00474890" w:rsidRPr="00CC0933">
        <w:rPr>
          <w:rFonts w:ascii="Arial" w:hAnsi="Arial" w:cs="Arial"/>
          <w:b/>
          <w:bCs/>
          <w:sz w:val="18"/>
          <w:szCs w:val="18"/>
        </w:rPr>
        <w:t xml:space="preserve"> </w:t>
      </w:r>
      <w:r w:rsidR="002A4E5F" w:rsidRPr="00CC0933">
        <w:rPr>
          <w:rFonts w:ascii="Arial" w:hAnsi="Arial" w:cs="Arial"/>
          <w:b/>
          <w:bCs/>
          <w:sz w:val="18"/>
          <w:szCs w:val="18"/>
        </w:rPr>
        <w:t>006/</w:t>
      </w:r>
      <w:r w:rsidR="002A4E5F" w:rsidRPr="00CC0933">
        <w:rPr>
          <w:rFonts w:ascii="Arial" w:hAnsi="Arial" w:cs="Arial"/>
          <w:b/>
          <w:iCs/>
          <w:sz w:val="18"/>
          <w:szCs w:val="18"/>
        </w:rPr>
        <w:t>GDRH/SEAD</w:t>
      </w:r>
      <w:r w:rsidR="002A4E5F" w:rsidRPr="00CC0933">
        <w:rPr>
          <w:rFonts w:ascii="Arial" w:hAnsi="Arial" w:cs="Arial"/>
          <w:b/>
          <w:bCs/>
          <w:sz w:val="18"/>
          <w:szCs w:val="18"/>
        </w:rPr>
        <w:t>, DE 10 DE JANEIRO DE 2013.</w:t>
      </w:r>
    </w:p>
    <w:p w:rsidR="002A4E5F" w:rsidRPr="00CC0933" w:rsidRDefault="002A4E5F" w:rsidP="002A4E5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765F2" w:rsidRPr="00CC0933" w:rsidRDefault="002A4E5F" w:rsidP="007765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0933">
        <w:rPr>
          <w:rFonts w:ascii="Arial" w:hAnsi="Arial" w:cs="Arial"/>
          <w:b/>
          <w:sz w:val="18"/>
          <w:szCs w:val="18"/>
        </w:rPr>
        <w:t xml:space="preserve">O </w:t>
      </w:r>
      <w:r w:rsidRPr="00CC0933">
        <w:rPr>
          <w:rFonts w:ascii="Arial" w:hAnsi="Arial" w:cs="Arial"/>
          <w:b/>
          <w:bCs/>
          <w:sz w:val="18"/>
          <w:szCs w:val="18"/>
        </w:rPr>
        <w:t>Secretário de Estado da Administração do Governo de Rondônia</w:t>
      </w:r>
      <w:r w:rsidRPr="00CC0933">
        <w:rPr>
          <w:rFonts w:ascii="Arial" w:hAnsi="Arial" w:cs="Arial"/>
          <w:bCs/>
          <w:sz w:val="18"/>
          <w:szCs w:val="18"/>
        </w:rPr>
        <w:t xml:space="preserve">, </w:t>
      </w:r>
      <w:r w:rsidRPr="00CC0933">
        <w:rPr>
          <w:rFonts w:ascii="Arial" w:hAnsi="Arial" w:cs="Arial"/>
          <w:sz w:val="18"/>
          <w:szCs w:val="18"/>
        </w:rPr>
        <w:t xml:space="preserve">Senhor </w:t>
      </w:r>
      <w:r w:rsidRPr="00CC0933">
        <w:rPr>
          <w:rFonts w:ascii="Arial" w:hAnsi="Arial" w:cs="Arial"/>
          <w:b/>
          <w:sz w:val="18"/>
          <w:szCs w:val="18"/>
        </w:rPr>
        <w:t>RUI VIEIRA DE SOUSA</w:t>
      </w:r>
      <w:r w:rsidRPr="00CC0933">
        <w:rPr>
          <w:rFonts w:ascii="Arial" w:hAnsi="Arial" w:cs="Arial"/>
          <w:bCs/>
          <w:sz w:val="18"/>
          <w:szCs w:val="18"/>
        </w:rPr>
        <w:t>,</w:t>
      </w:r>
      <w:r w:rsidRPr="00CC0933">
        <w:rPr>
          <w:rFonts w:ascii="Arial" w:hAnsi="Arial" w:cs="Arial"/>
          <w:sz w:val="18"/>
          <w:szCs w:val="18"/>
        </w:rPr>
        <w:t xml:space="preserve"> </w:t>
      </w:r>
      <w:r w:rsidRPr="00CC0933">
        <w:rPr>
          <w:rStyle w:val="Forte"/>
          <w:rFonts w:ascii="Arial" w:hAnsi="Arial" w:cs="Arial"/>
          <w:b w:val="0"/>
          <w:sz w:val="18"/>
          <w:szCs w:val="18"/>
        </w:rPr>
        <w:t xml:space="preserve">no uso de suas atribuições legais, </w:t>
      </w:r>
      <w:r w:rsidR="001126EC" w:rsidRPr="00CC0933">
        <w:rPr>
          <w:rFonts w:ascii="Arial" w:hAnsi="Arial" w:cs="Arial"/>
          <w:sz w:val="18"/>
          <w:szCs w:val="18"/>
        </w:rPr>
        <w:t>conferida pela Lei Complementar n. 327, de 13 de dezembro de 2005</w:t>
      </w:r>
      <w:r w:rsidR="0087478F" w:rsidRPr="00CC0933">
        <w:rPr>
          <w:rFonts w:ascii="Arial" w:hAnsi="Arial" w:cs="Arial"/>
          <w:sz w:val="18"/>
          <w:szCs w:val="18"/>
        </w:rPr>
        <w:t xml:space="preserve">, torna pública a convocação </w:t>
      </w:r>
      <w:r w:rsidR="003911AF" w:rsidRPr="00CC0933">
        <w:rPr>
          <w:rFonts w:ascii="Arial" w:hAnsi="Arial" w:cs="Arial"/>
          <w:sz w:val="18"/>
          <w:szCs w:val="18"/>
        </w:rPr>
        <w:t>d</w:t>
      </w:r>
      <w:r w:rsidR="003911AF" w:rsidRPr="00CC0933">
        <w:rPr>
          <w:rFonts w:ascii="Helvetica" w:hAnsi="Helvetica" w:cs="Helvetica"/>
          <w:sz w:val="18"/>
          <w:szCs w:val="18"/>
        </w:rPr>
        <w:t xml:space="preserve">os candidatos aprovados na Prova Objetiva </w:t>
      </w:r>
      <w:r w:rsidR="00DA04BD" w:rsidRPr="00CC0933">
        <w:rPr>
          <w:rFonts w:ascii="Helvetica" w:hAnsi="Helvetica" w:cs="Helvetica"/>
          <w:sz w:val="18"/>
          <w:szCs w:val="18"/>
        </w:rPr>
        <w:t xml:space="preserve">que estejam concorrendo às vagas ao </w:t>
      </w:r>
      <w:r w:rsidR="00DA04BD" w:rsidRPr="00CC0933">
        <w:rPr>
          <w:rFonts w:ascii="Helvetica-Bold" w:hAnsi="Helvetica-Bold" w:cs="Helvetica-Bold"/>
          <w:b/>
          <w:bCs/>
          <w:sz w:val="18"/>
          <w:szCs w:val="18"/>
        </w:rPr>
        <w:t>cargo de Professor Classe “C” – Libras</w:t>
      </w:r>
      <w:r w:rsidR="00DA04BD" w:rsidRPr="00CC0933">
        <w:rPr>
          <w:rFonts w:ascii="Helvetica" w:hAnsi="Helvetica" w:cs="Helvetica"/>
          <w:sz w:val="18"/>
          <w:szCs w:val="18"/>
        </w:rPr>
        <w:t xml:space="preserve">, no quantitativo de 10(dez) </w:t>
      </w:r>
      <w:r w:rsidR="00DA04BD" w:rsidRPr="00CC0933">
        <w:rPr>
          <w:rFonts w:ascii="Arial" w:hAnsi="Arial" w:cs="Arial"/>
          <w:sz w:val="18"/>
          <w:szCs w:val="18"/>
        </w:rPr>
        <w:t xml:space="preserve">vezes o número de vagas para o cargo, a ser aplicada no dia </w:t>
      </w:r>
      <w:r w:rsidR="009A47D8" w:rsidRPr="00CC0933">
        <w:rPr>
          <w:rFonts w:ascii="Arial" w:hAnsi="Arial" w:cs="Arial"/>
          <w:sz w:val="18"/>
          <w:szCs w:val="18"/>
        </w:rPr>
        <w:t>31</w:t>
      </w:r>
      <w:r w:rsidR="00DA04BD" w:rsidRPr="00CC0933">
        <w:rPr>
          <w:rFonts w:ascii="Arial" w:hAnsi="Arial" w:cs="Arial"/>
          <w:sz w:val="18"/>
          <w:szCs w:val="18"/>
        </w:rPr>
        <w:t xml:space="preserve"> de Março de 2013, no local e horário mencionados abaixo:</w:t>
      </w:r>
    </w:p>
    <w:p w:rsidR="007765F2" w:rsidRPr="00CC0933" w:rsidRDefault="007765F2" w:rsidP="007765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438AD" w:rsidRPr="00CC0933" w:rsidRDefault="006438AD" w:rsidP="007765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0933">
        <w:rPr>
          <w:rFonts w:ascii="Arial" w:hAnsi="Arial" w:cs="Arial"/>
          <w:b/>
          <w:bCs/>
          <w:sz w:val="18"/>
          <w:szCs w:val="18"/>
        </w:rPr>
        <w:t>Local de Prova: RO011 - EEEFM BARÃO DO SOLIMÕES</w:t>
      </w:r>
    </w:p>
    <w:p w:rsidR="006438AD" w:rsidRPr="00CC0933" w:rsidRDefault="006438AD" w:rsidP="007765F2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0933">
        <w:rPr>
          <w:rFonts w:ascii="Arial" w:hAnsi="Arial" w:cs="Arial"/>
          <w:b/>
          <w:bCs/>
          <w:sz w:val="18"/>
          <w:szCs w:val="18"/>
        </w:rPr>
        <w:t>Endereço: RUA JOSÉ BONIFÁCIO, 351 - CAIARI - PORTO VELHO - RO</w:t>
      </w:r>
    </w:p>
    <w:p w:rsidR="006438AD" w:rsidRPr="00CC0933" w:rsidRDefault="006438AD" w:rsidP="006438AD">
      <w:pPr>
        <w:tabs>
          <w:tab w:val="left" w:pos="90"/>
        </w:tabs>
        <w:autoSpaceDE w:val="0"/>
        <w:autoSpaceDN w:val="0"/>
        <w:adjustRightInd w:val="0"/>
        <w:spacing w:before="56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3346"/>
        <w:gridCol w:w="981"/>
        <w:gridCol w:w="928"/>
        <w:gridCol w:w="2537"/>
        <w:gridCol w:w="1301"/>
      </w:tblGrid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DE6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DE6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Candidato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DE6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Deficiente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DE6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Nota </w:t>
            </w:r>
            <w:proofErr w:type="spellStart"/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Obj</w:t>
            </w:r>
            <w:proofErr w:type="spellEnd"/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DE6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DE6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Hora Chegada</w:t>
            </w:r>
          </w:p>
        </w:tc>
      </w:tr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646.103-4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CARMELITA DA SILVA SANTOS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BLOCO 01 - TÉRREO - Sala: 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C0933">
              <w:rPr>
                <w:rFonts w:ascii="Arial" w:hAnsi="Arial" w:cs="Arial"/>
                <w:sz w:val="16"/>
                <w:szCs w:val="16"/>
              </w:rPr>
              <w:t>08:00</w:t>
            </w:r>
            <w:proofErr w:type="gramEnd"/>
          </w:p>
        </w:tc>
      </w:tr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643.517-3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CATIUSSA BIANCHE SOUZA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BLOCO 01 - TÉRREO - Sala: 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C0933">
              <w:rPr>
                <w:rFonts w:ascii="Arial" w:hAnsi="Arial" w:cs="Arial"/>
                <w:sz w:val="16"/>
                <w:szCs w:val="16"/>
              </w:rPr>
              <w:t>08:00</w:t>
            </w:r>
            <w:proofErr w:type="gramEnd"/>
          </w:p>
        </w:tc>
      </w:tr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649.506-0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ENADIR PEREIRA DOS SANTOS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BLOCO 01 - TÉRREO - Sala: 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C0933">
              <w:rPr>
                <w:rFonts w:ascii="Arial" w:hAnsi="Arial" w:cs="Arial"/>
                <w:sz w:val="16"/>
                <w:szCs w:val="16"/>
              </w:rPr>
              <w:t>08:00</w:t>
            </w:r>
            <w:proofErr w:type="gramEnd"/>
          </w:p>
        </w:tc>
      </w:tr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645.433-0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FERNANDO CESAR FERREIRA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BLOCO 01 - TÉRREO - Sala: 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C0933">
              <w:rPr>
                <w:rFonts w:ascii="Arial" w:hAnsi="Arial" w:cs="Arial"/>
                <w:sz w:val="16"/>
                <w:szCs w:val="16"/>
              </w:rPr>
              <w:t>08:00</w:t>
            </w:r>
            <w:proofErr w:type="gramEnd"/>
          </w:p>
        </w:tc>
      </w:tr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642.543-7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JADILSON SERAFIM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BLOCO 01 - TÉRREO - Sala: 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C0933">
              <w:rPr>
                <w:rFonts w:ascii="Arial" w:hAnsi="Arial" w:cs="Arial"/>
                <w:sz w:val="16"/>
                <w:szCs w:val="16"/>
              </w:rPr>
              <w:t>08:00</w:t>
            </w:r>
            <w:proofErr w:type="gramEnd"/>
          </w:p>
        </w:tc>
      </w:tr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643.153-4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JOQUEBEDE ROSA E SILVA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BLOCO 01 - TÉRREO - Sala: 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C0933">
              <w:rPr>
                <w:rFonts w:ascii="Arial" w:hAnsi="Arial" w:cs="Arial"/>
                <w:sz w:val="16"/>
                <w:szCs w:val="16"/>
              </w:rPr>
              <w:t>08:00</w:t>
            </w:r>
            <w:proofErr w:type="gramEnd"/>
          </w:p>
        </w:tc>
      </w:tr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645.520-4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JOSIMARI DOS SANTOS DA CONCEIÇÃO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BLOCO 01 - TÉRREO - Sala: 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C0933">
              <w:rPr>
                <w:rFonts w:ascii="Arial" w:hAnsi="Arial" w:cs="Arial"/>
                <w:sz w:val="16"/>
                <w:szCs w:val="16"/>
              </w:rPr>
              <w:t>08:00</w:t>
            </w:r>
            <w:proofErr w:type="gramEnd"/>
          </w:p>
        </w:tc>
      </w:tr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647.784-4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MAÍSA MATHILDE DOS SANTOS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BLOCO 01 - TÉRREO - Sala: 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C0933">
              <w:rPr>
                <w:rFonts w:ascii="Arial" w:hAnsi="Arial" w:cs="Arial"/>
                <w:sz w:val="16"/>
                <w:szCs w:val="16"/>
              </w:rPr>
              <w:t>09:00</w:t>
            </w:r>
            <w:proofErr w:type="gramEnd"/>
          </w:p>
        </w:tc>
      </w:tr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650.181-8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MARCIA SOARES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BLOCO 01 - TÉRREO - Sala: 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C0933">
              <w:rPr>
                <w:rFonts w:ascii="Arial" w:hAnsi="Arial" w:cs="Arial"/>
                <w:sz w:val="16"/>
                <w:szCs w:val="16"/>
              </w:rPr>
              <w:t>09:00</w:t>
            </w:r>
            <w:proofErr w:type="gramEnd"/>
          </w:p>
        </w:tc>
      </w:tr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640.160-0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MARIA CLEONICE FROTA DE SOUZA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BLOCO 01 - TÉRREO - Sala: 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C0933">
              <w:rPr>
                <w:rFonts w:ascii="Arial" w:hAnsi="Arial" w:cs="Arial"/>
                <w:sz w:val="16"/>
                <w:szCs w:val="16"/>
              </w:rPr>
              <w:t>09:00</w:t>
            </w:r>
            <w:proofErr w:type="gramEnd"/>
          </w:p>
        </w:tc>
      </w:tr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650.992-4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MARINA SANTANA DOS SANTOS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BLOCO 01 - TÉRREO - Sala: 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C0933">
              <w:rPr>
                <w:rFonts w:ascii="Arial" w:hAnsi="Arial" w:cs="Arial"/>
                <w:sz w:val="16"/>
                <w:szCs w:val="16"/>
              </w:rPr>
              <w:t>09:00</w:t>
            </w:r>
            <w:proofErr w:type="gramEnd"/>
          </w:p>
        </w:tc>
      </w:tr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649.923-6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MATUSALEM DE LIMA DO NASCIMENTO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BLOCO 01 - TÉRREO - Sala: 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C0933">
              <w:rPr>
                <w:rFonts w:ascii="Arial" w:hAnsi="Arial" w:cs="Arial"/>
                <w:sz w:val="16"/>
                <w:szCs w:val="16"/>
              </w:rPr>
              <w:t>09:00</w:t>
            </w:r>
            <w:proofErr w:type="gramEnd"/>
          </w:p>
        </w:tc>
      </w:tr>
      <w:tr w:rsidR="006438AD" w:rsidRPr="00CC0933" w:rsidTr="00815858"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b/>
                <w:bCs/>
                <w:sz w:val="16"/>
                <w:szCs w:val="16"/>
              </w:rPr>
              <w:t>647.952-9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ODIRLEI PEGORARO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C0933">
              <w:rPr>
                <w:rFonts w:ascii="Arial" w:hAnsi="Arial" w:cs="Arial"/>
                <w:sz w:val="16"/>
                <w:szCs w:val="16"/>
              </w:rPr>
              <w:t>BLOCO 01 - TÉRREO - Sala: 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8AD" w:rsidRPr="00CC0933" w:rsidRDefault="006438AD" w:rsidP="00815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C0933">
              <w:rPr>
                <w:rFonts w:ascii="Arial" w:hAnsi="Arial" w:cs="Arial"/>
                <w:sz w:val="16"/>
                <w:szCs w:val="16"/>
              </w:rPr>
              <w:t>09:00</w:t>
            </w:r>
            <w:proofErr w:type="gramEnd"/>
          </w:p>
        </w:tc>
      </w:tr>
    </w:tbl>
    <w:p w:rsidR="006438AD" w:rsidRPr="00CC0933" w:rsidRDefault="006438AD" w:rsidP="006438AD">
      <w:pPr>
        <w:tabs>
          <w:tab w:val="center" w:pos="492"/>
          <w:tab w:val="left" w:pos="990"/>
          <w:tab w:val="center" w:pos="4990"/>
          <w:tab w:val="center" w:pos="5890"/>
          <w:tab w:val="center" w:pos="7869"/>
          <w:tab w:val="center" w:pos="9998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A04BD" w:rsidRPr="00CC0933" w:rsidRDefault="00DA04BD" w:rsidP="00DA04BD">
      <w:pPr>
        <w:jc w:val="center"/>
        <w:outlineLvl w:val="0"/>
        <w:rPr>
          <w:rFonts w:ascii="Arial" w:hAnsi="Arial" w:cs="Arial"/>
          <w:sz w:val="18"/>
          <w:szCs w:val="18"/>
        </w:rPr>
      </w:pPr>
    </w:p>
    <w:p w:rsidR="006438AD" w:rsidRPr="00CC0933" w:rsidRDefault="006438AD" w:rsidP="00DA04BD">
      <w:pPr>
        <w:jc w:val="center"/>
        <w:outlineLvl w:val="0"/>
        <w:rPr>
          <w:rFonts w:ascii="Arial" w:hAnsi="Arial" w:cs="Arial"/>
          <w:sz w:val="18"/>
          <w:szCs w:val="18"/>
        </w:rPr>
      </w:pPr>
    </w:p>
    <w:p w:rsidR="002A4E5F" w:rsidRPr="00CC0933" w:rsidRDefault="002A4E5F" w:rsidP="002A4E5F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CC0933">
        <w:rPr>
          <w:rFonts w:ascii="Arial" w:hAnsi="Arial" w:cs="Arial"/>
          <w:sz w:val="18"/>
          <w:szCs w:val="18"/>
        </w:rPr>
        <w:t xml:space="preserve">Porto Velho/RO, </w:t>
      </w:r>
      <w:r w:rsidR="0087478F" w:rsidRPr="00CC0933">
        <w:rPr>
          <w:rFonts w:ascii="Arial" w:hAnsi="Arial" w:cs="Arial"/>
          <w:sz w:val="18"/>
          <w:szCs w:val="18"/>
        </w:rPr>
        <w:t>20</w:t>
      </w:r>
      <w:r w:rsidR="00BC3C09" w:rsidRPr="00CC0933">
        <w:rPr>
          <w:rFonts w:ascii="Arial" w:hAnsi="Arial" w:cs="Arial"/>
          <w:sz w:val="18"/>
          <w:szCs w:val="18"/>
        </w:rPr>
        <w:t xml:space="preserve"> </w:t>
      </w:r>
      <w:r w:rsidRPr="00CC0933">
        <w:rPr>
          <w:rFonts w:ascii="Arial" w:hAnsi="Arial" w:cs="Arial"/>
          <w:sz w:val="18"/>
          <w:szCs w:val="18"/>
        </w:rPr>
        <w:t xml:space="preserve">de </w:t>
      </w:r>
      <w:r w:rsidR="0087478F" w:rsidRPr="00CC0933">
        <w:rPr>
          <w:rFonts w:ascii="Arial" w:hAnsi="Arial" w:cs="Arial"/>
          <w:sz w:val="18"/>
          <w:szCs w:val="18"/>
        </w:rPr>
        <w:t>março</w:t>
      </w:r>
      <w:r w:rsidRPr="00CC0933">
        <w:rPr>
          <w:rFonts w:ascii="Arial" w:hAnsi="Arial" w:cs="Arial"/>
          <w:sz w:val="18"/>
          <w:szCs w:val="18"/>
        </w:rPr>
        <w:t xml:space="preserve"> 2013.</w:t>
      </w:r>
    </w:p>
    <w:p w:rsidR="002A4E5F" w:rsidRPr="00CC0933" w:rsidRDefault="002A4E5F" w:rsidP="002A4E5F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2A4E5F" w:rsidRPr="00CC0933" w:rsidRDefault="002A4E5F" w:rsidP="002A4E5F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2A4E5F" w:rsidRPr="00CC0933" w:rsidRDefault="002A4E5F" w:rsidP="002A4E5F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2A4E5F" w:rsidRPr="00CC0933" w:rsidRDefault="002A4E5F" w:rsidP="002A4E5F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CC0933">
        <w:rPr>
          <w:rFonts w:ascii="Arial" w:hAnsi="Arial" w:cs="Arial"/>
          <w:b/>
          <w:sz w:val="18"/>
          <w:szCs w:val="18"/>
        </w:rPr>
        <w:t>RUI VIEIRA DE SOUSA</w:t>
      </w:r>
    </w:p>
    <w:p w:rsidR="002A4E5F" w:rsidRPr="00CC0933" w:rsidRDefault="002A4E5F" w:rsidP="002A4E5F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  <w:r w:rsidRPr="00CC0933">
        <w:rPr>
          <w:rFonts w:ascii="Arial" w:hAnsi="Arial" w:cs="Arial"/>
          <w:b/>
          <w:sz w:val="18"/>
          <w:szCs w:val="18"/>
        </w:rPr>
        <w:t>Secretário de Estado da Administração</w:t>
      </w:r>
    </w:p>
    <w:p w:rsidR="002A4E5F" w:rsidRPr="00CC0933" w:rsidRDefault="002A4E5F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F8759A" w:rsidRPr="00CC0933" w:rsidRDefault="00F8759A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F8759A" w:rsidRPr="00CC0933" w:rsidRDefault="00F8759A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F8759A" w:rsidRPr="00CC0933" w:rsidRDefault="00F8759A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F8759A" w:rsidRPr="00CC0933" w:rsidRDefault="00F8759A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F8759A" w:rsidRPr="00CC0933" w:rsidRDefault="00F8759A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F8759A" w:rsidRPr="00CC0933" w:rsidRDefault="00F8759A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F8759A" w:rsidRPr="00CC0933" w:rsidRDefault="00F8759A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F8759A" w:rsidRPr="00CC0933" w:rsidRDefault="00F8759A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F8759A" w:rsidRPr="00CC0933" w:rsidRDefault="00F8759A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F8759A" w:rsidRPr="00CC0933" w:rsidRDefault="00F8759A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F8759A" w:rsidRPr="00CC0933" w:rsidRDefault="00F8759A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F8759A" w:rsidRPr="00CC0933" w:rsidRDefault="00F8759A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F8759A" w:rsidRPr="00CC0933" w:rsidRDefault="00F8759A" w:rsidP="006316F7">
      <w:pPr>
        <w:jc w:val="center"/>
        <w:outlineLvl w:val="0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sectPr w:rsidR="00F8759A" w:rsidRPr="00CC0933" w:rsidSect="00A81F8D">
      <w:headerReference w:type="default" r:id="rId7"/>
      <w:footerReference w:type="even" r:id="rId8"/>
      <w:footerReference w:type="default" r:id="rId9"/>
      <w:footnotePr>
        <w:pos w:val="beneathText"/>
      </w:footnotePr>
      <w:pgSz w:w="11906" w:h="16838" w:code="9"/>
      <w:pgMar w:top="567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C6" w:rsidRDefault="009F49C6">
      <w:r>
        <w:separator/>
      </w:r>
    </w:p>
  </w:endnote>
  <w:endnote w:type="continuationSeparator" w:id="1">
    <w:p w:rsidR="009F49C6" w:rsidRDefault="009F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9A" w:rsidRDefault="003A33F6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75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759A"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F8759A" w:rsidRDefault="00F875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9A" w:rsidRPr="00F8759A" w:rsidRDefault="003A33F6" w:rsidP="00F8759A">
    <w:pPr>
      <w:pStyle w:val="Rodap"/>
      <w:framePr w:wrap="around" w:vAnchor="text" w:hAnchor="margin" w:xAlign="right" w:y="1"/>
      <w:jc w:val="right"/>
      <w:rPr>
        <w:rStyle w:val="Nmerodepgina"/>
        <w:rFonts w:ascii="Arial" w:hAnsi="Arial" w:cs="Arial"/>
        <w:sz w:val="18"/>
        <w:szCs w:val="18"/>
      </w:rPr>
    </w:pPr>
    <w:r w:rsidRPr="00F8759A">
      <w:rPr>
        <w:rStyle w:val="Nmerodepgina"/>
        <w:rFonts w:ascii="Arial" w:hAnsi="Arial" w:cs="Arial"/>
        <w:sz w:val="18"/>
        <w:szCs w:val="18"/>
      </w:rPr>
      <w:fldChar w:fldCharType="begin"/>
    </w:r>
    <w:r w:rsidR="00F8759A" w:rsidRPr="00F8759A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F8759A">
      <w:rPr>
        <w:rStyle w:val="Nmerodepgina"/>
        <w:rFonts w:ascii="Arial" w:hAnsi="Arial" w:cs="Arial"/>
        <w:sz w:val="18"/>
        <w:szCs w:val="18"/>
      </w:rPr>
      <w:fldChar w:fldCharType="separate"/>
    </w:r>
    <w:r w:rsidR="00695250">
      <w:rPr>
        <w:rStyle w:val="Nmerodepgina"/>
        <w:rFonts w:ascii="Arial" w:hAnsi="Arial" w:cs="Arial"/>
        <w:noProof/>
        <w:sz w:val="18"/>
        <w:szCs w:val="18"/>
      </w:rPr>
      <w:t>1</w:t>
    </w:r>
    <w:r w:rsidRPr="00F8759A">
      <w:rPr>
        <w:rStyle w:val="Nmerodepgina"/>
        <w:rFonts w:ascii="Arial" w:hAnsi="Arial" w:cs="Arial"/>
        <w:sz w:val="18"/>
        <w:szCs w:val="18"/>
      </w:rPr>
      <w:fldChar w:fldCharType="end"/>
    </w:r>
    <w:r w:rsidR="00F8759A" w:rsidRPr="00F8759A">
      <w:rPr>
        <w:rStyle w:val="Nmerodepgina"/>
        <w:rFonts w:ascii="Arial" w:hAnsi="Arial" w:cs="Arial"/>
        <w:sz w:val="18"/>
        <w:szCs w:val="18"/>
      </w:rPr>
      <w:t>/1</w:t>
    </w:r>
  </w:p>
  <w:p w:rsidR="00F8759A" w:rsidRDefault="00F8759A" w:rsidP="00F8759A">
    <w:pPr>
      <w:pStyle w:val="Rodap"/>
      <w:framePr w:wrap="around" w:vAnchor="text" w:hAnchor="margin" w:xAlign="right" w:y="1"/>
      <w:ind w:right="360"/>
      <w:rPr>
        <w:rStyle w:val="Nmerodepgina"/>
      </w:rPr>
    </w:pPr>
  </w:p>
  <w:p w:rsidR="00F8759A" w:rsidRDefault="00F875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C6" w:rsidRDefault="009F49C6">
      <w:r>
        <w:separator/>
      </w:r>
    </w:p>
  </w:footnote>
  <w:footnote w:type="continuationSeparator" w:id="1">
    <w:p w:rsidR="009F49C6" w:rsidRDefault="009F4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9A" w:rsidRPr="00165B8C" w:rsidRDefault="003F5EF6" w:rsidP="006625C1">
    <w:pPr>
      <w:pStyle w:val="SemEspaamento"/>
      <w:jc w:val="center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923925" cy="809625"/>
          <wp:effectExtent l="1905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pt-BR"/>
      </w:rPr>
      <w:drawing>
        <wp:inline distT="0" distB="0" distL="0" distR="0">
          <wp:extent cx="2362200" cy="752475"/>
          <wp:effectExtent l="19050" t="0" r="0" b="0"/>
          <wp:docPr id="1" name="Imagem 1" descr="sead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d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-95250</wp:posOffset>
          </wp:positionV>
          <wp:extent cx="1602740" cy="882650"/>
          <wp:effectExtent l="19050" t="0" r="0" b="0"/>
          <wp:wrapSquare wrapText="bothSides"/>
          <wp:docPr id="3" name="Imagem 3" descr="http://www.funcab.org/imagen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uncab.org/imagens/logo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759A" w:rsidRDefault="00F8759A" w:rsidP="00AE3E04">
    <w:pPr>
      <w:tabs>
        <w:tab w:val="left" w:pos="3709"/>
      </w:tabs>
      <w:rPr>
        <w:rFonts w:ascii="Arial" w:hAnsi="Arial" w:cs="Arial"/>
        <w:b/>
        <w:bCs/>
        <w:color w:val="00008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FC6BF1"/>
    <w:multiLevelType w:val="hybridMultilevel"/>
    <w:tmpl w:val="A99A2B7A"/>
    <w:name w:val="WW8Num8"/>
    <w:lvl w:ilvl="0" w:tplc="BA165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C56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E93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45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0B6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3E19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AF7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81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E45D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717CB"/>
    <w:multiLevelType w:val="hybridMultilevel"/>
    <w:tmpl w:val="DB5E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0C24"/>
    <w:multiLevelType w:val="hybridMultilevel"/>
    <w:tmpl w:val="CF349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F2EB2"/>
    <w:multiLevelType w:val="hybridMultilevel"/>
    <w:tmpl w:val="3AAEB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F2E04"/>
    <w:multiLevelType w:val="hybridMultilevel"/>
    <w:tmpl w:val="3872F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4157"/>
    <w:multiLevelType w:val="hybridMultilevel"/>
    <w:tmpl w:val="E850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B382B"/>
    <w:multiLevelType w:val="hybridMultilevel"/>
    <w:tmpl w:val="06D8F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25376"/>
    <w:multiLevelType w:val="multilevel"/>
    <w:tmpl w:val="44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475F"/>
    <w:multiLevelType w:val="hybridMultilevel"/>
    <w:tmpl w:val="80C6A636"/>
    <w:lvl w:ilvl="0" w:tplc="24542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8D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2D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88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87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63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0C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AC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A1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7C0E"/>
    <w:multiLevelType w:val="hybridMultilevel"/>
    <w:tmpl w:val="041CE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4D7B9"/>
    <w:multiLevelType w:val="hybridMultilevel"/>
    <w:tmpl w:val="2898E4BA"/>
    <w:lvl w:ilvl="0" w:tplc="04160001">
      <w:start w:val="1"/>
      <w:numFmt w:val="decimal"/>
      <w:suff w:val="nothing"/>
      <w:lvlText w:val=""/>
      <w:lvlJc w:val="left"/>
    </w:lvl>
    <w:lvl w:ilvl="1" w:tplc="04160003">
      <w:start w:val="1"/>
      <w:numFmt w:val="decimal"/>
      <w:suff w:val="nothing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6">
    <w:nsid w:val="5881073E"/>
    <w:multiLevelType w:val="hybridMultilevel"/>
    <w:tmpl w:val="ECFC485E"/>
    <w:lvl w:ilvl="0" w:tplc="23C46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EE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C7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6A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EF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A4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D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2C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42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A6897"/>
    <w:multiLevelType w:val="hybridMultilevel"/>
    <w:tmpl w:val="B964E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00224"/>
    <w:multiLevelType w:val="hybridMultilevel"/>
    <w:tmpl w:val="AA0E7C8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F09"/>
    <w:multiLevelType w:val="hybridMultilevel"/>
    <w:tmpl w:val="B3D8E088"/>
    <w:lvl w:ilvl="0" w:tplc="0416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B1736"/>
    <w:multiLevelType w:val="hybridMultilevel"/>
    <w:tmpl w:val="3C7E1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0927"/>
    <w:multiLevelType w:val="hybridMultilevel"/>
    <w:tmpl w:val="867852E2"/>
    <w:lvl w:ilvl="0" w:tplc="04160001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4061A"/>
    <w:multiLevelType w:val="hybridMultilevel"/>
    <w:tmpl w:val="E00CBF66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2506A"/>
    <w:multiLevelType w:val="hybridMultilevel"/>
    <w:tmpl w:val="5A641F80"/>
    <w:lvl w:ilvl="0" w:tplc="0416000B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29C1"/>
    <w:multiLevelType w:val="hybridMultilevel"/>
    <w:tmpl w:val="008A133E"/>
    <w:lvl w:ilvl="0" w:tplc="D740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1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proofState w:spelling="clean" w:grammar="clean"/>
  <w:stylePaneFormatFilter w:val="3F01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C62D2"/>
    <w:rsid w:val="000003B6"/>
    <w:rsid w:val="000006E6"/>
    <w:rsid w:val="00000A50"/>
    <w:rsid w:val="00000A71"/>
    <w:rsid w:val="00000A9F"/>
    <w:rsid w:val="00000BA4"/>
    <w:rsid w:val="00000FB9"/>
    <w:rsid w:val="000011F6"/>
    <w:rsid w:val="00001EBD"/>
    <w:rsid w:val="00002640"/>
    <w:rsid w:val="00002665"/>
    <w:rsid w:val="00002ADF"/>
    <w:rsid w:val="00002D9E"/>
    <w:rsid w:val="00003428"/>
    <w:rsid w:val="000034AD"/>
    <w:rsid w:val="000035EC"/>
    <w:rsid w:val="00003ABF"/>
    <w:rsid w:val="00004345"/>
    <w:rsid w:val="000044F2"/>
    <w:rsid w:val="00004B81"/>
    <w:rsid w:val="00004CA1"/>
    <w:rsid w:val="0000532F"/>
    <w:rsid w:val="0000550D"/>
    <w:rsid w:val="00005AF6"/>
    <w:rsid w:val="00005B40"/>
    <w:rsid w:val="00005B43"/>
    <w:rsid w:val="00005D49"/>
    <w:rsid w:val="00005D9B"/>
    <w:rsid w:val="00006159"/>
    <w:rsid w:val="0000673C"/>
    <w:rsid w:val="000067BE"/>
    <w:rsid w:val="00006A60"/>
    <w:rsid w:val="00006AAA"/>
    <w:rsid w:val="0000736C"/>
    <w:rsid w:val="00007754"/>
    <w:rsid w:val="000079C7"/>
    <w:rsid w:val="00007A41"/>
    <w:rsid w:val="00007E53"/>
    <w:rsid w:val="0001028C"/>
    <w:rsid w:val="0001055F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BC0"/>
    <w:rsid w:val="00017FDF"/>
    <w:rsid w:val="0002010A"/>
    <w:rsid w:val="00020240"/>
    <w:rsid w:val="00020303"/>
    <w:rsid w:val="0002061D"/>
    <w:rsid w:val="00020C12"/>
    <w:rsid w:val="00020E86"/>
    <w:rsid w:val="00021249"/>
    <w:rsid w:val="000217B9"/>
    <w:rsid w:val="00021B1D"/>
    <w:rsid w:val="00021B2E"/>
    <w:rsid w:val="00022164"/>
    <w:rsid w:val="0002218B"/>
    <w:rsid w:val="0002271C"/>
    <w:rsid w:val="0002281B"/>
    <w:rsid w:val="00022855"/>
    <w:rsid w:val="00022A20"/>
    <w:rsid w:val="00022A54"/>
    <w:rsid w:val="00022AA2"/>
    <w:rsid w:val="00022DFF"/>
    <w:rsid w:val="00022E1E"/>
    <w:rsid w:val="00022EB1"/>
    <w:rsid w:val="00022F52"/>
    <w:rsid w:val="000233CA"/>
    <w:rsid w:val="00023471"/>
    <w:rsid w:val="000234EE"/>
    <w:rsid w:val="0002368E"/>
    <w:rsid w:val="000238A0"/>
    <w:rsid w:val="000238C0"/>
    <w:rsid w:val="00023BFA"/>
    <w:rsid w:val="00023C33"/>
    <w:rsid w:val="00023D52"/>
    <w:rsid w:val="00023E87"/>
    <w:rsid w:val="0002436A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6067"/>
    <w:rsid w:val="0002610C"/>
    <w:rsid w:val="000261D4"/>
    <w:rsid w:val="000262F4"/>
    <w:rsid w:val="00026385"/>
    <w:rsid w:val="000265B8"/>
    <w:rsid w:val="00026866"/>
    <w:rsid w:val="00026CE2"/>
    <w:rsid w:val="00026D4E"/>
    <w:rsid w:val="00026DDA"/>
    <w:rsid w:val="00026F45"/>
    <w:rsid w:val="00027401"/>
    <w:rsid w:val="00027868"/>
    <w:rsid w:val="000279A3"/>
    <w:rsid w:val="00027FED"/>
    <w:rsid w:val="000304E6"/>
    <w:rsid w:val="000306A1"/>
    <w:rsid w:val="00030C1E"/>
    <w:rsid w:val="00030F37"/>
    <w:rsid w:val="00030FBA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6ED"/>
    <w:rsid w:val="0003273C"/>
    <w:rsid w:val="00032A14"/>
    <w:rsid w:val="00032B4C"/>
    <w:rsid w:val="00032E32"/>
    <w:rsid w:val="00033279"/>
    <w:rsid w:val="0003387D"/>
    <w:rsid w:val="00033CF1"/>
    <w:rsid w:val="000347A1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718A"/>
    <w:rsid w:val="0003732D"/>
    <w:rsid w:val="0003733C"/>
    <w:rsid w:val="00037636"/>
    <w:rsid w:val="0003787D"/>
    <w:rsid w:val="00037CCF"/>
    <w:rsid w:val="00037F1B"/>
    <w:rsid w:val="00040453"/>
    <w:rsid w:val="0004048A"/>
    <w:rsid w:val="000406EC"/>
    <w:rsid w:val="00040E6C"/>
    <w:rsid w:val="00041062"/>
    <w:rsid w:val="000416DB"/>
    <w:rsid w:val="000418D5"/>
    <w:rsid w:val="000419E6"/>
    <w:rsid w:val="00041B3A"/>
    <w:rsid w:val="00041B7C"/>
    <w:rsid w:val="00041D09"/>
    <w:rsid w:val="0004211E"/>
    <w:rsid w:val="00042120"/>
    <w:rsid w:val="000422BF"/>
    <w:rsid w:val="0004291F"/>
    <w:rsid w:val="00042D57"/>
    <w:rsid w:val="00042F9D"/>
    <w:rsid w:val="000432AF"/>
    <w:rsid w:val="00043371"/>
    <w:rsid w:val="000434A1"/>
    <w:rsid w:val="000436A5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C3A"/>
    <w:rsid w:val="00045ED9"/>
    <w:rsid w:val="000465D2"/>
    <w:rsid w:val="000468D2"/>
    <w:rsid w:val="00046A32"/>
    <w:rsid w:val="00046BA5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E9E"/>
    <w:rsid w:val="0005324F"/>
    <w:rsid w:val="000532D7"/>
    <w:rsid w:val="000536D6"/>
    <w:rsid w:val="000539F2"/>
    <w:rsid w:val="00053A0B"/>
    <w:rsid w:val="000542C0"/>
    <w:rsid w:val="00054C99"/>
    <w:rsid w:val="00054CA7"/>
    <w:rsid w:val="00054E82"/>
    <w:rsid w:val="0005505F"/>
    <w:rsid w:val="00055185"/>
    <w:rsid w:val="00055264"/>
    <w:rsid w:val="0005552E"/>
    <w:rsid w:val="00055626"/>
    <w:rsid w:val="0005582C"/>
    <w:rsid w:val="00055D57"/>
    <w:rsid w:val="000564D7"/>
    <w:rsid w:val="0005663D"/>
    <w:rsid w:val="00056B51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526"/>
    <w:rsid w:val="00065794"/>
    <w:rsid w:val="00065BAD"/>
    <w:rsid w:val="00065F04"/>
    <w:rsid w:val="000660D1"/>
    <w:rsid w:val="000663AE"/>
    <w:rsid w:val="000663D2"/>
    <w:rsid w:val="0006697D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73F"/>
    <w:rsid w:val="000719D4"/>
    <w:rsid w:val="00071C55"/>
    <w:rsid w:val="00071CBB"/>
    <w:rsid w:val="00071D62"/>
    <w:rsid w:val="00072423"/>
    <w:rsid w:val="00072AA1"/>
    <w:rsid w:val="00072C19"/>
    <w:rsid w:val="00072DD8"/>
    <w:rsid w:val="00072FCD"/>
    <w:rsid w:val="00073607"/>
    <w:rsid w:val="00073906"/>
    <w:rsid w:val="00073B1D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751"/>
    <w:rsid w:val="00075ABC"/>
    <w:rsid w:val="00075B36"/>
    <w:rsid w:val="000767E0"/>
    <w:rsid w:val="00076A03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C72"/>
    <w:rsid w:val="00082E1C"/>
    <w:rsid w:val="00083E1D"/>
    <w:rsid w:val="00084269"/>
    <w:rsid w:val="000847B6"/>
    <w:rsid w:val="000848CD"/>
    <w:rsid w:val="00084C30"/>
    <w:rsid w:val="00084FFB"/>
    <w:rsid w:val="000854A9"/>
    <w:rsid w:val="00085A9E"/>
    <w:rsid w:val="00085B0D"/>
    <w:rsid w:val="00085CB2"/>
    <w:rsid w:val="000860B0"/>
    <w:rsid w:val="00086241"/>
    <w:rsid w:val="00086261"/>
    <w:rsid w:val="000862BF"/>
    <w:rsid w:val="000864BC"/>
    <w:rsid w:val="000864C3"/>
    <w:rsid w:val="00086961"/>
    <w:rsid w:val="00086B13"/>
    <w:rsid w:val="00086C52"/>
    <w:rsid w:val="00086D5C"/>
    <w:rsid w:val="00086F7E"/>
    <w:rsid w:val="00086FD1"/>
    <w:rsid w:val="00087CD6"/>
    <w:rsid w:val="0009001F"/>
    <w:rsid w:val="0009087B"/>
    <w:rsid w:val="00090B4E"/>
    <w:rsid w:val="00090D34"/>
    <w:rsid w:val="00090F8F"/>
    <w:rsid w:val="00090FFC"/>
    <w:rsid w:val="00091250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FC6"/>
    <w:rsid w:val="00094781"/>
    <w:rsid w:val="000947A7"/>
    <w:rsid w:val="00094B83"/>
    <w:rsid w:val="00094ED6"/>
    <w:rsid w:val="0009502F"/>
    <w:rsid w:val="00095163"/>
    <w:rsid w:val="00095319"/>
    <w:rsid w:val="000954CF"/>
    <w:rsid w:val="00095805"/>
    <w:rsid w:val="00095A3D"/>
    <w:rsid w:val="00095D3A"/>
    <w:rsid w:val="00095D76"/>
    <w:rsid w:val="000969EF"/>
    <w:rsid w:val="00096CE4"/>
    <w:rsid w:val="00097148"/>
    <w:rsid w:val="00097172"/>
    <w:rsid w:val="00097414"/>
    <w:rsid w:val="00097507"/>
    <w:rsid w:val="0009778A"/>
    <w:rsid w:val="00097A11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536F"/>
    <w:rsid w:val="000A554E"/>
    <w:rsid w:val="000A5915"/>
    <w:rsid w:val="000A5A77"/>
    <w:rsid w:val="000A5EC6"/>
    <w:rsid w:val="000A5EF2"/>
    <w:rsid w:val="000A5F07"/>
    <w:rsid w:val="000A6398"/>
    <w:rsid w:val="000A6932"/>
    <w:rsid w:val="000A6A6C"/>
    <w:rsid w:val="000A6C0E"/>
    <w:rsid w:val="000A6DAD"/>
    <w:rsid w:val="000A714B"/>
    <w:rsid w:val="000A7344"/>
    <w:rsid w:val="000A758D"/>
    <w:rsid w:val="000A7735"/>
    <w:rsid w:val="000A79BB"/>
    <w:rsid w:val="000A7A80"/>
    <w:rsid w:val="000B02B4"/>
    <w:rsid w:val="000B038D"/>
    <w:rsid w:val="000B040E"/>
    <w:rsid w:val="000B0982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D6D"/>
    <w:rsid w:val="000B640F"/>
    <w:rsid w:val="000B666A"/>
    <w:rsid w:val="000B69CB"/>
    <w:rsid w:val="000B6C1F"/>
    <w:rsid w:val="000B6C81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B8D"/>
    <w:rsid w:val="000C1C70"/>
    <w:rsid w:val="000C2028"/>
    <w:rsid w:val="000C2045"/>
    <w:rsid w:val="000C2460"/>
    <w:rsid w:val="000C2749"/>
    <w:rsid w:val="000C2D68"/>
    <w:rsid w:val="000C2F85"/>
    <w:rsid w:val="000C3504"/>
    <w:rsid w:val="000C357E"/>
    <w:rsid w:val="000C37C3"/>
    <w:rsid w:val="000C3B39"/>
    <w:rsid w:val="000C43BD"/>
    <w:rsid w:val="000C4BB5"/>
    <w:rsid w:val="000C4CD6"/>
    <w:rsid w:val="000C4FB8"/>
    <w:rsid w:val="000C51F6"/>
    <w:rsid w:val="000C5373"/>
    <w:rsid w:val="000C54EC"/>
    <w:rsid w:val="000C575E"/>
    <w:rsid w:val="000C5A26"/>
    <w:rsid w:val="000C5A67"/>
    <w:rsid w:val="000C5C94"/>
    <w:rsid w:val="000C5CA1"/>
    <w:rsid w:val="000C6673"/>
    <w:rsid w:val="000C6835"/>
    <w:rsid w:val="000C6B04"/>
    <w:rsid w:val="000C6CEC"/>
    <w:rsid w:val="000C6E4B"/>
    <w:rsid w:val="000C6FC6"/>
    <w:rsid w:val="000C728C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575"/>
    <w:rsid w:val="000D5628"/>
    <w:rsid w:val="000D5880"/>
    <w:rsid w:val="000D5D39"/>
    <w:rsid w:val="000D61FA"/>
    <w:rsid w:val="000D625E"/>
    <w:rsid w:val="000D74A4"/>
    <w:rsid w:val="000D78AA"/>
    <w:rsid w:val="000D7FEA"/>
    <w:rsid w:val="000E030A"/>
    <w:rsid w:val="000E0C3E"/>
    <w:rsid w:val="000E1027"/>
    <w:rsid w:val="000E1623"/>
    <w:rsid w:val="000E1E67"/>
    <w:rsid w:val="000E1FFB"/>
    <w:rsid w:val="000E258D"/>
    <w:rsid w:val="000E25DB"/>
    <w:rsid w:val="000E261B"/>
    <w:rsid w:val="000E2683"/>
    <w:rsid w:val="000E2D13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F20"/>
    <w:rsid w:val="000E4F81"/>
    <w:rsid w:val="000E4FEF"/>
    <w:rsid w:val="000E5330"/>
    <w:rsid w:val="000E53C7"/>
    <w:rsid w:val="000E56C4"/>
    <w:rsid w:val="000E5A1D"/>
    <w:rsid w:val="000E5AEE"/>
    <w:rsid w:val="000E650C"/>
    <w:rsid w:val="000E6CC3"/>
    <w:rsid w:val="000E6D63"/>
    <w:rsid w:val="000E724B"/>
    <w:rsid w:val="000E784E"/>
    <w:rsid w:val="000E7941"/>
    <w:rsid w:val="000E7C15"/>
    <w:rsid w:val="000E7DBD"/>
    <w:rsid w:val="000E7E63"/>
    <w:rsid w:val="000E7EAB"/>
    <w:rsid w:val="000F0065"/>
    <w:rsid w:val="000F0733"/>
    <w:rsid w:val="000F0786"/>
    <w:rsid w:val="000F0920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332"/>
    <w:rsid w:val="000F6447"/>
    <w:rsid w:val="000F68BE"/>
    <w:rsid w:val="000F692E"/>
    <w:rsid w:val="000F6F60"/>
    <w:rsid w:val="000F79F9"/>
    <w:rsid w:val="000F7A84"/>
    <w:rsid w:val="000F7C4A"/>
    <w:rsid w:val="000F7EE2"/>
    <w:rsid w:val="00100496"/>
    <w:rsid w:val="00100581"/>
    <w:rsid w:val="001006C7"/>
    <w:rsid w:val="001008A6"/>
    <w:rsid w:val="00100A50"/>
    <w:rsid w:val="00100EAD"/>
    <w:rsid w:val="0010101D"/>
    <w:rsid w:val="0010132F"/>
    <w:rsid w:val="001016AF"/>
    <w:rsid w:val="00101A63"/>
    <w:rsid w:val="00101E35"/>
    <w:rsid w:val="00101F04"/>
    <w:rsid w:val="00101F65"/>
    <w:rsid w:val="00101FF2"/>
    <w:rsid w:val="0010224C"/>
    <w:rsid w:val="00102395"/>
    <w:rsid w:val="001025A3"/>
    <w:rsid w:val="00102790"/>
    <w:rsid w:val="00102935"/>
    <w:rsid w:val="001029E6"/>
    <w:rsid w:val="001029EA"/>
    <w:rsid w:val="00102AD6"/>
    <w:rsid w:val="00102BE8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748"/>
    <w:rsid w:val="001058D3"/>
    <w:rsid w:val="00105997"/>
    <w:rsid w:val="00105C10"/>
    <w:rsid w:val="00105FAA"/>
    <w:rsid w:val="001061D2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E6D"/>
    <w:rsid w:val="00113EFB"/>
    <w:rsid w:val="00113FBD"/>
    <w:rsid w:val="00113FC6"/>
    <w:rsid w:val="00114317"/>
    <w:rsid w:val="00114748"/>
    <w:rsid w:val="00114E07"/>
    <w:rsid w:val="00115394"/>
    <w:rsid w:val="0011539C"/>
    <w:rsid w:val="00115480"/>
    <w:rsid w:val="001157C0"/>
    <w:rsid w:val="001157E5"/>
    <w:rsid w:val="001160F1"/>
    <w:rsid w:val="001162B1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2B5"/>
    <w:rsid w:val="001202F8"/>
    <w:rsid w:val="00120732"/>
    <w:rsid w:val="00120DDB"/>
    <w:rsid w:val="001211F3"/>
    <w:rsid w:val="00121826"/>
    <w:rsid w:val="00121954"/>
    <w:rsid w:val="0012197E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70D"/>
    <w:rsid w:val="0012586A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59C"/>
    <w:rsid w:val="00130762"/>
    <w:rsid w:val="00130DF3"/>
    <w:rsid w:val="00130FD2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4500"/>
    <w:rsid w:val="00134553"/>
    <w:rsid w:val="00134ACA"/>
    <w:rsid w:val="00134AD5"/>
    <w:rsid w:val="00134B1A"/>
    <w:rsid w:val="00134E03"/>
    <w:rsid w:val="00134EEA"/>
    <w:rsid w:val="0013566B"/>
    <w:rsid w:val="00135F6E"/>
    <w:rsid w:val="001364B6"/>
    <w:rsid w:val="001364C6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378"/>
    <w:rsid w:val="00141693"/>
    <w:rsid w:val="001416F7"/>
    <w:rsid w:val="00141C22"/>
    <w:rsid w:val="00141C67"/>
    <w:rsid w:val="00141F03"/>
    <w:rsid w:val="00142497"/>
    <w:rsid w:val="001424DF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BD3"/>
    <w:rsid w:val="00144C54"/>
    <w:rsid w:val="00144D93"/>
    <w:rsid w:val="001451D7"/>
    <w:rsid w:val="001452F3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949"/>
    <w:rsid w:val="00147A27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5B8"/>
    <w:rsid w:val="001528B2"/>
    <w:rsid w:val="00152ABB"/>
    <w:rsid w:val="00152E54"/>
    <w:rsid w:val="001530A5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B4"/>
    <w:rsid w:val="00155D3F"/>
    <w:rsid w:val="0015620B"/>
    <w:rsid w:val="0015665E"/>
    <w:rsid w:val="0015667E"/>
    <w:rsid w:val="001569AF"/>
    <w:rsid w:val="00156AAD"/>
    <w:rsid w:val="00156C07"/>
    <w:rsid w:val="00156D34"/>
    <w:rsid w:val="00156E49"/>
    <w:rsid w:val="00157289"/>
    <w:rsid w:val="00157292"/>
    <w:rsid w:val="00157441"/>
    <w:rsid w:val="001576C2"/>
    <w:rsid w:val="0015772A"/>
    <w:rsid w:val="00157746"/>
    <w:rsid w:val="00157B3B"/>
    <w:rsid w:val="00157C40"/>
    <w:rsid w:val="00157E7F"/>
    <w:rsid w:val="0016006E"/>
    <w:rsid w:val="001600B3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B0E"/>
    <w:rsid w:val="00162DBE"/>
    <w:rsid w:val="00162F41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B50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22B"/>
    <w:rsid w:val="00172776"/>
    <w:rsid w:val="00172945"/>
    <w:rsid w:val="001729C0"/>
    <w:rsid w:val="00172D27"/>
    <w:rsid w:val="00172E16"/>
    <w:rsid w:val="0017320D"/>
    <w:rsid w:val="001735BF"/>
    <w:rsid w:val="00173643"/>
    <w:rsid w:val="0017366C"/>
    <w:rsid w:val="001737C6"/>
    <w:rsid w:val="00173BE7"/>
    <w:rsid w:val="00173E8C"/>
    <w:rsid w:val="00173ED2"/>
    <w:rsid w:val="00173FB8"/>
    <w:rsid w:val="00174012"/>
    <w:rsid w:val="00174096"/>
    <w:rsid w:val="0017412C"/>
    <w:rsid w:val="00174187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702"/>
    <w:rsid w:val="0017579E"/>
    <w:rsid w:val="00175DD5"/>
    <w:rsid w:val="001762A4"/>
    <w:rsid w:val="0017643B"/>
    <w:rsid w:val="0017648A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F28"/>
    <w:rsid w:val="00181115"/>
    <w:rsid w:val="0018170D"/>
    <w:rsid w:val="0018188F"/>
    <w:rsid w:val="0018198C"/>
    <w:rsid w:val="00181CFC"/>
    <w:rsid w:val="0018222A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5F"/>
    <w:rsid w:val="001843A9"/>
    <w:rsid w:val="00184572"/>
    <w:rsid w:val="00184824"/>
    <w:rsid w:val="00184A24"/>
    <w:rsid w:val="0018505C"/>
    <w:rsid w:val="0018509C"/>
    <w:rsid w:val="0018535C"/>
    <w:rsid w:val="00185733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9F"/>
    <w:rsid w:val="00194367"/>
    <w:rsid w:val="00194A6C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DB8"/>
    <w:rsid w:val="00197E81"/>
    <w:rsid w:val="001A094F"/>
    <w:rsid w:val="001A0B8C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30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91"/>
    <w:rsid w:val="001A546B"/>
    <w:rsid w:val="001A582F"/>
    <w:rsid w:val="001A5A17"/>
    <w:rsid w:val="001A5E7D"/>
    <w:rsid w:val="001A5EDB"/>
    <w:rsid w:val="001A605D"/>
    <w:rsid w:val="001A672B"/>
    <w:rsid w:val="001A6B63"/>
    <w:rsid w:val="001A6BB9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C32"/>
    <w:rsid w:val="001B0D2F"/>
    <w:rsid w:val="001B1350"/>
    <w:rsid w:val="001B1C78"/>
    <w:rsid w:val="001B1D82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83B"/>
    <w:rsid w:val="001B39E0"/>
    <w:rsid w:val="001B3B4F"/>
    <w:rsid w:val="001B42C7"/>
    <w:rsid w:val="001B44C6"/>
    <w:rsid w:val="001B4756"/>
    <w:rsid w:val="001B4D42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99"/>
    <w:rsid w:val="001B7655"/>
    <w:rsid w:val="001B783E"/>
    <w:rsid w:val="001B7873"/>
    <w:rsid w:val="001B7877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33"/>
    <w:rsid w:val="001C1698"/>
    <w:rsid w:val="001C188D"/>
    <w:rsid w:val="001C1A1F"/>
    <w:rsid w:val="001C1F67"/>
    <w:rsid w:val="001C2592"/>
    <w:rsid w:val="001C2B24"/>
    <w:rsid w:val="001C2F4A"/>
    <w:rsid w:val="001C3236"/>
    <w:rsid w:val="001C3429"/>
    <w:rsid w:val="001C3513"/>
    <w:rsid w:val="001C38E1"/>
    <w:rsid w:val="001C3984"/>
    <w:rsid w:val="001C3A73"/>
    <w:rsid w:val="001C3B3B"/>
    <w:rsid w:val="001C3B78"/>
    <w:rsid w:val="001C3BC7"/>
    <w:rsid w:val="001C3CB3"/>
    <w:rsid w:val="001C3D35"/>
    <w:rsid w:val="001C3D3D"/>
    <w:rsid w:val="001C3D8C"/>
    <w:rsid w:val="001C4A78"/>
    <w:rsid w:val="001C4EDA"/>
    <w:rsid w:val="001C5338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B54"/>
    <w:rsid w:val="001D1D92"/>
    <w:rsid w:val="001D1F0E"/>
    <w:rsid w:val="001D1FA7"/>
    <w:rsid w:val="001D20C1"/>
    <w:rsid w:val="001D20C4"/>
    <w:rsid w:val="001D20E5"/>
    <w:rsid w:val="001D218C"/>
    <w:rsid w:val="001D2337"/>
    <w:rsid w:val="001D2367"/>
    <w:rsid w:val="001D2876"/>
    <w:rsid w:val="001D2A24"/>
    <w:rsid w:val="001D2DB9"/>
    <w:rsid w:val="001D2EB0"/>
    <w:rsid w:val="001D31E2"/>
    <w:rsid w:val="001D37D1"/>
    <w:rsid w:val="001D3E59"/>
    <w:rsid w:val="001D3E85"/>
    <w:rsid w:val="001D3F29"/>
    <w:rsid w:val="001D4158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5B02"/>
    <w:rsid w:val="001D5B9E"/>
    <w:rsid w:val="001D5BF5"/>
    <w:rsid w:val="001D5F50"/>
    <w:rsid w:val="001D6480"/>
    <w:rsid w:val="001D6617"/>
    <w:rsid w:val="001D6A83"/>
    <w:rsid w:val="001D6CAA"/>
    <w:rsid w:val="001D7198"/>
    <w:rsid w:val="001D749B"/>
    <w:rsid w:val="001D764E"/>
    <w:rsid w:val="001D7D8A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E40"/>
    <w:rsid w:val="001E230F"/>
    <w:rsid w:val="001E23B0"/>
    <w:rsid w:val="001E289D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C70"/>
    <w:rsid w:val="001E4C73"/>
    <w:rsid w:val="001E562F"/>
    <w:rsid w:val="001E5A7E"/>
    <w:rsid w:val="001E5B60"/>
    <w:rsid w:val="001E5CD2"/>
    <w:rsid w:val="001E5D83"/>
    <w:rsid w:val="001E5EB6"/>
    <w:rsid w:val="001E6395"/>
    <w:rsid w:val="001E643E"/>
    <w:rsid w:val="001E6440"/>
    <w:rsid w:val="001E6569"/>
    <w:rsid w:val="001E6C82"/>
    <w:rsid w:val="001E6DCE"/>
    <w:rsid w:val="001E6FB3"/>
    <w:rsid w:val="001E7135"/>
    <w:rsid w:val="001E72B3"/>
    <w:rsid w:val="001E7527"/>
    <w:rsid w:val="001E76F5"/>
    <w:rsid w:val="001E775B"/>
    <w:rsid w:val="001E77B9"/>
    <w:rsid w:val="001E7897"/>
    <w:rsid w:val="001E7B9F"/>
    <w:rsid w:val="001E7C4C"/>
    <w:rsid w:val="001E7E6B"/>
    <w:rsid w:val="001F0349"/>
    <w:rsid w:val="001F04BF"/>
    <w:rsid w:val="001F0657"/>
    <w:rsid w:val="001F0D83"/>
    <w:rsid w:val="001F0E22"/>
    <w:rsid w:val="001F0EE8"/>
    <w:rsid w:val="001F1660"/>
    <w:rsid w:val="001F16A0"/>
    <w:rsid w:val="001F17F2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7F9"/>
    <w:rsid w:val="001F7BC7"/>
    <w:rsid w:val="00200018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96"/>
    <w:rsid w:val="00205547"/>
    <w:rsid w:val="0020571C"/>
    <w:rsid w:val="002057C1"/>
    <w:rsid w:val="0020586F"/>
    <w:rsid w:val="00205D63"/>
    <w:rsid w:val="00206078"/>
    <w:rsid w:val="00206086"/>
    <w:rsid w:val="00206333"/>
    <w:rsid w:val="00206568"/>
    <w:rsid w:val="002065FD"/>
    <w:rsid w:val="0020676A"/>
    <w:rsid w:val="00206C49"/>
    <w:rsid w:val="00206D13"/>
    <w:rsid w:val="00206FA9"/>
    <w:rsid w:val="0020730D"/>
    <w:rsid w:val="002074B4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F01"/>
    <w:rsid w:val="00211A5E"/>
    <w:rsid w:val="00211C03"/>
    <w:rsid w:val="00211CD5"/>
    <w:rsid w:val="00211E4B"/>
    <w:rsid w:val="002123DE"/>
    <w:rsid w:val="00212577"/>
    <w:rsid w:val="00212BD4"/>
    <w:rsid w:val="002131F4"/>
    <w:rsid w:val="002132A6"/>
    <w:rsid w:val="002132D8"/>
    <w:rsid w:val="00213511"/>
    <w:rsid w:val="00213587"/>
    <w:rsid w:val="002138A9"/>
    <w:rsid w:val="00213A86"/>
    <w:rsid w:val="00213DE5"/>
    <w:rsid w:val="0021427E"/>
    <w:rsid w:val="002142AE"/>
    <w:rsid w:val="002144A5"/>
    <w:rsid w:val="00214782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A5E"/>
    <w:rsid w:val="00216F46"/>
    <w:rsid w:val="002170A6"/>
    <w:rsid w:val="002175CE"/>
    <w:rsid w:val="00217B07"/>
    <w:rsid w:val="00217B10"/>
    <w:rsid w:val="00217DA2"/>
    <w:rsid w:val="00217F24"/>
    <w:rsid w:val="00220240"/>
    <w:rsid w:val="002204A4"/>
    <w:rsid w:val="002204E4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3EF"/>
    <w:rsid w:val="002224EB"/>
    <w:rsid w:val="00222828"/>
    <w:rsid w:val="00222DD1"/>
    <w:rsid w:val="002235B4"/>
    <w:rsid w:val="0022362C"/>
    <w:rsid w:val="002239C6"/>
    <w:rsid w:val="002239F5"/>
    <w:rsid w:val="00223D69"/>
    <w:rsid w:val="00223FD7"/>
    <w:rsid w:val="0022421F"/>
    <w:rsid w:val="002243C6"/>
    <w:rsid w:val="0022473A"/>
    <w:rsid w:val="00224938"/>
    <w:rsid w:val="00224B76"/>
    <w:rsid w:val="00224E85"/>
    <w:rsid w:val="0022503E"/>
    <w:rsid w:val="002252E7"/>
    <w:rsid w:val="00225630"/>
    <w:rsid w:val="002257D0"/>
    <w:rsid w:val="00225996"/>
    <w:rsid w:val="00225C7E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30476"/>
    <w:rsid w:val="002305DE"/>
    <w:rsid w:val="002306C2"/>
    <w:rsid w:val="00230930"/>
    <w:rsid w:val="00230A90"/>
    <w:rsid w:val="00230BEC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1AD"/>
    <w:rsid w:val="0023529E"/>
    <w:rsid w:val="00235462"/>
    <w:rsid w:val="0023552E"/>
    <w:rsid w:val="00235535"/>
    <w:rsid w:val="0023574A"/>
    <w:rsid w:val="00235B22"/>
    <w:rsid w:val="0023607C"/>
    <w:rsid w:val="0023618C"/>
    <w:rsid w:val="00236533"/>
    <w:rsid w:val="0023664D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2361"/>
    <w:rsid w:val="002423BB"/>
    <w:rsid w:val="002425FA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934"/>
    <w:rsid w:val="0024493F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121"/>
    <w:rsid w:val="00250625"/>
    <w:rsid w:val="002506E5"/>
    <w:rsid w:val="00250962"/>
    <w:rsid w:val="002509CF"/>
    <w:rsid w:val="00250D58"/>
    <w:rsid w:val="00250FF1"/>
    <w:rsid w:val="00251079"/>
    <w:rsid w:val="002510D7"/>
    <w:rsid w:val="0025127A"/>
    <w:rsid w:val="00251355"/>
    <w:rsid w:val="00251FDC"/>
    <w:rsid w:val="002525BC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90C"/>
    <w:rsid w:val="00254A3D"/>
    <w:rsid w:val="0025546E"/>
    <w:rsid w:val="00255CC2"/>
    <w:rsid w:val="00255DD1"/>
    <w:rsid w:val="00256A29"/>
    <w:rsid w:val="00256D41"/>
    <w:rsid w:val="00256F86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230"/>
    <w:rsid w:val="0026725B"/>
    <w:rsid w:val="002673CA"/>
    <w:rsid w:val="00267505"/>
    <w:rsid w:val="00267537"/>
    <w:rsid w:val="002675C5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8E3"/>
    <w:rsid w:val="00275DE3"/>
    <w:rsid w:val="00275EDB"/>
    <w:rsid w:val="0027608D"/>
    <w:rsid w:val="0027627D"/>
    <w:rsid w:val="002762EA"/>
    <w:rsid w:val="00276462"/>
    <w:rsid w:val="002769E4"/>
    <w:rsid w:val="00276B1A"/>
    <w:rsid w:val="002773B5"/>
    <w:rsid w:val="0027762F"/>
    <w:rsid w:val="00277760"/>
    <w:rsid w:val="00277E06"/>
    <w:rsid w:val="00277E90"/>
    <w:rsid w:val="002805D4"/>
    <w:rsid w:val="00281117"/>
    <w:rsid w:val="0028159C"/>
    <w:rsid w:val="00281CC9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2AD"/>
    <w:rsid w:val="002865AD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835"/>
    <w:rsid w:val="00293B7F"/>
    <w:rsid w:val="0029404F"/>
    <w:rsid w:val="002942C8"/>
    <w:rsid w:val="002943A7"/>
    <w:rsid w:val="0029441B"/>
    <w:rsid w:val="002946F8"/>
    <w:rsid w:val="002948B8"/>
    <w:rsid w:val="00294B81"/>
    <w:rsid w:val="00294B85"/>
    <w:rsid w:val="00295416"/>
    <w:rsid w:val="00295456"/>
    <w:rsid w:val="002957C4"/>
    <w:rsid w:val="00295995"/>
    <w:rsid w:val="00295B7D"/>
    <w:rsid w:val="002960DF"/>
    <w:rsid w:val="00296623"/>
    <w:rsid w:val="002966D5"/>
    <w:rsid w:val="00296DC9"/>
    <w:rsid w:val="00296E72"/>
    <w:rsid w:val="00296F20"/>
    <w:rsid w:val="002975D5"/>
    <w:rsid w:val="00297665"/>
    <w:rsid w:val="00297933"/>
    <w:rsid w:val="002979D9"/>
    <w:rsid w:val="00297DC3"/>
    <w:rsid w:val="002A00A8"/>
    <w:rsid w:val="002A010D"/>
    <w:rsid w:val="002A0862"/>
    <w:rsid w:val="002A087E"/>
    <w:rsid w:val="002A08D2"/>
    <w:rsid w:val="002A08FE"/>
    <w:rsid w:val="002A0B68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3AF"/>
    <w:rsid w:val="002A4774"/>
    <w:rsid w:val="002A48C6"/>
    <w:rsid w:val="002A4B4E"/>
    <w:rsid w:val="002A4E5F"/>
    <w:rsid w:val="002A4EE1"/>
    <w:rsid w:val="002A585E"/>
    <w:rsid w:val="002A587C"/>
    <w:rsid w:val="002A5A31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561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4A1"/>
    <w:rsid w:val="002B2A0B"/>
    <w:rsid w:val="002B2EFD"/>
    <w:rsid w:val="002B30CE"/>
    <w:rsid w:val="002B39CD"/>
    <w:rsid w:val="002B3E89"/>
    <w:rsid w:val="002B4062"/>
    <w:rsid w:val="002B435B"/>
    <w:rsid w:val="002B4387"/>
    <w:rsid w:val="002B43C2"/>
    <w:rsid w:val="002B4784"/>
    <w:rsid w:val="002B4AC6"/>
    <w:rsid w:val="002B4B5C"/>
    <w:rsid w:val="002B5130"/>
    <w:rsid w:val="002B53FE"/>
    <w:rsid w:val="002B552C"/>
    <w:rsid w:val="002B56A9"/>
    <w:rsid w:val="002B57B9"/>
    <w:rsid w:val="002B5AF7"/>
    <w:rsid w:val="002B5BF3"/>
    <w:rsid w:val="002B5C66"/>
    <w:rsid w:val="002B5DE0"/>
    <w:rsid w:val="002B607D"/>
    <w:rsid w:val="002B652E"/>
    <w:rsid w:val="002B65B6"/>
    <w:rsid w:val="002B6893"/>
    <w:rsid w:val="002B6895"/>
    <w:rsid w:val="002B772F"/>
    <w:rsid w:val="002B79DF"/>
    <w:rsid w:val="002B7A06"/>
    <w:rsid w:val="002B7AC8"/>
    <w:rsid w:val="002B7B5D"/>
    <w:rsid w:val="002B7FE8"/>
    <w:rsid w:val="002C0140"/>
    <w:rsid w:val="002C0497"/>
    <w:rsid w:val="002C04BF"/>
    <w:rsid w:val="002C0551"/>
    <w:rsid w:val="002C0656"/>
    <w:rsid w:val="002C0AD6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D7"/>
    <w:rsid w:val="002C2C48"/>
    <w:rsid w:val="002C2C4C"/>
    <w:rsid w:val="002C2E9A"/>
    <w:rsid w:val="002C32E0"/>
    <w:rsid w:val="002C3303"/>
    <w:rsid w:val="002C372A"/>
    <w:rsid w:val="002C3906"/>
    <w:rsid w:val="002C399E"/>
    <w:rsid w:val="002C3AFB"/>
    <w:rsid w:val="002C3D70"/>
    <w:rsid w:val="002C4037"/>
    <w:rsid w:val="002C408A"/>
    <w:rsid w:val="002C4271"/>
    <w:rsid w:val="002C44AF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C12"/>
    <w:rsid w:val="002D01A2"/>
    <w:rsid w:val="002D02E5"/>
    <w:rsid w:val="002D062E"/>
    <w:rsid w:val="002D0704"/>
    <w:rsid w:val="002D0712"/>
    <w:rsid w:val="002D07D0"/>
    <w:rsid w:val="002D0A00"/>
    <w:rsid w:val="002D0D34"/>
    <w:rsid w:val="002D1140"/>
    <w:rsid w:val="002D1458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36A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903"/>
    <w:rsid w:val="002E0145"/>
    <w:rsid w:val="002E0150"/>
    <w:rsid w:val="002E0325"/>
    <w:rsid w:val="002E0616"/>
    <w:rsid w:val="002E0952"/>
    <w:rsid w:val="002E0BB4"/>
    <w:rsid w:val="002E104B"/>
    <w:rsid w:val="002E1172"/>
    <w:rsid w:val="002E133D"/>
    <w:rsid w:val="002E17EB"/>
    <w:rsid w:val="002E1863"/>
    <w:rsid w:val="002E1E7C"/>
    <w:rsid w:val="002E1F7A"/>
    <w:rsid w:val="002E201B"/>
    <w:rsid w:val="002E270B"/>
    <w:rsid w:val="002E2906"/>
    <w:rsid w:val="002E2D82"/>
    <w:rsid w:val="002E2D8F"/>
    <w:rsid w:val="002E2F09"/>
    <w:rsid w:val="002E2F33"/>
    <w:rsid w:val="002E3176"/>
    <w:rsid w:val="002E33FD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3E6"/>
    <w:rsid w:val="002E74C8"/>
    <w:rsid w:val="002E754C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2C92"/>
    <w:rsid w:val="002F3476"/>
    <w:rsid w:val="002F38B4"/>
    <w:rsid w:val="002F38F6"/>
    <w:rsid w:val="002F39EC"/>
    <w:rsid w:val="002F3AD0"/>
    <w:rsid w:val="002F3BE9"/>
    <w:rsid w:val="002F3C6F"/>
    <w:rsid w:val="002F408B"/>
    <w:rsid w:val="002F47DD"/>
    <w:rsid w:val="002F4CD1"/>
    <w:rsid w:val="002F4EC7"/>
    <w:rsid w:val="002F4FA6"/>
    <w:rsid w:val="002F5215"/>
    <w:rsid w:val="002F53DE"/>
    <w:rsid w:val="002F5444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A76"/>
    <w:rsid w:val="002F6BBE"/>
    <w:rsid w:val="002F6D70"/>
    <w:rsid w:val="002F6E46"/>
    <w:rsid w:val="002F6F70"/>
    <w:rsid w:val="002F7196"/>
    <w:rsid w:val="002F7601"/>
    <w:rsid w:val="002F78D5"/>
    <w:rsid w:val="002F7AA7"/>
    <w:rsid w:val="003000C4"/>
    <w:rsid w:val="00300440"/>
    <w:rsid w:val="00300BF3"/>
    <w:rsid w:val="00300C3B"/>
    <w:rsid w:val="00301012"/>
    <w:rsid w:val="003012E4"/>
    <w:rsid w:val="0030152B"/>
    <w:rsid w:val="00301A8F"/>
    <w:rsid w:val="003020DC"/>
    <w:rsid w:val="00302208"/>
    <w:rsid w:val="00302A63"/>
    <w:rsid w:val="00302BA4"/>
    <w:rsid w:val="00302F20"/>
    <w:rsid w:val="00303025"/>
    <w:rsid w:val="00303202"/>
    <w:rsid w:val="003035FB"/>
    <w:rsid w:val="003036A0"/>
    <w:rsid w:val="00303E4D"/>
    <w:rsid w:val="00304077"/>
    <w:rsid w:val="00304292"/>
    <w:rsid w:val="003043CC"/>
    <w:rsid w:val="00304548"/>
    <w:rsid w:val="00304746"/>
    <w:rsid w:val="003047FE"/>
    <w:rsid w:val="003048C8"/>
    <w:rsid w:val="00304C70"/>
    <w:rsid w:val="00304CB0"/>
    <w:rsid w:val="0030559D"/>
    <w:rsid w:val="00305703"/>
    <w:rsid w:val="003057A7"/>
    <w:rsid w:val="00305C1E"/>
    <w:rsid w:val="00305E11"/>
    <w:rsid w:val="00305F8E"/>
    <w:rsid w:val="00306121"/>
    <w:rsid w:val="003063FA"/>
    <w:rsid w:val="00306531"/>
    <w:rsid w:val="00306595"/>
    <w:rsid w:val="0030676C"/>
    <w:rsid w:val="00306A9E"/>
    <w:rsid w:val="00306C63"/>
    <w:rsid w:val="003071A6"/>
    <w:rsid w:val="0030727C"/>
    <w:rsid w:val="00307414"/>
    <w:rsid w:val="00307603"/>
    <w:rsid w:val="00307BF3"/>
    <w:rsid w:val="00307C9C"/>
    <w:rsid w:val="00307E67"/>
    <w:rsid w:val="00310174"/>
    <w:rsid w:val="003102E8"/>
    <w:rsid w:val="00310360"/>
    <w:rsid w:val="00310385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9DB"/>
    <w:rsid w:val="00314CFD"/>
    <w:rsid w:val="003153A7"/>
    <w:rsid w:val="003153BB"/>
    <w:rsid w:val="003157CD"/>
    <w:rsid w:val="00315A4B"/>
    <w:rsid w:val="00315A56"/>
    <w:rsid w:val="00316A17"/>
    <w:rsid w:val="00316B0D"/>
    <w:rsid w:val="00316C98"/>
    <w:rsid w:val="00316E4C"/>
    <w:rsid w:val="00316EAA"/>
    <w:rsid w:val="00316EE2"/>
    <w:rsid w:val="003171C8"/>
    <w:rsid w:val="0031722D"/>
    <w:rsid w:val="0031771D"/>
    <w:rsid w:val="00317C8D"/>
    <w:rsid w:val="00317D5D"/>
    <w:rsid w:val="00317D81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97A"/>
    <w:rsid w:val="003229F9"/>
    <w:rsid w:val="00322D4D"/>
    <w:rsid w:val="00322E96"/>
    <w:rsid w:val="00322FAC"/>
    <w:rsid w:val="00323953"/>
    <w:rsid w:val="00323A5B"/>
    <w:rsid w:val="00323A66"/>
    <w:rsid w:val="00323CE4"/>
    <w:rsid w:val="00323F8A"/>
    <w:rsid w:val="00323FBC"/>
    <w:rsid w:val="0032400C"/>
    <w:rsid w:val="003247FB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40A"/>
    <w:rsid w:val="0033048B"/>
    <w:rsid w:val="003304B1"/>
    <w:rsid w:val="0033062F"/>
    <w:rsid w:val="00330A13"/>
    <w:rsid w:val="00330B24"/>
    <w:rsid w:val="00330E8C"/>
    <w:rsid w:val="00331002"/>
    <w:rsid w:val="00331174"/>
    <w:rsid w:val="00331674"/>
    <w:rsid w:val="003317F0"/>
    <w:rsid w:val="0033188F"/>
    <w:rsid w:val="003324A1"/>
    <w:rsid w:val="00332AD2"/>
    <w:rsid w:val="00332B15"/>
    <w:rsid w:val="003332C2"/>
    <w:rsid w:val="0033344C"/>
    <w:rsid w:val="003334AF"/>
    <w:rsid w:val="003334D2"/>
    <w:rsid w:val="0033379B"/>
    <w:rsid w:val="00333CA5"/>
    <w:rsid w:val="00333E86"/>
    <w:rsid w:val="00333EF2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56F"/>
    <w:rsid w:val="003406AC"/>
    <w:rsid w:val="0034081A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778"/>
    <w:rsid w:val="0034283C"/>
    <w:rsid w:val="00342BCB"/>
    <w:rsid w:val="00342D33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57F"/>
    <w:rsid w:val="003456D2"/>
    <w:rsid w:val="003458C6"/>
    <w:rsid w:val="00345B1A"/>
    <w:rsid w:val="00345BCD"/>
    <w:rsid w:val="00345C0A"/>
    <w:rsid w:val="00345CAF"/>
    <w:rsid w:val="00346239"/>
    <w:rsid w:val="0034630A"/>
    <w:rsid w:val="00346366"/>
    <w:rsid w:val="00346409"/>
    <w:rsid w:val="00346708"/>
    <w:rsid w:val="00346739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5A1"/>
    <w:rsid w:val="003526B7"/>
    <w:rsid w:val="003526BC"/>
    <w:rsid w:val="003526E2"/>
    <w:rsid w:val="0035271B"/>
    <w:rsid w:val="0035274C"/>
    <w:rsid w:val="00352A35"/>
    <w:rsid w:val="00352C9C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1D"/>
    <w:rsid w:val="0035401D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DE"/>
    <w:rsid w:val="00355503"/>
    <w:rsid w:val="00355B28"/>
    <w:rsid w:val="00355E92"/>
    <w:rsid w:val="0035614C"/>
    <w:rsid w:val="00356201"/>
    <w:rsid w:val="003564CF"/>
    <w:rsid w:val="003567BA"/>
    <w:rsid w:val="00356A05"/>
    <w:rsid w:val="00356DB8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E5"/>
    <w:rsid w:val="00360CE8"/>
    <w:rsid w:val="00360F70"/>
    <w:rsid w:val="00361341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B84"/>
    <w:rsid w:val="00362C73"/>
    <w:rsid w:val="00362FC0"/>
    <w:rsid w:val="003631E6"/>
    <w:rsid w:val="0036371B"/>
    <w:rsid w:val="00363896"/>
    <w:rsid w:val="00363B40"/>
    <w:rsid w:val="00364142"/>
    <w:rsid w:val="0036471D"/>
    <w:rsid w:val="00364848"/>
    <w:rsid w:val="00364B96"/>
    <w:rsid w:val="00365073"/>
    <w:rsid w:val="00365227"/>
    <w:rsid w:val="00365247"/>
    <w:rsid w:val="003654B9"/>
    <w:rsid w:val="00365641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E20"/>
    <w:rsid w:val="003700AF"/>
    <w:rsid w:val="0037026A"/>
    <w:rsid w:val="003706C3"/>
    <w:rsid w:val="00370927"/>
    <w:rsid w:val="00370B8F"/>
    <w:rsid w:val="00370DA4"/>
    <w:rsid w:val="00370E1F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3BA"/>
    <w:rsid w:val="00373403"/>
    <w:rsid w:val="003736AD"/>
    <w:rsid w:val="003736C7"/>
    <w:rsid w:val="0037375F"/>
    <w:rsid w:val="003737A1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679"/>
    <w:rsid w:val="00375B64"/>
    <w:rsid w:val="00375D10"/>
    <w:rsid w:val="00376269"/>
    <w:rsid w:val="0037628F"/>
    <w:rsid w:val="00376370"/>
    <w:rsid w:val="00376947"/>
    <w:rsid w:val="00377301"/>
    <w:rsid w:val="0037765B"/>
    <w:rsid w:val="0037768B"/>
    <w:rsid w:val="00377DE4"/>
    <w:rsid w:val="00377ED1"/>
    <w:rsid w:val="0038006E"/>
    <w:rsid w:val="00380125"/>
    <w:rsid w:val="00380D8F"/>
    <w:rsid w:val="00380E4E"/>
    <w:rsid w:val="00380FFA"/>
    <w:rsid w:val="003810CE"/>
    <w:rsid w:val="00381237"/>
    <w:rsid w:val="0038133B"/>
    <w:rsid w:val="003813FA"/>
    <w:rsid w:val="00381446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E3C"/>
    <w:rsid w:val="00383F4D"/>
    <w:rsid w:val="003841EA"/>
    <w:rsid w:val="0038434D"/>
    <w:rsid w:val="00384ABD"/>
    <w:rsid w:val="00384C2C"/>
    <w:rsid w:val="00384D39"/>
    <w:rsid w:val="003850F4"/>
    <w:rsid w:val="003850FA"/>
    <w:rsid w:val="00385169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1AF"/>
    <w:rsid w:val="00391937"/>
    <w:rsid w:val="003920B4"/>
    <w:rsid w:val="00392494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81F"/>
    <w:rsid w:val="00396C81"/>
    <w:rsid w:val="003972CC"/>
    <w:rsid w:val="003973E6"/>
    <w:rsid w:val="00397A28"/>
    <w:rsid w:val="00397DF9"/>
    <w:rsid w:val="003A00E1"/>
    <w:rsid w:val="003A0167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A09"/>
    <w:rsid w:val="003A1F05"/>
    <w:rsid w:val="003A20EE"/>
    <w:rsid w:val="003A2159"/>
    <w:rsid w:val="003A2294"/>
    <w:rsid w:val="003A2310"/>
    <w:rsid w:val="003A23CD"/>
    <w:rsid w:val="003A2569"/>
    <w:rsid w:val="003A2B58"/>
    <w:rsid w:val="003A2C8D"/>
    <w:rsid w:val="003A2CDB"/>
    <w:rsid w:val="003A33F6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5273"/>
    <w:rsid w:val="003A530C"/>
    <w:rsid w:val="003A5454"/>
    <w:rsid w:val="003A5484"/>
    <w:rsid w:val="003A5586"/>
    <w:rsid w:val="003A5B64"/>
    <w:rsid w:val="003A5BE9"/>
    <w:rsid w:val="003A6101"/>
    <w:rsid w:val="003A6134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41AE"/>
    <w:rsid w:val="003B4291"/>
    <w:rsid w:val="003B440A"/>
    <w:rsid w:val="003B4428"/>
    <w:rsid w:val="003B468E"/>
    <w:rsid w:val="003B4738"/>
    <w:rsid w:val="003B4769"/>
    <w:rsid w:val="003B476A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73D6"/>
    <w:rsid w:val="003B7563"/>
    <w:rsid w:val="003B75B0"/>
    <w:rsid w:val="003B7A47"/>
    <w:rsid w:val="003B7EA3"/>
    <w:rsid w:val="003B7F8F"/>
    <w:rsid w:val="003B7FED"/>
    <w:rsid w:val="003C078A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EDA"/>
    <w:rsid w:val="003C328D"/>
    <w:rsid w:val="003C34D2"/>
    <w:rsid w:val="003C3A3A"/>
    <w:rsid w:val="003C3B25"/>
    <w:rsid w:val="003C3D48"/>
    <w:rsid w:val="003C3D6E"/>
    <w:rsid w:val="003C41C0"/>
    <w:rsid w:val="003C461C"/>
    <w:rsid w:val="003C474D"/>
    <w:rsid w:val="003C49D0"/>
    <w:rsid w:val="003C4D5C"/>
    <w:rsid w:val="003C5003"/>
    <w:rsid w:val="003C520A"/>
    <w:rsid w:val="003C54F2"/>
    <w:rsid w:val="003C551C"/>
    <w:rsid w:val="003C56E2"/>
    <w:rsid w:val="003C571A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A"/>
    <w:rsid w:val="003C746F"/>
    <w:rsid w:val="003C765C"/>
    <w:rsid w:val="003C7809"/>
    <w:rsid w:val="003C79D9"/>
    <w:rsid w:val="003C7E24"/>
    <w:rsid w:val="003C7E8F"/>
    <w:rsid w:val="003C7EC8"/>
    <w:rsid w:val="003D038B"/>
    <w:rsid w:val="003D07B4"/>
    <w:rsid w:val="003D07DE"/>
    <w:rsid w:val="003D0B05"/>
    <w:rsid w:val="003D1289"/>
    <w:rsid w:val="003D128B"/>
    <w:rsid w:val="003D13F8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F6D"/>
    <w:rsid w:val="003D30FC"/>
    <w:rsid w:val="003D333A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5B9"/>
    <w:rsid w:val="003D572D"/>
    <w:rsid w:val="003D58D8"/>
    <w:rsid w:val="003D59D1"/>
    <w:rsid w:val="003D5F71"/>
    <w:rsid w:val="003D61C9"/>
    <w:rsid w:val="003D63EE"/>
    <w:rsid w:val="003D63F5"/>
    <w:rsid w:val="003D65A0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A6"/>
    <w:rsid w:val="003D7CAF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984"/>
    <w:rsid w:val="003E1A75"/>
    <w:rsid w:val="003E1ACA"/>
    <w:rsid w:val="003E1AF6"/>
    <w:rsid w:val="003E22EA"/>
    <w:rsid w:val="003E2447"/>
    <w:rsid w:val="003E2532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CC7"/>
    <w:rsid w:val="003E6E5F"/>
    <w:rsid w:val="003E72BA"/>
    <w:rsid w:val="003E7AA3"/>
    <w:rsid w:val="003E7B14"/>
    <w:rsid w:val="003F026E"/>
    <w:rsid w:val="003F091C"/>
    <w:rsid w:val="003F0A8E"/>
    <w:rsid w:val="003F0C0A"/>
    <w:rsid w:val="003F0E13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90"/>
    <w:rsid w:val="003F3478"/>
    <w:rsid w:val="003F3595"/>
    <w:rsid w:val="003F383B"/>
    <w:rsid w:val="003F4127"/>
    <w:rsid w:val="003F42E3"/>
    <w:rsid w:val="003F470E"/>
    <w:rsid w:val="003F4DD6"/>
    <w:rsid w:val="003F4E7B"/>
    <w:rsid w:val="003F533E"/>
    <w:rsid w:val="003F5452"/>
    <w:rsid w:val="003F545E"/>
    <w:rsid w:val="003F5D95"/>
    <w:rsid w:val="003F5EF6"/>
    <w:rsid w:val="003F5F79"/>
    <w:rsid w:val="003F61E6"/>
    <w:rsid w:val="003F62DE"/>
    <w:rsid w:val="003F6324"/>
    <w:rsid w:val="003F6528"/>
    <w:rsid w:val="003F6731"/>
    <w:rsid w:val="003F6BB9"/>
    <w:rsid w:val="003F6DED"/>
    <w:rsid w:val="003F7412"/>
    <w:rsid w:val="003F7668"/>
    <w:rsid w:val="003F7786"/>
    <w:rsid w:val="003F7790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6B9"/>
    <w:rsid w:val="00402AF8"/>
    <w:rsid w:val="004034F5"/>
    <w:rsid w:val="004038BD"/>
    <w:rsid w:val="00403C97"/>
    <w:rsid w:val="00403F21"/>
    <w:rsid w:val="00404773"/>
    <w:rsid w:val="00404BE6"/>
    <w:rsid w:val="00404E5F"/>
    <w:rsid w:val="00404F63"/>
    <w:rsid w:val="00404F84"/>
    <w:rsid w:val="00405082"/>
    <w:rsid w:val="00405092"/>
    <w:rsid w:val="004053F3"/>
    <w:rsid w:val="00405690"/>
    <w:rsid w:val="004058F1"/>
    <w:rsid w:val="004059E3"/>
    <w:rsid w:val="00405CA8"/>
    <w:rsid w:val="00405DFA"/>
    <w:rsid w:val="00405FE7"/>
    <w:rsid w:val="00406007"/>
    <w:rsid w:val="004065F2"/>
    <w:rsid w:val="00406807"/>
    <w:rsid w:val="0040686C"/>
    <w:rsid w:val="00406C04"/>
    <w:rsid w:val="00406D05"/>
    <w:rsid w:val="00406D8E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7D1"/>
    <w:rsid w:val="0041089D"/>
    <w:rsid w:val="00410A34"/>
    <w:rsid w:val="004114DD"/>
    <w:rsid w:val="0041162F"/>
    <w:rsid w:val="004116D6"/>
    <w:rsid w:val="0041179E"/>
    <w:rsid w:val="00411940"/>
    <w:rsid w:val="00411D10"/>
    <w:rsid w:val="00411D6B"/>
    <w:rsid w:val="00412124"/>
    <w:rsid w:val="0041223B"/>
    <w:rsid w:val="0041230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2DE"/>
    <w:rsid w:val="00414AB7"/>
    <w:rsid w:val="00414CA2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E0F"/>
    <w:rsid w:val="00420E41"/>
    <w:rsid w:val="00420F7C"/>
    <w:rsid w:val="0042163D"/>
    <w:rsid w:val="00421B13"/>
    <w:rsid w:val="00422022"/>
    <w:rsid w:val="0042239E"/>
    <w:rsid w:val="00422595"/>
    <w:rsid w:val="004228C4"/>
    <w:rsid w:val="00422A75"/>
    <w:rsid w:val="0042300B"/>
    <w:rsid w:val="00423424"/>
    <w:rsid w:val="00423487"/>
    <w:rsid w:val="004234C1"/>
    <w:rsid w:val="0042354D"/>
    <w:rsid w:val="00423590"/>
    <w:rsid w:val="004237B4"/>
    <w:rsid w:val="00423B8E"/>
    <w:rsid w:val="00423FF9"/>
    <w:rsid w:val="004242CC"/>
    <w:rsid w:val="004245ED"/>
    <w:rsid w:val="00424658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AA3"/>
    <w:rsid w:val="00427F7C"/>
    <w:rsid w:val="00430111"/>
    <w:rsid w:val="00430246"/>
    <w:rsid w:val="004305CB"/>
    <w:rsid w:val="00430EB1"/>
    <w:rsid w:val="004310D6"/>
    <w:rsid w:val="00431225"/>
    <w:rsid w:val="00431280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942"/>
    <w:rsid w:val="00432AE7"/>
    <w:rsid w:val="004330FB"/>
    <w:rsid w:val="004333FE"/>
    <w:rsid w:val="0043369D"/>
    <w:rsid w:val="00433CF8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D2B"/>
    <w:rsid w:val="004363E1"/>
    <w:rsid w:val="004369C6"/>
    <w:rsid w:val="00436B4F"/>
    <w:rsid w:val="00436E10"/>
    <w:rsid w:val="00437175"/>
    <w:rsid w:val="00437345"/>
    <w:rsid w:val="004374F8"/>
    <w:rsid w:val="004375B2"/>
    <w:rsid w:val="00437C1B"/>
    <w:rsid w:val="00437C90"/>
    <w:rsid w:val="00437EC6"/>
    <w:rsid w:val="00437F4A"/>
    <w:rsid w:val="00437FF7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A15"/>
    <w:rsid w:val="00441C19"/>
    <w:rsid w:val="00441C1A"/>
    <w:rsid w:val="00441C77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61"/>
    <w:rsid w:val="004473A0"/>
    <w:rsid w:val="004478BA"/>
    <w:rsid w:val="00447D1F"/>
    <w:rsid w:val="00447E2B"/>
    <w:rsid w:val="004500CF"/>
    <w:rsid w:val="0045010E"/>
    <w:rsid w:val="004507D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51"/>
    <w:rsid w:val="004522EA"/>
    <w:rsid w:val="00452371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626"/>
    <w:rsid w:val="004546C6"/>
    <w:rsid w:val="0045474C"/>
    <w:rsid w:val="00454775"/>
    <w:rsid w:val="00454AF5"/>
    <w:rsid w:val="00454CDD"/>
    <w:rsid w:val="00454DE8"/>
    <w:rsid w:val="004550F5"/>
    <w:rsid w:val="0045560A"/>
    <w:rsid w:val="004556C2"/>
    <w:rsid w:val="004557A3"/>
    <w:rsid w:val="00455A81"/>
    <w:rsid w:val="00455AE6"/>
    <w:rsid w:val="00455B16"/>
    <w:rsid w:val="00455E83"/>
    <w:rsid w:val="00455FBB"/>
    <w:rsid w:val="00455FD1"/>
    <w:rsid w:val="004560D7"/>
    <w:rsid w:val="004567ED"/>
    <w:rsid w:val="00456C97"/>
    <w:rsid w:val="00456CC0"/>
    <w:rsid w:val="00456E70"/>
    <w:rsid w:val="00456ECD"/>
    <w:rsid w:val="004572CF"/>
    <w:rsid w:val="004573D6"/>
    <w:rsid w:val="00457518"/>
    <w:rsid w:val="00457A50"/>
    <w:rsid w:val="00457A72"/>
    <w:rsid w:val="0046012B"/>
    <w:rsid w:val="004604BD"/>
    <w:rsid w:val="00460E85"/>
    <w:rsid w:val="00460F53"/>
    <w:rsid w:val="004610BE"/>
    <w:rsid w:val="004615D0"/>
    <w:rsid w:val="00461A29"/>
    <w:rsid w:val="00461CC6"/>
    <w:rsid w:val="00462195"/>
    <w:rsid w:val="00462243"/>
    <w:rsid w:val="004626F7"/>
    <w:rsid w:val="0046278E"/>
    <w:rsid w:val="00462A57"/>
    <w:rsid w:val="00463064"/>
    <w:rsid w:val="004630A9"/>
    <w:rsid w:val="00463DCE"/>
    <w:rsid w:val="00463F6F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E0"/>
    <w:rsid w:val="00466401"/>
    <w:rsid w:val="004666B3"/>
    <w:rsid w:val="0046689E"/>
    <w:rsid w:val="00466A08"/>
    <w:rsid w:val="004674E8"/>
    <w:rsid w:val="00467522"/>
    <w:rsid w:val="0046754D"/>
    <w:rsid w:val="00467E5E"/>
    <w:rsid w:val="0047030B"/>
    <w:rsid w:val="00470336"/>
    <w:rsid w:val="0047062C"/>
    <w:rsid w:val="00470668"/>
    <w:rsid w:val="00470A11"/>
    <w:rsid w:val="00470A17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FB"/>
    <w:rsid w:val="0047773C"/>
    <w:rsid w:val="0048003B"/>
    <w:rsid w:val="0048030D"/>
    <w:rsid w:val="0048034A"/>
    <w:rsid w:val="0048035E"/>
    <w:rsid w:val="00480554"/>
    <w:rsid w:val="004807DB"/>
    <w:rsid w:val="004808DE"/>
    <w:rsid w:val="00480C32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301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4C0"/>
    <w:rsid w:val="00485D37"/>
    <w:rsid w:val="00485F0F"/>
    <w:rsid w:val="00485F29"/>
    <w:rsid w:val="004862C5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836"/>
    <w:rsid w:val="00491C04"/>
    <w:rsid w:val="00491C4D"/>
    <w:rsid w:val="00491D3D"/>
    <w:rsid w:val="004920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5A1"/>
    <w:rsid w:val="004A575E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8A5"/>
    <w:rsid w:val="004B19DB"/>
    <w:rsid w:val="004B1B6F"/>
    <w:rsid w:val="004B2382"/>
    <w:rsid w:val="004B2397"/>
    <w:rsid w:val="004B2848"/>
    <w:rsid w:val="004B28E1"/>
    <w:rsid w:val="004B2A87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D8D"/>
    <w:rsid w:val="004B7ECA"/>
    <w:rsid w:val="004B7F9C"/>
    <w:rsid w:val="004C00B5"/>
    <w:rsid w:val="004C00D0"/>
    <w:rsid w:val="004C0152"/>
    <w:rsid w:val="004C06C3"/>
    <w:rsid w:val="004C09C5"/>
    <w:rsid w:val="004C10C5"/>
    <w:rsid w:val="004C11E3"/>
    <w:rsid w:val="004C1296"/>
    <w:rsid w:val="004C1AA1"/>
    <w:rsid w:val="004C1C0A"/>
    <w:rsid w:val="004C1E78"/>
    <w:rsid w:val="004C1EC7"/>
    <w:rsid w:val="004C1F63"/>
    <w:rsid w:val="004C2474"/>
    <w:rsid w:val="004C25B0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D7F"/>
    <w:rsid w:val="004C3DAE"/>
    <w:rsid w:val="004C3E0C"/>
    <w:rsid w:val="004C3EE3"/>
    <w:rsid w:val="004C4164"/>
    <w:rsid w:val="004C4196"/>
    <w:rsid w:val="004C4643"/>
    <w:rsid w:val="004C490E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B82"/>
    <w:rsid w:val="004D3BD3"/>
    <w:rsid w:val="004D3D6E"/>
    <w:rsid w:val="004D4219"/>
    <w:rsid w:val="004D4369"/>
    <w:rsid w:val="004D4375"/>
    <w:rsid w:val="004D44DD"/>
    <w:rsid w:val="004D4549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AF2"/>
    <w:rsid w:val="004E4CA0"/>
    <w:rsid w:val="004E4CA2"/>
    <w:rsid w:val="004E51DA"/>
    <w:rsid w:val="004E5410"/>
    <w:rsid w:val="004E55D0"/>
    <w:rsid w:val="004E5627"/>
    <w:rsid w:val="004E57FC"/>
    <w:rsid w:val="004E593C"/>
    <w:rsid w:val="004E5963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AEC"/>
    <w:rsid w:val="004E7DB9"/>
    <w:rsid w:val="004E7E0F"/>
    <w:rsid w:val="004F0031"/>
    <w:rsid w:val="004F02FA"/>
    <w:rsid w:val="004F031C"/>
    <w:rsid w:val="004F04C4"/>
    <w:rsid w:val="004F04FA"/>
    <w:rsid w:val="004F0FBF"/>
    <w:rsid w:val="004F1299"/>
    <w:rsid w:val="004F19DA"/>
    <w:rsid w:val="004F1E5D"/>
    <w:rsid w:val="004F1ECC"/>
    <w:rsid w:val="004F1EFA"/>
    <w:rsid w:val="004F2105"/>
    <w:rsid w:val="004F21F0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58A1"/>
    <w:rsid w:val="004F5A95"/>
    <w:rsid w:val="004F5D84"/>
    <w:rsid w:val="004F6219"/>
    <w:rsid w:val="004F632E"/>
    <w:rsid w:val="004F656F"/>
    <w:rsid w:val="004F6992"/>
    <w:rsid w:val="004F6E5E"/>
    <w:rsid w:val="004F70DE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E4"/>
    <w:rsid w:val="00501097"/>
    <w:rsid w:val="005010A5"/>
    <w:rsid w:val="00501579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C14"/>
    <w:rsid w:val="00510C2C"/>
    <w:rsid w:val="00510CAB"/>
    <w:rsid w:val="0051108C"/>
    <w:rsid w:val="00511322"/>
    <w:rsid w:val="005116F7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3B2A"/>
    <w:rsid w:val="00514193"/>
    <w:rsid w:val="0051475B"/>
    <w:rsid w:val="00514ACA"/>
    <w:rsid w:val="00514D10"/>
    <w:rsid w:val="00514D7B"/>
    <w:rsid w:val="00514DB8"/>
    <w:rsid w:val="00514F72"/>
    <w:rsid w:val="00515439"/>
    <w:rsid w:val="005154C1"/>
    <w:rsid w:val="00515573"/>
    <w:rsid w:val="0051588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608"/>
    <w:rsid w:val="005207A7"/>
    <w:rsid w:val="00521034"/>
    <w:rsid w:val="005212F7"/>
    <w:rsid w:val="005213A4"/>
    <w:rsid w:val="005214DD"/>
    <w:rsid w:val="0052157A"/>
    <w:rsid w:val="00521B4A"/>
    <w:rsid w:val="005220A1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4F"/>
    <w:rsid w:val="00523A30"/>
    <w:rsid w:val="00523E41"/>
    <w:rsid w:val="00524006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E6A"/>
    <w:rsid w:val="00533092"/>
    <w:rsid w:val="005338D9"/>
    <w:rsid w:val="00533A60"/>
    <w:rsid w:val="00533CC0"/>
    <w:rsid w:val="00533DA3"/>
    <w:rsid w:val="00533DC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FAC"/>
    <w:rsid w:val="00535FF4"/>
    <w:rsid w:val="00536CF6"/>
    <w:rsid w:val="00536F5F"/>
    <w:rsid w:val="0053712C"/>
    <w:rsid w:val="00537B33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8BB"/>
    <w:rsid w:val="0054216B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DD"/>
    <w:rsid w:val="0054506B"/>
    <w:rsid w:val="00545402"/>
    <w:rsid w:val="0054551A"/>
    <w:rsid w:val="00545A66"/>
    <w:rsid w:val="00545B2D"/>
    <w:rsid w:val="00545E77"/>
    <w:rsid w:val="00545F56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D25"/>
    <w:rsid w:val="00551D43"/>
    <w:rsid w:val="00551E12"/>
    <w:rsid w:val="00551E6E"/>
    <w:rsid w:val="00551F31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C3"/>
    <w:rsid w:val="0055330B"/>
    <w:rsid w:val="00553328"/>
    <w:rsid w:val="005537C1"/>
    <w:rsid w:val="0055389C"/>
    <w:rsid w:val="005538E0"/>
    <w:rsid w:val="00553DBB"/>
    <w:rsid w:val="00553E35"/>
    <w:rsid w:val="0055470C"/>
    <w:rsid w:val="0055494E"/>
    <w:rsid w:val="00554B29"/>
    <w:rsid w:val="00554B2C"/>
    <w:rsid w:val="00554B64"/>
    <w:rsid w:val="00554B71"/>
    <w:rsid w:val="00554D43"/>
    <w:rsid w:val="00554F63"/>
    <w:rsid w:val="005550DB"/>
    <w:rsid w:val="005551CB"/>
    <w:rsid w:val="005551E1"/>
    <w:rsid w:val="005556BB"/>
    <w:rsid w:val="005557F9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AF9"/>
    <w:rsid w:val="00565017"/>
    <w:rsid w:val="00565051"/>
    <w:rsid w:val="00565682"/>
    <w:rsid w:val="00565A45"/>
    <w:rsid w:val="00565B38"/>
    <w:rsid w:val="00565D1C"/>
    <w:rsid w:val="0056606A"/>
    <w:rsid w:val="00566113"/>
    <w:rsid w:val="00566350"/>
    <w:rsid w:val="00566381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9F8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E8"/>
    <w:rsid w:val="0057290E"/>
    <w:rsid w:val="005729FA"/>
    <w:rsid w:val="00572BD5"/>
    <w:rsid w:val="00572C1C"/>
    <w:rsid w:val="00572DB9"/>
    <w:rsid w:val="00572F04"/>
    <w:rsid w:val="0057418B"/>
    <w:rsid w:val="0057419B"/>
    <w:rsid w:val="00574381"/>
    <w:rsid w:val="005743E2"/>
    <w:rsid w:val="00574744"/>
    <w:rsid w:val="00575057"/>
    <w:rsid w:val="00575165"/>
    <w:rsid w:val="00575341"/>
    <w:rsid w:val="005753B5"/>
    <w:rsid w:val="005754F2"/>
    <w:rsid w:val="005756BA"/>
    <w:rsid w:val="00575840"/>
    <w:rsid w:val="00575E1C"/>
    <w:rsid w:val="00576015"/>
    <w:rsid w:val="00576272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512"/>
    <w:rsid w:val="0058163A"/>
    <w:rsid w:val="00581707"/>
    <w:rsid w:val="00581C31"/>
    <w:rsid w:val="00581D29"/>
    <w:rsid w:val="00581D39"/>
    <w:rsid w:val="00581EED"/>
    <w:rsid w:val="00581EFD"/>
    <w:rsid w:val="00582197"/>
    <w:rsid w:val="0058291A"/>
    <w:rsid w:val="00582D2B"/>
    <w:rsid w:val="00582D85"/>
    <w:rsid w:val="00582E29"/>
    <w:rsid w:val="00582FB7"/>
    <w:rsid w:val="00583058"/>
    <w:rsid w:val="005831D6"/>
    <w:rsid w:val="005832CE"/>
    <w:rsid w:val="00583301"/>
    <w:rsid w:val="00583D04"/>
    <w:rsid w:val="00583EEC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A04"/>
    <w:rsid w:val="00590AC1"/>
    <w:rsid w:val="00590D0A"/>
    <w:rsid w:val="00590FF7"/>
    <w:rsid w:val="00591022"/>
    <w:rsid w:val="005912D8"/>
    <w:rsid w:val="00591478"/>
    <w:rsid w:val="005918C0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EF4"/>
    <w:rsid w:val="00596597"/>
    <w:rsid w:val="00596672"/>
    <w:rsid w:val="00596A44"/>
    <w:rsid w:val="00596C42"/>
    <w:rsid w:val="00596D4C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8F3"/>
    <w:rsid w:val="005A090F"/>
    <w:rsid w:val="005A0970"/>
    <w:rsid w:val="005A1296"/>
    <w:rsid w:val="005A1493"/>
    <w:rsid w:val="005A181A"/>
    <w:rsid w:val="005A1A7B"/>
    <w:rsid w:val="005A1AA8"/>
    <w:rsid w:val="005A1F55"/>
    <w:rsid w:val="005A210F"/>
    <w:rsid w:val="005A297D"/>
    <w:rsid w:val="005A2B1A"/>
    <w:rsid w:val="005A2BC1"/>
    <w:rsid w:val="005A2CE9"/>
    <w:rsid w:val="005A2D0D"/>
    <w:rsid w:val="005A2F2F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71BE"/>
    <w:rsid w:val="005A71E1"/>
    <w:rsid w:val="005A7AE4"/>
    <w:rsid w:val="005A7B92"/>
    <w:rsid w:val="005B0118"/>
    <w:rsid w:val="005B03BA"/>
    <w:rsid w:val="005B04D0"/>
    <w:rsid w:val="005B06F0"/>
    <w:rsid w:val="005B094F"/>
    <w:rsid w:val="005B0B8D"/>
    <w:rsid w:val="005B0D83"/>
    <w:rsid w:val="005B121B"/>
    <w:rsid w:val="005B1555"/>
    <w:rsid w:val="005B1579"/>
    <w:rsid w:val="005B1611"/>
    <w:rsid w:val="005B1C15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498"/>
    <w:rsid w:val="005C2807"/>
    <w:rsid w:val="005C2B76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98"/>
    <w:rsid w:val="005D0232"/>
    <w:rsid w:val="005D02E1"/>
    <w:rsid w:val="005D0312"/>
    <w:rsid w:val="005D049F"/>
    <w:rsid w:val="005D0586"/>
    <w:rsid w:val="005D0613"/>
    <w:rsid w:val="005D0B4C"/>
    <w:rsid w:val="005D0B65"/>
    <w:rsid w:val="005D0FCD"/>
    <w:rsid w:val="005D135F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577"/>
    <w:rsid w:val="005D55DE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5B1"/>
    <w:rsid w:val="005E186C"/>
    <w:rsid w:val="005E1CFD"/>
    <w:rsid w:val="005E1FAA"/>
    <w:rsid w:val="005E23E1"/>
    <w:rsid w:val="005E2497"/>
    <w:rsid w:val="005E2FB5"/>
    <w:rsid w:val="005E2FDB"/>
    <w:rsid w:val="005E3013"/>
    <w:rsid w:val="005E316E"/>
    <w:rsid w:val="005E32D6"/>
    <w:rsid w:val="005E3579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CB9"/>
    <w:rsid w:val="005E6D5B"/>
    <w:rsid w:val="005E6E35"/>
    <w:rsid w:val="005E6FF4"/>
    <w:rsid w:val="005E707A"/>
    <w:rsid w:val="005E7207"/>
    <w:rsid w:val="005E75BB"/>
    <w:rsid w:val="005E7839"/>
    <w:rsid w:val="005E78C3"/>
    <w:rsid w:val="005E797D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71"/>
    <w:rsid w:val="005F1107"/>
    <w:rsid w:val="005F1180"/>
    <w:rsid w:val="005F1401"/>
    <w:rsid w:val="005F1AC2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524B"/>
    <w:rsid w:val="005F572C"/>
    <w:rsid w:val="005F5763"/>
    <w:rsid w:val="005F5813"/>
    <w:rsid w:val="005F5BB1"/>
    <w:rsid w:val="005F5E9F"/>
    <w:rsid w:val="005F61CA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8C9"/>
    <w:rsid w:val="006008F7"/>
    <w:rsid w:val="00600968"/>
    <w:rsid w:val="00600B7D"/>
    <w:rsid w:val="00600E78"/>
    <w:rsid w:val="00601121"/>
    <w:rsid w:val="006013F4"/>
    <w:rsid w:val="0060150E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747"/>
    <w:rsid w:val="006028A7"/>
    <w:rsid w:val="00602AE6"/>
    <w:rsid w:val="00602CBA"/>
    <w:rsid w:val="00602F32"/>
    <w:rsid w:val="006034A4"/>
    <w:rsid w:val="00603A46"/>
    <w:rsid w:val="00603AC6"/>
    <w:rsid w:val="00603B56"/>
    <w:rsid w:val="00603FA8"/>
    <w:rsid w:val="00604699"/>
    <w:rsid w:val="0060495E"/>
    <w:rsid w:val="00604BED"/>
    <w:rsid w:val="00604E14"/>
    <w:rsid w:val="0060514D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101FB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F7A"/>
    <w:rsid w:val="00613FB5"/>
    <w:rsid w:val="006140F7"/>
    <w:rsid w:val="0061411F"/>
    <w:rsid w:val="00614451"/>
    <w:rsid w:val="006146D6"/>
    <w:rsid w:val="006149D5"/>
    <w:rsid w:val="00614B12"/>
    <w:rsid w:val="00614D24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2C3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5C8"/>
    <w:rsid w:val="00621C57"/>
    <w:rsid w:val="00621C9A"/>
    <w:rsid w:val="00621D09"/>
    <w:rsid w:val="00621D2B"/>
    <w:rsid w:val="00621D9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3BB1"/>
    <w:rsid w:val="006245CD"/>
    <w:rsid w:val="00624A42"/>
    <w:rsid w:val="00625106"/>
    <w:rsid w:val="00625636"/>
    <w:rsid w:val="006258AC"/>
    <w:rsid w:val="00625DA8"/>
    <w:rsid w:val="0062638C"/>
    <w:rsid w:val="00626502"/>
    <w:rsid w:val="006265DB"/>
    <w:rsid w:val="00626613"/>
    <w:rsid w:val="00626DEA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FBD"/>
    <w:rsid w:val="006328FE"/>
    <w:rsid w:val="00632A14"/>
    <w:rsid w:val="00632A5A"/>
    <w:rsid w:val="00632BE5"/>
    <w:rsid w:val="00632C28"/>
    <w:rsid w:val="00632D20"/>
    <w:rsid w:val="00633232"/>
    <w:rsid w:val="00633918"/>
    <w:rsid w:val="00633C24"/>
    <w:rsid w:val="00634984"/>
    <w:rsid w:val="00634992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B5"/>
    <w:rsid w:val="00636CD6"/>
    <w:rsid w:val="00636D6D"/>
    <w:rsid w:val="00636F38"/>
    <w:rsid w:val="00637382"/>
    <w:rsid w:val="006373FC"/>
    <w:rsid w:val="006377AC"/>
    <w:rsid w:val="00637CC3"/>
    <w:rsid w:val="00637EB3"/>
    <w:rsid w:val="00637F79"/>
    <w:rsid w:val="00640059"/>
    <w:rsid w:val="006400FE"/>
    <w:rsid w:val="006403E0"/>
    <w:rsid w:val="00640A36"/>
    <w:rsid w:val="00640AAF"/>
    <w:rsid w:val="00640DC4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736"/>
    <w:rsid w:val="006438AD"/>
    <w:rsid w:val="00643B0A"/>
    <w:rsid w:val="0064406A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EF0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30"/>
    <w:rsid w:val="00647B59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6A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6D"/>
    <w:rsid w:val="00655931"/>
    <w:rsid w:val="00655BCC"/>
    <w:rsid w:val="006561A4"/>
    <w:rsid w:val="0065675F"/>
    <w:rsid w:val="00656914"/>
    <w:rsid w:val="00656957"/>
    <w:rsid w:val="00656D5B"/>
    <w:rsid w:val="00656DA3"/>
    <w:rsid w:val="006571C4"/>
    <w:rsid w:val="006574CA"/>
    <w:rsid w:val="0065774E"/>
    <w:rsid w:val="00657A6B"/>
    <w:rsid w:val="00657C11"/>
    <w:rsid w:val="00657C34"/>
    <w:rsid w:val="006601CC"/>
    <w:rsid w:val="006601ED"/>
    <w:rsid w:val="006602CD"/>
    <w:rsid w:val="0066042C"/>
    <w:rsid w:val="00660431"/>
    <w:rsid w:val="00660504"/>
    <w:rsid w:val="00660643"/>
    <w:rsid w:val="00660792"/>
    <w:rsid w:val="006608F3"/>
    <w:rsid w:val="00660D74"/>
    <w:rsid w:val="00660F33"/>
    <w:rsid w:val="00661260"/>
    <w:rsid w:val="00661A9E"/>
    <w:rsid w:val="00662049"/>
    <w:rsid w:val="006622A9"/>
    <w:rsid w:val="006625C1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8FE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3B0"/>
    <w:rsid w:val="006713F9"/>
    <w:rsid w:val="006714E5"/>
    <w:rsid w:val="006717BB"/>
    <w:rsid w:val="00671A60"/>
    <w:rsid w:val="00672263"/>
    <w:rsid w:val="00672359"/>
    <w:rsid w:val="006724D1"/>
    <w:rsid w:val="00672719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C86"/>
    <w:rsid w:val="00673D98"/>
    <w:rsid w:val="00674055"/>
    <w:rsid w:val="00674C27"/>
    <w:rsid w:val="00674D43"/>
    <w:rsid w:val="00674DF4"/>
    <w:rsid w:val="00674E4D"/>
    <w:rsid w:val="006753F4"/>
    <w:rsid w:val="00675626"/>
    <w:rsid w:val="006756D7"/>
    <w:rsid w:val="006757FC"/>
    <w:rsid w:val="00675ADC"/>
    <w:rsid w:val="00675FA0"/>
    <w:rsid w:val="006763E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B57"/>
    <w:rsid w:val="006854CB"/>
    <w:rsid w:val="006857E9"/>
    <w:rsid w:val="00685A88"/>
    <w:rsid w:val="00685B4B"/>
    <w:rsid w:val="00685CD6"/>
    <w:rsid w:val="00685E47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901C1"/>
    <w:rsid w:val="006902E7"/>
    <w:rsid w:val="006903EF"/>
    <w:rsid w:val="00690405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370"/>
    <w:rsid w:val="0069373B"/>
    <w:rsid w:val="00693892"/>
    <w:rsid w:val="00693B62"/>
    <w:rsid w:val="00693C10"/>
    <w:rsid w:val="00693E01"/>
    <w:rsid w:val="00693EDA"/>
    <w:rsid w:val="0069476D"/>
    <w:rsid w:val="00694D3C"/>
    <w:rsid w:val="0069522F"/>
    <w:rsid w:val="00695250"/>
    <w:rsid w:val="00695359"/>
    <w:rsid w:val="006955C9"/>
    <w:rsid w:val="0069568B"/>
    <w:rsid w:val="00695A1C"/>
    <w:rsid w:val="00695AC5"/>
    <w:rsid w:val="00695F29"/>
    <w:rsid w:val="00695F68"/>
    <w:rsid w:val="00695F73"/>
    <w:rsid w:val="00696087"/>
    <w:rsid w:val="00696207"/>
    <w:rsid w:val="00696420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3F2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61A"/>
    <w:rsid w:val="006A38D4"/>
    <w:rsid w:val="006A38EC"/>
    <w:rsid w:val="006A3BA0"/>
    <w:rsid w:val="006A3C9D"/>
    <w:rsid w:val="006A3EEC"/>
    <w:rsid w:val="006A3F71"/>
    <w:rsid w:val="006A4248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EC"/>
    <w:rsid w:val="006B25C1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20A"/>
    <w:rsid w:val="006C03C0"/>
    <w:rsid w:val="006C082A"/>
    <w:rsid w:val="006C1255"/>
    <w:rsid w:val="006C1274"/>
    <w:rsid w:val="006C155B"/>
    <w:rsid w:val="006C16EB"/>
    <w:rsid w:val="006C19ED"/>
    <w:rsid w:val="006C1B79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DE8"/>
    <w:rsid w:val="006C613B"/>
    <w:rsid w:val="006C62EB"/>
    <w:rsid w:val="006C6805"/>
    <w:rsid w:val="006C6D55"/>
    <w:rsid w:val="006C6E15"/>
    <w:rsid w:val="006C6FFB"/>
    <w:rsid w:val="006C717B"/>
    <w:rsid w:val="006C743C"/>
    <w:rsid w:val="006C7633"/>
    <w:rsid w:val="006C77CD"/>
    <w:rsid w:val="006C796E"/>
    <w:rsid w:val="006C7C18"/>
    <w:rsid w:val="006C7CC6"/>
    <w:rsid w:val="006D0236"/>
    <w:rsid w:val="006D03C3"/>
    <w:rsid w:val="006D03DA"/>
    <w:rsid w:val="006D06CA"/>
    <w:rsid w:val="006D11A4"/>
    <w:rsid w:val="006D1499"/>
    <w:rsid w:val="006D1C39"/>
    <w:rsid w:val="006D1D44"/>
    <w:rsid w:val="006D1D53"/>
    <w:rsid w:val="006D1E72"/>
    <w:rsid w:val="006D1FEA"/>
    <w:rsid w:val="006D223D"/>
    <w:rsid w:val="006D2304"/>
    <w:rsid w:val="006D24B6"/>
    <w:rsid w:val="006D295C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908"/>
    <w:rsid w:val="006D4BB5"/>
    <w:rsid w:val="006D4D68"/>
    <w:rsid w:val="006D4D83"/>
    <w:rsid w:val="006D5067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A75"/>
    <w:rsid w:val="006D6D01"/>
    <w:rsid w:val="006D70B8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25E6"/>
    <w:rsid w:val="006E28B0"/>
    <w:rsid w:val="006E28E3"/>
    <w:rsid w:val="006E3120"/>
    <w:rsid w:val="006E372F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F6C"/>
    <w:rsid w:val="006E4F6F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141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3A"/>
    <w:rsid w:val="006F1A74"/>
    <w:rsid w:val="006F1CEC"/>
    <w:rsid w:val="006F1DFA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F50"/>
    <w:rsid w:val="006F52B1"/>
    <w:rsid w:val="006F5367"/>
    <w:rsid w:val="006F5410"/>
    <w:rsid w:val="006F556B"/>
    <w:rsid w:val="006F5576"/>
    <w:rsid w:val="006F5868"/>
    <w:rsid w:val="006F5B42"/>
    <w:rsid w:val="006F5C0F"/>
    <w:rsid w:val="006F5CE0"/>
    <w:rsid w:val="006F6301"/>
    <w:rsid w:val="006F65CF"/>
    <w:rsid w:val="006F666D"/>
    <w:rsid w:val="006F6A78"/>
    <w:rsid w:val="006F6E48"/>
    <w:rsid w:val="006F72B4"/>
    <w:rsid w:val="006F7588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10C"/>
    <w:rsid w:val="00703174"/>
    <w:rsid w:val="0070319F"/>
    <w:rsid w:val="007034BD"/>
    <w:rsid w:val="0070351A"/>
    <w:rsid w:val="007036DE"/>
    <w:rsid w:val="00703A0D"/>
    <w:rsid w:val="00703AEC"/>
    <w:rsid w:val="00703C97"/>
    <w:rsid w:val="007045E6"/>
    <w:rsid w:val="007047B9"/>
    <w:rsid w:val="007047BC"/>
    <w:rsid w:val="007047E8"/>
    <w:rsid w:val="00704814"/>
    <w:rsid w:val="00704F5E"/>
    <w:rsid w:val="0070539D"/>
    <w:rsid w:val="007056C0"/>
    <w:rsid w:val="0070574F"/>
    <w:rsid w:val="00705772"/>
    <w:rsid w:val="007057EB"/>
    <w:rsid w:val="00705C84"/>
    <w:rsid w:val="00706108"/>
    <w:rsid w:val="00706114"/>
    <w:rsid w:val="00706134"/>
    <w:rsid w:val="0070669D"/>
    <w:rsid w:val="00706CE4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503"/>
    <w:rsid w:val="007136C4"/>
    <w:rsid w:val="00713835"/>
    <w:rsid w:val="00713928"/>
    <w:rsid w:val="00713929"/>
    <w:rsid w:val="00713B75"/>
    <w:rsid w:val="00713C24"/>
    <w:rsid w:val="00714441"/>
    <w:rsid w:val="0071461B"/>
    <w:rsid w:val="007146C2"/>
    <w:rsid w:val="00714AD7"/>
    <w:rsid w:val="00714E14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5EF"/>
    <w:rsid w:val="00721A5F"/>
    <w:rsid w:val="00721AFC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260"/>
    <w:rsid w:val="0072329E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67C"/>
    <w:rsid w:val="00727876"/>
    <w:rsid w:val="007278CB"/>
    <w:rsid w:val="00727A56"/>
    <w:rsid w:val="00730957"/>
    <w:rsid w:val="00731189"/>
    <w:rsid w:val="007312A6"/>
    <w:rsid w:val="007312DE"/>
    <w:rsid w:val="0073130F"/>
    <w:rsid w:val="00731A9A"/>
    <w:rsid w:val="00731AED"/>
    <w:rsid w:val="00731ECB"/>
    <w:rsid w:val="007322E7"/>
    <w:rsid w:val="0073234E"/>
    <w:rsid w:val="0073285F"/>
    <w:rsid w:val="0073299C"/>
    <w:rsid w:val="007330A6"/>
    <w:rsid w:val="007332D3"/>
    <w:rsid w:val="00733494"/>
    <w:rsid w:val="00733659"/>
    <w:rsid w:val="00733BC3"/>
    <w:rsid w:val="00734480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68B"/>
    <w:rsid w:val="00735CB2"/>
    <w:rsid w:val="00735DF4"/>
    <w:rsid w:val="00735E30"/>
    <w:rsid w:val="00735FA0"/>
    <w:rsid w:val="00736069"/>
    <w:rsid w:val="007360A0"/>
    <w:rsid w:val="007360F6"/>
    <w:rsid w:val="007364EE"/>
    <w:rsid w:val="00736F9D"/>
    <w:rsid w:val="00736FBF"/>
    <w:rsid w:val="0073701E"/>
    <w:rsid w:val="00737060"/>
    <w:rsid w:val="007377BB"/>
    <w:rsid w:val="00737A1C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A41"/>
    <w:rsid w:val="00741B7C"/>
    <w:rsid w:val="00741E77"/>
    <w:rsid w:val="007420EC"/>
    <w:rsid w:val="00742704"/>
    <w:rsid w:val="0074276A"/>
    <w:rsid w:val="007429C5"/>
    <w:rsid w:val="00742DB0"/>
    <w:rsid w:val="007430B5"/>
    <w:rsid w:val="007430F9"/>
    <w:rsid w:val="0074344A"/>
    <w:rsid w:val="007434D3"/>
    <w:rsid w:val="00743AEA"/>
    <w:rsid w:val="00743D6A"/>
    <w:rsid w:val="00743E35"/>
    <w:rsid w:val="00743F10"/>
    <w:rsid w:val="007440B9"/>
    <w:rsid w:val="007444D2"/>
    <w:rsid w:val="007446F4"/>
    <w:rsid w:val="007448E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5D"/>
    <w:rsid w:val="00751156"/>
    <w:rsid w:val="007514C5"/>
    <w:rsid w:val="007514DD"/>
    <w:rsid w:val="00751614"/>
    <w:rsid w:val="00751738"/>
    <w:rsid w:val="0075174C"/>
    <w:rsid w:val="00752267"/>
    <w:rsid w:val="0075238F"/>
    <w:rsid w:val="007523E6"/>
    <w:rsid w:val="00752E0C"/>
    <w:rsid w:val="00752EA8"/>
    <w:rsid w:val="00753298"/>
    <w:rsid w:val="007533D5"/>
    <w:rsid w:val="0075355E"/>
    <w:rsid w:val="00753624"/>
    <w:rsid w:val="00753915"/>
    <w:rsid w:val="00753ABA"/>
    <w:rsid w:val="00753F6F"/>
    <w:rsid w:val="0075410A"/>
    <w:rsid w:val="007541F4"/>
    <w:rsid w:val="00754365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7045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4D5"/>
    <w:rsid w:val="007604E2"/>
    <w:rsid w:val="00760542"/>
    <w:rsid w:val="00760742"/>
    <w:rsid w:val="007607D6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82"/>
    <w:rsid w:val="00763702"/>
    <w:rsid w:val="00763BE0"/>
    <w:rsid w:val="00763C96"/>
    <w:rsid w:val="00763D88"/>
    <w:rsid w:val="00763DDC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502F"/>
    <w:rsid w:val="007650F6"/>
    <w:rsid w:val="00765131"/>
    <w:rsid w:val="0076518B"/>
    <w:rsid w:val="007651AA"/>
    <w:rsid w:val="00765286"/>
    <w:rsid w:val="00765445"/>
    <w:rsid w:val="0076552D"/>
    <w:rsid w:val="0076585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D78"/>
    <w:rsid w:val="00767084"/>
    <w:rsid w:val="00767205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4AA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2"/>
    <w:rsid w:val="007765FE"/>
    <w:rsid w:val="0077686D"/>
    <w:rsid w:val="00776BC9"/>
    <w:rsid w:val="0077715C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236"/>
    <w:rsid w:val="0078258A"/>
    <w:rsid w:val="007828C6"/>
    <w:rsid w:val="00782BAD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2FB"/>
    <w:rsid w:val="00790423"/>
    <w:rsid w:val="00790581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D2"/>
    <w:rsid w:val="007928E4"/>
    <w:rsid w:val="00792941"/>
    <w:rsid w:val="00792C2A"/>
    <w:rsid w:val="0079306A"/>
    <w:rsid w:val="0079306F"/>
    <w:rsid w:val="0079323D"/>
    <w:rsid w:val="0079358F"/>
    <w:rsid w:val="0079397C"/>
    <w:rsid w:val="00793987"/>
    <w:rsid w:val="00793AA9"/>
    <w:rsid w:val="00793EA8"/>
    <w:rsid w:val="00793EB1"/>
    <w:rsid w:val="00794254"/>
    <w:rsid w:val="00794357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60D5"/>
    <w:rsid w:val="007965D0"/>
    <w:rsid w:val="00796604"/>
    <w:rsid w:val="0079671E"/>
    <w:rsid w:val="00796744"/>
    <w:rsid w:val="00796D4F"/>
    <w:rsid w:val="00797003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E68"/>
    <w:rsid w:val="007A0F34"/>
    <w:rsid w:val="007A11A2"/>
    <w:rsid w:val="007A1606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37D"/>
    <w:rsid w:val="007A351C"/>
    <w:rsid w:val="007A3C91"/>
    <w:rsid w:val="007A3EDA"/>
    <w:rsid w:val="007A3F62"/>
    <w:rsid w:val="007A40F4"/>
    <w:rsid w:val="007A42B2"/>
    <w:rsid w:val="007A46A7"/>
    <w:rsid w:val="007A46CE"/>
    <w:rsid w:val="007A47E9"/>
    <w:rsid w:val="007A4B65"/>
    <w:rsid w:val="007A4B95"/>
    <w:rsid w:val="007A4DA5"/>
    <w:rsid w:val="007A4F6A"/>
    <w:rsid w:val="007A4FA6"/>
    <w:rsid w:val="007A50EB"/>
    <w:rsid w:val="007A53B4"/>
    <w:rsid w:val="007A552A"/>
    <w:rsid w:val="007A58F2"/>
    <w:rsid w:val="007A5A56"/>
    <w:rsid w:val="007A5F93"/>
    <w:rsid w:val="007A6206"/>
    <w:rsid w:val="007A6234"/>
    <w:rsid w:val="007A6340"/>
    <w:rsid w:val="007A6691"/>
    <w:rsid w:val="007A678E"/>
    <w:rsid w:val="007A6A08"/>
    <w:rsid w:val="007A6C16"/>
    <w:rsid w:val="007A6C7E"/>
    <w:rsid w:val="007A6D83"/>
    <w:rsid w:val="007A71B5"/>
    <w:rsid w:val="007A7623"/>
    <w:rsid w:val="007A7658"/>
    <w:rsid w:val="007A7AB6"/>
    <w:rsid w:val="007A7FFA"/>
    <w:rsid w:val="007B03DA"/>
    <w:rsid w:val="007B0AF3"/>
    <w:rsid w:val="007B0B21"/>
    <w:rsid w:val="007B0C4D"/>
    <w:rsid w:val="007B0F67"/>
    <w:rsid w:val="007B103C"/>
    <w:rsid w:val="007B1093"/>
    <w:rsid w:val="007B1725"/>
    <w:rsid w:val="007B1779"/>
    <w:rsid w:val="007B185E"/>
    <w:rsid w:val="007B18C1"/>
    <w:rsid w:val="007B18F5"/>
    <w:rsid w:val="007B1978"/>
    <w:rsid w:val="007B1988"/>
    <w:rsid w:val="007B1B52"/>
    <w:rsid w:val="007B1CE7"/>
    <w:rsid w:val="007B1EB7"/>
    <w:rsid w:val="007B2340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963"/>
    <w:rsid w:val="007C10B9"/>
    <w:rsid w:val="007C1276"/>
    <w:rsid w:val="007C1300"/>
    <w:rsid w:val="007C1CDF"/>
    <w:rsid w:val="007C1FA4"/>
    <w:rsid w:val="007C2135"/>
    <w:rsid w:val="007C24CD"/>
    <w:rsid w:val="007C28F3"/>
    <w:rsid w:val="007C28F5"/>
    <w:rsid w:val="007C2A3C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FA6"/>
    <w:rsid w:val="007C45E9"/>
    <w:rsid w:val="007C48E9"/>
    <w:rsid w:val="007C496C"/>
    <w:rsid w:val="007C49D8"/>
    <w:rsid w:val="007C4A59"/>
    <w:rsid w:val="007C4CEC"/>
    <w:rsid w:val="007C4D6B"/>
    <w:rsid w:val="007C505D"/>
    <w:rsid w:val="007C5181"/>
    <w:rsid w:val="007C53CE"/>
    <w:rsid w:val="007C5836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504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5ECC"/>
    <w:rsid w:val="007D627E"/>
    <w:rsid w:val="007D63F4"/>
    <w:rsid w:val="007D6CAB"/>
    <w:rsid w:val="007D6F61"/>
    <w:rsid w:val="007D7291"/>
    <w:rsid w:val="007D7477"/>
    <w:rsid w:val="007D7ABE"/>
    <w:rsid w:val="007D7AE8"/>
    <w:rsid w:val="007D7FBF"/>
    <w:rsid w:val="007E00C7"/>
    <w:rsid w:val="007E0187"/>
    <w:rsid w:val="007E01FD"/>
    <w:rsid w:val="007E0333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C42"/>
    <w:rsid w:val="007E3C69"/>
    <w:rsid w:val="007E3EAC"/>
    <w:rsid w:val="007E4320"/>
    <w:rsid w:val="007E4523"/>
    <w:rsid w:val="007E4AC5"/>
    <w:rsid w:val="007E4E40"/>
    <w:rsid w:val="007E50F3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B0B"/>
    <w:rsid w:val="007F0B8B"/>
    <w:rsid w:val="007F0D0A"/>
    <w:rsid w:val="007F1091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62F8"/>
    <w:rsid w:val="007F632E"/>
    <w:rsid w:val="007F68A0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5E6"/>
    <w:rsid w:val="00801621"/>
    <w:rsid w:val="00801813"/>
    <w:rsid w:val="008019D5"/>
    <w:rsid w:val="00801D2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A0F"/>
    <w:rsid w:val="00812C2F"/>
    <w:rsid w:val="00812D7D"/>
    <w:rsid w:val="00812E82"/>
    <w:rsid w:val="00812F33"/>
    <w:rsid w:val="00813501"/>
    <w:rsid w:val="008135B0"/>
    <w:rsid w:val="008136FA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561"/>
    <w:rsid w:val="00815858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34C"/>
    <w:rsid w:val="00821379"/>
    <w:rsid w:val="008215E1"/>
    <w:rsid w:val="0082177A"/>
    <w:rsid w:val="008218E7"/>
    <w:rsid w:val="00821BDF"/>
    <w:rsid w:val="00821DDE"/>
    <w:rsid w:val="00821E23"/>
    <w:rsid w:val="00821F3C"/>
    <w:rsid w:val="00821FF9"/>
    <w:rsid w:val="0082264B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C0"/>
    <w:rsid w:val="0082755F"/>
    <w:rsid w:val="00830387"/>
    <w:rsid w:val="00830AA9"/>
    <w:rsid w:val="00830CDB"/>
    <w:rsid w:val="00830D0C"/>
    <w:rsid w:val="00831026"/>
    <w:rsid w:val="00831064"/>
    <w:rsid w:val="0083118F"/>
    <w:rsid w:val="008311E0"/>
    <w:rsid w:val="00831575"/>
    <w:rsid w:val="00831A4B"/>
    <w:rsid w:val="00831C17"/>
    <w:rsid w:val="00831D10"/>
    <w:rsid w:val="00831E09"/>
    <w:rsid w:val="008321AD"/>
    <w:rsid w:val="008329BD"/>
    <w:rsid w:val="00832BBA"/>
    <w:rsid w:val="0083312D"/>
    <w:rsid w:val="00833415"/>
    <w:rsid w:val="0083351E"/>
    <w:rsid w:val="0083371E"/>
    <w:rsid w:val="00833D33"/>
    <w:rsid w:val="00833D6F"/>
    <w:rsid w:val="008340A3"/>
    <w:rsid w:val="008342E3"/>
    <w:rsid w:val="0083439F"/>
    <w:rsid w:val="00834516"/>
    <w:rsid w:val="00834563"/>
    <w:rsid w:val="008346EC"/>
    <w:rsid w:val="0083487C"/>
    <w:rsid w:val="0083490A"/>
    <w:rsid w:val="00834938"/>
    <w:rsid w:val="008353B0"/>
    <w:rsid w:val="00835462"/>
    <w:rsid w:val="008354BB"/>
    <w:rsid w:val="008357EE"/>
    <w:rsid w:val="0083583E"/>
    <w:rsid w:val="0083590F"/>
    <w:rsid w:val="00835A01"/>
    <w:rsid w:val="00836188"/>
    <w:rsid w:val="008365BD"/>
    <w:rsid w:val="00836811"/>
    <w:rsid w:val="008368F1"/>
    <w:rsid w:val="008370D1"/>
    <w:rsid w:val="0083725B"/>
    <w:rsid w:val="0083732E"/>
    <w:rsid w:val="00837A20"/>
    <w:rsid w:val="00837AB5"/>
    <w:rsid w:val="00837C71"/>
    <w:rsid w:val="00837E00"/>
    <w:rsid w:val="00837FB7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71"/>
    <w:rsid w:val="00845533"/>
    <w:rsid w:val="00845711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6E"/>
    <w:rsid w:val="0085457D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7E"/>
    <w:rsid w:val="008558F9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9EA"/>
    <w:rsid w:val="0085717F"/>
    <w:rsid w:val="0085718B"/>
    <w:rsid w:val="008574E5"/>
    <w:rsid w:val="00857556"/>
    <w:rsid w:val="008577FC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76B"/>
    <w:rsid w:val="008668B2"/>
    <w:rsid w:val="00866AE9"/>
    <w:rsid w:val="00866B6F"/>
    <w:rsid w:val="00866C2F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8F"/>
    <w:rsid w:val="008747EB"/>
    <w:rsid w:val="0087486B"/>
    <w:rsid w:val="008748CB"/>
    <w:rsid w:val="00874B57"/>
    <w:rsid w:val="00874CE3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8E3"/>
    <w:rsid w:val="00877BF7"/>
    <w:rsid w:val="00877CCB"/>
    <w:rsid w:val="00877D6B"/>
    <w:rsid w:val="008801FF"/>
    <w:rsid w:val="00880633"/>
    <w:rsid w:val="00880863"/>
    <w:rsid w:val="008809BA"/>
    <w:rsid w:val="008809F3"/>
    <w:rsid w:val="00880E57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A1"/>
    <w:rsid w:val="00882E05"/>
    <w:rsid w:val="00882F0D"/>
    <w:rsid w:val="00883D14"/>
    <w:rsid w:val="008844C1"/>
    <w:rsid w:val="008847DA"/>
    <w:rsid w:val="00884EE6"/>
    <w:rsid w:val="00884F88"/>
    <w:rsid w:val="0088506B"/>
    <w:rsid w:val="0088564A"/>
    <w:rsid w:val="008856AA"/>
    <w:rsid w:val="00885F6C"/>
    <w:rsid w:val="008864CA"/>
    <w:rsid w:val="00886672"/>
    <w:rsid w:val="00886978"/>
    <w:rsid w:val="00886D49"/>
    <w:rsid w:val="00886E85"/>
    <w:rsid w:val="00887141"/>
    <w:rsid w:val="008872C4"/>
    <w:rsid w:val="0088744E"/>
    <w:rsid w:val="00887753"/>
    <w:rsid w:val="008877C8"/>
    <w:rsid w:val="00887C81"/>
    <w:rsid w:val="00887FC9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A5"/>
    <w:rsid w:val="008948D4"/>
    <w:rsid w:val="00894A6B"/>
    <w:rsid w:val="00894B41"/>
    <w:rsid w:val="00894E35"/>
    <w:rsid w:val="00894EBF"/>
    <w:rsid w:val="00895090"/>
    <w:rsid w:val="00895475"/>
    <w:rsid w:val="00895E80"/>
    <w:rsid w:val="00896035"/>
    <w:rsid w:val="0089613A"/>
    <w:rsid w:val="00896158"/>
    <w:rsid w:val="008963D4"/>
    <w:rsid w:val="0089668A"/>
    <w:rsid w:val="0089672E"/>
    <w:rsid w:val="008967E3"/>
    <w:rsid w:val="00896AE2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8E4"/>
    <w:rsid w:val="008A2951"/>
    <w:rsid w:val="008A2AE6"/>
    <w:rsid w:val="008A2B19"/>
    <w:rsid w:val="008A2BE6"/>
    <w:rsid w:val="008A2E32"/>
    <w:rsid w:val="008A2E9B"/>
    <w:rsid w:val="008A2F96"/>
    <w:rsid w:val="008A361B"/>
    <w:rsid w:val="008A36E9"/>
    <w:rsid w:val="008A3D16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482"/>
    <w:rsid w:val="008A697C"/>
    <w:rsid w:val="008A69BC"/>
    <w:rsid w:val="008A6EA5"/>
    <w:rsid w:val="008A7068"/>
    <w:rsid w:val="008A72F3"/>
    <w:rsid w:val="008A7D18"/>
    <w:rsid w:val="008A7F0B"/>
    <w:rsid w:val="008B0195"/>
    <w:rsid w:val="008B035A"/>
    <w:rsid w:val="008B0570"/>
    <w:rsid w:val="008B0677"/>
    <w:rsid w:val="008B0798"/>
    <w:rsid w:val="008B09CB"/>
    <w:rsid w:val="008B0B26"/>
    <w:rsid w:val="008B0E0C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43B"/>
    <w:rsid w:val="008B479F"/>
    <w:rsid w:val="008B48BA"/>
    <w:rsid w:val="008B4D18"/>
    <w:rsid w:val="008B4ED0"/>
    <w:rsid w:val="008B50C8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FE1"/>
    <w:rsid w:val="008C10B3"/>
    <w:rsid w:val="008C15B0"/>
    <w:rsid w:val="008C1F79"/>
    <w:rsid w:val="008C2041"/>
    <w:rsid w:val="008C22A5"/>
    <w:rsid w:val="008C22DF"/>
    <w:rsid w:val="008C22E3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31A"/>
    <w:rsid w:val="008C6338"/>
    <w:rsid w:val="008C63EC"/>
    <w:rsid w:val="008C6556"/>
    <w:rsid w:val="008C6668"/>
    <w:rsid w:val="008C67CF"/>
    <w:rsid w:val="008C6AB0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82A"/>
    <w:rsid w:val="008D1A85"/>
    <w:rsid w:val="008D1D3B"/>
    <w:rsid w:val="008D1F70"/>
    <w:rsid w:val="008D214C"/>
    <w:rsid w:val="008D2288"/>
    <w:rsid w:val="008D2A33"/>
    <w:rsid w:val="008D2ADA"/>
    <w:rsid w:val="008D2F31"/>
    <w:rsid w:val="008D2FF3"/>
    <w:rsid w:val="008D31E4"/>
    <w:rsid w:val="008D363C"/>
    <w:rsid w:val="008D380B"/>
    <w:rsid w:val="008D3960"/>
    <w:rsid w:val="008D3CCE"/>
    <w:rsid w:val="008D3E01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F59"/>
    <w:rsid w:val="008D729C"/>
    <w:rsid w:val="008D749E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EC9"/>
    <w:rsid w:val="008E3F9D"/>
    <w:rsid w:val="008E428F"/>
    <w:rsid w:val="008E436E"/>
    <w:rsid w:val="008E442D"/>
    <w:rsid w:val="008E4966"/>
    <w:rsid w:val="008E4D61"/>
    <w:rsid w:val="008E4DC6"/>
    <w:rsid w:val="008E4F07"/>
    <w:rsid w:val="008E4F63"/>
    <w:rsid w:val="008E55FE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9E"/>
    <w:rsid w:val="008E70EE"/>
    <w:rsid w:val="008E72A6"/>
    <w:rsid w:val="008E72D3"/>
    <w:rsid w:val="008E7332"/>
    <w:rsid w:val="008E7404"/>
    <w:rsid w:val="008E76F2"/>
    <w:rsid w:val="008E7700"/>
    <w:rsid w:val="008E7A09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C9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928"/>
    <w:rsid w:val="008F6C16"/>
    <w:rsid w:val="008F723F"/>
    <w:rsid w:val="008F7375"/>
    <w:rsid w:val="008F76D4"/>
    <w:rsid w:val="008F7A9E"/>
    <w:rsid w:val="008F7B56"/>
    <w:rsid w:val="008F7F89"/>
    <w:rsid w:val="00900176"/>
    <w:rsid w:val="009001D4"/>
    <w:rsid w:val="009006DE"/>
    <w:rsid w:val="009007EE"/>
    <w:rsid w:val="0090080D"/>
    <w:rsid w:val="00900936"/>
    <w:rsid w:val="00900B91"/>
    <w:rsid w:val="00900C62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F47"/>
    <w:rsid w:val="00903150"/>
    <w:rsid w:val="009033A9"/>
    <w:rsid w:val="009038BF"/>
    <w:rsid w:val="009038FF"/>
    <w:rsid w:val="0090412B"/>
    <w:rsid w:val="009043BF"/>
    <w:rsid w:val="009044D6"/>
    <w:rsid w:val="0090477C"/>
    <w:rsid w:val="00904C08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F99"/>
    <w:rsid w:val="0090731C"/>
    <w:rsid w:val="009073C9"/>
    <w:rsid w:val="00907F12"/>
    <w:rsid w:val="009101E6"/>
    <w:rsid w:val="00910418"/>
    <w:rsid w:val="0091108E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9A4"/>
    <w:rsid w:val="009169E9"/>
    <w:rsid w:val="00916A0E"/>
    <w:rsid w:val="00916A97"/>
    <w:rsid w:val="009170C3"/>
    <w:rsid w:val="00917C6C"/>
    <w:rsid w:val="00917D18"/>
    <w:rsid w:val="00917FC9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8CD"/>
    <w:rsid w:val="00921BE6"/>
    <w:rsid w:val="00921DB1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CF3"/>
    <w:rsid w:val="00923DAC"/>
    <w:rsid w:val="00923E81"/>
    <w:rsid w:val="009241EB"/>
    <w:rsid w:val="009242C8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C90"/>
    <w:rsid w:val="009310EA"/>
    <w:rsid w:val="00931186"/>
    <w:rsid w:val="009311EC"/>
    <w:rsid w:val="00932013"/>
    <w:rsid w:val="00932141"/>
    <w:rsid w:val="0093228F"/>
    <w:rsid w:val="0093235A"/>
    <w:rsid w:val="00932A08"/>
    <w:rsid w:val="00932B3D"/>
    <w:rsid w:val="00932BD9"/>
    <w:rsid w:val="00932C72"/>
    <w:rsid w:val="00933365"/>
    <w:rsid w:val="00933421"/>
    <w:rsid w:val="009336B2"/>
    <w:rsid w:val="009338DC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8C9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FB3"/>
    <w:rsid w:val="009420F6"/>
    <w:rsid w:val="00942814"/>
    <w:rsid w:val="00942B83"/>
    <w:rsid w:val="00942DCD"/>
    <w:rsid w:val="00942E16"/>
    <w:rsid w:val="00942FDE"/>
    <w:rsid w:val="009431EB"/>
    <w:rsid w:val="00943364"/>
    <w:rsid w:val="00943388"/>
    <w:rsid w:val="009435C9"/>
    <w:rsid w:val="0094362C"/>
    <w:rsid w:val="009437B9"/>
    <w:rsid w:val="00943E79"/>
    <w:rsid w:val="00943EED"/>
    <w:rsid w:val="0094446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5014E"/>
    <w:rsid w:val="0095023B"/>
    <w:rsid w:val="009506E6"/>
    <w:rsid w:val="00950BE2"/>
    <w:rsid w:val="00950E71"/>
    <w:rsid w:val="009511B1"/>
    <w:rsid w:val="0095141D"/>
    <w:rsid w:val="00951451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456"/>
    <w:rsid w:val="009559E2"/>
    <w:rsid w:val="00955E20"/>
    <w:rsid w:val="00955FF7"/>
    <w:rsid w:val="0095605A"/>
    <w:rsid w:val="00956267"/>
    <w:rsid w:val="009562F1"/>
    <w:rsid w:val="00956385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86B"/>
    <w:rsid w:val="009608D4"/>
    <w:rsid w:val="00960AF1"/>
    <w:rsid w:val="009611A7"/>
    <w:rsid w:val="009611BF"/>
    <w:rsid w:val="0096168E"/>
    <w:rsid w:val="00961693"/>
    <w:rsid w:val="009620D4"/>
    <w:rsid w:val="009621CA"/>
    <w:rsid w:val="0096220E"/>
    <w:rsid w:val="0096236B"/>
    <w:rsid w:val="009624B0"/>
    <w:rsid w:val="009628A6"/>
    <w:rsid w:val="00962924"/>
    <w:rsid w:val="0096296F"/>
    <w:rsid w:val="00962B05"/>
    <w:rsid w:val="00962D10"/>
    <w:rsid w:val="00962F90"/>
    <w:rsid w:val="00962FB2"/>
    <w:rsid w:val="00962FB5"/>
    <w:rsid w:val="0096306B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7C1"/>
    <w:rsid w:val="00966BDE"/>
    <w:rsid w:val="00966C60"/>
    <w:rsid w:val="00966C81"/>
    <w:rsid w:val="00967149"/>
    <w:rsid w:val="0096730C"/>
    <w:rsid w:val="0096746B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8F0"/>
    <w:rsid w:val="0097196F"/>
    <w:rsid w:val="00971C7E"/>
    <w:rsid w:val="00972103"/>
    <w:rsid w:val="009721BE"/>
    <w:rsid w:val="009723F7"/>
    <w:rsid w:val="00972A3C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4599"/>
    <w:rsid w:val="00974917"/>
    <w:rsid w:val="00974ACB"/>
    <w:rsid w:val="00974E2D"/>
    <w:rsid w:val="00975010"/>
    <w:rsid w:val="009759A7"/>
    <w:rsid w:val="00976090"/>
    <w:rsid w:val="00976103"/>
    <w:rsid w:val="00976283"/>
    <w:rsid w:val="0097643E"/>
    <w:rsid w:val="0097663E"/>
    <w:rsid w:val="00976852"/>
    <w:rsid w:val="00976987"/>
    <w:rsid w:val="00976D5A"/>
    <w:rsid w:val="00976EA4"/>
    <w:rsid w:val="00977069"/>
    <w:rsid w:val="00977B77"/>
    <w:rsid w:val="00977F27"/>
    <w:rsid w:val="0098037E"/>
    <w:rsid w:val="009804DF"/>
    <w:rsid w:val="0098089A"/>
    <w:rsid w:val="00980DF1"/>
    <w:rsid w:val="00980FD4"/>
    <w:rsid w:val="009811FF"/>
    <w:rsid w:val="009813B9"/>
    <w:rsid w:val="00981461"/>
    <w:rsid w:val="0098176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9AC"/>
    <w:rsid w:val="00984AA0"/>
    <w:rsid w:val="00984FC7"/>
    <w:rsid w:val="0098596B"/>
    <w:rsid w:val="0098596E"/>
    <w:rsid w:val="00985A74"/>
    <w:rsid w:val="00985ADF"/>
    <w:rsid w:val="00985EC1"/>
    <w:rsid w:val="00985F71"/>
    <w:rsid w:val="0098612B"/>
    <w:rsid w:val="00986413"/>
    <w:rsid w:val="0098665B"/>
    <w:rsid w:val="00986714"/>
    <w:rsid w:val="0098699A"/>
    <w:rsid w:val="00986AA9"/>
    <w:rsid w:val="00986AF1"/>
    <w:rsid w:val="00986B9B"/>
    <w:rsid w:val="00986D5B"/>
    <w:rsid w:val="00986E21"/>
    <w:rsid w:val="00987219"/>
    <w:rsid w:val="00987431"/>
    <w:rsid w:val="00987563"/>
    <w:rsid w:val="009904B1"/>
    <w:rsid w:val="0099067B"/>
    <w:rsid w:val="009906CA"/>
    <w:rsid w:val="00990930"/>
    <w:rsid w:val="00990B23"/>
    <w:rsid w:val="00990B94"/>
    <w:rsid w:val="0099142B"/>
    <w:rsid w:val="009914B0"/>
    <w:rsid w:val="00991BD0"/>
    <w:rsid w:val="00991FBC"/>
    <w:rsid w:val="009922AE"/>
    <w:rsid w:val="00992523"/>
    <w:rsid w:val="00992C2E"/>
    <w:rsid w:val="00992DEA"/>
    <w:rsid w:val="009930E5"/>
    <w:rsid w:val="009930EB"/>
    <w:rsid w:val="0099310B"/>
    <w:rsid w:val="009933E4"/>
    <w:rsid w:val="0099380F"/>
    <w:rsid w:val="009939B3"/>
    <w:rsid w:val="00993A78"/>
    <w:rsid w:val="009942EC"/>
    <w:rsid w:val="00994333"/>
    <w:rsid w:val="009943DC"/>
    <w:rsid w:val="009943EB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7D8"/>
    <w:rsid w:val="009A4B39"/>
    <w:rsid w:val="009A4CF3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33"/>
    <w:rsid w:val="009A6A77"/>
    <w:rsid w:val="009A6CAE"/>
    <w:rsid w:val="009A6EE0"/>
    <w:rsid w:val="009A794B"/>
    <w:rsid w:val="009A7ADD"/>
    <w:rsid w:val="009A7BB3"/>
    <w:rsid w:val="009A7CA5"/>
    <w:rsid w:val="009A7F4C"/>
    <w:rsid w:val="009B011E"/>
    <w:rsid w:val="009B080A"/>
    <w:rsid w:val="009B0840"/>
    <w:rsid w:val="009B086C"/>
    <w:rsid w:val="009B0A47"/>
    <w:rsid w:val="009B0EC5"/>
    <w:rsid w:val="009B0F76"/>
    <w:rsid w:val="009B108D"/>
    <w:rsid w:val="009B11F4"/>
    <w:rsid w:val="009B1313"/>
    <w:rsid w:val="009B1319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6C7"/>
    <w:rsid w:val="009B4730"/>
    <w:rsid w:val="009B4749"/>
    <w:rsid w:val="009B4763"/>
    <w:rsid w:val="009B47A5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8F6"/>
    <w:rsid w:val="009B69F4"/>
    <w:rsid w:val="009B6AD9"/>
    <w:rsid w:val="009B6C6A"/>
    <w:rsid w:val="009B7023"/>
    <w:rsid w:val="009B77BD"/>
    <w:rsid w:val="009B789E"/>
    <w:rsid w:val="009B78F2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967"/>
    <w:rsid w:val="009C1A51"/>
    <w:rsid w:val="009C1B4E"/>
    <w:rsid w:val="009C21E5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0B2"/>
    <w:rsid w:val="009C63B4"/>
    <w:rsid w:val="009C65CF"/>
    <w:rsid w:val="009C6B25"/>
    <w:rsid w:val="009C6C06"/>
    <w:rsid w:val="009C6CA3"/>
    <w:rsid w:val="009C6CC2"/>
    <w:rsid w:val="009C6D5B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986"/>
    <w:rsid w:val="009D0CBF"/>
    <w:rsid w:val="009D0F6E"/>
    <w:rsid w:val="009D0FE3"/>
    <w:rsid w:val="009D1786"/>
    <w:rsid w:val="009D1BA5"/>
    <w:rsid w:val="009D1DA6"/>
    <w:rsid w:val="009D1E3E"/>
    <w:rsid w:val="009D1E8D"/>
    <w:rsid w:val="009D2093"/>
    <w:rsid w:val="009D2168"/>
    <w:rsid w:val="009D2180"/>
    <w:rsid w:val="009D2476"/>
    <w:rsid w:val="009D24DC"/>
    <w:rsid w:val="009D2542"/>
    <w:rsid w:val="009D304B"/>
    <w:rsid w:val="009D35B7"/>
    <w:rsid w:val="009D3968"/>
    <w:rsid w:val="009D3B8C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606E"/>
    <w:rsid w:val="009D63D9"/>
    <w:rsid w:val="009D64A4"/>
    <w:rsid w:val="009D6A91"/>
    <w:rsid w:val="009D6C0D"/>
    <w:rsid w:val="009D70AA"/>
    <w:rsid w:val="009D7681"/>
    <w:rsid w:val="009D76A6"/>
    <w:rsid w:val="009D7C39"/>
    <w:rsid w:val="009E04CA"/>
    <w:rsid w:val="009E0594"/>
    <w:rsid w:val="009E0769"/>
    <w:rsid w:val="009E07A2"/>
    <w:rsid w:val="009E1352"/>
    <w:rsid w:val="009E146C"/>
    <w:rsid w:val="009E15FE"/>
    <w:rsid w:val="009E19C2"/>
    <w:rsid w:val="009E1FC6"/>
    <w:rsid w:val="009E2093"/>
    <w:rsid w:val="009E21F4"/>
    <w:rsid w:val="009E2400"/>
    <w:rsid w:val="009E243D"/>
    <w:rsid w:val="009E279F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CD0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87B"/>
    <w:rsid w:val="009E6B40"/>
    <w:rsid w:val="009E6BDE"/>
    <w:rsid w:val="009E7143"/>
    <w:rsid w:val="009E794D"/>
    <w:rsid w:val="009E7A49"/>
    <w:rsid w:val="009E7E2F"/>
    <w:rsid w:val="009E7FAD"/>
    <w:rsid w:val="009F07AE"/>
    <w:rsid w:val="009F0D43"/>
    <w:rsid w:val="009F1588"/>
    <w:rsid w:val="009F15BE"/>
    <w:rsid w:val="009F18D0"/>
    <w:rsid w:val="009F18E1"/>
    <w:rsid w:val="009F19C0"/>
    <w:rsid w:val="009F1BDB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A49"/>
    <w:rsid w:val="009F2BD8"/>
    <w:rsid w:val="009F2BFA"/>
    <w:rsid w:val="009F2D15"/>
    <w:rsid w:val="009F2DDB"/>
    <w:rsid w:val="009F363D"/>
    <w:rsid w:val="009F36D5"/>
    <w:rsid w:val="009F3C2F"/>
    <w:rsid w:val="009F42A5"/>
    <w:rsid w:val="009F43A4"/>
    <w:rsid w:val="009F4484"/>
    <w:rsid w:val="009F4584"/>
    <w:rsid w:val="009F4683"/>
    <w:rsid w:val="009F4803"/>
    <w:rsid w:val="009F49C6"/>
    <w:rsid w:val="009F4C13"/>
    <w:rsid w:val="009F4C4A"/>
    <w:rsid w:val="009F4D19"/>
    <w:rsid w:val="009F5078"/>
    <w:rsid w:val="009F5354"/>
    <w:rsid w:val="009F55B7"/>
    <w:rsid w:val="009F5750"/>
    <w:rsid w:val="009F590E"/>
    <w:rsid w:val="009F5CC7"/>
    <w:rsid w:val="009F5E2E"/>
    <w:rsid w:val="009F68C0"/>
    <w:rsid w:val="009F6DF5"/>
    <w:rsid w:val="009F7124"/>
    <w:rsid w:val="009F74BE"/>
    <w:rsid w:val="009F771D"/>
    <w:rsid w:val="009F7993"/>
    <w:rsid w:val="009F7C41"/>
    <w:rsid w:val="009F7D6B"/>
    <w:rsid w:val="009F7D74"/>
    <w:rsid w:val="00A00128"/>
    <w:rsid w:val="00A002F8"/>
    <w:rsid w:val="00A0079B"/>
    <w:rsid w:val="00A00DF5"/>
    <w:rsid w:val="00A00F2B"/>
    <w:rsid w:val="00A014E8"/>
    <w:rsid w:val="00A017BE"/>
    <w:rsid w:val="00A01EDB"/>
    <w:rsid w:val="00A02157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371"/>
    <w:rsid w:val="00A063D6"/>
    <w:rsid w:val="00A0653C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6A4"/>
    <w:rsid w:val="00A207AA"/>
    <w:rsid w:val="00A20915"/>
    <w:rsid w:val="00A2099D"/>
    <w:rsid w:val="00A20DB5"/>
    <w:rsid w:val="00A2140E"/>
    <w:rsid w:val="00A216B7"/>
    <w:rsid w:val="00A2179B"/>
    <w:rsid w:val="00A21802"/>
    <w:rsid w:val="00A21B56"/>
    <w:rsid w:val="00A22105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CFF"/>
    <w:rsid w:val="00A23F8E"/>
    <w:rsid w:val="00A24230"/>
    <w:rsid w:val="00A246D3"/>
    <w:rsid w:val="00A249D5"/>
    <w:rsid w:val="00A24A26"/>
    <w:rsid w:val="00A24BED"/>
    <w:rsid w:val="00A24C2F"/>
    <w:rsid w:val="00A24EB8"/>
    <w:rsid w:val="00A25166"/>
    <w:rsid w:val="00A25222"/>
    <w:rsid w:val="00A253A2"/>
    <w:rsid w:val="00A256D0"/>
    <w:rsid w:val="00A25798"/>
    <w:rsid w:val="00A26336"/>
    <w:rsid w:val="00A26467"/>
    <w:rsid w:val="00A26632"/>
    <w:rsid w:val="00A2668B"/>
    <w:rsid w:val="00A26746"/>
    <w:rsid w:val="00A26DEA"/>
    <w:rsid w:val="00A26EA5"/>
    <w:rsid w:val="00A27237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43C2"/>
    <w:rsid w:val="00A345EB"/>
    <w:rsid w:val="00A3536C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D4B"/>
    <w:rsid w:val="00A4402F"/>
    <w:rsid w:val="00A4417C"/>
    <w:rsid w:val="00A441EE"/>
    <w:rsid w:val="00A44373"/>
    <w:rsid w:val="00A4438A"/>
    <w:rsid w:val="00A44426"/>
    <w:rsid w:val="00A44574"/>
    <w:rsid w:val="00A44AB2"/>
    <w:rsid w:val="00A4532A"/>
    <w:rsid w:val="00A45B4A"/>
    <w:rsid w:val="00A45D88"/>
    <w:rsid w:val="00A45ECA"/>
    <w:rsid w:val="00A462EB"/>
    <w:rsid w:val="00A463FF"/>
    <w:rsid w:val="00A464A7"/>
    <w:rsid w:val="00A46564"/>
    <w:rsid w:val="00A4689B"/>
    <w:rsid w:val="00A4698C"/>
    <w:rsid w:val="00A46AA7"/>
    <w:rsid w:val="00A46AE2"/>
    <w:rsid w:val="00A46D94"/>
    <w:rsid w:val="00A46F35"/>
    <w:rsid w:val="00A47466"/>
    <w:rsid w:val="00A47874"/>
    <w:rsid w:val="00A47C3E"/>
    <w:rsid w:val="00A47DBF"/>
    <w:rsid w:val="00A5013A"/>
    <w:rsid w:val="00A5036B"/>
    <w:rsid w:val="00A50455"/>
    <w:rsid w:val="00A5047E"/>
    <w:rsid w:val="00A50D05"/>
    <w:rsid w:val="00A50FF2"/>
    <w:rsid w:val="00A510A4"/>
    <w:rsid w:val="00A5130B"/>
    <w:rsid w:val="00A513A5"/>
    <w:rsid w:val="00A51478"/>
    <w:rsid w:val="00A515DD"/>
    <w:rsid w:val="00A51A6A"/>
    <w:rsid w:val="00A51A6B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F28"/>
    <w:rsid w:val="00A531C7"/>
    <w:rsid w:val="00A5327E"/>
    <w:rsid w:val="00A53508"/>
    <w:rsid w:val="00A53649"/>
    <w:rsid w:val="00A537F3"/>
    <w:rsid w:val="00A53883"/>
    <w:rsid w:val="00A539BA"/>
    <w:rsid w:val="00A53FD2"/>
    <w:rsid w:val="00A54026"/>
    <w:rsid w:val="00A545FD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820"/>
    <w:rsid w:val="00A60AC7"/>
    <w:rsid w:val="00A60F57"/>
    <w:rsid w:val="00A61768"/>
    <w:rsid w:val="00A6195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F13"/>
    <w:rsid w:val="00A65052"/>
    <w:rsid w:val="00A65076"/>
    <w:rsid w:val="00A65439"/>
    <w:rsid w:val="00A654AC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45F"/>
    <w:rsid w:val="00A734AA"/>
    <w:rsid w:val="00A7355E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B7"/>
    <w:rsid w:val="00A7544E"/>
    <w:rsid w:val="00A7590D"/>
    <w:rsid w:val="00A75D0F"/>
    <w:rsid w:val="00A7628F"/>
    <w:rsid w:val="00A76378"/>
    <w:rsid w:val="00A76694"/>
    <w:rsid w:val="00A7671D"/>
    <w:rsid w:val="00A769DF"/>
    <w:rsid w:val="00A76ACD"/>
    <w:rsid w:val="00A771C9"/>
    <w:rsid w:val="00A7720C"/>
    <w:rsid w:val="00A773BE"/>
    <w:rsid w:val="00A776C9"/>
    <w:rsid w:val="00A77B6E"/>
    <w:rsid w:val="00A77D80"/>
    <w:rsid w:val="00A80298"/>
    <w:rsid w:val="00A80570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8D5"/>
    <w:rsid w:val="00A83F2C"/>
    <w:rsid w:val="00A841A5"/>
    <w:rsid w:val="00A842C7"/>
    <w:rsid w:val="00A84883"/>
    <w:rsid w:val="00A84AC8"/>
    <w:rsid w:val="00A84D3E"/>
    <w:rsid w:val="00A84EC7"/>
    <w:rsid w:val="00A84F0D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68"/>
    <w:rsid w:val="00A875AD"/>
    <w:rsid w:val="00A8760C"/>
    <w:rsid w:val="00A87632"/>
    <w:rsid w:val="00A8771D"/>
    <w:rsid w:val="00A8773A"/>
    <w:rsid w:val="00A87A25"/>
    <w:rsid w:val="00A87E42"/>
    <w:rsid w:val="00A9045B"/>
    <w:rsid w:val="00A9065D"/>
    <w:rsid w:val="00A90F4D"/>
    <w:rsid w:val="00A910F4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BCC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C7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B5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408"/>
    <w:rsid w:val="00AA4824"/>
    <w:rsid w:val="00AA49D8"/>
    <w:rsid w:val="00AA4BA8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7CD"/>
    <w:rsid w:val="00AB1F9E"/>
    <w:rsid w:val="00AB21EA"/>
    <w:rsid w:val="00AB22B3"/>
    <w:rsid w:val="00AB2F40"/>
    <w:rsid w:val="00AB3042"/>
    <w:rsid w:val="00AB324B"/>
    <w:rsid w:val="00AB338C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B91"/>
    <w:rsid w:val="00AB5DE2"/>
    <w:rsid w:val="00AB621F"/>
    <w:rsid w:val="00AB6268"/>
    <w:rsid w:val="00AB6670"/>
    <w:rsid w:val="00AB66F9"/>
    <w:rsid w:val="00AB6867"/>
    <w:rsid w:val="00AB6877"/>
    <w:rsid w:val="00AB68F5"/>
    <w:rsid w:val="00AB69C6"/>
    <w:rsid w:val="00AB6A93"/>
    <w:rsid w:val="00AB6C74"/>
    <w:rsid w:val="00AB6D26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C006B"/>
    <w:rsid w:val="00AC017B"/>
    <w:rsid w:val="00AC0387"/>
    <w:rsid w:val="00AC06F6"/>
    <w:rsid w:val="00AC071E"/>
    <w:rsid w:val="00AC073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09F"/>
    <w:rsid w:val="00AC52A6"/>
    <w:rsid w:val="00AC5579"/>
    <w:rsid w:val="00AC55C8"/>
    <w:rsid w:val="00AC5728"/>
    <w:rsid w:val="00AC58C1"/>
    <w:rsid w:val="00AC5ACC"/>
    <w:rsid w:val="00AC5C5E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94D"/>
    <w:rsid w:val="00AD2A9F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724"/>
    <w:rsid w:val="00AD49D7"/>
    <w:rsid w:val="00AD49FF"/>
    <w:rsid w:val="00AD4AA8"/>
    <w:rsid w:val="00AD4C9C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D7B0D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DE"/>
    <w:rsid w:val="00AE4D84"/>
    <w:rsid w:val="00AE4DF3"/>
    <w:rsid w:val="00AE5061"/>
    <w:rsid w:val="00AE564B"/>
    <w:rsid w:val="00AE5C96"/>
    <w:rsid w:val="00AE5CD9"/>
    <w:rsid w:val="00AE60DC"/>
    <w:rsid w:val="00AE617D"/>
    <w:rsid w:val="00AE6318"/>
    <w:rsid w:val="00AE639C"/>
    <w:rsid w:val="00AE6813"/>
    <w:rsid w:val="00AE6A3F"/>
    <w:rsid w:val="00AE6C5B"/>
    <w:rsid w:val="00AE6C7D"/>
    <w:rsid w:val="00AE73FF"/>
    <w:rsid w:val="00AE7403"/>
    <w:rsid w:val="00AE7B3C"/>
    <w:rsid w:val="00AE7EBE"/>
    <w:rsid w:val="00AE7EDE"/>
    <w:rsid w:val="00AF0147"/>
    <w:rsid w:val="00AF0323"/>
    <w:rsid w:val="00AF055A"/>
    <w:rsid w:val="00AF0574"/>
    <w:rsid w:val="00AF075D"/>
    <w:rsid w:val="00AF0CA1"/>
    <w:rsid w:val="00AF103F"/>
    <w:rsid w:val="00AF111E"/>
    <w:rsid w:val="00AF1540"/>
    <w:rsid w:val="00AF17C0"/>
    <w:rsid w:val="00AF1C1D"/>
    <w:rsid w:val="00AF1D92"/>
    <w:rsid w:val="00AF1E9B"/>
    <w:rsid w:val="00AF1F22"/>
    <w:rsid w:val="00AF2007"/>
    <w:rsid w:val="00AF21C3"/>
    <w:rsid w:val="00AF26E9"/>
    <w:rsid w:val="00AF276C"/>
    <w:rsid w:val="00AF283F"/>
    <w:rsid w:val="00AF2995"/>
    <w:rsid w:val="00AF323A"/>
    <w:rsid w:val="00AF39D6"/>
    <w:rsid w:val="00AF3A60"/>
    <w:rsid w:val="00AF3B44"/>
    <w:rsid w:val="00AF3C06"/>
    <w:rsid w:val="00AF3D22"/>
    <w:rsid w:val="00AF3D93"/>
    <w:rsid w:val="00AF4321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6364"/>
    <w:rsid w:val="00AF63D6"/>
    <w:rsid w:val="00AF651B"/>
    <w:rsid w:val="00AF681C"/>
    <w:rsid w:val="00AF691F"/>
    <w:rsid w:val="00AF69D9"/>
    <w:rsid w:val="00AF6A1D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E01"/>
    <w:rsid w:val="00B02623"/>
    <w:rsid w:val="00B02BF9"/>
    <w:rsid w:val="00B02F6D"/>
    <w:rsid w:val="00B02F73"/>
    <w:rsid w:val="00B030E1"/>
    <w:rsid w:val="00B03697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7"/>
    <w:rsid w:val="00B079A7"/>
    <w:rsid w:val="00B07A57"/>
    <w:rsid w:val="00B07C75"/>
    <w:rsid w:val="00B07DDD"/>
    <w:rsid w:val="00B105EA"/>
    <w:rsid w:val="00B108C9"/>
    <w:rsid w:val="00B1094D"/>
    <w:rsid w:val="00B1097F"/>
    <w:rsid w:val="00B10B0E"/>
    <w:rsid w:val="00B1101A"/>
    <w:rsid w:val="00B1119A"/>
    <w:rsid w:val="00B11348"/>
    <w:rsid w:val="00B119C9"/>
    <w:rsid w:val="00B11ABE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31FD"/>
    <w:rsid w:val="00B132FC"/>
    <w:rsid w:val="00B134CD"/>
    <w:rsid w:val="00B13603"/>
    <w:rsid w:val="00B136D6"/>
    <w:rsid w:val="00B1396C"/>
    <w:rsid w:val="00B13A7F"/>
    <w:rsid w:val="00B1412F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C1C"/>
    <w:rsid w:val="00B16F06"/>
    <w:rsid w:val="00B17103"/>
    <w:rsid w:val="00B176C8"/>
    <w:rsid w:val="00B177FB"/>
    <w:rsid w:val="00B17834"/>
    <w:rsid w:val="00B17D26"/>
    <w:rsid w:val="00B17E43"/>
    <w:rsid w:val="00B20C41"/>
    <w:rsid w:val="00B20C8A"/>
    <w:rsid w:val="00B2128C"/>
    <w:rsid w:val="00B21299"/>
    <w:rsid w:val="00B213C2"/>
    <w:rsid w:val="00B2184C"/>
    <w:rsid w:val="00B21CE4"/>
    <w:rsid w:val="00B221F6"/>
    <w:rsid w:val="00B2272B"/>
    <w:rsid w:val="00B22753"/>
    <w:rsid w:val="00B227C6"/>
    <w:rsid w:val="00B228BA"/>
    <w:rsid w:val="00B22CCE"/>
    <w:rsid w:val="00B22F30"/>
    <w:rsid w:val="00B22F7E"/>
    <w:rsid w:val="00B23488"/>
    <w:rsid w:val="00B23861"/>
    <w:rsid w:val="00B239F7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DD"/>
    <w:rsid w:val="00B26D0A"/>
    <w:rsid w:val="00B26E0E"/>
    <w:rsid w:val="00B26E30"/>
    <w:rsid w:val="00B275D7"/>
    <w:rsid w:val="00B277C9"/>
    <w:rsid w:val="00B2785B"/>
    <w:rsid w:val="00B27ABB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814"/>
    <w:rsid w:val="00B32BED"/>
    <w:rsid w:val="00B32CA0"/>
    <w:rsid w:val="00B3313E"/>
    <w:rsid w:val="00B3389D"/>
    <w:rsid w:val="00B33BEF"/>
    <w:rsid w:val="00B33C89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D6C"/>
    <w:rsid w:val="00B35E64"/>
    <w:rsid w:val="00B35FC7"/>
    <w:rsid w:val="00B36102"/>
    <w:rsid w:val="00B3630B"/>
    <w:rsid w:val="00B36351"/>
    <w:rsid w:val="00B3640B"/>
    <w:rsid w:val="00B367D8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33"/>
    <w:rsid w:val="00B403A1"/>
    <w:rsid w:val="00B403CE"/>
    <w:rsid w:val="00B40470"/>
    <w:rsid w:val="00B40705"/>
    <w:rsid w:val="00B40868"/>
    <w:rsid w:val="00B40924"/>
    <w:rsid w:val="00B40BE6"/>
    <w:rsid w:val="00B41086"/>
    <w:rsid w:val="00B414E8"/>
    <w:rsid w:val="00B416C4"/>
    <w:rsid w:val="00B4174B"/>
    <w:rsid w:val="00B417A4"/>
    <w:rsid w:val="00B417F1"/>
    <w:rsid w:val="00B418B2"/>
    <w:rsid w:val="00B418C1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EE"/>
    <w:rsid w:val="00B4462E"/>
    <w:rsid w:val="00B44821"/>
    <w:rsid w:val="00B44926"/>
    <w:rsid w:val="00B449CA"/>
    <w:rsid w:val="00B44E9D"/>
    <w:rsid w:val="00B44F81"/>
    <w:rsid w:val="00B45157"/>
    <w:rsid w:val="00B4521A"/>
    <w:rsid w:val="00B45820"/>
    <w:rsid w:val="00B45844"/>
    <w:rsid w:val="00B458C0"/>
    <w:rsid w:val="00B45ED5"/>
    <w:rsid w:val="00B46336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530"/>
    <w:rsid w:val="00B506E1"/>
    <w:rsid w:val="00B50AA8"/>
    <w:rsid w:val="00B50BC1"/>
    <w:rsid w:val="00B50BCB"/>
    <w:rsid w:val="00B50E66"/>
    <w:rsid w:val="00B50E94"/>
    <w:rsid w:val="00B511BE"/>
    <w:rsid w:val="00B513F1"/>
    <w:rsid w:val="00B513F8"/>
    <w:rsid w:val="00B51741"/>
    <w:rsid w:val="00B51786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3F85"/>
    <w:rsid w:val="00B54038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617A"/>
    <w:rsid w:val="00B565C4"/>
    <w:rsid w:val="00B56A84"/>
    <w:rsid w:val="00B56AE7"/>
    <w:rsid w:val="00B56BC9"/>
    <w:rsid w:val="00B56D38"/>
    <w:rsid w:val="00B571C9"/>
    <w:rsid w:val="00B57494"/>
    <w:rsid w:val="00B5754F"/>
    <w:rsid w:val="00B578A3"/>
    <w:rsid w:val="00B579BC"/>
    <w:rsid w:val="00B57CD5"/>
    <w:rsid w:val="00B57D30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D55"/>
    <w:rsid w:val="00B61EFD"/>
    <w:rsid w:val="00B61F6B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D3"/>
    <w:rsid w:val="00B643B3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6"/>
    <w:rsid w:val="00B6620A"/>
    <w:rsid w:val="00B665EA"/>
    <w:rsid w:val="00B66767"/>
    <w:rsid w:val="00B66958"/>
    <w:rsid w:val="00B66961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81A"/>
    <w:rsid w:val="00B7093C"/>
    <w:rsid w:val="00B7098C"/>
    <w:rsid w:val="00B709D1"/>
    <w:rsid w:val="00B70C10"/>
    <w:rsid w:val="00B70E86"/>
    <w:rsid w:val="00B70F53"/>
    <w:rsid w:val="00B711B8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6DC"/>
    <w:rsid w:val="00B77996"/>
    <w:rsid w:val="00B77B43"/>
    <w:rsid w:val="00B77EA2"/>
    <w:rsid w:val="00B8082E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A3E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418D"/>
    <w:rsid w:val="00B841D3"/>
    <w:rsid w:val="00B842E3"/>
    <w:rsid w:val="00B845A4"/>
    <w:rsid w:val="00B845C9"/>
    <w:rsid w:val="00B8479E"/>
    <w:rsid w:val="00B84EC8"/>
    <w:rsid w:val="00B850EE"/>
    <w:rsid w:val="00B85189"/>
    <w:rsid w:val="00B8519A"/>
    <w:rsid w:val="00B851C4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476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B16"/>
    <w:rsid w:val="00BA0C49"/>
    <w:rsid w:val="00BA0E16"/>
    <w:rsid w:val="00BA122E"/>
    <w:rsid w:val="00BA15A7"/>
    <w:rsid w:val="00BA199D"/>
    <w:rsid w:val="00BA1F4D"/>
    <w:rsid w:val="00BA1F90"/>
    <w:rsid w:val="00BA20AD"/>
    <w:rsid w:val="00BA2518"/>
    <w:rsid w:val="00BA268B"/>
    <w:rsid w:val="00BA26C0"/>
    <w:rsid w:val="00BA2C02"/>
    <w:rsid w:val="00BA2E3A"/>
    <w:rsid w:val="00BA2E69"/>
    <w:rsid w:val="00BA34A6"/>
    <w:rsid w:val="00BA35A0"/>
    <w:rsid w:val="00BA361F"/>
    <w:rsid w:val="00BA3BF6"/>
    <w:rsid w:val="00BA3FD8"/>
    <w:rsid w:val="00BA43DF"/>
    <w:rsid w:val="00BA44D5"/>
    <w:rsid w:val="00BA45F3"/>
    <w:rsid w:val="00BA46A6"/>
    <w:rsid w:val="00BA4811"/>
    <w:rsid w:val="00BA4A11"/>
    <w:rsid w:val="00BA4DBA"/>
    <w:rsid w:val="00BA4FC6"/>
    <w:rsid w:val="00BA5802"/>
    <w:rsid w:val="00BA5C2E"/>
    <w:rsid w:val="00BA5CA7"/>
    <w:rsid w:val="00BA61D4"/>
    <w:rsid w:val="00BA64C1"/>
    <w:rsid w:val="00BA64F2"/>
    <w:rsid w:val="00BA66D6"/>
    <w:rsid w:val="00BA6AE5"/>
    <w:rsid w:val="00BA7062"/>
    <w:rsid w:val="00BA706B"/>
    <w:rsid w:val="00BA7074"/>
    <w:rsid w:val="00BA74ED"/>
    <w:rsid w:val="00BA75DD"/>
    <w:rsid w:val="00BA76C9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C"/>
    <w:rsid w:val="00BB10AC"/>
    <w:rsid w:val="00BB11B4"/>
    <w:rsid w:val="00BB124D"/>
    <w:rsid w:val="00BB14D0"/>
    <w:rsid w:val="00BB1631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51C"/>
    <w:rsid w:val="00BB6587"/>
    <w:rsid w:val="00BB6972"/>
    <w:rsid w:val="00BB6B0D"/>
    <w:rsid w:val="00BB6E19"/>
    <w:rsid w:val="00BB719B"/>
    <w:rsid w:val="00BB75AD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724"/>
    <w:rsid w:val="00BC295E"/>
    <w:rsid w:val="00BC2A46"/>
    <w:rsid w:val="00BC2EFC"/>
    <w:rsid w:val="00BC34B1"/>
    <w:rsid w:val="00BC3693"/>
    <w:rsid w:val="00BC3B4E"/>
    <w:rsid w:val="00BC3BCE"/>
    <w:rsid w:val="00BC3C09"/>
    <w:rsid w:val="00BC3CEA"/>
    <w:rsid w:val="00BC3DE9"/>
    <w:rsid w:val="00BC42FC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938"/>
    <w:rsid w:val="00BC6953"/>
    <w:rsid w:val="00BC695C"/>
    <w:rsid w:val="00BC7094"/>
    <w:rsid w:val="00BC7620"/>
    <w:rsid w:val="00BC76ED"/>
    <w:rsid w:val="00BC77B7"/>
    <w:rsid w:val="00BC7B9B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E66"/>
    <w:rsid w:val="00BD2F7E"/>
    <w:rsid w:val="00BD3114"/>
    <w:rsid w:val="00BD3B14"/>
    <w:rsid w:val="00BD3C4B"/>
    <w:rsid w:val="00BD3CC5"/>
    <w:rsid w:val="00BD3FC9"/>
    <w:rsid w:val="00BD41B2"/>
    <w:rsid w:val="00BD46CA"/>
    <w:rsid w:val="00BD4E51"/>
    <w:rsid w:val="00BD52B7"/>
    <w:rsid w:val="00BD52E4"/>
    <w:rsid w:val="00BD5481"/>
    <w:rsid w:val="00BD558E"/>
    <w:rsid w:val="00BD55A1"/>
    <w:rsid w:val="00BD587F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F9E"/>
    <w:rsid w:val="00BE0713"/>
    <w:rsid w:val="00BE0844"/>
    <w:rsid w:val="00BE08CF"/>
    <w:rsid w:val="00BE099E"/>
    <w:rsid w:val="00BE0AB1"/>
    <w:rsid w:val="00BE102C"/>
    <w:rsid w:val="00BE11EC"/>
    <w:rsid w:val="00BE1221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320D"/>
    <w:rsid w:val="00BE333D"/>
    <w:rsid w:val="00BE3763"/>
    <w:rsid w:val="00BE38B6"/>
    <w:rsid w:val="00BE3AED"/>
    <w:rsid w:val="00BE3D01"/>
    <w:rsid w:val="00BE3F3B"/>
    <w:rsid w:val="00BE40D0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1C0"/>
    <w:rsid w:val="00BE7612"/>
    <w:rsid w:val="00BE77DA"/>
    <w:rsid w:val="00BE79A0"/>
    <w:rsid w:val="00BE79B3"/>
    <w:rsid w:val="00BE7BEA"/>
    <w:rsid w:val="00BE7E0A"/>
    <w:rsid w:val="00BF0917"/>
    <w:rsid w:val="00BF0C53"/>
    <w:rsid w:val="00BF0D69"/>
    <w:rsid w:val="00BF0DF1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E74"/>
    <w:rsid w:val="00BF324D"/>
    <w:rsid w:val="00BF34BD"/>
    <w:rsid w:val="00BF3A8F"/>
    <w:rsid w:val="00BF3E5C"/>
    <w:rsid w:val="00BF4163"/>
    <w:rsid w:val="00BF41C7"/>
    <w:rsid w:val="00BF4444"/>
    <w:rsid w:val="00BF4739"/>
    <w:rsid w:val="00BF4C1E"/>
    <w:rsid w:val="00BF4DF8"/>
    <w:rsid w:val="00BF5109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4D5"/>
    <w:rsid w:val="00BF6659"/>
    <w:rsid w:val="00BF678D"/>
    <w:rsid w:val="00BF6B61"/>
    <w:rsid w:val="00BF75D6"/>
    <w:rsid w:val="00BF7706"/>
    <w:rsid w:val="00BF7782"/>
    <w:rsid w:val="00BF7816"/>
    <w:rsid w:val="00BF7E1C"/>
    <w:rsid w:val="00BF7F4C"/>
    <w:rsid w:val="00C00118"/>
    <w:rsid w:val="00C00A29"/>
    <w:rsid w:val="00C00A8A"/>
    <w:rsid w:val="00C010CC"/>
    <w:rsid w:val="00C011C3"/>
    <w:rsid w:val="00C011F6"/>
    <w:rsid w:val="00C0120D"/>
    <w:rsid w:val="00C012ED"/>
    <w:rsid w:val="00C014AB"/>
    <w:rsid w:val="00C01820"/>
    <w:rsid w:val="00C01823"/>
    <w:rsid w:val="00C01EB9"/>
    <w:rsid w:val="00C02154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B96"/>
    <w:rsid w:val="00C0601F"/>
    <w:rsid w:val="00C06022"/>
    <w:rsid w:val="00C06138"/>
    <w:rsid w:val="00C06258"/>
    <w:rsid w:val="00C0632C"/>
    <w:rsid w:val="00C06690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88E"/>
    <w:rsid w:val="00C12A0C"/>
    <w:rsid w:val="00C12B6D"/>
    <w:rsid w:val="00C12BD4"/>
    <w:rsid w:val="00C138ED"/>
    <w:rsid w:val="00C13BA3"/>
    <w:rsid w:val="00C1409F"/>
    <w:rsid w:val="00C14182"/>
    <w:rsid w:val="00C1429B"/>
    <w:rsid w:val="00C14368"/>
    <w:rsid w:val="00C14512"/>
    <w:rsid w:val="00C1491D"/>
    <w:rsid w:val="00C14959"/>
    <w:rsid w:val="00C14B6B"/>
    <w:rsid w:val="00C1540C"/>
    <w:rsid w:val="00C15636"/>
    <w:rsid w:val="00C1572A"/>
    <w:rsid w:val="00C15799"/>
    <w:rsid w:val="00C15AF0"/>
    <w:rsid w:val="00C1611F"/>
    <w:rsid w:val="00C1613C"/>
    <w:rsid w:val="00C16645"/>
    <w:rsid w:val="00C167EC"/>
    <w:rsid w:val="00C16EEF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7CD"/>
    <w:rsid w:val="00C207E9"/>
    <w:rsid w:val="00C208F8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301"/>
    <w:rsid w:val="00C22446"/>
    <w:rsid w:val="00C22C5E"/>
    <w:rsid w:val="00C22E77"/>
    <w:rsid w:val="00C2319E"/>
    <w:rsid w:val="00C231E9"/>
    <w:rsid w:val="00C23268"/>
    <w:rsid w:val="00C2364B"/>
    <w:rsid w:val="00C237AD"/>
    <w:rsid w:val="00C23A95"/>
    <w:rsid w:val="00C23C1E"/>
    <w:rsid w:val="00C23EA3"/>
    <w:rsid w:val="00C23EF5"/>
    <w:rsid w:val="00C23FC5"/>
    <w:rsid w:val="00C242F5"/>
    <w:rsid w:val="00C2475C"/>
    <w:rsid w:val="00C247A4"/>
    <w:rsid w:val="00C24816"/>
    <w:rsid w:val="00C24EDA"/>
    <w:rsid w:val="00C25195"/>
    <w:rsid w:val="00C253EE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9F4"/>
    <w:rsid w:val="00C26A56"/>
    <w:rsid w:val="00C26BEB"/>
    <w:rsid w:val="00C26C50"/>
    <w:rsid w:val="00C26CBB"/>
    <w:rsid w:val="00C26CDC"/>
    <w:rsid w:val="00C26CFD"/>
    <w:rsid w:val="00C2736C"/>
    <w:rsid w:val="00C2737D"/>
    <w:rsid w:val="00C2781E"/>
    <w:rsid w:val="00C27B9F"/>
    <w:rsid w:val="00C27CDC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4001"/>
    <w:rsid w:val="00C340B1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ECF"/>
    <w:rsid w:val="00C36721"/>
    <w:rsid w:val="00C3681B"/>
    <w:rsid w:val="00C36987"/>
    <w:rsid w:val="00C37022"/>
    <w:rsid w:val="00C3715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D4B"/>
    <w:rsid w:val="00C41DE0"/>
    <w:rsid w:val="00C42172"/>
    <w:rsid w:val="00C4220E"/>
    <w:rsid w:val="00C42229"/>
    <w:rsid w:val="00C42814"/>
    <w:rsid w:val="00C42C71"/>
    <w:rsid w:val="00C42E19"/>
    <w:rsid w:val="00C42EEB"/>
    <w:rsid w:val="00C43191"/>
    <w:rsid w:val="00C431B2"/>
    <w:rsid w:val="00C433CF"/>
    <w:rsid w:val="00C43662"/>
    <w:rsid w:val="00C4390A"/>
    <w:rsid w:val="00C439C9"/>
    <w:rsid w:val="00C43DB3"/>
    <w:rsid w:val="00C4484E"/>
    <w:rsid w:val="00C44B62"/>
    <w:rsid w:val="00C44C1C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6015E"/>
    <w:rsid w:val="00C60976"/>
    <w:rsid w:val="00C60C84"/>
    <w:rsid w:val="00C60CC0"/>
    <w:rsid w:val="00C610EA"/>
    <w:rsid w:val="00C61693"/>
    <w:rsid w:val="00C616B0"/>
    <w:rsid w:val="00C61748"/>
    <w:rsid w:val="00C61B3C"/>
    <w:rsid w:val="00C61E10"/>
    <w:rsid w:val="00C6249B"/>
    <w:rsid w:val="00C62502"/>
    <w:rsid w:val="00C628BB"/>
    <w:rsid w:val="00C628E2"/>
    <w:rsid w:val="00C629CE"/>
    <w:rsid w:val="00C62E38"/>
    <w:rsid w:val="00C63126"/>
    <w:rsid w:val="00C631CB"/>
    <w:rsid w:val="00C63415"/>
    <w:rsid w:val="00C6367E"/>
    <w:rsid w:val="00C636D2"/>
    <w:rsid w:val="00C636FB"/>
    <w:rsid w:val="00C63EA7"/>
    <w:rsid w:val="00C640B4"/>
    <w:rsid w:val="00C644A0"/>
    <w:rsid w:val="00C64833"/>
    <w:rsid w:val="00C651D3"/>
    <w:rsid w:val="00C65319"/>
    <w:rsid w:val="00C65347"/>
    <w:rsid w:val="00C65349"/>
    <w:rsid w:val="00C65C07"/>
    <w:rsid w:val="00C65E81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CFA"/>
    <w:rsid w:val="00C67EA3"/>
    <w:rsid w:val="00C7005A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A59"/>
    <w:rsid w:val="00C72DE9"/>
    <w:rsid w:val="00C72E90"/>
    <w:rsid w:val="00C73993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73F"/>
    <w:rsid w:val="00C76BD8"/>
    <w:rsid w:val="00C76BE8"/>
    <w:rsid w:val="00C76CB3"/>
    <w:rsid w:val="00C76E6B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F8"/>
    <w:rsid w:val="00C81799"/>
    <w:rsid w:val="00C818BF"/>
    <w:rsid w:val="00C81B07"/>
    <w:rsid w:val="00C82110"/>
    <w:rsid w:val="00C82443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25B"/>
    <w:rsid w:val="00C84443"/>
    <w:rsid w:val="00C84A49"/>
    <w:rsid w:val="00C84C2E"/>
    <w:rsid w:val="00C84DA9"/>
    <w:rsid w:val="00C85C52"/>
    <w:rsid w:val="00C861CD"/>
    <w:rsid w:val="00C86267"/>
    <w:rsid w:val="00C86583"/>
    <w:rsid w:val="00C86B89"/>
    <w:rsid w:val="00C87197"/>
    <w:rsid w:val="00C8724A"/>
    <w:rsid w:val="00C87381"/>
    <w:rsid w:val="00C87445"/>
    <w:rsid w:val="00C875E7"/>
    <w:rsid w:val="00C9004F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BB1"/>
    <w:rsid w:val="00C97C2F"/>
    <w:rsid w:val="00C97C3C"/>
    <w:rsid w:val="00CA01AE"/>
    <w:rsid w:val="00CA02D8"/>
    <w:rsid w:val="00CA032F"/>
    <w:rsid w:val="00CA0743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53F"/>
    <w:rsid w:val="00CA3601"/>
    <w:rsid w:val="00CA3B29"/>
    <w:rsid w:val="00CA3B71"/>
    <w:rsid w:val="00CA3FBC"/>
    <w:rsid w:val="00CA422D"/>
    <w:rsid w:val="00CA49A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BCF"/>
    <w:rsid w:val="00CA6F3E"/>
    <w:rsid w:val="00CA702A"/>
    <w:rsid w:val="00CA70A0"/>
    <w:rsid w:val="00CA70F0"/>
    <w:rsid w:val="00CA7413"/>
    <w:rsid w:val="00CB0255"/>
    <w:rsid w:val="00CB027C"/>
    <w:rsid w:val="00CB087F"/>
    <w:rsid w:val="00CB0C4C"/>
    <w:rsid w:val="00CB0CB9"/>
    <w:rsid w:val="00CB0D86"/>
    <w:rsid w:val="00CB0E82"/>
    <w:rsid w:val="00CB10EB"/>
    <w:rsid w:val="00CB114C"/>
    <w:rsid w:val="00CB15F0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63B"/>
    <w:rsid w:val="00CB2DCF"/>
    <w:rsid w:val="00CB3208"/>
    <w:rsid w:val="00CB336D"/>
    <w:rsid w:val="00CB34B0"/>
    <w:rsid w:val="00CB351E"/>
    <w:rsid w:val="00CB3965"/>
    <w:rsid w:val="00CB3AFF"/>
    <w:rsid w:val="00CB3C74"/>
    <w:rsid w:val="00CB403B"/>
    <w:rsid w:val="00CB4463"/>
    <w:rsid w:val="00CB4DC7"/>
    <w:rsid w:val="00CB51C0"/>
    <w:rsid w:val="00CB549F"/>
    <w:rsid w:val="00CB54C9"/>
    <w:rsid w:val="00CB55E5"/>
    <w:rsid w:val="00CB56E9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7BD"/>
    <w:rsid w:val="00CB75AA"/>
    <w:rsid w:val="00CB794B"/>
    <w:rsid w:val="00CB79C2"/>
    <w:rsid w:val="00CB7B95"/>
    <w:rsid w:val="00CB7C2C"/>
    <w:rsid w:val="00CB7E9C"/>
    <w:rsid w:val="00CC0074"/>
    <w:rsid w:val="00CC0394"/>
    <w:rsid w:val="00CC03C7"/>
    <w:rsid w:val="00CC03FB"/>
    <w:rsid w:val="00CC0551"/>
    <w:rsid w:val="00CC091D"/>
    <w:rsid w:val="00CC0933"/>
    <w:rsid w:val="00CC0941"/>
    <w:rsid w:val="00CC0A8D"/>
    <w:rsid w:val="00CC0CC2"/>
    <w:rsid w:val="00CC1026"/>
    <w:rsid w:val="00CC12F0"/>
    <w:rsid w:val="00CC1363"/>
    <w:rsid w:val="00CC146F"/>
    <w:rsid w:val="00CC17BE"/>
    <w:rsid w:val="00CC19C4"/>
    <w:rsid w:val="00CC2497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63E3"/>
    <w:rsid w:val="00CC655C"/>
    <w:rsid w:val="00CC66BA"/>
    <w:rsid w:val="00CC6815"/>
    <w:rsid w:val="00CC69E3"/>
    <w:rsid w:val="00CC6B10"/>
    <w:rsid w:val="00CC6C21"/>
    <w:rsid w:val="00CC6E2F"/>
    <w:rsid w:val="00CC6F6A"/>
    <w:rsid w:val="00CC7055"/>
    <w:rsid w:val="00CC7548"/>
    <w:rsid w:val="00CC7568"/>
    <w:rsid w:val="00CC763D"/>
    <w:rsid w:val="00CC7AC8"/>
    <w:rsid w:val="00CC7C39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3244"/>
    <w:rsid w:val="00CD3369"/>
    <w:rsid w:val="00CD3430"/>
    <w:rsid w:val="00CD351B"/>
    <w:rsid w:val="00CD38A0"/>
    <w:rsid w:val="00CD3969"/>
    <w:rsid w:val="00CD3D51"/>
    <w:rsid w:val="00CD3F07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AD4"/>
    <w:rsid w:val="00CD6BDA"/>
    <w:rsid w:val="00CD6CA6"/>
    <w:rsid w:val="00CD75AD"/>
    <w:rsid w:val="00CD75BB"/>
    <w:rsid w:val="00CE001F"/>
    <w:rsid w:val="00CE003E"/>
    <w:rsid w:val="00CE0084"/>
    <w:rsid w:val="00CE02A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2A2"/>
    <w:rsid w:val="00CE23F3"/>
    <w:rsid w:val="00CE2F2B"/>
    <w:rsid w:val="00CE312D"/>
    <w:rsid w:val="00CE327E"/>
    <w:rsid w:val="00CE3547"/>
    <w:rsid w:val="00CE36A0"/>
    <w:rsid w:val="00CE3801"/>
    <w:rsid w:val="00CE3829"/>
    <w:rsid w:val="00CE38D4"/>
    <w:rsid w:val="00CE3FB1"/>
    <w:rsid w:val="00CE4139"/>
    <w:rsid w:val="00CE4813"/>
    <w:rsid w:val="00CE4CB1"/>
    <w:rsid w:val="00CE4F17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0A5"/>
    <w:rsid w:val="00CF0340"/>
    <w:rsid w:val="00CF055D"/>
    <w:rsid w:val="00CF06CD"/>
    <w:rsid w:val="00CF0770"/>
    <w:rsid w:val="00CF0825"/>
    <w:rsid w:val="00CF0B4D"/>
    <w:rsid w:val="00CF0D8F"/>
    <w:rsid w:val="00CF0EB0"/>
    <w:rsid w:val="00CF1087"/>
    <w:rsid w:val="00CF1392"/>
    <w:rsid w:val="00CF13FD"/>
    <w:rsid w:val="00CF1412"/>
    <w:rsid w:val="00CF159C"/>
    <w:rsid w:val="00CF15FE"/>
    <w:rsid w:val="00CF20DB"/>
    <w:rsid w:val="00CF21CA"/>
    <w:rsid w:val="00CF21E8"/>
    <w:rsid w:val="00CF22C9"/>
    <w:rsid w:val="00CF23E3"/>
    <w:rsid w:val="00CF2632"/>
    <w:rsid w:val="00CF26E6"/>
    <w:rsid w:val="00CF27B7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864"/>
    <w:rsid w:val="00CF5A02"/>
    <w:rsid w:val="00CF5BD3"/>
    <w:rsid w:val="00CF5C05"/>
    <w:rsid w:val="00CF5EE0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E74"/>
    <w:rsid w:val="00D0046E"/>
    <w:rsid w:val="00D006E2"/>
    <w:rsid w:val="00D007AF"/>
    <w:rsid w:val="00D01165"/>
    <w:rsid w:val="00D0174A"/>
    <w:rsid w:val="00D017C6"/>
    <w:rsid w:val="00D01A62"/>
    <w:rsid w:val="00D01A98"/>
    <w:rsid w:val="00D01AD5"/>
    <w:rsid w:val="00D01FE2"/>
    <w:rsid w:val="00D02002"/>
    <w:rsid w:val="00D0219B"/>
    <w:rsid w:val="00D02549"/>
    <w:rsid w:val="00D02582"/>
    <w:rsid w:val="00D0268D"/>
    <w:rsid w:val="00D029DE"/>
    <w:rsid w:val="00D02A04"/>
    <w:rsid w:val="00D030E2"/>
    <w:rsid w:val="00D030ED"/>
    <w:rsid w:val="00D03423"/>
    <w:rsid w:val="00D035E1"/>
    <w:rsid w:val="00D0377C"/>
    <w:rsid w:val="00D0392E"/>
    <w:rsid w:val="00D03CF8"/>
    <w:rsid w:val="00D03D8D"/>
    <w:rsid w:val="00D03DBB"/>
    <w:rsid w:val="00D03DD9"/>
    <w:rsid w:val="00D03FE6"/>
    <w:rsid w:val="00D0404F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FB6"/>
    <w:rsid w:val="00D1106B"/>
    <w:rsid w:val="00D1138A"/>
    <w:rsid w:val="00D11400"/>
    <w:rsid w:val="00D11529"/>
    <w:rsid w:val="00D115D2"/>
    <w:rsid w:val="00D119C6"/>
    <w:rsid w:val="00D11D94"/>
    <w:rsid w:val="00D122C4"/>
    <w:rsid w:val="00D124AF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C65"/>
    <w:rsid w:val="00D15E8F"/>
    <w:rsid w:val="00D15F03"/>
    <w:rsid w:val="00D16236"/>
    <w:rsid w:val="00D16299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4A82"/>
    <w:rsid w:val="00D24BEB"/>
    <w:rsid w:val="00D24DF3"/>
    <w:rsid w:val="00D2517B"/>
    <w:rsid w:val="00D251D7"/>
    <w:rsid w:val="00D2525A"/>
    <w:rsid w:val="00D25C33"/>
    <w:rsid w:val="00D25D0A"/>
    <w:rsid w:val="00D25F5D"/>
    <w:rsid w:val="00D26021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5FC"/>
    <w:rsid w:val="00D327A2"/>
    <w:rsid w:val="00D327E1"/>
    <w:rsid w:val="00D32862"/>
    <w:rsid w:val="00D32B18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4373"/>
    <w:rsid w:val="00D34A8F"/>
    <w:rsid w:val="00D34B2C"/>
    <w:rsid w:val="00D34BDE"/>
    <w:rsid w:val="00D34DA0"/>
    <w:rsid w:val="00D352D3"/>
    <w:rsid w:val="00D3538F"/>
    <w:rsid w:val="00D35395"/>
    <w:rsid w:val="00D35778"/>
    <w:rsid w:val="00D35CBA"/>
    <w:rsid w:val="00D35D86"/>
    <w:rsid w:val="00D360D8"/>
    <w:rsid w:val="00D36667"/>
    <w:rsid w:val="00D367E8"/>
    <w:rsid w:val="00D36C90"/>
    <w:rsid w:val="00D36F88"/>
    <w:rsid w:val="00D37259"/>
    <w:rsid w:val="00D376D7"/>
    <w:rsid w:val="00D37893"/>
    <w:rsid w:val="00D379B6"/>
    <w:rsid w:val="00D37A61"/>
    <w:rsid w:val="00D37B34"/>
    <w:rsid w:val="00D37E45"/>
    <w:rsid w:val="00D40080"/>
    <w:rsid w:val="00D403CF"/>
    <w:rsid w:val="00D404C4"/>
    <w:rsid w:val="00D40578"/>
    <w:rsid w:val="00D4059C"/>
    <w:rsid w:val="00D40792"/>
    <w:rsid w:val="00D40E28"/>
    <w:rsid w:val="00D41336"/>
    <w:rsid w:val="00D4180A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6BC"/>
    <w:rsid w:val="00D44827"/>
    <w:rsid w:val="00D44859"/>
    <w:rsid w:val="00D44F74"/>
    <w:rsid w:val="00D4525F"/>
    <w:rsid w:val="00D45447"/>
    <w:rsid w:val="00D454DA"/>
    <w:rsid w:val="00D45758"/>
    <w:rsid w:val="00D45809"/>
    <w:rsid w:val="00D45836"/>
    <w:rsid w:val="00D458DF"/>
    <w:rsid w:val="00D45DE8"/>
    <w:rsid w:val="00D45FDE"/>
    <w:rsid w:val="00D46118"/>
    <w:rsid w:val="00D46302"/>
    <w:rsid w:val="00D46398"/>
    <w:rsid w:val="00D46EC2"/>
    <w:rsid w:val="00D46F0A"/>
    <w:rsid w:val="00D4787D"/>
    <w:rsid w:val="00D47AD1"/>
    <w:rsid w:val="00D47EFD"/>
    <w:rsid w:val="00D503AC"/>
    <w:rsid w:val="00D503EC"/>
    <w:rsid w:val="00D508A0"/>
    <w:rsid w:val="00D50DD9"/>
    <w:rsid w:val="00D51372"/>
    <w:rsid w:val="00D516FD"/>
    <w:rsid w:val="00D5181F"/>
    <w:rsid w:val="00D51C53"/>
    <w:rsid w:val="00D51CB4"/>
    <w:rsid w:val="00D51D26"/>
    <w:rsid w:val="00D52471"/>
    <w:rsid w:val="00D524E7"/>
    <w:rsid w:val="00D524F4"/>
    <w:rsid w:val="00D52718"/>
    <w:rsid w:val="00D52C08"/>
    <w:rsid w:val="00D52E07"/>
    <w:rsid w:val="00D52EBA"/>
    <w:rsid w:val="00D52FEF"/>
    <w:rsid w:val="00D532FA"/>
    <w:rsid w:val="00D53676"/>
    <w:rsid w:val="00D5377A"/>
    <w:rsid w:val="00D53831"/>
    <w:rsid w:val="00D53A40"/>
    <w:rsid w:val="00D53A66"/>
    <w:rsid w:val="00D53BDF"/>
    <w:rsid w:val="00D53D07"/>
    <w:rsid w:val="00D53E81"/>
    <w:rsid w:val="00D540E2"/>
    <w:rsid w:val="00D54324"/>
    <w:rsid w:val="00D54465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C4A"/>
    <w:rsid w:val="00D55CB7"/>
    <w:rsid w:val="00D55D50"/>
    <w:rsid w:val="00D562AA"/>
    <w:rsid w:val="00D566F5"/>
    <w:rsid w:val="00D56B0F"/>
    <w:rsid w:val="00D56C35"/>
    <w:rsid w:val="00D56E82"/>
    <w:rsid w:val="00D57182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1BA"/>
    <w:rsid w:val="00D633B2"/>
    <w:rsid w:val="00D6368C"/>
    <w:rsid w:val="00D63784"/>
    <w:rsid w:val="00D63A95"/>
    <w:rsid w:val="00D63C3D"/>
    <w:rsid w:val="00D63D9A"/>
    <w:rsid w:val="00D64160"/>
    <w:rsid w:val="00D644B7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768"/>
    <w:rsid w:val="00D66A78"/>
    <w:rsid w:val="00D67126"/>
    <w:rsid w:val="00D67261"/>
    <w:rsid w:val="00D673C8"/>
    <w:rsid w:val="00D674BB"/>
    <w:rsid w:val="00D67B36"/>
    <w:rsid w:val="00D67B66"/>
    <w:rsid w:val="00D67BC1"/>
    <w:rsid w:val="00D67E2E"/>
    <w:rsid w:val="00D67FC0"/>
    <w:rsid w:val="00D70019"/>
    <w:rsid w:val="00D70152"/>
    <w:rsid w:val="00D70433"/>
    <w:rsid w:val="00D706D2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4BD"/>
    <w:rsid w:val="00D72562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D59"/>
    <w:rsid w:val="00D73EA0"/>
    <w:rsid w:val="00D73EAF"/>
    <w:rsid w:val="00D74133"/>
    <w:rsid w:val="00D744F1"/>
    <w:rsid w:val="00D74FE2"/>
    <w:rsid w:val="00D750A2"/>
    <w:rsid w:val="00D75255"/>
    <w:rsid w:val="00D7537F"/>
    <w:rsid w:val="00D75608"/>
    <w:rsid w:val="00D75D1A"/>
    <w:rsid w:val="00D75F52"/>
    <w:rsid w:val="00D76479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EE"/>
    <w:rsid w:val="00D81E4B"/>
    <w:rsid w:val="00D820B1"/>
    <w:rsid w:val="00D8217B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AF5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5B1"/>
    <w:rsid w:val="00D87700"/>
    <w:rsid w:val="00D878F3"/>
    <w:rsid w:val="00D8792D"/>
    <w:rsid w:val="00D87CBF"/>
    <w:rsid w:val="00D87DF5"/>
    <w:rsid w:val="00D9032B"/>
    <w:rsid w:val="00D90A12"/>
    <w:rsid w:val="00D90BE4"/>
    <w:rsid w:val="00D90E6D"/>
    <w:rsid w:val="00D9101F"/>
    <w:rsid w:val="00D9122F"/>
    <w:rsid w:val="00D91565"/>
    <w:rsid w:val="00D91754"/>
    <w:rsid w:val="00D9185E"/>
    <w:rsid w:val="00D91EE0"/>
    <w:rsid w:val="00D9238D"/>
    <w:rsid w:val="00D92576"/>
    <w:rsid w:val="00D92BE3"/>
    <w:rsid w:val="00D92E96"/>
    <w:rsid w:val="00D93163"/>
    <w:rsid w:val="00D93376"/>
    <w:rsid w:val="00D934E6"/>
    <w:rsid w:val="00D93596"/>
    <w:rsid w:val="00D93A76"/>
    <w:rsid w:val="00D93BE1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331"/>
    <w:rsid w:val="00D953C1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77F"/>
    <w:rsid w:val="00D969CC"/>
    <w:rsid w:val="00D96EC5"/>
    <w:rsid w:val="00D970AD"/>
    <w:rsid w:val="00D9714F"/>
    <w:rsid w:val="00D97675"/>
    <w:rsid w:val="00D976A9"/>
    <w:rsid w:val="00D97747"/>
    <w:rsid w:val="00D97EAE"/>
    <w:rsid w:val="00DA0127"/>
    <w:rsid w:val="00DA034F"/>
    <w:rsid w:val="00DA045F"/>
    <w:rsid w:val="00DA04BD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4CD"/>
    <w:rsid w:val="00DA26E5"/>
    <w:rsid w:val="00DA2869"/>
    <w:rsid w:val="00DA2D32"/>
    <w:rsid w:val="00DA2DF4"/>
    <w:rsid w:val="00DA32AF"/>
    <w:rsid w:val="00DA3508"/>
    <w:rsid w:val="00DA367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B0524"/>
    <w:rsid w:val="00DB087B"/>
    <w:rsid w:val="00DB0951"/>
    <w:rsid w:val="00DB0AE7"/>
    <w:rsid w:val="00DB0D89"/>
    <w:rsid w:val="00DB0DB1"/>
    <w:rsid w:val="00DB0F97"/>
    <w:rsid w:val="00DB10A6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E4C"/>
    <w:rsid w:val="00DB1FD4"/>
    <w:rsid w:val="00DB207D"/>
    <w:rsid w:val="00DB22A4"/>
    <w:rsid w:val="00DB2315"/>
    <w:rsid w:val="00DB2AF8"/>
    <w:rsid w:val="00DB33A4"/>
    <w:rsid w:val="00DB33BD"/>
    <w:rsid w:val="00DB3541"/>
    <w:rsid w:val="00DB3B78"/>
    <w:rsid w:val="00DB41E8"/>
    <w:rsid w:val="00DB4455"/>
    <w:rsid w:val="00DB44EC"/>
    <w:rsid w:val="00DB472F"/>
    <w:rsid w:val="00DB4C54"/>
    <w:rsid w:val="00DB4D28"/>
    <w:rsid w:val="00DB519B"/>
    <w:rsid w:val="00DB53C2"/>
    <w:rsid w:val="00DB5B69"/>
    <w:rsid w:val="00DB5DB2"/>
    <w:rsid w:val="00DB5E80"/>
    <w:rsid w:val="00DB5F02"/>
    <w:rsid w:val="00DB5F1A"/>
    <w:rsid w:val="00DB60B5"/>
    <w:rsid w:val="00DB6411"/>
    <w:rsid w:val="00DB6474"/>
    <w:rsid w:val="00DB6535"/>
    <w:rsid w:val="00DB6650"/>
    <w:rsid w:val="00DB69C9"/>
    <w:rsid w:val="00DB6D7E"/>
    <w:rsid w:val="00DB6E2A"/>
    <w:rsid w:val="00DB71CA"/>
    <w:rsid w:val="00DB787F"/>
    <w:rsid w:val="00DB7B2F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113"/>
    <w:rsid w:val="00DC65DF"/>
    <w:rsid w:val="00DC6F42"/>
    <w:rsid w:val="00DC6F88"/>
    <w:rsid w:val="00DC706B"/>
    <w:rsid w:val="00DC7275"/>
    <w:rsid w:val="00DC75F1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D7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841"/>
    <w:rsid w:val="00DD3A4A"/>
    <w:rsid w:val="00DD3A7B"/>
    <w:rsid w:val="00DD3D00"/>
    <w:rsid w:val="00DD3DD9"/>
    <w:rsid w:val="00DD43E7"/>
    <w:rsid w:val="00DD44A8"/>
    <w:rsid w:val="00DD4595"/>
    <w:rsid w:val="00DD45A6"/>
    <w:rsid w:val="00DD45BF"/>
    <w:rsid w:val="00DD4899"/>
    <w:rsid w:val="00DD48AA"/>
    <w:rsid w:val="00DD4C16"/>
    <w:rsid w:val="00DD4EF9"/>
    <w:rsid w:val="00DD4F67"/>
    <w:rsid w:val="00DD4F6B"/>
    <w:rsid w:val="00DD503A"/>
    <w:rsid w:val="00DD5094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9F9"/>
    <w:rsid w:val="00DE0C6B"/>
    <w:rsid w:val="00DE1B1F"/>
    <w:rsid w:val="00DE1D7F"/>
    <w:rsid w:val="00DE1DC3"/>
    <w:rsid w:val="00DE1DFD"/>
    <w:rsid w:val="00DE1ED0"/>
    <w:rsid w:val="00DE2459"/>
    <w:rsid w:val="00DE24D1"/>
    <w:rsid w:val="00DE26B2"/>
    <w:rsid w:val="00DE2A35"/>
    <w:rsid w:val="00DE2CB9"/>
    <w:rsid w:val="00DE2CF5"/>
    <w:rsid w:val="00DE2EF9"/>
    <w:rsid w:val="00DE307E"/>
    <w:rsid w:val="00DE346C"/>
    <w:rsid w:val="00DE376B"/>
    <w:rsid w:val="00DE39A1"/>
    <w:rsid w:val="00DE39F7"/>
    <w:rsid w:val="00DE3C5A"/>
    <w:rsid w:val="00DE4317"/>
    <w:rsid w:val="00DE44BF"/>
    <w:rsid w:val="00DE4658"/>
    <w:rsid w:val="00DE4C8C"/>
    <w:rsid w:val="00DE4D83"/>
    <w:rsid w:val="00DE4F1A"/>
    <w:rsid w:val="00DE4F71"/>
    <w:rsid w:val="00DE4FF5"/>
    <w:rsid w:val="00DE5125"/>
    <w:rsid w:val="00DE5188"/>
    <w:rsid w:val="00DE52E7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02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634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67"/>
    <w:rsid w:val="00DF4491"/>
    <w:rsid w:val="00DF4685"/>
    <w:rsid w:val="00DF4A6A"/>
    <w:rsid w:val="00DF4AA7"/>
    <w:rsid w:val="00DF4B5B"/>
    <w:rsid w:val="00DF552C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A69"/>
    <w:rsid w:val="00E02BF5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4AE"/>
    <w:rsid w:val="00E05740"/>
    <w:rsid w:val="00E0576B"/>
    <w:rsid w:val="00E058BB"/>
    <w:rsid w:val="00E05FAA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50B6"/>
    <w:rsid w:val="00E15356"/>
    <w:rsid w:val="00E15562"/>
    <w:rsid w:val="00E157DC"/>
    <w:rsid w:val="00E1584A"/>
    <w:rsid w:val="00E15DE5"/>
    <w:rsid w:val="00E1621B"/>
    <w:rsid w:val="00E162C3"/>
    <w:rsid w:val="00E16B8A"/>
    <w:rsid w:val="00E17B16"/>
    <w:rsid w:val="00E17E4E"/>
    <w:rsid w:val="00E17F14"/>
    <w:rsid w:val="00E17FB9"/>
    <w:rsid w:val="00E17FE4"/>
    <w:rsid w:val="00E20044"/>
    <w:rsid w:val="00E2075C"/>
    <w:rsid w:val="00E20781"/>
    <w:rsid w:val="00E20896"/>
    <w:rsid w:val="00E20A7A"/>
    <w:rsid w:val="00E20A9D"/>
    <w:rsid w:val="00E20AA5"/>
    <w:rsid w:val="00E20B2E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B7D"/>
    <w:rsid w:val="00E22DBF"/>
    <w:rsid w:val="00E23400"/>
    <w:rsid w:val="00E235B5"/>
    <w:rsid w:val="00E23760"/>
    <w:rsid w:val="00E23A41"/>
    <w:rsid w:val="00E23BD3"/>
    <w:rsid w:val="00E241CF"/>
    <w:rsid w:val="00E24368"/>
    <w:rsid w:val="00E245B7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9CC"/>
    <w:rsid w:val="00E27E67"/>
    <w:rsid w:val="00E30655"/>
    <w:rsid w:val="00E30AB8"/>
    <w:rsid w:val="00E30B53"/>
    <w:rsid w:val="00E30EBA"/>
    <w:rsid w:val="00E30F70"/>
    <w:rsid w:val="00E31055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5064"/>
    <w:rsid w:val="00E35967"/>
    <w:rsid w:val="00E35EC2"/>
    <w:rsid w:val="00E35F66"/>
    <w:rsid w:val="00E36072"/>
    <w:rsid w:val="00E361BE"/>
    <w:rsid w:val="00E3666A"/>
    <w:rsid w:val="00E36789"/>
    <w:rsid w:val="00E36961"/>
    <w:rsid w:val="00E36A96"/>
    <w:rsid w:val="00E36B16"/>
    <w:rsid w:val="00E36B72"/>
    <w:rsid w:val="00E36CE1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94"/>
    <w:rsid w:val="00E40382"/>
    <w:rsid w:val="00E40434"/>
    <w:rsid w:val="00E40693"/>
    <w:rsid w:val="00E406A1"/>
    <w:rsid w:val="00E408EC"/>
    <w:rsid w:val="00E40BD2"/>
    <w:rsid w:val="00E410DB"/>
    <w:rsid w:val="00E42200"/>
    <w:rsid w:val="00E422C6"/>
    <w:rsid w:val="00E42824"/>
    <w:rsid w:val="00E42CF6"/>
    <w:rsid w:val="00E430C2"/>
    <w:rsid w:val="00E43292"/>
    <w:rsid w:val="00E4330F"/>
    <w:rsid w:val="00E43C0F"/>
    <w:rsid w:val="00E43CFD"/>
    <w:rsid w:val="00E442DC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711"/>
    <w:rsid w:val="00E50B58"/>
    <w:rsid w:val="00E51756"/>
    <w:rsid w:val="00E51A07"/>
    <w:rsid w:val="00E51B11"/>
    <w:rsid w:val="00E51D65"/>
    <w:rsid w:val="00E524AE"/>
    <w:rsid w:val="00E5259D"/>
    <w:rsid w:val="00E5273F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CE5"/>
    <w:rsid w:val="00E53D8E"/>
    <w:rsid w:val="00E5403B"/>
    <w:rsid w:val="00E54296"/>
    <w:rsid w:val="00E542F5"/>
    <w:rsid w:val="00E54350"/>
    <w:rsid w:val="00E549FE"/>
    <w:rsid w:val="00E54B5A"/>
    <w:rsid w:val="00E54B62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612"/>
    <w:rsid w:val="00E567FE"/>
    <w:rsid w:val="00E5693B"/>
    <w:rsid w:val="00E56A9B"/>
    <w:rsid w:val="00E57691"/>
    <w:rsid w:val="00E576FC"/>
    <w:rsid w:val="00E57943"/>
    <w:rsid w:val="00E57949"/>
    <w:rsid w:val="00E57CC3"/>
    <w:rsid w:val="00E6003A"/>
    <w:rsid w:val="00E601FE"/>
    <w:rsid w:val="00E602E7"/>
    <w:rsid w:val="00E60753"/>
    <w:rsid w:val="00E608DA"/>
    <w:rsid w:val="00E60EFE"/>
    <w:rsid w:val="00E61119"/>
    <w:rsid w:val="00E611BD"/>
    <w:rsid w:val="00E61282"/>
    <w:rsid w:val="00E61487"/>
    <w:rsid w:val="00E615F4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E0D"/>
    <w:rsid w:val="00E6510E"/>
    <w:rsid w:val="00E6522B"/>
    <w:rsid w:val="00E653A2"/>
    <w:rsid w:val="00E6544B"/>
    <w:rsid w:val="00E6558C"/>
    <w:rsid w:val="00E65629"/>
    <w:rsid w:val="00E65822"/>
    <w:rsid w:val="00E659F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FC7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F0C"/>
    <w:rsid w:val="00E7320D"/>
    <w:rsid w:val="00E73425"/>
    <w:rsid w:val="00E73600"/>
    <w:rsid w:val="00E73817"/>
    <w:rsid w:val="00E739F0"/>
    <w:rsid w:val="00E73C17"/>
    <w:rsid w:val="00E7410B"/>
    <w:rsid w:val="00E74165"/>
    <w:rsid w:val="00E741B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A54"/>
    <w:rsid w:val="00E80AAF"/>
    <w:rsid w:val="00E80AD9"/>
    <w:rsid w:val="00E80F05"/>
    <w:rsid w:val="00E8100B"/>
    <w:rsid w:val="00E8175C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D2F"/>
    <w:rsid w:val="00E82E4F"/>
    <w:rsid w:val="00E82F17"/>
    <w:rsid w:val="00E82FDA"/>
    <w:rsid w:val="00E832AA"/>
    <w:rsid w:val="00E833CD"/>
    <w:rsid w:val="00E83993"/>
    <w:rsid w:val="00E83BF5"/>
    <w:rsid w:val="00E83D24"/>
    <w:rsid w:val="00E8401A"/>
    <w:rsid w:val="00E8437D"/>
    <w:rsid w:val="00E843BC"/>
    <w:rsid w:val="00E843C1"/>
    <w:rsid w:val="00E84502"/>
    <w:rsid w:val="00E84886"/>
    <w:rsid w:val="00E84D45"/>
    <w:rsid w:val="00E85774"/>
    <w:rsid w:val="00E85994"/>
    <w:rsid w:val="00E85A00"/>
    <w:rsid w:val="00E85F3A"/>
    <w:rsid w:val="00E85F7C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256"/>
    <w:rsid w:val="00E9135A"/>
    <w:rsid w:val="00E91593"/>
    <w:rsid w:val="00E9185A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7C"/>
    <w:rsid w:val="00EA1407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48F"/>
    <w:rsid w:val="00EA349E"/>
    <w:rsid w:val="00EA383A"/>
    <w:rsid w:val="00EA3E13"/>
    <w:rsid w:val="00EA4326"/>
    <w:rsid w:val="00EA50B5"/>
    <w:rsid w:val="00EA50F4"/>
    <w:rsid w:val="00EA52D9"/>
    <w:rsid w:val="00EA5535"/>
    <w:rsid w:val="00EA55A3"/>
    <w:rsid w:val="00EA567F"/>
    <w:rsid w:val="00EA57CF"/>
    <w:rsid w:val="00EA5C3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768"/>
    <w:rsid w:val="00EA7D83"/>
    <w:rsid w:val="00EB00CD"/>
    <w:rsid w:val="00EB03B4"/>
    <w:rsid w:val="00EB066D"/>
    <w:rsid w:val="00EB11C6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408"/>
    <w:rsid w:val="00EB5B65"/>
    <w:rsid w:val="00EB5EF2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B24"/>
    <w:rsid w:val="00EB7E2A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4D7"/>
    <w:rsid w:val="00EC26A1"/>
    <w:rsid w:val="00EC2AD1"/>
    <w:rsid w:val="00EC2CFA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815"/>
    <w:rsid w:val="00EC495C"/>
    <w:rsid w:val="00EC4ACF"/>
    <w:rsid w:val="00EC4AF3"/>
    <w:rsid w:val="00EC4C57"/>
    <w:rsid w:val="00EC4E0F"/>
    <w:rsid w:val="00EC4E32"/>
    <w:rsid w:val="00EC4E79"/>
    <w:rsid w:val="00EC5115"/>
    <w:rsid w:val="00EC541D"/>
    <w:rsid w:val="00EC5808"/>
    <w:rsid w:val="00EC587D"/>
    <w:rsid w:val="00EC5E26"/>
    <w:rsid w:val="00EC5E2B"/>
    <w:rsid w:val="00EC6311"/>
    <w:rsid w:val="00EC6451"/>
    <w:rsid w:val="00EC663F"/>
    <w:rsid w:val="00EC6FBF"/>
    <w:rsid w:val="00EC700E"/>
    <w:rsid w:val="00EC7496"/>
    <w:rsid w:val="00EC76E2"/>
    <w:rsid w:val="00EC7AF4"/>
    <w:rsid w:val="00EC7BB6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3FC"/>
    <w:rsid w:val="00ED1868"/>
    <w:rsid w:val="00ED190E"/>
    <w:rsid w:val="00ED1930"/>
    <w:rsid w:val="00ED19A1"/>
    <w:rsid w:val="00ED1D62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CA"/>
    <w:rsid w:val="00ED62D3"/>
    <w:rsid w:val="00ED6DAC"/>
    <w:rsid w:val="00ED7517"/>
    <w:rsid w:val="00ED7655"/>
    <w:rsid w:val="00ED772F"/>
    <w:rsid w:val="00ED78E5"/>
    <w:rsid w:val="00ED79D0"/>
    <w:rsid w:val="00ED79DA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965"/>
    <w:rsid w:val="00EE19D1"/>
    <w:rsid w:val="00EE200B"/>
    <w:rsid w:val="00EE23AD"/>
    <w:rsid w:val="00EE24EE"/>
    <w:rsid w:val="00EE269F"/>
    <w:rsid w:val="00EE279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688"/>
    <w:rsid w:val="00EE36F2"/>
    <w:rsid w:val="00EE37E8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5E26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F027F"/>
    <w:rsid w:val="00EF029F"/>
    <w:rsid w:val="00EF0477"/>
    <w:rsid w:val="00EF161C"/>
    <w:rsid w:val="00EF1D8B"/>
    <w:rsid w:val="00EF23D4"/>
    <w:rsid w:val="00EF2787"/>
    <w:rsid w:val="00EF2974"/>
    <w:rsid w:val="00EF2A8A"/>
    <w:rsid w:val="00EF2B98"/>
    <w:rsid w:val="00EF2C34"/>
    <w:rsid w:val="00EF384D"/>
    <w:rsid w:val="00EF3A6B"/>
    <w:rsid w:val="00EF3BDD"/>
    <w:rsid w:val="00EF3F1E"/>
    <w:rsid w:val="00EF3FED"/>
    <w:rsid w:val="00EF43A6"/>
    <w:rsid w:val="00EF467A"/>
    <w:rsid w:val="00EF4CE7"/>
    <w:rsid w:val="00EF4D25"/>
    <w:rsid w:val="00EF4D84"/>
    <w:rsid w:val="00EF5173"/>
    <w:rsid w:val="00EF5187"/>
    <w:rsid w:val="00EF540C"/>
    <w:rsid w:val="00EF563A"/>
    <w:rsid w:val="00EF57A5"/>
    <w:rsid w:val="00EF58A2"/>
    <w:rsid w:val="00EF59C2"/>
    <w:rsid w:val="00EF5A1C"/>
    <w:rsid w:val="00EF6011"/>
    <w:rsid w:val="00EF6047"/>
    <w:rsid w:val="00EF6382"/>
    <w:rsid w:val="00EF659D"/>
    <w:rsid w:val="00EF65C1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40"/>
    <w:rsid w:val="00F0190E"/>
    <w:rsid w:val="00F01FBD"/>
    <w:rsid w:val="00F020AE"/>
    <w:rsid w:val="00F02408"/>
    <w:rsid w:val="00F0258B"/>
    <w:rsid w:val="00F0269A"/>
    <w:rsid w:val="00F02AFB"/>
    <w:rsid w:val="00F02CF5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7E8"/>
    <w:rsid w:val="00F0481D"/>
    <w:rsid w:val="00F04853"/>
    <w:rsid w:val="00F04918"/>
    <w:rsid w:val="00F04B1E"/>
    <w:rsid w:val="00F04BC5"/>
    <w:rsid w:val="00F04C89"/>
    <w:rsid w:val="00F04D4A"/>
    <w:rsid w:val="00F050CF"/>
    <w:rsid w:val="00F0545A"/>
    <w:rsid w:val="00F05A01"/>
    <w:rsid w:val="00F05ACB"/>
    <w:rsid w:val="00F05B10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101A2"/>
    <w:rsid w:val="00F101F8"/>
    <w:rsid w:val="00F1028A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848"/>
    <w:rsid w:val="00F13AC2"/>
    <w:rsid w:val="00F143B1"/>
    <w:rsid w:val="00F144CE"/>
    <w:rsid w:val="00F14885"/>
    <w:rsid w:val="00F14BA5"/>
    <w:rsid w:val="00F14CB2"/>
    <w:rsid w:val="00F14CC5"/>
    <w:rsid w:val="00F1547B"/>
    <w:rsid w:val="00F15703"/>
    <w:rsid w:val="00F157BA"/>
    <w:rsid w:val="00F159F4"/>
    <w:rsid w:val="00F15A2D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2055F"/>
    <w:rsid w:val="00F206B5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1D4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2CA"/>
    <w:rsid w:val="00F2531F"/>
    <w:rsid w:val="00F2537C"/>
    <w:rsid w:val="00F2539B"/>
    <w:rsid w:val="00F25E7B"/>
    <w:rsid w:val="00F25ED3"/>
    <w:rsid w:val="00F25F55"/>
    <w:rsid w:val="00F26B6D"/>
    <w:rsid w:val="00F26C4A"/>
    <w:rsid w:val="00F26CD1"/>
    <w:rsid w:val="00F2767B"/>
    <w:rsid w:val="00F278B0"/>
    <w:rsid w:val="00F279FA"/>
    <w:rsid w:val="00F27C83"/>
    <w:rsid w:val="00F27D95"/>
    <w:rsid w:val="00F27DD7"/>
    <w:rsid w:val="00F27E0B"/>
    <w:rsid w:val="00F302AA"/>
    <w:rsid w:val="00F3040A"/>
    <w:rsid w:val="00F3040E"/>
    <w:rsid w:val="00F30454"/>
    <w:rsid w:val="00F30481"/>
    <w:rsid w:val="00F30DAF"/>
    <w:rsid w:val="00F30DC9"/>
    <w:rsid w:val="00F30F2D"/>
    <w:rsid w:val="00F31058"/>
    <w:rsid w:val="00F311FA"/>
    <w:rsid w:val="00F312A2"/>
    <w:rsid w:val="00F312C8"/>
    <w:rsid w:val="00F314E7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8F"/>
    <w:rsid w:val="00F3568F"/>
    <w:rsid w:val="00F356B1"/>
    <w:rsid w:val="00F357B3"/>
    <w:rsid w:val="00F358C0"/>
    <w:rsid w:val="00F35BE6"/>
    <w:rsid w:val="00F35DAB"/>
    <w:rsid w:val="00F36062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AFC"/>
    <w:rsid w:val="00F40DB3"/>
    <w:rsid w:val="00F412F1"/>
    <w:rsid w:val="00F41AEB"/>
    <w:rsid w:val="00F41B68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19B3"/>
    <w:rsid w:val="00F51E6B"/>
    <w:rsid w:val="00F523E8"/>
    <w:rsid w:val="00F52758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670"/>
    <w:rsid w:val="00F546A3"/>
    <w:rsid w:val="00F5470E"/>
    <w:rsid w:val="00F54A03"/>
    <w:rsid w:val="00F54E6B"/>
    <w:rsid w:val="00F55681"/>
    <w:rsid w:val="00F556C2"/>
    <w:rsid w:val="00F55999"/>
    <w:rsid w:val="00F55EE4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FE7"/>
    <w:rsid w:val="00F630F7"/>
    <w:rsid w:val="00F64264"/>
    <w:rsid w:val="00F64B8E"/>
    <w:rsid w:val="00F64BFD"/>
    <w:rsid w:val="00F64F0C"/>
    <w:rsid w:val="00F6516B"/>
    <w:rsid w:val="00F65352"/>
    <w:rsid w:val="00F655FC"/>
    <w:rsid w:val="00F65A3C"/>
    <w:rsid w:val="00F65DA8"/>
    <w:rsid w:val="00F662BB"/>
    <w:rsid w:val="00F66505"/>
    <w:rsid w:val="00F66578"/>
    <w:rsid w:val="00F6674D"/>
    <w:rsid w:val="00F66864"/>
    <w:rsid w:val="00F66979"/>
    <w:rsid w:val="00F66C5D"/>
    <w:rsid w:val="00F670ED"/>
    <w:rsid w:val="00F6712C"/>
    <w:rsid w:val="00F674B8"/>
    <w:rsid w:val="00F674C3"/>
    <w:rsid w:val="00F67A7C"/>
    <w:rsid w:val="00F701C2"/>
    <w:rsid w:val="00F7021D"/>
    <w:rsid w:val="00F7057A"/>
    <w:rsid w:val="00F7057C"/>
    <w:rsid w:val="00F70843"/>
    <w:rsid w:val="00F70C6A"/>
    <w:rsid w:val="00F70E98"/>
    <w:rsid w:val="00F70F64"/>
    <w:rsid w:val="00F71025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DB2"/>
    <w:rsid w:val="00F72DEB"/>
    <w:rsid w:val="00F72DF0"/>
    <w:rsid w:val="00F72F3D"/>
    <w:rsid w:val="00F731AE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76D"/>
    <w:rsid w:val="00F81943"/>
    <w:rsid w:val="00F82080"/>
    <w:rsid w:val="00F82339"/>
    <w:rsid w:val="00F82417"/>
    <w:rsid w:val="00F826DB"/>
    <w:rsid w:val="00F82F00"/>
    <w:rsid w:val="00F82F0E"/>
    <w:rsid w:val="00F83503"/>
    <w:rsid w:val="00F83518"/>
    <w:rsid w:val="00F83B1E"/>
    <w:rsid w:val="00F83BBB"/>
    <w:rsid w:val="00F83C86"/>
    <w:rsid w:val="00F83EC0"/>
    <w:rsid w:val="00F84568"/>
    <w:rsid w:val="00F8461E"/>
    <w:rsid w:val="00F84719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B7F"/>
    <w:rsid w:val="00F85BF8"/>
    <w:rsid w:val="00F85EE3"/>
    <w:rsid w:val="00F8625D"/>
    <w:rsid w:val="00F86290"/>
    <w:rsid w:val="00F8633F"/>
    <w:rsid w:val="00F8648D"/>
    <w:rsid w:val="00F86CF1"/>
    <w:rsid w:val="00F86E03"/>
    <w:rsid w:val="00F87276"/>
    <w:rsid w:val="00F87472"/>
    <w:rsid w:val="00F8759A"/>
    <w:rsid w:val="00F8760D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DB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5B7B"/>
    <w:rsid w:val="00F95E53"/>
    <w:rsid w:val="00F961B6"/>
    <w:rsid w:val="00F962C8"/>
    <w:rsid w:val="00F966F6"/>
    <w:rsid w:val="00F968FB"/>
    <w:rsid w:val="00F96AAE"/>
    <w:rsid w:val="00F96AE4"/>
    <w:rsid w:val="00F96D47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5EE"/>
    <w:rsid w:val="00FA1701"/>
    <w:rsid w:val="00FA17FF"/>
    <w:rsid w:val="00FA1DEB"/>
    <w:rsid w:val="00FA1EE7"/>
    <w:rsid w:val="00FA1FBE"/>
    <w:rsid w:val="00FA228F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67C"/>
    <w:rsid w:val="00FA5B1F"/>
    <w:rsid w:val="00FA5CFD"/>
    <w:rsid w:val="00FA62FD"/>
    <w:rsid w:val="00FA66F7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9A0"/>
    <w:rsid w:val="00FB2DD9"/>
    <w:rsid w:val="00FB304F"/>
    <w:rsid w:val="00FB31D1"/>
    <w:rsid w:val="00FB345B"/>
    <w:rsid w:val="00FB3835"/>
    <w:rsid w:val="00FB3919"/>
    <w:rsid w:val="00FB39AC"/>
    <w:rsid w:val="00FB3A9E"/>
    <w:rsid w:val="00FB3AD0"/>
    <w:rsid w:val="00FB3BAB"/>
    <w:rsid w:val="00FB3DE3"/>
    <w:rsid w:val="00FB3EB1"/>
    <w:rsid w:val="00FB4636"/>
    <w:rsid w:val="00FB4D06"/>
    <w:rsid w:val="00FB4DDD"/>
    <w:rsid w:val="00FB4DF7"/>
    <w:rsid w:val="00FB555D"/>
    <w:rsid w:val="00FB58C6"/>
    <w:rsid w:val="00FB5F92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958"/>
    <w:rsid w:val="00FB7AF6"/>
    <w:rsid w:val="00FC00BD"/>
    <w:rsid w:val="00FC0105"/>
    <w:rsid w:val="00FC05E9"/>
    <w:rsid w:val="00FC09C4"/>
    <w:rsid w:val="00FC0C49"/>
    <w:rsid w:val="00FC0FD6"/>
    <w:rsid w:val="00FC1468"/>
    <w:rsid w:val="00FC16F9"/>
    <w:rsid w:val="00FC1784"/>
    <w:rsid w:val="00FC1C16"/>
    <w:rsid w:val="00FC1C92"/>
    <w:rsid w:val="00FC1F25"/>
    <w:rsid w:val="00FC1FA9"/>
    <w:rsid w:val="00FC20EF"/>
    <w:rsid w:val="00FC2266"/>
    <w:rsid w:val="00FC23F9"/>
    <w:rsid w:val="00FC240D"/>
    <w:rsid w:val="00FC240E"/>
    <w:rsid w:val="00FC2B5D"/>
    <w:rsid w:val="00FC2E6C"/>
    <w:rsid w:val="00FC3193"/>
    <w:rsid w:val="00FC31C7"/>
    <w:rsid w:val="00FC3400"/>
    <w:rsid w:val="00FC376B"/>
    <w:rsid w:val="00FC37A7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DB"/>
    <w:rsid w:val="00FC63F0"/>
    <w:rsid w:val="00FC64AB"/>
    <w:rsid w:val="00FC671E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AF3"/>
    <w:rsid w:val="00FD2C54"/>
    <w:rsid w:val="00FD2E60"/>
    <w:rsid w:val="00FD2F6E"/>
    <w:rsid w:val="00FD312B"/>
    <w:rsid w:val="00FD31F2"/>
    <w:rsid w:val="00FD34D3"/>
    <w:rsid w:val="00FD35F3"/>
    <w:rsid w:val="00FD3660"/>
    <w:rsid w:val="00FD3965"/>
    <w:rsid w:val="00FD3C45"/>
    <w:rsid w:val="00FD3D24"/>
    <w:rsid w:val="00FD3ECA"/>
    <w:rsid w:val="00FD3EFA"/>
    <w:rsid w:val="00FD411E"/>
    <w:rsid w:val="00FD422D"/>
    <w:rsid w:val="00FD42FA"/>
    <w:rsid w:val="00FD4601"/>
    <w:rsid w:val="00FD4881"/>
    <w:rsid w:val="00FD4897"/>
    <w:rsid w:val="00FD4F1C"/>
    <w:rsid w:val="00FD4FE3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A9A"/>
    <w:rsid w:val="00FD6CFC"/>
    <w:rsid w:val="00FD6E4A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2BB"/>
    <w:rsid w:val="00FE16D0"/>
    <w:rsid w:val="00FE1B57"/>
    <w:rsid w:val="00FE1C0D"/>
    <w:rsid w:val="00FE1F0A"/>
    <w:rsid w:val="00FE2D0B"/>
    <w:rsid w:val="00FE2D2E"/>
    <w:rsid w:val="00FE336F"/>
    <w:rsid w:val="00FE3436"/>
    <w:rsid w:val="00FE3716"/>
    <w:rsid w:val="00FE37EE"/>
    <w:rsid w:val="00FE3CEA"/>
    <w:rsid w:val="00FE4271"/>
    <w:rsid w:val="00FE432A"/>
    <w:rsid w:val="00FE450B"/>
    <w:rsid w:val="00FE4C1E"/>
    <w:rsid w:val="00FE4E76"/>
    <w:rsid w:val="00FE52C0"/>
    <w:rsid w:val="00FE5344"/>
    <w:rsid w:val="00FE5416"/>
    <w:rsid w:val="00FE5652"/>
    <w:rsid w:val="00FE57AC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D83"/>
    <w:rsid w:val="00FE7D91"/>
    <w:rsid w:val="00FE7FC8"/>
    <w:rsid w:val="00FF001E"/>
    <w:rsid w:val="00FF00DE"/>
    <w:rsid w:val="00FF03A9"/>
    <w:rsid w:val="00FF0852"/>
    <w:rsid w:val="00FF0BDD"/>
    <w:rsid w:val="00FF0CC6"/>
    <w:rsid w:val="00FF0F79"/>
    <w:rsid w:val="00FF1835"/>
    <w:rsid w:val="00FF202F"/>
    <w:rsid w:val="00FF2243"/>
    <w:rsid w:val="00FF2911"/>
    <w:rsid w:val="00FF292B"/>
    <w:rsid w:val="00FF308E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EAA"/>
    <w:rsid w:val="00FF606F"/>
    <w:rsid w:val="00FF6336"/>
    <w:rsid w:val="00FF637B"/>
    <w:rsid w:val="00FF63CB"/>
    <w:rsid w:val="00FF660F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</w:rPr>
  </w:style>
  <w:style w:type="character" w:customStyle="1" w:styleId="Ttulo4Char">
    <w:name w:val="Título 4 Char"/>
    <w:link w:val="Ttulo4"/>
    <w:locked/>
    <w:rsid w:val="008474C3"/>
    <w:rPr>
      <w:b/>
      <w:sz w:val="28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uiPriority w:val="59"/>
    <w:rsid w:val="000141B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0">
    <w:name w:val="normal"/>
    <w:rsid w:val="00A946A6"/>
    <w:rPr>
      <w:b/>
      <w:bCs/>
    </w:rPr>
  </w:style>
  <w:style w:type="character" w:customStyle="1" w:styleId="Normal1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704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73632255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25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56725898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659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7878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://www.funcab.org/imagens/logo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2043</CharactersWithSpaces>
  <SharedDoc>false</SharedDoc>
  <HLinks>
    <vt:vector size="6" baseType="variant">
      <vt:variant>
        <vt:i4>8061054</vt:i4>
      </vt:variant>
      <vt:variant>
        <vt:i4>-1</vt:i4>
      </vt:variant>
      <vt:variant>
        <vt:i4>2051</vt:i4>
      </vt:variant>
      <vt:variant>
        <vt:i4>1</vt:i4>
      </vt:variant>
      <vt:variant>
        <vt:lpwstr>http://www.funcab.org/imagens/logo.gif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Romano</dc:creator>
  <cp:lastModifiedBy>Regina</cp:lastModifiedBy>
  <cp:revision>6</cp:revision>
  <cp:lastPrinted>2013-01-23T14:10:00Z</cp:lastPrinted>
  <dcterms:created xsi:type="dcterms:W3CDTF">2013-03-21T02:43:00Z</dcterms:created>
  <dcterms:modified xsi:type="dcterms:W3CDTF">2013-03-21T02:48:00Z</dcterms:modified>
</cp:coreProperties>
</file>